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E1B" w:rsidRPr="00BE1E1B" w:rsidRDefault="00794F75" w:rsidP="00BE1E1B">
      <w:pPr>
        <w:spacing w:line="256" w:lineRule="auto"/>
        <w:rPr>
          <w:rFonts w:eastAsia="Calibri"/>
          <w:b/>
          <w:lang w:eastAsia="en-US"/>
        </w:rPr>
      </w:pPr>
      <w:r>
        <w:rPr>
          <w:rFonts w:eastAsia="Calibri"/>
          <w:b/>
          <w:lang w:eastAsia="en-US"/>
        </w:rPr>
        <w:t xml:space="preserve"> </w:t>
      </w:r>
    </w:p>
    <w:p w:rsidR="00CE18B5" w:rsidRDefault="00CE18B5" w:rsidP="00EF3DC1">
      <w:pPr>
        <w:spacing w:line="254" w:lineRule="auto"/>
        <w:jc w:val="center"/>
        <w:rPr>
          <w:rFonts w:eastAsia="Calibri"/>
          <w:b/>
          <w:lang w:eastAsia="en-US"/>
        </w:rPr>
      </w:pPr>
    </w:p>
    <w:p w:rsidR="00EF3DC1" w:rsidRPr="00EF3DC1" w:rsidRDefault="00EF3DC1" w:rsidP="00EF3DC1">
      <w:pPr>
        <w:spacing w:line="254" w:lineRule="auto"/>
        <w:jc w:val="center"/>
        <w:rPr>
          <w:rFonts w:eastAsia="Calibri"/>
          <w:b/>
          <w:lang w:eastAsia="en-US"/>
        </w:rPr>
      </w:pPr>
      <w:r w:rsidRPr="00EF3DC1">
        <w:rPr>
          <w:rFonts w:eastAsia="Calibri"/>
          <w:b/>
          <w:lang w:eastAsia="en-US"/>
        </w:rPr>
        <w:t>РАБОЧАЯ ПРОГРАММА ПО УЧЕБНОМУ ПРЕДМЕТУ</w:t>
      </w:r>
      <w:bookmarkStart w:id="0" w:name="_GoBack"/>
      <w:bookmarkEnd w:id="0"/>
    </w:p>
    <w:p w:rsidR="00EF3DC1" w:rsidRPr="00EF3DC1" w:rsidRDefault="00EF3DC1" w:rsidP="00EF3DC1">
      <w:pPr>
        <w:spacing w:line="254" w:lineRule="auto"/>
        <w:jc w:val="center"/>
        <w:rPr>
          <w:rFonts w:eastAsia="Calibri"/>
          <w:b/>
          <w:lang w:eastAsia="en-US"/>
        </w:rPr>
      </w:pPr>
    </w:p>
    <w:p w:rsidR="00EF3DC1" w:rsidRPr="00EF3DC1" w:rsidRDefault="0028322F" w:rsidP="0028322F">
      <w:pPr>
        <w:tabs>
          <w:tab w:val="center" w:pos="5174"/>
          <w:tab w:val="left" w:pos="9498"/>
        </w:tabs>
        <w:spacing w:line="254" w:lineRule="auto"/>
        <w:rPr>
          <w:rFonts w:eastAsia="Calibri"/>
          <w:b/>
          <w:lang w:eastAsia="en-US"/>
        </w:rPr>
      </w:pPr>
      <w:r>
        <w:rPr>
          <w:rFonts w:eastAsia="Calibri"/>
          <w:b/>
          <w:lang w:eastAsia="en-US"/>
        </w:rPr>
        <w:tab/>
      </w:r>
      <w:r w:rsidR="00EF3DC1" w:rsidRPr="00EF3DC1">
        <w:rPr>
          <w:rFonts w:eastAsia="Calibri"/>
          <w:b/>
          <w:lang w:eastAsia="en-US"/>
        </w:rPr>
        <w:t>КАРАЧАЕВСКИЙ  ЯЗЫК</w:t>
      </w:r>
      <w:r>
        <w:rPr>
          <w:rFonts w:eastAsia="Calibri"/>
          <w:b/>
          <w:lang w:eastAsia="en-US"/>
        </w:rPr>
        <w:tab/>
      </w:r>
    </w:p>
    <w:p w:rsidR="00EF3DC1" w:rsidRPr="00EF3DC1" w:rsidRDefault="00EF3DC1" w:rsidP="00EF3DC1">
      <w:pPr>
        <w:spacing w:line="254" w:lineRule="auto"/>
        <w:rPr>
          <w:rFonts w:eastAsia="Calibri"/>
          <w:b/>
          <w:bCs/>
          <w:lang w:eastAsia="en-US"/>
        </w:rPr>
      </w:pPr>
    </w:p>
    <w:p w:rsidR="00EF3DC1" w:rsidRPr="00EF3DC1" w:rsidRDefault="00EF3DC1" w:rsidP="00EF3DC1">
      <w:pPr>
        <w:spacing w:line="254" w:lineRule="auto"/>
        <w:rPr>
          <w:rFonts w:eastAsia="Calibri"/>
          <w:b/>
          <w:bCs/>
          <w:sz w:val="28"/>
          <w:lang w:eastAsia="en-US"/>
        </w:rPr>
      </w:pPr>
    </w:p>
    <w:p w:rsidR="00EF3DC1" w:rsidRPr="00EF3DC1" w:rsidRDefault="00CE18B5" w:rsidP="00CE18B5">
      <w:pPr>
        <w:spacing w:line="254" w:lineRule="auto"/>
        <w:ind w:firstLine="708"/>
        <w:rPr>
          <w:rFonts w:eastAsia="Calibri"/>
          <w:b/>
          <w:bCs/>
          <w:sz w:val="28"/>
          <w:lang w:eastAsia="en-US"/>
        </w:rPr>
      </w:pPr>
      <w:r>
        <w:rPr>
          <w:rFonts w:eastAsia="Calibri"/>
          <w:b/>
          <w:bCs/>
          <w:sz w:val="28"/>
          <w:lang w:eastAsia="en-US"/>
        </w:rPr>
        <w:t>Уровень образования: основное</w:t>
      </w:r>
      <w:r w:rsidR="00EF3DC1" w:rsidRPr="00EF3DC1">
        <w:rPr>
          <w:rFonts w:eastAsia="Calibri"/>
          <w:b/>
          <w:bCs/>
          <w:sz w:val="28"/>
          <w:lang w:eastAsia="en-US"/>
        </w:rPr>
        <w:t xml:space="preserve"> общее образование</w:t>
      </w:r>
    </w:p>
    <w:p w:rsidR="00EF3DC1" w:rsidRPr="00EF3DC1" w:rsidRDefault="00EF3DC1" w:rsidP="00CE18B5">
      <w:pPr>
        <w:spacing w:line="254" w:lineRule="auto"/>
        <w:ind w:firstLine="708"/>
        <w:rPr>
          <w:rFonts w:eastAsia="Calibri"/>
          <w:b/>
          <w:bCs/>
          <w:sz w:val="28"/>
          <w:lang w:eastAsia="en-US"/>
        </w:rPr>
      </w:pPr>
      <w:r>
        <w:rPr>
          <w:rFonts w:eastAsia="Calibri"/>
          <w:b/>
          <w:bCs/>
          <w:sz w:val="28"/>
          <w:lang w:eastAsia="en-US"/>
        </w:rPr>
        <w:t xml:space="preserve">Классы: 5-9 </w:t>
      </w:r>
      <w:r w:rsidRPr="00EF3DC1">
        <w:rPr>
          <w:rFonts w:eastAsia="Calibri"/>
          <w:b/>
          <w:bCs/>
          <w:sz w:val="28"/>
          <w:lang w:eastAsia="en-US"/>
        </w:rPr>
        <w:t>классы</w:t>
      </w:r>
    </w:p>
    <w:p w:rsidR="00EF3DC1" w:rsidRPr="00EF3DC1" w:rsidRDefault="00EF3DC1" w:rsidP="00EF3DC1">
      <w:pPr>
        <w:spacing w:line="254" w:lineRule="auto"/>
        <w:rPr>
          <w:rFonts w:eastAsia="Calibri"/>
          <w:b/>
          <w:bCs/>
          <w:lang w:eastAsia="en-US"/>
        </w:rPr>
      </w:pPr>
    </w:p>
    <w:p w:rsidR="00EF3DC1" w:rsidRPr="00EF3DC1" w:rsidRDefault="00EF3DC1" w:rsidP="00EF3DC1">
      <w:pPr>
        <w:jc w:val="both"/>
        <w:rPr>
          <w:rFonts w:eastAsia="Calibri"/>
          <w:b/>
          <w:bCs/>
          <w:sz w:val="28"/>
          <w:szCs w:val="28"/>
          <w:lang w:eastAsia="en-US"/>
        </w:rPr>
      </w:pPr>
    </w:p>
    <w:p w:rsidR="00EF3DC1" w:rsidRDefault="00EF3DC1" w:rsidP="00CE18B5">
      <w:pPr>
        <w:ind w:firstLine="708"/>
        <w:jc w:val="both"/>
        <w:rPr>
          <w:rFonts w:eastAsia="Calibri"/>
          <w:bCs/>
          <w:sz w:val="28"/>
          <w:szCs w:val="28"/>
          <w:lang w:eastAsia="en-US"/>
        </w:rPr>
      </w:pPr>
      <w:r w:rsidRPr="00EF3DC1">
        <w:rPr>
          <w:rFonts w:eastAsia="Calibri"/>
          <w:b/>
          <w:bCs/>
          <w:sz w:val="28"/>
          <w:szCs w:val="28"/>
          <w:lang w:eastAsia="en-US"/>
        </w:rPr>
        <w:t>Рабочая программа разработана на основе</w:t>
      </w:r>
      <w:r w:rsidRPr="00EF3DC1">
        <w:rPr>
          <w:rFonts w:eastAsia="Calibri"/>
          <w:bCs/>
          <w:sz w:val="28"/>
          <w:szCs w:val="28"/>
          <w:lang w:eastAsia="en-US"/>
        </w:rPr>
        <w:t xml:space="preserve"> авторской программы Гочияевой С.А., Батчаева А–М. Х., Алиевой Т. К., Караевой А.И., Салпагаровой К.А., Чотчаевой Р. У., Мамаевой Ф. Т., Хубиевой А.А., Умаровой К.И. РИПКРО. Черкесск.</w:t>
      </w:r>
    </w:p>
    <w:p w:rsidR="00BA5B58" w:rsidRPr="00EF3DC1" w:rsidRDefault="00BA5B58" w:rsidP="00EF3DC1">
      <w:pPr>
        <w:jc w:val="both"/>
        <w:rPr>
          <w:rFonts w:eastAsia="Calibri"/>
          <w:bCs/>
          <w:sz w:val="28"/>
          <w:szCs w:val="28"/>
          <w:lang w:eastAsia="en-US"/>
        </w:rPr>
      </w:pPr>
    </w:p>
    <w:p w:rsidR="00EF3DC1" w:rsidRPr="00EF3DC1" w:rsidRDefault="00EF3DC1" w:rsidP="00EF3DC1">
      <w:pPr>
        <w:jc w:val="center"/>
        <w:rPr>
          <w:rFonts w:eastAsia="Calibri"/>
          <w:b/>
          <w:bCs/>
          <w:lang w:eastAsia="en-US"/>
        </w:rPr>
      </w:pPr>
    </w:p>
    <w:p w:rsidR="00EF3DC1" w:rsidRPr="00EF3DC1" w:rsidRDefault="00EF3DC1" w:rsidP="00EF3DC1">
      <w:pPr>
        <w:suppressAutoHyphens/>
        <w:jc w:val="both"/>
        <w:rPr>
          <w:b/>
          <w:sz w:val="28"/>
          <w:szCs w:val="28"/>
          <w:lang w:eastAsia="zh-CN"/>
        </w:rPr>
      </w:pPr>
    </w:p>
    <w:p w:rsidR="00BE1E1B" w:rsidRPr="00E83C36" w:rsidRDefault="00BE1E1B" w:rsidP="00BE1E1B">
      <w:pPr>
        <w:spacing w:line="256" w:lineRule="auto"/>
        <w:jc w:val="center"/>
        <w:rPr>
          <w:rFonts w:eastAsia="Calibri"/>
          <w:b/>
          <w:sz w:val="40"/>
          <w:szCs w:val="40"/>
          <w:lang w:eastAsia="en-US"/>
        </w:rPr>
      </w:pPr>
    </w:p>
    <w:p w:rsidR="00BE1E1B" w:rsidRPr="00BE1E1B" w:rsidRDefault="00BE1E1B" w:rsidP="00BE1E1B">
      <w:pPr>
        <w:suppressAutoHyphens/>
        <w:jc w:val="both"/>
        <w:rPr>
          <w:b/>
          <w:sz w:val="28"/>
          <w:szCs w:val="28"/>
          <w:lang w:eastAsia="zh-CN"/>
        </w:rPr>
      </w:pPr>
      <w:r w:rsidRPr="00BE1E1B">
        <w:rPr>
          <w:b/>
          <w:sz w:val="28"/>
          <w:szCs w:val="28"/>
          <w:lang w:eastAsia="zh-CN"/>
        </w:rPr>
        <w:t>Учебники и учебные пособия:</w:t>
      </w:r>
      <w:r w:rsidRPr="00BE1E1B">
        <w:t xml:space="preserve"> </w:t>
      </w:r>
    </w:p>
    <w:p w:rsidR="00BE1E1B" w:rsidRPr="00BE1E1B" w:rsidRDefault="00BE1E1B" w:rsidP="00CE18B5">
      <w:pPr>
        <w:ind w:firstLine="708"/>
        <w:jc w:val="both"/>
        <w:rPr>
          <w:bCs/>
          <w:color w:val="000000"/>
          <w:sz w:val="28"/>
          <w:szCs w:val="28"/>
        </w:rPr>
      </w:pPr>
      <w:r>
        <w:rPr>
          <w:bCs/>
          <w:color w:val="000000"/>
          <w:sz w:val="28"/>
          <w:szCs w:val="28"/>
        </w:rPr>
        <w:t xml:space="preserve">Карачевский </w:t>
      </w:r>
      <w:r w:rsidRPr="00BE1E1B">
        <w:rPr>
          <w:bCs/>
          <w:color w:val="000000"/>
          <w:sz w:val="28"/>
          <w:szCs w:val="28"/>
        </w:rPr>
        <w:t xml:space="preserve">язык. 5 класс. Авторы: </w:t>
      </w:r>
      <w:r>
        <w:rPr>
          <w:bCs/>
          <w:color w:val="000000"/>
          <w:sz w:val="28"/>
          <w:szCs w:val="28"/>
        </w:rPr>
        <w:t xml:space="preserve">Гочияева </w:t>
      </w:r>
      <w:r w:rsidRPr="00BE1E1B">
        <w:rPr>
          <w:bCs/>
          <w:color w:val="000000"/>
          <w:sz w:val="28"/>
          <w:szCs w:val="28"/>
        </w:rPr>
        <w:t xml:space="preserve">С., Батчаев А – М. </w:t>
      </w:r>
    </w:p>
    <w:p w:rsidR="00BE1E1B" w:rsidRPr="00BE1E1B" w:rsidRDefault="00BE1E1B" w:rsidP="00CE18B5">
      <w:pPr>
        <w:ind w:firstLine="708"/>
        <w:jc w:val="both"/>
        <w:rPr>
          <w:sz w:val="28"/>
          <w:szCs w:val="28"/>
          <w:lang w:eastAsia="en-US"/>
        </w:rPr>
      </w:pPr>
      <w:r w:rsidRPr="00BE1E1B">
        <w:rPr>
          <w:sz w:val="28"/>
          <w:szCs w:val="28"/>
          <w:lang w:eastAsia="en-US"/>
        </w:rPr>
        <w:t>Карачаевский язык.</w:t>
      </w:r>
      <w:r>
        <w:rPr>
          <w:sz w:val="28"/>
          <w:szCs w:val="28"/>
          <w:lang w:eastAsia="en-US"/>
        </w:rPr>
        <w:t xml:space="preserve"> 6 класс.</w:t>
      </w:r>
      <w:r w:rsidRPr="00BE1E1B">
        <w:rPr>
          <w:sz w:val="28"/>
          <w:szCs w:val="28"/>
          <w:lang w:eastAsia="en-US"/>
        </w:rPr>
        <w:t xml:space="preserve"> Эльканов М. К., Эльканова С. М. Черкесск </w:t>
      </w:r>
    </w:p>
    <w:p w:rsidR="009D6E9F" w:rsidRPr="009D6E9F" w:rsidRDefault="009D6E9F" w:rsidP="00CE18B5">
      <w:pPr>
        <w:ind w:firstLine="708"/>
        <w:jc w:val="both"/>
        <w:rPr>
          <w:bCs/>
          <w:color w:val="000000"/>
          <w:sz w:val="28"/>
          <w:szCs w:val="28"/>
        </w:rPr>
      </w:pPr>
      <w:r w:rsidRPr="009D6E9F">
        <w:rPr>
          <w:bCs/>
          <w:color w:val="000000"/>
          <w:sz w:val="28"/>
          <w:szCs w:val="28"/>
        </w:rPr>
        <w:t>Карачаевский язык.</w:t>
      </w:r>
      <w:r>
        <w:rPr>
          <w:bCs/>
          <w:color w:val="000000"/>
          <w:sz w:val="28"/>
          <w:szCs w:val="28"/>
        </w:rPr>
        <w:t xml:space="preserve"> 7</w:t>
      </w:r>
      <w:r w:rsidRPr="009D6E9F">
        <w:rPr>
          <w:bCs/>
          <w:color w:val="000000"/>
          <w:sz w:val="28"/>
          <w:szCs w:val="28"/>
        </w:rPr>
        <w:t xml:space="preserve"> класс. Эльканов М. К., Эльканова С. М. Черкесск </w:t>
      </w:r>
    </w:p>
    <w:p w:rsidR="009D6E9F" w:rsidRPr="009D6E9F" w:rsidRDefault="009D6E9F" w:rsidP="00CE18B5">
      <w:pPr>
        <w:ind w:firstLine="708"/>
        <w:jc w:val="both"/>
        <w:rPr>
          <w:rFonts w:eastAsia="Calibri"/>
          <w:sz w:val="28"/>
          <w:szCs w:val="28"/>
          <w:lang w:eastAsia="en-US"/>
        </w:rPr>
      </w:pPr>
      <w:r w:rsidRPr="009D6E9F">
        <w:rPr>
          <w:rFonts w:eastAsia="Calibri"/>
          <w:sz w:val="28"/>
          <w:szCs w:val="28"/>
          <w:lang w:eastAsia="en-US"/>
        </w:rPr>
        <w:t xml:space="preserve">Родной язык. </w:t>
      </w:r>
      <w:r>
        <w:rPr>
          <w:rFonts w:eastAsia="Calibri"/>
          <w:sz w:val="28"/>
          <w:szCs w:val="28"/>
          <w:lang w:eastAsia="en-US"/>
        </w:rPr>
        <w:t xml:space="preserve">8-9 классы. </w:t>
      </w:r>
      <w:r w:rsidR="00CE18B5">
        <w:rPr>
          <w:rFonts w:eastAsia="Calibri"/>
          <w:sz w:val="28"/>
          <w:szCs w:val="28"/>
          <w:lang w:eastAsia="en-US"/>
        </w:rPr>
        <w:t xml:space="preserve"> </w:t>
      </w:r>
      <w:r w:rsidRPr="009D6E9F">
        <w:rPr>
          <w:rFonts w:eastAsia="Calibri"/>
          <w:sz w:val="28"/>
          <w:szCs w:val="28"/>
          <w:lang w:eastAsia="en-US"/>
        </w:rPr>
        <w:t xml:space="preserve">Байрамкулов А., </w:t>
      </w:r>
      <w:r w:rsidR="00CE18B5">
        <w:rPr>
          <w:rFonts w:eastAsia="Calibri"/>
          <w:sz w:val="28"/>
          <w:szCs w:val="28"/>
          <w:lang w:eastAsia="en-US"/>
        </w:rPr>
        <w:t xml:space="preserve"> </w:t>
      </w:r>
      <w:r w:rsidRPr="009D6E9F">
        <w:rPr>
          <w:rFonts w:eastAsia="Calibri"/>
          <w:sz w:val="28"/>
          <w:szCs w:val="28"/>
          <w:lang w:eastAsia="en-US"/>
        </w:rPr>
        <w:t xml:space="preserve">Урусбиев </w:t>
      </w:r>
      <w:r>
        <w:rPr>
          <w:rFonts w:eastAsia="Calibri"/>
          <w:sz w:val="28"/>
          <w:szCs w:val="28"/>
          <w:lang w:eastAsia="en-US"/>
        </w:rPr>
        <w:t xml:space="preserve">И., </w:t>
      </w:r>
      <w:r w:rsidR="00CE18B5">
        <w:rPr>
          <w:rFonts w:eastAsia="Calibri"/>
          <w:sz w:val="28"/>
          <w:szCs w:val="28"/>
          <w:lang w:eastAsia="en-US"/>
        </w:rPr>
        <w:t xml:space="preserve"> </w:t>
      </w:r>
      <w:r>
        <w:rPr>
          <w:rFonts w:eastAsia="Calibri"/>
          <w:sz w:val="28"/>
          <w:szCs w:val="28"/>
          <w:lang w:eastAsia="en-US"/>
        </w:rPr>
        <w:t>Кумуков Ш., Гочияева С.</w:t>
      </w:r>
    </w:p>
    <w:p w:rsidR="00EF3DC1" w:rsidRDefault="00EF3DC1" w:rsidP="00CE18B5">
      <w:pPr>
        <w:jc w:val="both"/>
        <w:rPr>
          <w:b/>
          <w:sz w:val="28"/>
          <w:szCs w:val="28"/>
          <w:lang w:eastAsia="zh-CN"/>
        </w:rPr>
      </w:pPr>
    </w:p>
    <w:p w:rsidR="00EF3DC1" w:rsidRDefault="00EF3DC1" w:rsidP="00BE1E1B">
      <w:pPr>
        <w:rPr>
          <w:b/>
          <w:sz w:val="28"/>
          <w:szCs w:val="28"/>
          <w:lang w:eastAsia="zh-CN"/>
        </w:rPr>
      </w:pPr>
    </w:p>
    <w:p w:rsidR="00EF3DC1" w:rsidRDefault="00EF3DC1" w:rsidP="00BE1E1B">
      <w:pPr>
        <w:rPr>
          <w:b/>
          <w:sz w:val="28"/>
          <w:szCs w:val="28"/>
          <w:lang w:eastAsia="zh-CN"/>
        </w:rPr>
      </w:pPr>
    </w:p>
    <w:p w:rsidR="00EF3DC1" w:rsidRDefault="00EF3DC1" w:rsidP="00BE1E1B">
      <w:pPr>
        <w:rPr>
          <w:b/>
          <w:sz w:val="28"/>
          <w:szCs w:val="28"/>
          <w:lang w:eastAsia="zh-CN"/>
        </w:rPr>
      </w:pPr>
    </w:p>
    <w:p w:rsidR="00EF3DC1" w:rsidRDefault="00EF3DC1" w:rsidP="00BE1E1B">
      <w:pPr>
        <w:rPr>
          <w:b/>
          <w:sz w:val="28"/>
          <w:szCs w:val="28"/>
          <w:lang w:eastAsia="zh-CN"/>
        </w:rPr>
      </w:pPr>
    </w:p>
    <w:p w:rsidR="009D6E9F" w:rsidRDefault="00BE1E1B" w:rsidP="00CE18B5">
      <w:pPr>
        <w:jc w:val="both"/>
        <w:rPr>
          <w:b/>
          <w:sz w:val="28"/>
          <w:szCs w:val="28"/>
          <w:lang w:eastAsia="zh-CN"/>
        </w:rPr>
      </w:pPr>
      <w:r w:rsidRPr="00BE1E1B">
        <w:rPr>
          <w:b/>
          <w:sz w:val="28"/>
          <w:szCs w:val="28"/>
          <w:lang w:eastAsia="zh-CN"/>
        </w:rPr>
        <w:t>Дополнительная литература:</w:t>
      </w:r>
    </w:p>
    <w:p w:rsidR="009D6E9F" w:rsidRDefault="009D6E9F" w:rsidP="00CE18B5">
      <w:pPr>
        <w:jc w:val="both"/>
        <w:rPr>
          <w:sz w:val="28"/>
          <w:szCs w:val="28"/>
        </w:rPr>
      </w:pPr>
      <w:r w:rsidRPr="009D6E9F">
        <w:rPr>
          <w:sz w:val="28"/>
          <w:szCs w:val="28"/>
        </w:rPr>
        <w:t>«Тамаша грамматика». Интересная грамматика.</w:t>
      </w:r>
      <w:r>
        <w:rPr>
          <w:sz w:val="28"/>
          <w:szCs w:val="28"/>
        </w:rPr>
        <w:t xml:space="preserve"> </w:t>
      </w:r>
      <w:r w:rsidR="006E15FF">
        <w:rPr>
          <w:sz w:val="28"/>
          <w:szCs w:val="28"/>
        </w:rPr>
        <w:t>Автор: Салпагарова К.  Черкесск</w:t>
      </w:r>
    </w:p>
    <w:p w:rsidR="00CE18B5" w:rsidRDefault="006E15FF" w:rsidP="00CE18B5">
      <w:pPr>
        <w:jc w:val="both"/>
        <w:rPr>
          <w:sz w:val="28"/>
          <w:szCs w:val="28"/>
        </w:rPr>
      </w:pPr>
      <w:r>
        <w:rPr>
          <w:sz w:val="28"/>
          <w:szCs w:val="28"/>
        </w:rPr>
        <w:t xml:space="preserve">Таблицы по карачаевскому </w:t>
      </w:r>
      <w:r w:rsidR="003469C7">
        <w:rPr>
          <w:sz w:val="28"/>
          <w:szCs w:val="28"/>
        </w:rPr>
        <w:t>языку. (Синтаксис) Мамаева Ф.</w:t>
      </w:r>
    </w:p>
    <w:p w:rsidR="006617D5" w:rsidRDefault="006617D5" w:rsidP="003469C7">
      <w:pPr>
        <w:jc w:val="center"/>
        <w:rPr>
          <w:sz w:val="28"/>
          <w:szCs w:val="28"/>
        </w:rPr>
      </w:pPr>
    </w:p>
    <w:p w:rsidR="006617D5" w:rsidRDefault="006617D5" w:rsidP="003469C7">
      <w:pPr>
        <w:jc w:val="center"/>
        <w:rPr>
          <w:sz w:val="28"/>
          <w:szCs w:val="28"/>
        </w:rPr>
      </w:pPr>
    </w:p>
    <w:p w:rsidR="006617D5" w:rsidRDefault="006617D5" w:rsidP="003469C7">
      <w:pPr>
        <w:jc w:val="center"/>
        <w:rPr>
          <w:sz w:val="28"/>
          <w:szCs w:val="28"/>
        </w:rPr>
      </w:pPr>
    </w:p>
    <w:p w:rsidR="003469C7" w:rsidRPr="0032304E" w:rsidRDefault="003469C7" w:rsidP="003469C7">
      <w:pPr>
        <w:jc w:val="center"/>
        <w:rPr>
          <w:b/>
          <w:bCs/>
          <w:color w:val="000000"/>
          <w:sz w:val="28"/>
          <w:szCs w:val="28"/>
        </w:rPr>
      </w:pPr>
      <w:r>
        <w:rPr>
          <w:sz w:val="28"/>
          <w:szCs w:val="28"/>
        </w:rPr>
        <w:t xml:space="preserve"> </w:t>
      </w:r>
      <w:r w:rsidR="00D8453A">
        <w:rPr>
          <w:b/>
          <w:bCs/>
          <w:color w:val="000000"/>
          <w:sz w:val="28"/>
          <w:szCs w:val="28"/>
        </w:rPr>
        <w:t>I. Пояснительная записка</w:t>
      </w:r>
    </w:p>
    <w:p w:rsidR="003469C7" w:rsidRDefault="003469C7" w:rsidP="00CE18B5">
      <w:pPr>
        <w:tabs>
          <w:tab w:val="left" w:pos="709"/>
          <w:tab w:val="left" w:pos="2625"/>
          <w:tab w:val="left" w:pos="2715"/>
          <w:tab w:val="center" w:pos="4677"/>
          <w:tab w:val="center" w:pos="7928"/>
        </w:tabs>
        <w:spacing w:line="276" w:lineRule="auto"/>
        <w:contextualSpacing/>
        <w:jc w:val="both"/>
        <w:rPr>
          <w:sz w:val="28"/>
          <w:szCs w:val="28"/>
          <w:lang w:eastAsia="en-US"/>
        </w:rPr>
      </w:pPr>
      <w:r>
        <w:rPr>
          <w:sz w:val="28"/>
          <w:szCs w:val="28"/>
          <w:lang w:eastAsia="en-US"/>
        </w:rPr>
        <w:tab/>
        <w:t xml:space="preserve"> Программа разработана в соответствии с требованиями федерального государственного обр</w:t>
      </w:r>
      <w:r w:rsidR="00CE18B5">
        <w:rPr>
          <w:sz w:val="28"/>
          <w:szCs w:val="28"/>
          <w:lang w:eastAsia="en-US"/>
        </w:rPr>
        <w:t>азовательного стандарта основного</w:t>
      </w:r>
      <w:r>
        <w:rPr>
          <w:sz w:val="28"/>
          <w:szCs w:val="28"/>
          <w:lang w:eastAsia="en-US"/>
        </w:rPr>
        <w:t xml:space="preserve"> общего образования и Примерной программы по родному языку для основной школы.</w:t>
      </w:r>
    </w:p>
    <w:p w:rsidR="003469C7" w:rsidRDefault="003469C7" w:rsidP="003469C7">
      <w:pPr>
        <w:ind w:firstLine="708"/>
        <w:jc w:val="both"/>
        <w:rPr>
          <w:sz w:val="28"/>
          <w:szCs w:val="28"/>
        </w:rPr>
      </w:pPr>
      <w:r>
        <w:rPr>
          <w:sz w:val="28"/>
          <w:szCs w:val="28"/>
          <w:lang w:eastAsia="en-US"/>
        </w:rPr>
        <w:t>Карачаевский язык</w:t>
      </w:r>
      <w:r w:rsidR="00CE18B5">
        <w:rPr>
          <w:sz w:val="28"/>
          <w:szCs w:val="28"/>
          <w:lang w:eastAsia="en-US"/>
        </w:rPr>
        <w:t xml:space="preserve"> </w:t>
      </w:r>
      <w:r>
        <w:rPr>
          <w:sz w:val="28"/>
          <w:szCs w:val="28"/>
          <w:lang w:eastAsia="en-US"/>
        </w:rPr>
        <w:t>-</w:t>
      </w:r>
      <w:r w:rsidRPr="001F2142">
        <w:rPr>
          <w:sz w:val="28"/>
          <w:szCs w:val="28"/>
        </w:rPr>
        <w:t xml:space="preserve"> </w:t>
      </w:r>
      <w:r w:rsidRPr="00337ED1">
        <w:rPr>
          <w:sz w:val="28"/>
          <w:szCs w:val="28"/>
        </w:rPr>
        <w:t>язык</w:t>
      </w:r>
      <w:r>
        <w:rPr>
          <w:sz w:val="28"/>
          <w:szCs w:val="28"/>
        </w:rPr>
        <w:t xml:space="preserve"> одного из народов, проживающих в КЧР</w:t>
      </w:r>
      <w:r>
        <w:rPr>
          <w:sz w:val="28"/>
          <w:szCs w:val="28"/>
          <w:lang w:eastAsia="en-US"/>
        </w:rPr>
        <w:t>.</w:t>
      </w:r>
      <w:r w:rsidRPr="001F2142">
        <w:rPr>
          <w:sz w:val="28"/>
          <w:szCs w:val="28"/>
        </w:rPr>
        <w:t xml:space="preserve"> </w:t>
      </w:r>
      <w:r w:rsidR="00CE18B5">
        <w:rPr>
          <w:sz w:val="28"/>
          <w:szCs w:val="28"/>
        </w:rPr>
        <w:t xml:space="preserve">Язык - </w:t>
      </w:r>
      <w:r w:rsidRPr="00337ED1">
        <w:rPr>
          <w:sz w:val="28"/>
          <w:szCs w:val="28"/>
        </w:rPr>
        <w:t>по своей спец</w:t>
      </w:r>
      <w:r w:rsidR="00CE18B5">
        <w:rPr>
          <w:sz w:val="28"/>
          <w:szCs w:val="28"/>
        </w:rPr>
        <w:t xml:space="preserve">ифике и социальной значимости - </w:t>
      </w:r>
      <w:r w:rsidRPr="00337ED1">
        <w:rPr>
          <w:sz w:val="28"/>
          <w:szCs w:val="28"/>
        </w:rPr>
        <w:t>явление уникальное: он является средством общения и формой передачи информации, средством хранения и усвоения знаний, частью духовной культуры народа, средством приобщения к богатствам национальной культуры и литературы.</w:t>
      </w:r>
    </w:p>
    <w:p w:rsidR="003469C7" w:rsidRDefault="003469C7" w:rsidP="00CE18B5">
      <w:pPr>
        <w:ind w:firstLine="708"/>
        <w:jc w:val="both"/>
        <w:rPr>
          <w:sz w:val="28"/>
          <w:szCs w:val="28"/>
        </w:rPr>
      </w:pPr>
      <w:r>
        <w:rPr>
          <w:sz w:val="28"/>
          <w:szCs w:val="28"/>
        </w:rPr>
        <w:t>Свободное владение карачаевским языком – обязательное явление для сохранения и развития культуры народа. Для достижения этой цели необходимо обеспечить преподавание родного языка на уровне соответствующем потребностям современного общества, усилить практическую направленность обучения карачаевскому языку, повысить эффективность каждого урока.</w:t>
      </w:r>
      <w:r w:rsidRPr="001F2142">
        <w:rPr>
          <w:sz w:val="28"/>
          <w:szCs w:val="28"/>
        </w:rPr>
        <w:t xml:space="preserve"> </w:t>
      </w:r>
      <w:r w:rsidRPr="00337ED1">
        <w:rPr>
          <w:sz w:val="28"/>
          <w:szCs w:val="28"/>
        </w:rPr>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r w:rsidRPr="001F2142">
        <w:rPr>
          <w:sz w:val="28"/>
          <w:szCs w:val="28"/>
        </w:rPr>
        <w:t xml:space="preserve"> </w:t>
      </w:r>
      <w:r w:rsidRPr="00337ED1">
        <w:rPr>
          <w:sz w:val="28"/>
          <w:szCs w:val="28"/>
        </w:rPr>
        <w:t>Как средство познания действительности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w:t>
      </w:r>
      <w:r>
        <w:rPr>
          <w:sz w:val="28"/>
          <w:szCs w:val="28"/>
        </w:rPr>
        <w:t>вания и самореализации личности.</w:t>
      </w:r>
    </w:p>
    <w:p w:rsidR="00D64D09" w:rsidRPr="00B14308" w:rsidRDefault="00D64D09" w:rsidP="00CE18B5">
      <w:pPr>
        <w:shd w:val="clear" w:color="auto" w:fill="FFFFFF"/>
        <w:spacing w:line="294" w:lineRule="atLeast"/>
        <w:ind w:firstLine="709"/>
        <w:rPr>
          <w:b/>
          <w:i/>
          <w:color w:val="000000"/>
          <w:sz w:val="28"/>
          <w:szCs w:val="28"/>
        </w:rPr>
      </w:pPr>
      <w:r w:rsidRPr="00B14308">
        <w:rPr>
          <w:b/>
          <w:i/>
          <w:color w:val="000000"/>
          <w:sz w:val="28"/>
          <w:szCs w:val="28"/>
        </w:rPr>
        <w:t>Общая характеристика учебного</w:t>
      </w:r>
      <w:r w:rsidR="00003CDC" w:rsidRPr="00B14308">
        <w:rPr>
          <w:b/>
          <w:i/>
          <w:color w:val="000000"/>
          <w:sz w:val="28"/>
          <w:szCs w:val="28"/>
        </w:rPr>
        <w:t xml:space="preserve"> курса</w:t>
      </w:r>
    </w:p>
    <w:p w:rsidR="00D64D09" w:rsidRPr="00D64D09" w:rsidRDefault="00003CDC" w:rsidP="00CE18B5">
      <w:pPr>
        <w:shd w:val="clear" w:color="auto" w:fill="FFFFFF"/>
        <w:spacing w:line="294" w:lineRule="atLeast"/>
        <w:ind w:firstLine="709"/>
        <w:jc w:val="both"/>
        <w:rPr>
          <w:color w:val="000000"/>
          <w:sz w:val="28"/>
          <w:szCs w:val="28"/>
        </w:rPr>
      </w:pPr>
      <w:r>
        <w:rPr>
          <w:color w:val="000000"/>
          <w:sz w:val="28"/>
          <w:szCs w:val="28"/>
        </w:rPr>
        <w:t>Карачаев</w:t>
      </w:r>
      <w:r w:rsidR="00D64D09" w:rsidRPr="00D64D09">
        <w:rPr>
          <w:color w:val="000000"/>
          <w:sz w:val="28"/>
          <w:szCs w:val="28"/>
        </w:rPr>
        <w:t>ский яз</w:t>
      </w:r>
      <w:r>
        <w:rPr>
          <w:color w:val="000000"/>
          <w:sz w:val="28"/>
          <w:szCs w:val="28"/>
        </w:rPr>
        <w:t>ык является важнейшей частью национальной культуры карачаевского народа. Как учеб</w:t>
      </w:r>
      <w:r w:rsidR="00D64D09" w:rsidRPr="00D64D09">
        <w:rPr>
          <w:color w:val="000000"/>
          <w:sz w:val="28"/>
          <w:szCs w:val="28"/>
        </w:rPr>
        <w:t>ная дисциплина он имеет первостепенное значение, так как является не только предметом изучения, но</w:t>
      </w:r>
      <w:r>
        <w:rPr>
          <w:color w:val="000000"/>
          <w:sz w:val="28"/>
          <w:szCs w:val="28"/>
        </w:rPr>
        <w:t xml:space="preserve"> и</w:t>
      </w:r>
      <w:r w:rsidR="00D64D09" w:rsidRPr="00D64D09">
        <w:rPr>
          <w:color w:val="000000"/>
          <w:sz w:val="28"/>
          <w:szCs w:val="28"/>
        </w:rPr>
        <w:t xml:space="preserve"> средством интелле</w:t>
      </w:r>
      <w:r>
        <w:rPr>
          <w:color w:val="000000"/>
          <w:sz w:val="28"/>
          <w:szCs w:val="28"/>
        </w:rPr>
        <w:t>ктуального, духовного, эстетиче</w:t>
      </w:r>
      <w:r w:rsidR="00D64D09" w:rsidRPr="00D64D09">
        <w:rPr>
          <w:color w:val="000000"/>
          <w:sz w:val="28"/>
          <w:szCs w:val="28"/>
        </w:rPr>
        <w:t>ского развития учащихся.</w:t>
      </w:r>
    </w:p>
    <w:p w:rsidR="00D64D09" w:rsidRPr="00D64D09" w:rsidRDefault="00D64D09" w:rsidP="00CE18B5">
      <w:pPr>
        <w:shd w:val="clear" w:color="auto" w:fill="FFFFFF"/>
        <w:spacing w:line="294" w:lineRule="atLeast"/>
        <w:ind w:firstLine="709"/>
        <w:jc w:val="both"/>
        <w:rPr>
          <w:color w:val="000000"/>
          <w:sz w:val="28"/>
          <w:szCs w:val="28"/>
        </w:rPr>
      </w:pPr>
      <w:r w:rsidRPr="00D64D09">
        <w:rPr>
          <w:color w:val="000000"/>
          <w:sz w:val="28"/>
          <w:szCs w:val="28"/>
        </w:rPr>
        <w:t>Программа ре</w:t>
      </w:r>
      <w:r w:rsidR="00003CDC">
        <w:rPr>
          <w:color w:val="000000"/>
          <w:sz w:val="28"/>
          <w:szCs w:val="28"/>
        </w:rPr>
        <w:t>ализуется в адресованном учащимся учебном комплексе: «Карачаев</w:t>
      </w:r>
      <w:r w:rsidRPr="00D64D09">
        <w:rPr>
          <w:color w:val="000000"/>
          <w:sz w:val="28"/>
          <w:szCs w:val="28"/>
        </w:rPr>
        <w:t>ский язык. Теория», «Русский язык. Практика», «Русская речь».</w:t>
      </w:r>
    </w:p>
    <w:p w:rsidR="00D64D09" w:rsidRPr="00D64D09" w:rsidRDefault="00003CDC" w:rsidP="00CE18B5">
      <w:pPr>
        <w:shd w:val="clear" w:color="auto" w:fill="FFFFFF"/>
        <w:spacing w:line="294" w:lineRule="atLeast"/>
        <w:ind w:firstLine="709"/>
        <w:jc w:val="both"/>
        <w:rPr>
          <w:color w:val="000000"/>
          <w:sz w:val="28"/>
          <w:szCs w:val="28"/>
        </w:rPr>
      </w:pPr>
      <w:r>
        <w:rPr>
          <w:color w:val="000000"/>
          <w:sz w:val="28"/>
          <w:szCs w:val="28"/>
        </w:rPr>
        <w:t>В учебнике «Карачаев</w:t>
      </w:r>
      <w:r w:rsidR="00D64D09" w:rsidRPr="00D64D09">
        <w:rPr>
          <w:color w:val="000000"/>
          <w:sz w:val="28"/>
          <w:szCs w:val="28"/>
        </w:rPr>
        <w:t>ский язык. Теория» излагаю</w:t>
      </w:r>
      <w:r>
        <w:rPr>
          <w:color w:val="000000"/>
          <w:sz w:val="28"/>
          <w:szCs w:val="28"/>
        </w:rPr>
        <w:t>тся сведения о языке, предназна</w:t>
      </w:r>
      <w:r w:rsidR="00D64D09" w:rsidRPr="00D64D09">
        <w:rPr>
          <w:color w:val="000000"/>
          <w:sz w:val="28"/>
          <w:szCs w:val="28"/>
        </w:rPr>
        <w:t>ченные для изучения в 5—9 классах. В течение пяти лет обучения книга остается в пользовании ученика.</w:t>
      </w:r>
    </w:p>
    <w:p w:rsidR="00D64D09" w:rsidRPr="00D64D09" w:rsidRDefault="00D64D09" w:rsidP="00CE18B5">
      <w:pPr>
        <w:shd w:val="clear" w:color="auto" w:fill="FFFFFF"/>
        <w:spacing w:line="294" w:lineRule="atLeast"/>
        <w:ind w:firstLine="709"/>
        <w:jc w:val="both"/>
        <w:rPr>
          <w:color w:val="000000"/>
          <w:sz w:val="28"/>
          <w:szCs w:val="28"/>
        </w:rPr>
      </w:pPr>
      <w:r w:rsidRPr="00D64D09">
        <w:rPr>
          <w:color w:val="000000"/>
          <w:sz w:val="28"/>
          <w:szCs w:val="28"/>
        </w:rPr>
        <w:t>Основной принцип,</w:t>
      </w:r>
      <w:r w:rsidR="00CE18B5">
        <w:rPr>
          <w:color w:val="000000"/>
          <w:sz w:val="28"/>
          <w:szCs w:val="28"/>
        </w:rPr>
        <w:t xml:space="preserve"> определяющий содержание книги - </w:t>
      </w:r>
      <w:r w:rsidRPr="00D64D09">
        <w:rPr>
          <w:color w:val="000000"/>
          <w:sz w:val="28"/>
          <w:szCs w:val="28"/>
        </w:rPr>
        <w:t>системное изложение теории, что для формирования п</w:t>
      </w:r>
      <w:r w:rsidR="00003CDC">
        <w:rPr>
          <w:color w:val="000000"/>
          <w:sz w:val="28"/>
          <w:szCs w:val="28"/>
        </w:rPr>
        <w:t>рактических умений и навыков яв</w:t>
      </w:r>
      <w:r w:rsidRPr="00D64D09">
        <w:rPr>
          <w:color w:val="000000"/>
          <w:sz w:val="28"/>
          <w:szCs w:val="28"/>
        </w:rPr>
        <w:t>ляется более прочн</w:t>
      </w:r>
      <w:r w:rsidR="00003CDC">
        <w:rPr>
          <w:color w:val="000000"/>
          <w:sz w:val="28"/>
          <w:szCs w:val="28"/>
        </w:rPr>
        <w:t>ой базой, чем раздробленные све</w:t>
      </w:r>
      <w:r w:rsidRPr="00D64D09">
        <w:rPr>
          <w:color w:val="000000"/>
          <w:sz w:val="28"/>
          <w:szCs w:val="28"/>
        </w:rPr>
        <w:t>дения из разных разделов науки о языке. Данный тип учебника вы</w:t>
      </w:r>
      <w:r w:rsidR="00003CDC">
        <w:rPr>
          <w:color w:val="000000"/>
          <w:sz w:val="28"/>
          <w:szCs w:val="28"/>
        </w:rPr>
        <w:t>полняет как учебную, так и спра</w:t>
      </w:r>
      <w:r w:rsidRPr="00D64D09">
        <w:rPr>
          <w:color w:val="000000"/>
          <w:sz w:val="28"/>
          <w:szCs w:val="28"/>
        </w:rPr>
        <w:t xml:space="preserve">вочную функцию. Он используется не только при изучении нового материала, но и при повторении, при подготовке к зачетным работам, к экзаменам и т. д. Такой тип </w:t>
      </w:r>
      <w:r w:rsidR="00003CDC">
        <w:rPr>
          <w:color w:val="000000"/>
          <w:sz w:val="28"/>
          <w:szCs w:val="28"/>
        </w:rPr>
        <w:t>учебника способствует формирова</w:t>
      </w:r>
      <w:r w:rsidRPr="00D64D09">
        <w:rPr>
          <w:color w:val="000000"/>
          <w:sz w:val="28"/>
          <w:szCs w:val="28"/>
        </w:rPr>
        <w:t>нию у учащихся</w:t>
      </w:r>
      <w:r w:rsidR="00003CDC">
        <w:rPr>
          <w:color w:val="000000"/>
          <w:sz w:val="28"/>
          <w:szCs w:val="28"/>
        </w:rPr>
        <w:t xml:space="preserve"> познавательной самостоятельнос</w:t>
      </w:r>
      <w:r w:rsidRPr="00D64D09">
        <w:rPr>
          <w:color w:val="000000"/>
          <w:sz w:val="28"/>
          <w:szCs w:val="28"/>
        </w:rPr>
        <w:t>ти, умений работать с учебной литературой, пользоваться разными видами чтения.</w:t>
      </w:r>
    </w:p>
    <w:p w:rsidR="00D64D09" w:rsidRPr="00D64D09" w:rsidRDefault="00003CDC" w:rsidP="00CE18B5">
      <w:pPr>
        <w:shd w:val="clear" w:color="auto" w:fill="FFFFFF"/>
        <w:spacing w:line="294" w:lineRule="atLeast"/>
        <w:ind w:firstLine="709"/>
        <w:jc w:val="both"/>
        <w:rPr>
          <w:color w:val="000000"/>
          <w:sz w:val="28"/>
          <w:szCs w:val="28"/>
        </w:rPr>
      </w:pPr>
      <w:r>
        <w:rPr>
          <w:color w:val="000000"/>
          <w:sz w:val="28"/>
          <w:szCs w:val="28"/>
        </w:rPr>
        <w:lastRenderedPageBreak/>
        <w:t>Книга «Карачаев</w:t>
      </w:r>
      <w:r w:rsidR="00D64D09" w:rsidRPr="00D64D09">
        <w:rPr>
          <w:color w:val="000000"/>
          <w:sz w:val="28"/>
          <w:szCs w:val="28"/>
        </w:rPr>
        <w:t>ский язык. Практика» (для каждого класса) обеспечивает усвоение учащимися знаний о языке, способов оперирования ими, формирование и совершенствова</w:t>
      </w:r>
      <w:r>
        <w:rPr>
          <w:color w:val="000000"/>
          <w:sz w:val="28"/>
          <w:szCs w:val="28"/>
        </w:rPr>
        <w:t>ние умений правильно и целесооб</w:t>
      </w:r>
      <w:r w:rsidR="00D64D09" w:rsidRPr="00D64D09">
        <w:rPr>
          <w:color w:val="000000"/>
          <w:sz w:val="28"/>
          <w:szCs w:val="28"/>
        </w:rPr>
        <w:t xml:space="preserve">разно пользоваться ресурсами родного </w:t>
      </w:r>
      <w:r>
        <w:rPr>
          <w:color w:val="000000"/>
          <w:sz w:val="28"/>
          <w:szCs w:val="28"/>
        </w:rPr>
        <w:t>языка в уст</w:t>
      </w:r>
      <w:r w:rsidR="00D64D09" w:rsidRPr="00D64D09">
        <w:rPr>
          <w:color w:val="000000"/>
          <w:sz w:val="28"/>
          <w:szCs w:val="28"/>
        </w:rPr>
        <w:t>ной и письменной форме.</w:t>
      </w:r>
    </w:p>
    <w:p w:rsidR="00D64D09" w:rsidRDefault="00D64D09" w:rsidP="00CE18B5">
      <w:pPr>
        <w:shd w:val="clear" w:color="auto" w:fill="FFFFFF"/>
        <w:spacing w:line="294" w:lineRule="atLeast"/>
        <w:ind w:firstLine="709"/>
        <w:jc w:val="both"/>
        <w:rPr>
          <w:color w:val="000000"/>
          <w:sz w:val="28"/>
          <w:szCs w:val="28"/>
        </w:rPr>
      </w:pPr>
      <w:r w:rsidRPr="00D64D09">
        <w:rPr>
          <w:color w:val="000000"/>
          <w:sz w:val="28"/>
          <w:szCs w:val="28"/>
        </w:rPr>
        <w:t>Важное значен</w:t>
      </w:r>
      <w:r w:rsidR="00003CDC">
        <w:rPr>
          <w:color w:val="000000"/>
          <w:sz w:val="28"/>
          <w:szCs w:val="28"/>
        </w:rPr>
        <w:t>ие, наряду с упражнениями, пред</w:t>
      </w:r>
      <w:r w:rsidRPr="00D64D09">
        <w:rPr>
          <w:color w:val="000000"/>
          <w:sz w:val="28"/>
          <w:szCs w:val="28"/>
        </w:rPr>
        <w:t>полагающими р</w:t>
      </w:r>
      <w:r w:rsidR="00003CDC">
        <w:rPr>
          <w:color w:val="000000"/>
          <w:sz w:val="28"/>
          <w:szCs w:val="28"/>
        </w:rPr>
        <w:t>епродуктивную деятельность, при</w:t>
      </w:r>
      <w:r w:rsidRPr="00D64D09">
        <w:rPr>
          <w:color w:val="000000"/>
          <w:sz w:val="28"/>
          <w:szCs w:val="28"/>
        </w:rPr>
        <w:t>дается задача</w:t>
      </w:r>
      <w:r w:rsidR="00003CDC">
        <w:rPr>
          <w:color w:val="000000"/>
          <w:sz w:val="28"/>
          <w:szCs w:val="28"/>
        </w:rPr>
        <w:t>м, вызывающим активизацию позна</w:t>
      </w:r>
      <w:r w:rsidRPr="00D64D09">
        <w:rPr>
          <w:color w:val="000000"/>
          <w:sz w:val="28"/>
          <w:szCs w:val="28"/>
        </w:rPr>
        <w:t>вательной деятельности учащихся, развивающим мышление, формирующим интерес к изучению</w:t>
      </w:r>
      <w:r w:rsidR="00003CDC">
        <w:rPr>
          <w:color w:val="000000"/>
          <w:sz w:val="28"/>
          <w:szCs w:val="28"/>
        </w:rPr>
        <w:t xml:space="preserve"> род</w:t>
      </w:r>
      <w:r w:rsidRPr="00D64D09">
        <w:rPr>
          <w:color w:val="000000"/>
          <w:sz w:val="28"/>
          <w:szCs w:val="28"/>
        </w:rPr>
        <w:t>ного языка и совершенствованию речи.</w:t>
      </w:r>
    </w:p>
    <w:p w:rsidR="00D64D09" w:rsidRPr="00D64D09" w:rsidRDefault="00D64D09" w:rsidP="00CE18B5">
      <w:pPr>
        <w:shd w:val="clear" w:color="auto" w:fill="FFFFFF"/>
        <w:spacing w:line="294" w:lineRule="atLeast"/>
        <w:ind w:firstLine="709"/>
        <w:jc w:val="both"/>
        <w:rPr>
          <w:color w:val="000000"/>
          <w:sz w:val="28"/>
          <w:szCs w:val="28"/>
        </w:rPr>
      </w:pPr>
      <w:r w:rsidRPr="00D64D09">
        <w:rPr>
          <w:color w:val="000000"/>
          <w:sz w:val="28"/>
          <w:szCs w:val="28"/>
        </w:rPr>
        <w:t>Трет</w:t>
      </w:r>
      <w:r w:rsidR="00CE18B5">
        <w:rPr>
          <w:color w:val="000000"/>
          <w:sz w:val="28"/>
          <w:szCs w:val="28"/>
        </w:rPr>
        <w:t xml:space="preserve">ий компонент учебного комплекса - </w:t>
      </w:r>
      <w:r w:rsidR="00003CDC">
        <w:rPr>
          <w:color w:val="000000"/>
          <w:sz w:val="28"/>
          <w:szCs w:val="28"/>
        </w:rPr>
        <w:t>«Карачаев</w:t>
      </w:r>
      <w:r w:rsidRPr="00D64D09">
        <w:rPr>
          <w:color w:val="000000"/>
          <w:sz w:val="28"/>
          <w:szCs w:val="28"/>
        </w:rPr>
        <w:t>ская речь» (для к</w:t>
      </w:r>
      <w:r w:rsidR="00003CDC">
        <w:rPr>
          <w:color w:val="000000"/>
          <w:sz w:val="28"/>
          <w:szCs w:val="28"/>
        </w:rPr>
        <w:t>аждого класса) предлагает систе</w:t>
      </w:r>
      <w:r w:rsidRPr="00D64D09">
        <w:rPr>
          <w:color w:val="000000"/>
          <w:sz w:val="28"/>
          <w:szCs w:val="28"/>
        </w:rPr>
        <w:t>му работы по раз</w:t>
      </w:r>
      <w:r w:rsidR="00003CDC">
        <w:rPr>
          <w:color w:val="000000"/>
          <w:sz w:val="28"/>
          <w:szCs w:val="28"/>
        </w:rPr>
        <w:t>витию связной речи: задачи и уп</w:t>
      </w:r>
      <w:r w:rsidRPr="00D64D09">
        <w:rPr>
          <w:color w:val="000000"/>
          <w:sz w:val="28"/>
          <w:szCs w:val="28"/>
        </w:rPr>
        <w:t xml:space="preserve">ражнения опираются на речеведческие понятия и правила речевого поведения, </w:t>
      </w:r>
      <w:r w:rsidR="00003CDC">
        <w:rPr>
          <w:color w:val="000000"/>
          <w:sz w:val="28"/>
          <w:szCs w:val="28"/>
        </w:rPr>
        <w:t>что способствует осоз</w:t>
      </w:r>
      <w:r w:rsidRPr="00D64D09">
        <w:rPr>
          <w:color w:val="000000"/>
          <w:sz w:val="28"/>
          <w:szCs w:val="28"/>
        </w:rPr>
        <w:t>нанному совершенствованию устной и письменной речи учащихся,</w:t>
      </w:r>
      <w:r w:rsidR="00003CDC">
        <w:rPr>
          <w:color w:val="000000"/>
          <w:sz w:val="28"/>
          <w:szCs w:val="28"/>
        </w:rPr>
        <w:t xml:space="preserve"> повышению культуры речевого об</w:t>
      </w:r>
      <w:r w:rsidRPr="00D64D09">
        <w:rPr>
          <w:color w:val="000000"/>
          <w:sz w:val="28"/>
          <w:szCs w:val="28"/>
        </w:rPr>
        <w:t>щения.</w:t>
      </w:r>
    </w:p>
    <w:p w:rsidR="00D64D09" w:rsidRPr="00D64D09" w:rsidRDefault="00D64D09" w:rsidP="00CE18B5">
      <w:pPr>
        <w:shd w:val="clear" w:color="auto" w:fill="FFFFFF"/>
        <w:spacing w:line="294" w:lineRule="atLeast"/>
        <w:ind w:firstLine="709"/>
        <w:jc w:val="both"/>
        <w:rPr>
          <w:color w:val="000000"/>
          <w:sz w:val="28"/>
          <w:szCs w:val="28"/>
        </w:rPr>
      </w:pPr>
      <w:r w:rsidRPr="00D64D09">
        <w:rPr>
          <w:color w:val="000000"/>
          <w:sz w:val="28"/>
          <w:szCs w:val="28"/>
        </w:rPr>
        <w:t>Все компоненты</w:t>
      </w:r>
      <w:r w:rsidR="00003CDC">
        <w:rPr>
          <w:color w:val="000000"/>
          <w:sz w:val="28"/>
          <w:szCs w:val="28"/>
        </w:rPr>
        <w:t xml:space="preserve"> учебного комплекса тесно связа</w:t>
      </w:r>
      <w:r w:rsidRPr="00D64D09">
        <w:rPr>
          <w:color w:val="000000"/>
          <w:sz w:val="28"/>
          <w:szCs w:val="28"/>
        </w:rPr>
        <w:t>ны между собой (представляют </w:t>
      </w:r>
      <w:r w:rsidRPr="00D64D09">
        <w:rPr>
          <w:bCs/>
          <w:color w:val="000000"/>
          <w:sz w:val="28"/>
          <w:szCs w:val="28"/>
        </w:rPr>
        <w:t>единый учебник в трех частях</w:t>
      </w:r>
      <w:r w:rsidRPr="00D64D09">
        <w:rPr>
          <w:b/>
          <w:bCs/>
          <w:color w:val="000000"/>
          <w:sz w:val="28"/>
          <w:szCs w:val="28"/>
        </w:rPr>
        <w:t>) </w:t>
      </w:r>
      <w:r w:rsidRPr="00D64D09">
        <w:rPr>
          <w:color w:val="000000"/>
          <w:sz w:val="28"/>
          <w:szCs w:val="28"/>
        </w:rPr>
        <w:t xml:space="preserve">и в совокупности способствуют </w:t>
      </w:r>
      <w:r w:rsidR="00003CDC">
        <w:rPr>
          <w:color w:val="000000"/>
          <w:sz w:val="28"/>
          <w:szCs w:val="28"/>
        </w:rPr>
        <w:t>решению задач обучения карачаев</w:t>
      </w:r>
      <w:r w:rsidRPr="00D64D09">
        <w:rPr>
          <w:color w:val="000000"/>
          <w:sz w:val="28"/>
          <w:szCs w:val="28"/>
        </w:rPr>
        <w:t>скому языку в школе.</w:t>
      </w:r>
    </w:p>
    <w:p w:rsidR="00D64D09" w:rsidRPr="00D64D09" w:rsidRDefault="00D64D09" w:rsidP="00CE18B5">
      <w:pPr>
        <w:shd w:val="clear" w:color="auto" w:fill="FFFFFF"/>
        <w:spacing w:line="294" w:lineRule="atLeast"/>
        <w:ind w:firstLine="709"/>
        <w:jc w:val="both"/>
        <w:rPr>
          <w:color w:val="000000"/>
          <w:sz w:val="28"/>
          <w:szCs w:val="28"/>
        </w:rPr>
      </w:pPr>
      <w:r w:rsidRPr="00D64D09">
        <w:rPr>
          <w:color w:val="000000"/>
          <w:sz w:val="28"/>
          <w:szCs w:val="28"/>
        </w:rPr>
        <w:t>Разделы про</w:t>
      </w:r>
      <w:r w:rsidR="00003CDC">
        <w:rPr>
          <w:color w:val="000000"/>
          <w:sz w:val="28"/>
          <w:szCs w:val="28"/>
        </w:rPr>
        <w:t>граммы имеют две рубрики: в пер</w:t>
      </w:r>
      <w:r w:rsidRPr="00D64D09">
        <w:rPr>
          <w:color w:val="000000"/>
          <w:sz w:val="28"/>
          <w:szCs w:val="28"/>
        </w:rPr>
        <w:t>вой определяется круг теоретических сведений и правил </w:t>
      </w:r>
      <w:r w:rsidRPr="00D64D09">
        <w:rPr>
          <w:b/>
          <w:bCs/>
          <w:color w:val="000000"/>
          <w:sz w:val="28"/>
          <w:szCs w:val="28"/>
        </w:rPr>
        <w:t>(</w:t>
      </w:r>
      <w:r w:rsidRPr="00D64D09">
        <w:rPr>
          <w:bCs/>
          <w:i/>
          <w:color w:val="000000"/>
          <w:sz w:val="28"/>
          <w:szCs w:val="28"/>
        </w:rPr>
        <w:t>орфог</w:t>
      </w:r>
      <w:r w:rsidR="00003CDC" w:rsidRPr="00003CDC">
        <w:rPr>
          <w:bCs/>
          <w:i/>
          <w:color w:val="000000"/>
          <w:sz w:val="28"/>
          <w:szCs w:val="28"/>
        </w:rPr>
        <w:t>рафические и пунктуационные</w:t>
      </w:r>
      <w:r w:rsidR="00003CDC">
        <w:rPr>
          <w:b/>
          <w:bCs/>
          <w:color w:val="000000"/>
          <w:sz w:val="28"/>
          <w:szCs w:val="28"/>
        </w:rPr>
        <w:t xml:space="preserve"> </w:t>
      </w:r>
      <w:r w:rsidR="00003CDC" w:rsidRPr="00003CDC">
        <w:rPr>
          <w:bCs/>
          <w:i/>
          <w:color w:val="000000"/>
          <w:sz w:val="28"/>
          <w:szCs w:val="28"/>
        </w:rPr>
        <w:t>пра</w:t>
      </w:r>
      <w:r w:rsidRPr="00D64D09">
        <w:rPr>
          <w:bCs/>
          <w:i/>
          <w:color w:val="000000"/>
          <w:sz w:val="28"/>
          <w:szCs w:val="28"/>
        </w:rPr>
        <w:t>вила</w:t>
      </w:r>
      <w:r w:rsidRPr="00D64D09">
        <w:rPr>
          <w:b/>
          <w:bCs/>
          <w:color w:val="000000"/>
          <w:sz w:val="28"/>
          <w:szCs w:val="28"/>
        </w:rPr>
        <w:t> </w:t>
      </w:r>
      <w:r w:rsidRPr="00D64D09">
        <w:rPr>
          <w:color w:val="000000"/>
          <w:sz w:val="28"/>
          <w:szCs w:val="28"/>
        </w:rPr>
        <w:t>обозначены в программе</w:t>
      </w:r>
      <w:r w:rsidR="00003CDC">
        <w:rPr>
          <w:color w:val="000000"/>
          <w:sz w:val="28"/>
          <w:szCs w:val="28"/>
        </w:rPr>
        <w:t xml:space="preserve"> </w:t>
      </w:r>
      <w:r w:rsidR="00003CDC" w:rsidRPr="00003CDC">
        <w:rPr>
          <w:bCs/>
          <w:i/>
          <w:color w:val="000000"/>
          <w:sz w:val="28"/>
          <w:szCs w:val="28"/>
        </w:rPr>
        <w:t>вертикальной лини</w:t>
      </w:r>
      <w:r w:rsidR="00003CDC">
        <w:rPr>
          <w:bCs/>
          <w:i/>
          <w:color w:val="000000"/>
          <w:sz w:val="28"/>
          <w:szCs w:val="28"/>
        </w:rPr>
        <w:t>е</w:t>
      </w:r>
      <w:r w:rsidRPr="00D64D09">
        <w:rPr>
          <w:bCs/>
          <w:i/>
          <w:color w:val="000000"/>
          <w:sz w:val="28"/>
          <w:szCs w:val="28"/>
        </w:rPr>
        <w:t>й),</w:t>
      </w:r>
      <w:r w:rsidRPr="00D64D09">
        <w:rPr>
          <w:b/>
          <w:bCs/>
          <w:color w:val="000000"/>
          <w:sz w:val="28"/>
          <w:szCs w:val="28"/>
        </w:rPr>
        <w:t> </w:t>
      </w:r>
      <w:r w:rsidRPr="00D64D09">
        <w:rPr>
          <w:color w:val="000000"/>
          <w:sz w:val="28"/>
          <w:szCs w:val="28"/>
        </w:rPr>
        <w:t>во второй перечисляются соответствующие умения и навык</w:t>
      </w:r>
      <w:r w:rsidR="00003CDC">
        <w:rPr>
          <w:color w:val="000000"/>
          <w:sz w:val="28"/>
          <w:szCs w:val="28"/>
        </w:rPr>
        <w:t>и, которые должны быть сформиро</w:t>
      </w:r>
      <w:r w:rsidRPr="00D64D09">
        <w:rPr>
          <w:color w:val="000000"/>
          <w:sz w:val="28"/>
          <w:szCs w:val="28"/>
        </w:rPr>
        <w:t>ваны на данной теоретической основе.</w:t>
      </w:r>
    </w:p>
    <w:p w:rsidR="00D64D09" w:rsidRPr="00D64D09" w:rsidRDefault="00003CDC" w:rsidP="00CE18B5">
      <w:pPr>
        <w:shd w:val="clear" w:color="auto" w:fill="FFFFFF"/>
        <w:spacing w:line="294" w:lineRule="atLeast"/>
        <w:ind w:firstLine="709"/>
        <w:jc w:val="both"/>
        <w:rPr>
          <w:color w:val="000000"/>
          <w:sz w:val="28"/>
          <w:szCs w:val="28"/>
        </w:rPr>
      </w:pPr>
      <w:r>
        <w:rPr>
          <w:color w:val="000000"/>
          <w:sz w:val="28"/>
          <w:szCs w:val="28"/>
        </w:rPr>
        <w:t>В процессе обучения карачаев</w:t>
      </w:r>
      <w:r w:rsidR="00CE18B5">
        <w:rPr>
          <w:color w:val="000000"/>
          <w:sz w:val="28"/>
          <w:szCs w:val="28"/>
        </w:rPr>
        <w:t xml:space="preserve">скому языку в 5 - </w:t>
      </w:r>
      <w:r w:rsidR="00D64D09" w:rsidRPr="00D64D09">
        <w:rPr>
          <w:color w:val="000000"/>
          <w:sz w:val="28"/>
          <w:szCs w:val="28"/>
        </w:rPr>
        <w:t>9 классах учащиеся должны приобрести в рамках программы умения и навыки анализа (разбора) языкового материала, орфог</w:t>
      </w:r>
      <w:r>
        <w:rPr>
          <w:color w:val="000000"/>
          <w:sz w:val="28"/>
          <w:szCs w:val="28"/>
        </w:rPr>
        <w:t>рафические и пунк</w:t>
      </w:r>
      <w:r w:rsidR="00D64D09" w:rsidRPr="00D64D09">
        <w:rPr>
          <w:color w:val="000000"/>
          <w:sz w:val="28"/>
          <w:szCs w:val="28"/>
        </w:rPr>
        <w:t>туационные навыки, умения и навыки связной речи, а также овладеть нормами литературного языка.</w:t>
      </w:r>
    </w:p>
    <w:p w:rsidR="00480F68" w:rsidRDefault="00D64D09" w:rsidP="00480F68">
      <w:pPr>
        <w:shd w:val="clear" w:color="auto" w:fill="FFFFFF"/>
        <w:spacing w:line="294" w:lineRule="atLeast"/>
        <w:ind w:firstLine="709"/>
        <w:jc w:val="both"/>
        <w:rPr>
          <w:color w:val="000000"/>
          <w:sz w:val="28"/>
          <w:szCs w:val="28"/>
        </w:rPr>
      </w:pPr>
      <w:r w:rsidRPr="00D64D09">
        <w:rPr>
          <w:color w:val="000000"/>
          <w:sz w:val="28"/>
          <w:szCs w:val="28"/>
        </w:rPr>
        <w:t>Программа содержит в основном традиционные для школы разделы и понятия, поэ</w:t>
      </w:r>
      <w:r w:rsidR="00003CDC">
        <w:rPr>
          <w:color w:val="000000"/>
          <w:sz w:val="28"/>
          <w:szCs w:val="28"/>
        </w:rPr>
        <w:t>тому в процессе преподавания карачаевского языка по учебному комп</w:t>
      </w:r>
      <w:r w:rsidRPr="00D64D09">
        <w:rPr>
          <w:color w:val="000000"/>
          <w:sz w:val="28"/>
          <w:szCs w:val="28"/>
        </w:rPr>
        <w:t>лексу могут быт</w:t>
      </w:r>
      <w:r w:rsidR="00003CDC">
        <w:rPr>
          <w:color w:val="000000"/>
          <w:sz w:val="28"/>
          <w:szCs w:val="28"/>
        </w:rPr>
        <w:t>ь использованы (с некоторой кор</w:t>
      </w:r>
      <w:r w:rsidRPr="00D64D09">
        <w:rPr>
          <w:color w:val="000000"/>
          <w:sz w:val="28"/>
          <w:szCs w:val="28"/>
        </w:rPr>
        <w:t xml:space="preserve">ректировкой в </w:t>
      </w:r>
      <w:r w:rsidR="00003CDC">
        <w:rPr>
          <w:color w:val="000000"/>
          <w:sz w:val="28"/>
          <w:szCs w:val="28"/>
        </w:rPr>
        <w:t>отдельных случаях) различные ди</w:t>
      </w:r>
      <w:r w:rsidRPr="00D64D09">
        <w:rPr>
          <w:color w:val="000000"/>
          <w:sz w:val="28"/>
          <w:szCs w:val="28"/>
        </w:rPr>
        <w:t>дактические материалы.</w:t>
      </w:r>
    </w:p>
    <w:p w:rsidR="00DF0547" w:rsidRPr="00521D5A" w:rsidRDefault="00883FD9" w:rsidP="00883FD9">
      <w:pPr>
        <w:tabs>
          <w:tab w:val="left" w:pos="709"/>
        </w:tabs>
        <w:rPr>
          <w:b/>
          <w:i/>
          <w:color w:val="000000"/>
          <w:sz w:val="28"/>
          <w:szCs w:val="28"/>
        </w:rPr>
      </w:pPr>
      <w:r>
        <w:rPr>
          <w:sz w:val="28"/>
          <w:szCs w:val="28"/>
        </w:rPr>
        <w:tab/>
      </w:r>
      <w:r>
        <w:rPr>
          <w:b/>
          <w:i/>
          <w:color w:val="000000"/>
          <w:sz w:val="28"/>
          <w:szCs w:val="28"/>
        </w:rPr>
        <w:t>Ц</w:t>
      </w:r>
      <w:r w:rsidR="00DF0547" w:rsidRPr="00521D5A">
        <w:rPr>
          <w:b/>
          <w:i/>
          <w:color w:val="000000"/>
          <w:sz w:val="28"/>
          <w:szCs w:val="28"/>
        </w:rPr>
        <w:t>ели обучения</w:t>
      </w:r>
    </w:p>
    <w:p w:rsidR="00DF0547" w:rsidRPr="00DF0547" w:rsidRDefault="000543CF" w:rsidP="00883FD9">
      <w:pPr>
        <w:shd w:val="clear" w:color="auto" w:fill="FFFFFF"/>
        <w:spacing w:line="294" w:lineRule="atLeast"/>
        <w:ind w:firstLine="709"/>
        <w:jc w:val="both"/>
        <w:rPr>
          <w:color w:val="000000"/>
          <w:sz w:val="28"/>
          <w:szCs w:val="28"/>
        </w:rPr>
      </w:pPr>
      <w:r>
        <w:rPr>
          <w:color w:val="000000"/>
          <w:sz w:val="28"/>
          <w:szCs w:val="28"/>
        </w:rPr>
        <w:t>Курс карачаев</w:t>
      </w:r>
      <w:r w:rsidR="00DF0547" w:rsidRPr="00DF0547">
        <w:rPr>
          <w:color w:val="000000"/>
          <w:sz w:val="28"/>
          <w:szCs w:val="28"/>
        </w:rPr>
        <w:t>ского языка направлен на достижение следующих целей, обеспечивающих реализацию личностно-ориентированного, когнитивно-коммуникативного, деятельностного подходов к обучению родному языку:</w:t>
      </w:r>
    </w:p>
    <w:p w:rsidR="00DF0547" w:rsidRPr="00883FD9" w:rsidRDefault="00DF0547" w:rsidP="00883FD9">
      <w:pPr>
        <w:pStyle w:val="ac"/>
        <w:numPr>
          <w:ilvl w:val="0"/>
          <w:numId w:val="17"/>
        </w:numPr>
        <w:shd w:val="clear" w:color="auto" w:fill="FFFFFF"/>
        <w:spacing w:line="294" w:lineRule="atLeast"/>
        <w:jc w:val="both"/>
        <w:rPr>
          <w:rFonts w:ascii="Times New Roman" w:hAnsi="Times New Roman"/>
          <w:color w:val="000000"/>
          <w:sz w:val="28"/>
          <w:szCs w:val="28"/>
        </w:rPr>
      </w:pPr>
      <w:r w:rsidRPr="00883FD9">
        <w:rPr>
          <w:rFonts w:ascii="Times New Roman" w:hAnsi="Times New Roman"/>
          <w:bCs/>
          <w:i/>
          <w:color w:val="000000"/>
          <w:sz w:val="28"/>
          <w:szCs w:val="28"/>
        </w:rPr>
        <w:t>воспитание</w:t>
      </w:r>
      <w:r w:rsidRPr="00883FD9">
        <w:rPr>
          <w:rFonts w:ascii="Times New Roman" w:hAnsi="Times New Roman"/>
          <w:b/>
          <w:bCs/>
          <w:color w:val="000000"/>
          <w:sz w:val="28"/>
          <w:szCs w:val="28"/>
        </w:rPr>
        <w:t> </w:t>
      </w:r>
      <w:r w:rsidRPr="00883FD9">
        <w:rPr>
          <w:rFonts w:ascii="Times New Roman" w:hAnsi="Times New Roman"/>
          <w:color w:val="000000"/>
          <w:sz w:val="28"/>
          <w:szCs w:val="28"/>
        </w:rPr>
        <w:t>гражданственности и патриотизма, сознательного отношения к языку как явлению культуры, основному средству общения и получения знаний в разных сферах человеческой деятельности; в</w:t>
      </w:r>
      <w:r w:rsidR="000543CF" w:rsidRPr="00883FD9">
        <w:rPr>
          <w:rFonts w:ascii="Times New Roman" w:hAnsi="Times New Roman"/>
          <w:color w:val="000000"/>
          <w:sz w:val="28"/>
          <w:szCs w:val="28"/>
        </w:rPr>
        <w:t>оспитание интереса и любви к карачаев</w:t>
      </w:r>
      <w:r w:rsidR="00883FD9" w:rsidRPr="00883FD9">
        <w:rPr>
          <w:rFonts w:ascii="Times New Roman" w:hAnsi="Times New Roman"/>
          <w:color w:val="000000"/>
          <w:sz w:val="28"/>
          <w:szCs w:val="28"/>
        </w:rPr>
        <w:t>скому языку;</w:t>
      </w:r>
    </w:p>
    <w:p w:rsidR="00DF0547" w:rsidRPr="00883FD9" w:rsidRDefault="00DF0547" w:rsidP="00883FD9">
      <w:pPr>
        <w:pStyle w:val="ac"/>
        <w:numPr>
          <w:ilvl w:val="0"/>
          <w:numId w:val="17"/>
        </w:numPr>
        <w:shd w:val="clear" w:color="auto" w:fill="FFFFFF"/>
        <w:spacing w:line="294" w:lineRule="atLeast"/>
        <w:jc w:val="both"/>
        <w:rPr>
          <w:rFonts w:ascii="Times New Roman" w:hAnsi="Times New Roman"/>
          <w:color w:val="000000"/>
          <w:sz w:val="28"/>
          <w:szCs w:val="28"/>
        </w:rPr>
      </w:pPr>
      <w:r w:rsidRPr="00883FD9">
        <w:rPr>
          <w:rFonts w:ascii="Times New Roman" w:hAnsi="Times New Roman"/>
          <w:bCs/>
          <w:i/>
          <w:color w:val="000000"/>
          <w:sz w:val="28"/>
          <w:szCs w:val="28"/>
        </w:rPr>
        <w:t>совершенствование</w:t>
      </w:r>
      <w:r w:rsidRPr="00883FD9">
        <w:rPr>
          <w:rFonts w:ascii="Times New Roman" w:hAnsi="Times New Roman"/>
          <w:b/>
          <w:bCs/>
          <w:color w:val="000000"/>
          <w:sz w:val="28"/>
          <w:szCs w:val="28"/>
        </w:rPr>
        <w:t> </w:t>
      </w:r>
      <w:r w:rsidRPr="00883FD9">
        <w:rPr>
          <w:rFonts w:ascii="Times New Roman" w:hAnsi="Times New Roman"/>
          <w:color w:val="000000"/>
          <w:sz w:val="28"/>
          <w:szCs w:val="28"/>
        </w:rPr>
        <w:t>речемыслительной деятельности, коммуникативных умений и навыков, обесп</w:t>
      </w:r>
      <w:r w:rsidR="000543CF" w:rsidRPr="00883FD9">
        <w:rPr>
          <w:rFonts w:ascii="Times New Roman" w:hAnsi="Times New Roman"/>
          <w:color w:val="000000"/>
          <w:sz w:val="28"/>
          <w:szCs w:val="28"/>
        </w:rPr>
        <w:t>ечивающих свободное владение карачаев</w:t>
      </w:r>
      <w:r w:rsidRPr="00883FD9">
        <w:rPr>
          <w:rFonts w:ascii="Times New Roman" w:hAnsi="Times New Roman"/>
          <w:color w:val="000000"/>
          <w:sz w:val="28"/>
          <w:szCs w:val="28"/>
        </w:rPr>
        <w:t>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DF0547" w:rsidRPr="00883FD9" w:rsidRDefault="00DF0547" w:rsidP="00883FD9">
      <w:pPr>
        <w:pStyle w:val="ac"/>
        <w:numPr>
          <w:ilvl w:val="0"/>
          <w:numId w:val="17"/>
        </w:numPr>
        <w:shd w:val="clear" w:color="auto" w:fill="FFFFFF"/>
        <w:spacing w:line="294" w:lineRule="atLeast"/>
        <w:jc w:val="both"/>
        <w:rPr>
          <w:rFonts w:ascii="Times New Roman" w:hAnsi="Times New Roman"/>
          <w:color w:val="000000"/>
          <w:sz w:val="28"/>
          <w:szCs w:val="28"/>
        </w:rPr>
      </w:pPr>
      <w:r w:rsidRPr="00883FD9">
        <w:rPr>
          <w:rFonts w:ascii="Times New Roman" w:hAnsi="Times New Roman"/>
          <w:bCs/>
          <w:i/>
          <w:color w:val="000000"/>
          <w:sz w:val="28"/>
          <w:szCs w:val="28"/>
        </w:rPr>
        <w:lastRenderedPageBreak/>
        <w:t>освоение</w:t>
      </w:r>
      <w:r w:rsidRPr="00883FD9">
        <w:rPr>
          <w:rFonts w:ascii="Times New Roman" w:hAnsi="Times New Roman"/>
          <w:b/>
          <w:bCs/>
          <w:color w:val="000000"/>
          <w:sz w:val="28"/>
          <w:szCs w:val="28"/>
        </w:rPr>
        <w:t> </w:t>
      </w:r>
      <w:r w:rsidR="000543CF" w:rsidRPr="00883FD9">
        <w:rPr>
          <w:rFonts w:ascii="Times New Roman" w:hAnsi="Times New Roman"/>
          <w:color w:val="000000"/>
          <w:sz w:val="28"/>
          <w:szCs w:val="28"/>
        </w:rPr>
        <w:t>знаний о карачаев</w:t>
      </w:r>
      <w:r w:rsidRPr="00883FD9">
        <w:rPr>
          <w:rFonts w:ascii="Times New Roman" w:hAnsi="Times New Roman"/>
          <w:color w:val="000000"/>
          <w:sz w:val="28"/>
          <w:szCs w:val="28"/>
        </w:rPr>
        <w:t>ском языке, его устройстве и функционировании в различных сферах и ситуациях общени</w:t>
      </w:r>
      <w:r w:rsidR="000543CF" w:rsidRPr="00883FD9">
        <w:rPr>
          <w:rFonts w:ascii="Times New Roman" w:hAnsi="Times New Roman"/>
          <w:color w:val="000000"/>
          <w:sz w:val="28"/>
          <w:szCs w:val="28"/>
        </w:rPr>
        <w:t>я; о стилистических ресурсах карачаев</w:t>
      </w:r>
      <w:r w:rsidRPr="00883FD9">
        <w:rPr>
          <w:rFonts w:ascii="Times New Roman" w:hAnsi="Times New Roman"/>
          <w:color w:val="000000"/>
          <w:sz w:val="28"/>
          <w:szCs w:val="28"/>
        </w:rPr>
        <w:t>ско</w:t>
      </w:r>
      <w:r w:rsidR="000543CF" w:rsidRPr="00883FD9">
        <w:rPr>
          <w:rFonts w:ascii="Times New Roman" w:hAnsi="Times New Roman"/>
          <w:color w:val="000000"/>
          <w:sz w:val="28"/>
          <w:szCs w:val="28"/>
        </w:rPr>
        <w:t>го языка; об основных нормах карачаев</w:t>
      </w:r>
      <w:r w:rsidRPr="00883FD9">
        <w:rPr>
          <w:rFonts w:ascii="Times New Roman" w:hAnsi="Times New Roman"/>
          <w:color w:val="000000"/>
          <w:sz w:val="28"/>
          <w:szCs w:val="28"/>
        </w:rPr>
        <w:t>ского литературного</w:t>
      </w:r>
      <w:r w:rsidR="000543CF" w:rsidRPr="00883FD9">
        <w:rPr>
          <w:rFonts w:ascii="Times New Roman" w:hAnsi="Times New Roman"/>
          <w:color w:val="000000"/>
          <w:sz w:val="28"/>
          <w:szCs w:val="28"/>
        </w:rPr>
        <w:t xml:space="preserve"> языка; о карачаев</w:t>
      </w:r>
      <w:r w:rsidRPr="00883FD9">
        <w:rPr>
          <w:rFonts w:ascii="Times New Roman" w:hAnsi="Times New Roman"/>
          <w:color w:val="000000"/>
          <w:sz w:val="28"/>
          <w:szCs w:val="28"/>
        </w:rPr>
        <w:t>ском речевом этикете;</w:t>
      </w:r>
    </w:p>
    <w:p w:rsidR="00DF0547" w:rsidRPr="00D431ED" w:rsidRDefault="00DF0547" w:rsidP="00D431ED">
      <w:pPr>
        <w:pStyle w:val="ac"/>
        <w:numPr>
          <w:ilvl w:val="0"/>
          <w:numId w:val="17"/>
        </w:numPr>
        <w:shd w:val="clear" w:color="auto" w:fill="FFFFFF"/>
        <w:spacing w:line="294" w:lineRule="atLeast"/>
        <w:jc w:val="both"/>
        <w:rPr>
          <w:rFonts w:ascii="Times New Roman" w:hAnsi="Times New Roman"/>
          <w:color w:val="000000"/>
          <w:sz w:val="28"/>
          <w:szCs w:val="28"/>
        </w:rPr>
      </w:pPr>
      <w:r w:rsidRPr="00883FD9">
        <w:rPr>
          <w:rFonts w:ascii="Times New Roman" w:hAnsi="Times New Roman"/>
          <w:bCs/>
          <w:i/>
          <w:color w:val="000000"/>
          <w:sz w:val="28"/>
          <w:szCs w:val="28"/>
        </w:rPr>
        <w:t>формирование</w:t>
      </w:r>
      <w:r w:rsidRPr="00883FD9">
        <w:rPr>
          <w:rFonts w:ascii="Times New Roman" w:hAnsi="Times New Roman"/>
          <w:b/>
          <w:bCs/>
          <w:color w:val="000000"/>
          <w:sz w:val="28"/>
          <w:szCs w:val="28"/>
        </w:rPr>
        <w:t> </w:t>
      </w:r>
      <w:r w:rsidRPr="00883FD9">
        <w:rPr>
          <w:rFonts w:ascii="Times New Roman" w:hAnsi="Times New Roman"/>
          <w:color w:val="000000"/>
          <w:sz w:val="28"/>
          <w:szCs w:val="28"/>
        </w:rPr>
        <w:t>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DF0547" w:rsidRPr="00521D5A" w:rsidRDefault="00DF0547" w:rsidP="00883FD9">
      <w:pPr>
        <w:shd w:val="clear" w:color="auto" w:fill="FFFFFF"/>
        <w:spacing w:line="294" w:lineRule="atLeast"/>
        <w:ind w:firstLine="709"/>
        <w:jc w:val="both"/>
        <w:rPr>
          <w:b/>
          <w:i/>
          <w:color w:val="000000"/>
          <w:sz w:val="28"/>
          <w:szCs w:val="28"/>
        </w:rPr>
      </w:pPr>
      <w:r w:rsidRPr="00521D5A">
        <w:rPr>
          <w:b/>
          <w:i/>
          <w:color w:val="000000"/>
          <w:sz w:val="28"/>
          <w:szCs w:val="28"/>
        </w:rPr>
        <w:t>Задачи обучения</w:t>
      </w:r>
    </w:p>
    <w:p w:rsidR="00DF0547" w:rsidRPr="00DF0547" w:rsidRDefault="00DF0547" w:rsidP="00883FD9">
      <w:pPr>
        <w:shd w:val="clear" w:color="auto" w:fill="FFFFFF"/>
        <w:spacing w:line="294" w:lineRule="atLeast"/>
        <w:ind w:firstLine="709"/>
        <w:jc w:val="both"/>
        <w:rPr>
          <w:color w:val="000000"/>
          <w:sz w:val="28"/>
          <w:szCs w:val="28"/>
        </w:rPr>
      </w:pPr>
      <w:r w:rsidRPr="00DF0547">
        <w:rPr>
          <w:color w:val="000000"/>
          <w:sz w:val="28"/>
          <w:szCs w:val="28"/>
        </w:rPr>
        <w:t>Эти цели обусловливают следующие задачи:</w:t>
      </w:r>
    </w:p>
    <w:p w:rsidR="00DF0547" w:rsidRPr="00DF0547" w:rsidRDefault="00883FD9" w:rsidP="00883FD9">
      <w:pPr>
        <w:shd w:val="clear" w:color="auto" w:fill="FFFFFF"/>
        <w:spacing w:line="294" w:lineRule="atLeast"/>
        <w:ind w:firstLine="709"/>
        <w:jc w:val="both"/>
        <w:rPr>
          <w:color w:val="000000"/>
          <w:sz w:val="28"/>
          <w:szCs w:val="28"/>
        </w:rPr>
      </w:pPr>
      <w:r>
        <w:rPr>
          <w:color w:val="000000"/>
          <w:sz w:val="28"/>
          <w:szCs w:val="28"/>
        </w:rPr>
        <w:t xml:space="preserve">- </w:t>
      </w:r>
      <w:r w:rsidR="00DF0547" w:rsidRPr="00DF0547">
        <w:rPr>
          <w:color w:val="000000"/>
          <w:sz w:val="28"/>
          <w:szCs w:val="28"/>
        </w:rPr>
        <w:t>дать учащимся представление о роли языка в жизни обществ</w:t>
      </w:r>
      <w:r w:rsidR="000543CF">
        <w:rPr>
          <w:color w:val="000000"/>
          <w:sz w:val="28"/>
          <w:szCs w:val="28"/>
        </w:rPr>
        <w:t>а, о языке как развивающемся явлении, о месте карачаевского языка в республике</w:t>
      </w:r>
      <w:r w:rsidR="00DF0547" w:rsidRPr="00DF0547">
        <w:rPr>
          <w:color w:val="000000"/>
          <w:sz w:val="28"/>
          <w:szCs w:val="28"/>
        </w:rPr>
        <w:t>, о его бога</w:t>
      </w:r>
      <w:r w:rsidR="000543CF">
        <w:rPr>
          <w:color w:val="000000"/>
          <w:sz w:val="28"/>
          <w:szCs w:val="28"/>
        </w:rPr>
        <w:t>тстве и выразительности; обеспе</w:t>
      </w:r>
      <w:r w:rsidR="00DF0547" w:rsidRPr="00DF0547">
        <w:rPr>
          <w:color w:val="000000"/>
          <w:sz w:val="28"/>
          <w:szCs w:val="28"/>
        </w:rPr>
        <w:t>чить усвоение опре</w:t>
      </w:r>
      <w:r w:rsidR="000543CF">
        <w:rPr>
          <w:color w:val="000000"/>
          <w:sz w:val="28"/>
          <w:szCs w:val="28"/>
        </w:rPr>
        <w:t>деленного круга знаний из облас</w:t>
      </w:r>
      <w:r w:rsidR="00DF0547" w:rsidRPr="00DF0547">
        <w:rPr>
          <w:color w:val="000000"/>
          <w:sz w:val="28"/>
          <w:szCs w:val="28"/>
        </w:rPr>
        <w:t>ти фонетики, гра</w:t>
      </w:r>
      <w:r w:rsidR="000543CF">
        <w:rPr>
          <w:color w:val="000000"/>
          <w:sz w:val="28"/>
          <w:szCs w:val="28"/>
        </w:rPr>
        <w:t>фики, орфоэпии, орфографии, лек</w:t>
      </w:r>
      <w:r w:rsidR="00DF0547" w:rsidRPr="00DF0547">
        <w:rPr>
          <w:color w:val="000000"/>
          <w:sz w:val="28"/>
          <w:szCs w:val="28"/>
        </w:rPr>
        <w:t>сики, морфемики, словообразования, морфологии, синтаксиса, пунк</w:t>
      </w:r>
      <w:r w:rsidR="000543CF">
        <w:rPr>
          <w:color w:val="000000"/>
          <w:sz w:val="28"/>
          <w:szCs w:val="28"/>
        </w:rPr>
        <w:t>туации, стилистики, а также фор</w:t>
      </w:r>
      <w:r w:rsidR="00DF0547" w:rsidRPr="00DF0547">
        <w:rPr>
          <w:color w:val="000000"/>
          <w:sz w:val="28"/>
          <w:szCs w:val="28"/>
        </w:rPr>
        <w:t>мирование умений при</w:t>
      </w:r>
      <w:r w:rsidR="000543CF">
        <w:rPr>
          <w:color w:val="000000"/>
          <w:sz w:val="28"/>
          <w:szCs w:val="28"/>
        </w:rPr>
        <w:t>менять эти знания на прак</w:t>
      </w:r>
      <w:r w:rsidR="00DF0547" w:rsidRPr="00DF0547">
        <w:rPr>
          <w:color w:val="000000"/>
          <w:sz w:val="28"/>
          <w:szCs w:val="28"/>
        </w:rPr>
        <w:t>тике;</w:t>
      </w:r>
    </w:p>
    <w:p w:rsidR="00DF0547" w:rsidRPr="00DF0547" w:rsidRDefault="00883FD9" w:rsidP="00883FD9">
      <w:pPr>
        <w:shd w:val="clear" w:color="auto" w:fill="FFFFFF"/>
        <w:spacing w:line="294" w:lineRule="atLeast"/>
        <w:ind w:firstLine="709"/>
        <w:jc w:val="both"/>
        <w:rPr>
          <w:color w:val="000000"/>
          <w:sz w:val="28"/>
          <w:szCs w:val="28"/>
        </w:rPr>
      </w:pPr>
      <w:r>
        <w:rPr>
          <w:color w:val="000000"/>
          <w:sz w:val="28"/>
          <w:szCs w:val="28"/>
        </w:rPr>
        <w:t xml:space="preserve">- </w:t>
      </w:r>
      <w:r w:rsidR="00DF0547" w:rsidRPr="00DF0547">
        <w:rPr>
          <w:color w:val="000000"/>
          <w:sz w:val="28"/>
          <w:szCs w:val="28"/>
        </w:rPr>
        <w:t>развивать ре</w:t>
      </w:r>
      <w:r w:rsidR="000543CF">
        <w:rPr>
          <w:color w:val="000000"/>
          <w:sz w:val="28"/>
          <w:szCs w:val="28"/>
        </w:rPr>
        <w:t>чь учащихся: обогащать их актив</w:t>
      </w:r>
      <w:r w:rsidR="00DF0547" w:rsidRPr="00DF0547">
        <w:rPr>
          <w:color w:val="000000"/>
          <w:sz w:val="28"/>
          <w:szCs w:val="28"/>
        </w:rPr>
        <w:t>ный и пассивный запас слов, грамматический строй речи; способствовать усвоению норм литературного языка, форми</w:t>
      </w:r>
      <w:r w:rsidR="000543CF">
        <w:rPr>
          <w:color w:val="000000"/>
          <w:sz w:val="28"/>
          <w:szCs w:val="28"/>
        </w:rPr>
        <w:t>рованию и совершенствованию уме</w:t>
      </w:r>
      <w:r w:rsidR="00DF0547" w:rsidRPr="00DF0547">
        <w:rPr>
          <w:color w:val="000000"/>
          <w:sz w:val="28"/>
          <w:szCs w:val="28"/>
        </w:rPr>
        <w:t>ний и навыков грамотного и свободного владения устной и письменной речью во всех основных видах речевой деятельности;</w:t>
      </w:r>
    </w:p>
    <w:p w:rsidR="00883FD9" w:rsidRDefault="00883FD9" w:rsidP="00883FD9">
      <w:pPr>
        <w:shd w:val="clear" w:color="auto" w:fill="FFFFFF"/>
        <w:spacing w:line="294" w:lineRule="atLeast"/>
        <w:ind w:firstLine="708"/>
        <w:jc w:val="both"/>
        <w:rPr>
          <w:b/>
          <w:sz w:val="28"/>
          <w:szCs w:val="28"/>
          <w:u w:val="single"/>
        </w:rPr>
      </w:pPr>
      <w:r>
        <w:rPr>
          <w:color w:val="000000"/>
          <w:sz w:val="28"/>
          <w:szCs w:val="28"/>
        </w:rPr>
        <w:t xml:space="preserve">- </w:t>
      </w:r>
      <w:r w:rsidR="00DF0547" w:rsidRPr="00DF0547">
        <w:rPr>
          <w:color w:val="000000"/>
          <w:sz w:val="28"/>
          <w:szCs w:val="28"/>
        </w:rPr>
        <w:t>формировать</w:t>
      </w:r>
      <w:r w:rsidR="000543CF">
        <w:rPr>
          <w:color w:val="000000"/>
          <w:sz w:val="28"/>
          <w:szCs w:val="28"/>
        </w:rPr>
        <w:t xml:space="preserve"> и совершенствовать орфографиче</w:t>
      </w:r>
      <w:r w:rsidR="00DF0547" w:rsidRPr="00DF0547">
        <w:rPr>
          <w:color w:val="000000"/>
          <w:sz w:val="28"/>
          <w:szCs w:val="28"/>
        </w:rPr>
        <w:t>ские и пунктуационные умения и навыки.</w:t>
      </w:r>
      <w:r>
        <w:rPr>
          <w:b/>
          <w:sz w:val="28"/>
          <w:szCs w:val="28"/>
          <w:u w:val="single"/>
        </w:rPr>
        <w:t xml:space="preserve"> </w:t>
      </w:r>
    </w:p>
    <w:p w:rsidR="00D9018E" w:rsidRPr="00521D5A" w:rsidRDefault="000543CF" w:rsidP="00883FD9">
      <w:pPr>
        <w:ind w:right="624" w:firstLine="708"/>
        <w:jc w:val="both"/>
        <w:outlineLvl w:val="4"/>
        <w:rPr>
          <w:rFonts w:eastAsia="Tahoma"/>
          <w:b/>
          <w:bCs/>
          <w:i/>
          <w:color w:val="000000"/>
          <w:spacing w:val="4"/>
          <w:sz w:val="28"/>
          <w:szCs w:val="28"/>
          <w:lang w:val="ru"/>
        </w:rPr>
      </w:pPr>
      <w:bookmarkStart w:id="1" w:name="bookmark10"/>
      <w:r w:rsidRPr="00521D5A">
        <w:rPr>
          <w:rFonts w:eastAsia="Tahoma"/>
          <w:b/>
          <w:bCs/>
          <w:i/>
          <w:color w:val="000000"/>
          <w:spacing w:val="4"/>
          <w:sz w:val="28"/>
          <w:szCs w:val="28"/>
          <w:lang w:val="ru"/>
        </w:rPr>
        <w:t>Место учебного предмета «Карачаевский язык» в учебном плане.</w:t>
      </w:r>
    </w:p>
    <w:bookmarkEnd w:id="1"/>
    <w:p w:rsidR="00DB5F98" w:rsidRDefault="00D9018E" w:rsidP="00883FD9">
      <w:pPr>
        <w:ind w:firstLine="708"/>
        <w:jc w:val="both"/>
        <w:rPr>
          <w:sz w:val="28"/>
          <w:szCs w:val="28"/>
          <w:lang w:val="ru"/>
        </w:rPr>
      </w:pPr>
      <w:r>
        <w:rPr>
          <w:sz w:val="28"/>
          <w:szCs w:val="28"/>
          <w:lang w:val="ru"/>
        </w:rPr>
        <w:t xml:space="preserve">Содержание и формы </w:t>
      </w:r>
      <w:r w:rsidR="00883FD9">
        <w:rPr>
          <w:sz w:val="28"/>
          <w:szCs w:val="28"/>
          <w:lang w:val="ru"/>
        </w:rPr>
        <w:t>учебного процесса определяются федеральными г</w:t>
      </w:r>
      <w:r>
        <w:rPr>
          <w:sz w:val="28"/>
          <w:szCs w:val="28"/>
          <w:lang w:val="ru"/>
        </w:rPr>
        <w:t>осударственными образовательными стандартами, реализующимися в Региональных примерных программах для образовательных учреждений КЧР.</w:t>
      </w:r>
    </w:p>
    <w:p w:rsidR="00D9018E" w:rsidRDefault="00D9018E" w:rsidP="00883FD9">
      <w:pPr>
        <w:ind w:firstLine="708"/>
        <w:jc w:val="both"/>
        <w:rPr>
          <w:sz w:val="28"/>
          <w:szCs w:val="28"/>
          <w:lang w:val="ru"/>
        </w:rPr>
      </w:pPr>
      <w:r>
        <w:rPr>
          <w:sz w:val="28"/>
          <w:szCs w:val="28"/>
          <w:lang w:val="ru"/>
        </w:rPr>
        <w:t xml:space="preserve">В соответствии с учебным планом </w:t>
      </w:r>
      <w:r w:rsidR="00D0761A">
        <w:rPr>
          <w:sz w:val="28"/>
          <w:szCs w:val="28"/>
          <w:lang w:val="ru"/>
        </w:rPr>
        <w:t>для и</w:t>
      </w:r>
      <w:r w:rsidR="00883FD9">
        <w:rPr>
          <w:sz w:val="28"/>
          <w:szCs w:val="28"/>
          <w:lang w:val="ru"/>
        </w:rPr>
        <w:t>зучения карачаевского язык в 5 -</w:t>
      </w:r>
      <w:r w:rsidR="00D0761A">
        <w:rPr>
          <w:sz w:val="28"/>
          <w:szCs w:val="28"/>
          <w:lang w:val="ru"/>
        </w:rPr>
        <w:t xml:space="preserve"> 9 классах отводится следующее количество часов: 340 часов.</w:t>
      </w:r>
    </w:p>
    <w:p w:rsidR="00D0761A" w:rsidRDefault="00D0761A" w:rsidP="00883FD9">
      <w:pPr>
        <w:ind w:firstLine="708"/>
        <w:jc w:val="both"/>
        <w:rPr>
          <w:sz w:val="28"/>
          <w:szCs w:val="28"/>
          <w:lang w:val="ru"/>
        </w:rPr>
      </w:pPr>
      <w:r>
        <w:rPr>
          <w:sz w:val="28"/>
          <w:szCs w:val="28"/>
          <w:lang w:val="ru"/>
        </w:rPr>
        <w:t>Распределение учебного времени по классам:</w:t>
      </w:r>
    </w:p>
    <w:p w:rsidR="00D0761A" w:rsidRDefault="00D0761A" w:rsidP="00883FD9">
      <w:pPr>
        <w:ind w:firstLine="708"/>
        <w:jc w:val="both"/>
        <w:rPr>
          <w:sz w:val="28"/>
          <w:szCs w:val="28"/>
          <w:lang w:val="ru"/>
        </w:rPr>
      </w:pPr>
      <w:r>
        <w:rPr>
          <w:sz w:val="28"/>
          <w:szCs w:val="28"/>
          <w:lang w:val="ru"/>
        </w:rPr>
        <w:t>-</w:t>
      </w:r>
      <w:r w:rsidR="00883FD9">
        <w:rPr>
          <w:sz w:val="28"/>
          <w:szCs w:val="28"/>
          <w:lang w:val="ru"/>
        </w:rPr>
        <w:t xml:space="preserve"> </w:t>
      </w:r>
      <w:r>
        <w:rPr>
          <w:sz w:val="28"/>
          <w:szCs w:val="28"/>
          <w:lang w:val="ru"/>
        </w:rPr>
        <w:t>в 5 классе</w:t>
      </w:r>
      <w:r w:rsidR="00883FD9">
        <w:rPr>
          <w:sz w:val="28"/>
          <w:szCs w:val="28"/>
          <w:lang w:val="ru"/>
        </w:rPr>
        <w:t xml:space="preserve"> </w:t>
      </w:r>
      <w:r>
        <w:rPr>
          <w:sz w:val="28"/>
          <w:szCs w:val="28"/>
          <w:lang w:val="ru"/>
        </w:rPr>
        <w:t>-</w:t>
      </w:r>
      <w:r w:rsidR="00883FD9">
        <w:rPr>
          <w:sz w:val="28"/>
          <w:szCs w:val="28"/>
          <w:lang w:val="ru"/>
        </w:rPr>
        <w:t xml:space="preserve"> </w:t>
      </w:r>
      <w:r>
        <w:rPr>
          <w:sz w:val="28"/>
          <w:szCs w:val="28"/>
          <w:lang w:val="ru"/>
        </w:rPr>
        <w:t>68 часов (2 часа в неделю);</w:t>
      </w:r>
    </w:p>
    <w:p w:rsidR="00D0761A" w:rsidRDefault="00D0761A" w:rsidP="00883FD9">
      <w:pPr>
        <w:ind w:firstLine="708"/>
        <w:jc w:val="both"/>
        <w:rPr>
          <w:sz w:val="28"/>
          <w:szCs w:val="28"/>
          <w:lang w:val="ru"/>
        </w:rPr>
      </w:pPr>
      <w:r>
        <w:rPr>
          <w:sz w:val="28"/>
          <w:szCs w:val="28"/>
          <w:lang w:val="ru"/>
        </w:rPr>
        <w:t>-</w:t>
      </w:r>
      <w:r w:rsidR="00883FD9">
        <w:rPr>
          <w:sz w:val="28"/>
          <w:szCs w:val="28"/>
          <w:lang w:val="ru"/>
        </w:rPr>
        <w:t xml:space="preserve"> </w:t>
      </w:r>
      <w:r>
        <w:rPr>
          <w:sz w:val="28"/>
          <w:szCs w:val="28"/>
          <w:lang w:val="ru"/>
        </w:rPr>
        <w:t>в 6 классе</w:t>
      </w:r>
      <w:r w:rsidR="00883FD9">
        <w:rPr>
          <w:sz w:val="28"/>
          <w:szCs w:val="28"/>
          <w:lang w:val="ru"/>
        </w:rPr>
        <w:t xml:space="preserve"> </w:t>
      </w:r>
      <w:r>
        <w:rPr>
          <w:sz w:val="28"/>
          <w:szCs w:val="28"/>
          <w:lang w:val="ru"/>
        </w:rPr>
        <w:t>-</w:t>
      </w:r>
      <w:r w:rsidR="00883FD9">
        <w:rPr>
          <w:sz w:val="28"/>
          <w:szCs w:val="28"/>
          <w:lang w:val="ru"/>
        </w:rPr>
        <w:t xml:space="preserve"> </w:t>
      </w:r>
      <w:r>
        <w:rPr>
          <w:sz w:val="28"/>
          <w:szCs w:val="28"/>
          <w:lang w:val="ru"/>
        </w:rPr>
        <w:t>68 часов (2 часа в неделю);</w:t>
      </w:r>
    </w:p>
    <w:p w:rsidR="00D0761A" w:rsidRDefault="00D0761A" w:rsidP="00883FD9">
      <w:pPr>
        <w:ind w:firstLine="708"/>
        <w:jc w:val="both"/>
        <w:rPr>
          <w:sz w:val="28"/>
          <w:szCs w:val="28"/>
          <w:lang w:val="ru"/>
        </w:rPr>
      </w:pPr>
      <w:r>
        <w:rPr>
          <w:sz w:val="28"/>
          <w:szCs w:val="28"/>
          <w:lang w:val="ru"/>
        </w:rPr>
        <w:t>-</w:t>
      </w:r>
      <w:r w:rsidR="00883FD9">
        <w:rPr>
          <w:sz w:val="28"/>
          <w:szCs w:val="28"/>
          <w:lang w:val="ru"/>
        </w:rPr>
        <w:t xml:space="preserve"> </w:t>
      </w:r>
      <w:r>
        <w:rPr>
          <w:sz w:val="28"/>
          <w:szCs w:val="28"/>
          <w:lang w:val="ru"/>
        </w:rPr>
        <w:t>в 7 классе</w:t>
      </w:r>
      <w:r w:rsidR="00883FD9">
        <w:rPr>
          <w:sz w:val="28"/>
          <w:szCs w:val="28"/>
          <w:lang w:val="ru"/>
        </w:rPr>
        <w:t xml:space="preserve"> </w:t>
      </w:r>
      <w:r>
        <w:rPr>
          <w:sz w:val="28"/>
          <w:szCs w:val="28"/>
          <w:lang w:val="ru"/>
        </w:rPr>
        <w:t>-</w:t>
      </w:r>
      <w:r w:rsidR="00883FD9">
        <w:rPr>
          <w:sz w:val="28"/>
          <w:szCs w:val="28"/>
          <w:lang w:val="ru"/>
        </w:rPr>
        <w:t xml:space="preserve"> </w:t>
      </w:r>
      <w:r>
        <w:rPr>
          <w:sz w:val="28"/>
          <w:szCs w:val="28"/>
          <w:lang w:val="ru"/>
        </w:rPr>
        <w:t>68 часов (2 часа в неделю);</w:t>
      </w:r>
    </w:p>
    <w:p w:rsidR="00D0761A" w:rsidRDefault="00D0761A" w:rsidP="00883FD9">
      <w:pPr>
        <w:ind w:firstLine="708"/>
        <w:jc w:val="both"/>
        <w:rPr>
          <w:sz w:val="28"/>
          <w:szCs w:val="28"/>
          <w:lang w:val="ru"/>
        </w:rPr>
      </w:pPr>
      <w:r>
        <w:rPr>
          <w:sz w:val="28"/>
          <w:szCs w:val="28"/>
          <w:lang w:val="ru"/>
        </w:rPr>
        <w:t>-</w:t>
      </w:r>
      <w:r w:rsidR="00883FD9">
        <w:rPr>
          <w:sz w:val="28"/>
          <w:szCs w:val="28"/>
          <w:lang w:val="ru"/>
        </w:rPr>
        <w:t xml:space="preserve"> </w:t>
      </w:r>
      <w:r>
        <w:rPr>
          <w:sz w:val="28"/>
          <w:szCs w:val="28"/>
          <w:lang w:val="ru"/>
        </w:rPr>
        <w:t>в 8 классе</w:t>
      </w:r>
      <w:r w:rsidR="00883FD9">
        <w:rPr>
          <w:sz w:val="28"/>
          <w:szCs w:val="28"/>
          <w:lang w:val="ru"/>
        </w:rPr>
        <w:t xml:space="preserve"> </w:t>
      </w:r>
      <w:r>
        <w:rPr>
          <w:sz w:val="28"/>
          <w:szCs w:val="28"/>
          <w:lang w:val="ru"/>
        </w:rPr>
        <w:t>-</w:t>
      </w:r>
      <w:r w:rsidR="00883FD9">
        <w:rPr>
          <w:sz w:val="28"/>
          <w:szCs w:val="28"/>
          <w:lang w:val="ru"/>
        </w:rPr>
        <w:t xml:space="preserve"> </w:t>
      </w:r>
      <w:r>
        <w:rPr>
          <w:sz w:val="28"/>
          <w:szCs w:val="28"/>
          <w:lang w:val="ru"/>
        </w:rPr>
        <w:t>68 часов (2 часа в неделю);</w:t>
      </w:r>
    </w:p>
    <w:p w:rsidR="00BF44A0" w:rsidRDefault="00D0761A" w:rsidP="00883FD9">
      <w:pPr>
        <w:ind w:firstLine="708"/>
        <w:jc w:val="both"/>
        <w:rPr>
          <w:sz w:val="28"/>
          <w:szCs w:val="28"/>
          <w:lang w:val="ru"/>
        </w:rPr>
      </w:pPr>
      <w:r>
        <w:rPr>
          <w:sz w:val="28"/>
          <w:szCs w:val="28"/>
          <w:lang w:val="ru"/>
        </w:rPr>
        <w:t>-</w:t>
      </w:r>
      <w:r w:rsidR="00883FD9">
        <w:rPr>
          <w:sz w:val="28"/>
          <w:szCs w:val="28"/>
          <w:lang w:val="ru"/>
        </w:rPr>
        <w:t xml:space="preserve"> </w:t>
      </w:r>
      <w:r>
        <w:rPr>
          <w:sz w:val="28"/>
          <w:szCs w:val="28"/>
          <w:lang w:val="ru"/>
        </w:rPr>
        <w:t>в 9 классе</w:t>
      </w:r>
      <w:r w:rsidR="00883FD9">
        <w:rPr>
          <w:sz w:val="28"/>
          <w:szCs w:val="28"/>
          <w:lang w:val="ru"/>
        </w:rPr>
        <w:t xml:space="preserve"> </w:t>
      </w:r>
      <w:r>
        <w:rPr>
          <w:sz w:val="28"/>
          <w:szCs w:val="28"/>
          <w:lang w:val="ru"/>
        </w:rPr>
        <w:t>-</w:t>
      </w:r>
      <w:r w:rsidR="00883FD9">
        <w:rPr>
          <w:sz w:val="28"/>
          <w:szCs w:val="28"/>
          <w:lang w:val="ru"/>
        </w:rPr>
        <w:t xml:space="preserve"> </w:t>
      </w:r>
      <w:r>
        <w:rPr>
          <w:sz w:val="28"/>
          <w:szCs w:val="28"/>
          <w:lang w:val="ru"/>
        </w:rPr>
        <w:t>68 часов (2 часа в неделю);</w:t>
      </w:r>
    </w:p>
    <w:p w:rsidR="00D0761A" w:rsidRPr="00521D5A" w:rsidRDefault="00D0761A" w:rsidP="00883FD9">
      <w:pPr>
        <w:ind w:firstLine="708"/>
        <w:jc w:val="both"/>
        <w:rPr>
          <w:b/>
          <w:i/>
          <w:sz w:val="28"/>
          <w:szCs w:val="28"/>
          <w:lang w:val="ru"/>
        </w:rPr>
      </w:pPr>
      <w:r w:rsidRPr="00521D5A">
        <w:rPr>
          <w:b/>
          <w:i/>
          <w:sz w:val="28"/>
          <w:szCs w:val="28"/>
          <w:lang w:val="ru"/>
        </w:rPr>
        <w:t>УМК</w:t>
      </w:r>
      <w:r w:rsidR="00D8453A">
        <w:rPr>
          <w:b/>
          <w:i/>
          <w:sz w:val="28"/>
          <w:szCs w:val="28"/>
          <w:lang w:val="ru"/>
        </w:rPr>
        <w:t>, дополнительная литература, ресурсы используемые при реализации программы</w:t>
      </w:r>
    </w:p>
    <w:p w:rsidR="002115BF" w:rsidRPr="00883FD9" w:rsidRDefault="00883FD9" w:rsidP="00883FD9">
      <w:pPr>
        <w:ind w:firstLine="708"/>
        <w:jc w:val="both"/>
        <w:rPr>
          <w:sz w:val="28"/>
          <w:szCs w:val="28"/>
        </w:rPr>
      </w:pPr>
      <w:r>
        <w:rPr>
          <w:sz w:val="28"/>
          <w:szCs w:val="28"/>
        </w:rPr>
        <w:t xml:space="preserve">- </w:t>
      </w:r>
      <w:r w:rsidR="002115BF" w:rsidRPr="002115BF">
        <w:rPr>
          <w:sz w:val="28"/>
          <w:szCs w:val="28"/>
        </w:rPr>
        <w:t>Примерн</w:t>
      </w:r>
      <w:r>
        <w:rPr>
          <w:sz w:val="28"/>
          <w:szCs w:val="28"/>
        </w:rPr>
        <w:t>ая программа основного</w:t>
      </w:r>
      <w:r w:rsidR="00521D5A">
        <w:rPr>
          <w:sz w:val="28"/>
          <w:szCs w:val="28"/>
        </w:rPr>
        <w:t xml:space="preserve"> </w:t>
      </w:r>
      <w:r w:rsidR="002115BF" w:rsidRPr="002115BF">
        <w:rPr>
          <w:sz w:val="28"/>
          <w:szCs w:val="28"/>
        </w:rPr>
        <w:t>общего образования по карачаевскому языку</w:t>
      </w:r>
      <w:r w:rsidR="00521D5A">
        <w:rPr>
          <w:sz w:val="28"/>
          <w:szCs w:val="28"/>
        </w:rPr>
        <w:t xml:space="preserve"> </w:t>
      </w:r>
      <w:r>
        <w:rPr>
          <w:sz w:val="28"/>
          <w:szCs w:val="28"/>
        </w:rPr>
        <w:t xml:space="preserve">для </w:t>
      </w:r>
      <w:r w:rsidR="00521D5A">
        <w:rPr>
          <w:sz w:val="28"/>
          <w:szCs w:val="28"/>
        </w:rPr>
        <w:t>5-9</w:t>
      </w:r>
      <w:r w:rsidR="002115BF" w:rsidRPr="002115BF">
        <w:rPr>
          <w:sz w:val="28"/>
          <w:szCs w:val="28"/>
        </w:rPr>
        <w:t xml:space="preserve"> классов авторской программы Гочияевой С.А., Батчаева А–М. Х., Алиевой Т. К., Караевой А. </w:t>
      </w:r>
      <w:r w:rsidR="002115BF">
        <w:rPr>
          <w:sz w:val="28"/>
          <w:szCs w:val="28"/>
        </w:rPr>
        <w:t>И., Салпагаровой К.А.,</w:t>
      </w:r>
      <w:r>
        <w:rPr>
          <w:sz w:val="28"/>
          <w:szCs w:val="28"/>
        </w:rPr>
        <w:t xml:space="preserve"> </w:t>
      </w:r>
      <w:r w:rsidR="002115BF" w:rsidRPr="002115BF">
        <w:rPr>
          <w:sz w:val="28"/>
          <w:szCs w:val="28"/>
        </w:rPr>
        <w:t>Чотчаевой Р. У., Мамаевой Ф. Т., Хубиевой А. А., Умаровой К.И.</w:t>
      </w:r>
      <w:r>
        <w:rPr>
          <w:sz w:val="28"/>
          <w:szCs w:val="28"/>
        </w:rPr>
        <w:t>;</w:t>
      </w:r>
    </w:p>
    <w:p w:rsidR="002115BF" w:rsidRPr="002115BF" w:rsidRDefault="00883FD9" w:rsidP="00883FD9">
      <w:pPr>
        <w:tabs>
          <w:tab w:val="left" w:pos="709"/>
        </w:tabs>
        <w:jc w:val="both"/>
        <w:rPr>
          <w:color w:val="000000"/>
          <w:sz w:val="28"/>
          <w:szCs w:val="28"/>
        </w:rPr>
      </w:pPr>
      <w:r>
        <w:rPr>
          <w:color w:val="000000"/>
          <w:sz w:val="28"/>
          <w:szCs w:val="28"/>
          <w:bdr w:val="none" w:sz="0" w:space="0" w:color="auto" w:frame="1"/>
        </w:rPr>
        <w:tab/>
      </w:r>
      <w:r w:rsidR="002115BF" w:rsidRPr="002115BF">
        <w:rPr>
          <w:color w:val="000000"/>
          <w:sz w:val="28"/>
          <w:szCs w:val="28"/>
          <w:bdr w:val="none" w:sz="0" w:space="0" w:color="auto" w:frame="1"/>
        </w:rPr>
        <w:t>-</w:t>
      </w:r>
      <w:r>
        <w:rPr>
          <w:color w:val="000000"/>
          <w:sz w:val="28"/>
          <w:szCs w:val="28"/>
          <w:bdr w:val="none" w:sz="0" w:space="0" w:color="auto" w:frame="1"/>
        </w:rPr>
        <w:t xml:space="preserve"> </w:t>
      </w:r>
      <w:r w:rsidR="002115BF" w:rsidRPr="002115BF">
        <w:rPr>
          <w:color w:val="000000"/>
          <w:sz w:val="28"/>
          <w:szCs w:val="28"/>
          <w:bdr w:val="none" w:sz="0" w:space="0" w:color="auto" w:frame="1"/>
        </w:rPr>
        <w:t xml:space="preserve">Карачаевский язык. </w:t>
      </w:r>
      <w:r w:rsidR="002115BF">
        <w:rPr>
          <w:color w:val="000000"/>
          <w:sz w:val="28"/>
          <w:szCs w:val="28"/>
        </w:rPr>
        <w:t>5</w:t>
      </w:r>
      <w:r w:rsidR="002115BF" w:rsidRPr="002115BF">
        <w:rPr>
          <w:color w:val="000000"/>
          <w:sz w:val="28"/>
          <w:szCs w:val="28"/>
        </w:rPr>
        <w:t xml:space="preserve"> класс. </w:t>
      </w:r>
      <w:r w:rsidR="002115BF" w:rsidRPr="002115BF">
        <w:rPr>
          <w:color w:val="000000"/>
          <w:sz w:val="28"/>
          <w:szCs w:val="28"/>
          <w:bdr w:val="none" w:sz="0" w:space="0" w:color="auto" w:frame="1"/>
        </w:rPr>
        <w:t>Автор:</w:t>
      </w:r>
      <w:r w:rsidR="002115BF" w:rsidRPr="002115BF">
        <w:rPr>
          <w:color w:val="000000"/>
        </w:rPr>
        <w:t xml:space="preserve"> </w:t>
      </w:r>
      <w:r w:rsidR="002115BF" w:rsidRPr="002115BF">
        <w:rPr>
          <w:color w:val="000000"/>
          <w:sz w:val="28"/>
          <w:szCs w:val="28"/>
        </w:rPr>
        <w:t>Гочи</w:t>
      </w:r>
      <w:r w:rsidR="00CD639C">
        <w:rPr>
          <w:color w:val="000000"/>
          <w:sz w:val="28"/>
          <w:szCs w:val="28"/>
        </w:rPr>
        <w:t xml:space="preserve">яева С. А., Батчаев А – М. Х. </w:t>
      </w:r>
      <w:r>
        <w:rPr>
          <w:color w:val="000000"/>
          <w:sz w:val="28"/>
          <w:szCs w:val="28"/>
        </w:rPr>
        <w:t>Ставрополь 2002 г.;</w:t>
      </w:r>
    </w:p>
    <w:p w:rsidR="002115BF" w:rsidRPr="002115BF" w:rsidRDefault="00883FD9" w:rsidP="00883FD9">
      <w:pPr>
        <w:tabs>
          <w:tab w:val="left" w:pos="709"/>
        </w:tabs>
        <w:jc w:val="both"/>
        <w:rPr>
          <w:color w:val="000000"/>
          <w:sz w:val="28"/>
          <w:szCs w:val="28"/>
        </w:rPr>
      </w:pPr>
      <w:r>
        <w:rPr>
          <w:color w:val="000000"/>
          <w:sz w:val="28"/>
          <w:szCs w:val="28"/>
        </w:rPr>
        <w:lastRenderedPageBreak/>
        <w:tab/>
      </w:r>
      <w:r w:rsidR="002115BF" w:rsidRPr="002115BF">
        <w:rPr>
          <w:color w:val="000000"/>
          <w:sz w:val="28"/>
          <w:szCs w:val="28"/>
        </w:rPr>
        <w:t>-</w:t>
      </w:r>
      <w:r>
        <w:rPr>
          <w:color w:val="000000"/>
          <w:sz w:val="28"/>
          <w:szCs w:val="28"/>
        </w:rPr>
        <w:t xml:space="preserve"> </w:t>
      </w:r>
      <w:r w:rsidR="002115BF">
        <w:rPr>
          <w:color w:val="000000"/>
          <w:sz w:val="28"/>
          <w:szCs w:val="28"/>
        </w:rPr>
        <w:t>Карачаевский язык. 6</w:t>
      </w:r>
      <w:r w:rsidR="002115BF" w:rsidRPr="002115BF">
        <w:rPr>
          <w:color w:val="000000"/>
          <w:sz w:val="28"/>
          <w:szCs w:val="28"/>
        </w:rPr>
        <w:t xml:space="preserve"> класс. Эльканов М. К. Эльканова С. М. Майкоп. </w:t>
      </w:r>
      <w:r w:rsidR="002115BF">
        <w:rPr>
          <w:color w:val="000000"/>
          <w:sz w:val="28"/>
          <w:szCs w:val="28"/>
        </w:rPr>
        <w:t>2010</w:t>
      </w:r>
      <w:r>
        <w:rPr>
          <w:color w:val="000000"/>
          <w:sz w:val="28"/>
          <w:szCs w:val="28"/>
        </w:rPr>
        <w:t xml:space="preserve"> г.;</w:t>
      </w:r>
    </w:p>
    <w:p w:rsidR="002115BF" w:rsidRDefault="002115BF" w:rsidP="00883FD9">
      <w:pPr>
        <w:tabs>
          <w:tab w:val="left" w:pos="709"/>
        </w:tabs>
        <w:jc w:val="both"/>
        <w:rPr>
          <w:color w:val="000000"/>
          <w:sz w:val="28"/>
          <w:szCs w:val="28"/>
        </w:rPr>
      </w:pPr>
      <w:r w:rsidRPr="002115BF">
        <w:rPr>
          <w:color w:val="000000"/>
          <w:sz w:val="22"/>
          <w:szCs w:val="22"/>
          <w:bdr w:val="none" w:sz="0" w:space="0" w:color="auto" w:frame="1"/>
        </w:rPr>
        <w:t xml:space="preserve"> </w:t>
      </w:r>
      <w:r w:rsidR="00883FD9">
        <w:rPr>
          <w:color w:val="000000"/>
          <w:sz w:val="22"/>
          <w:szCs w:val="22"/>
          <w:bdr w:val="none" w:sz="0" w:space="0" w:color="auto" w:frame="1"/>
        </w:rPr>
        <w:tab/>
      </w:r>
      <w:r w:rsidRPr="002115BF">
        <w:rPr>
          <w:color w:val="000000"/>
          <w:sz w:val="28"/>
          <w:szCs w:val="28"/>
        </w:rPr>
        <w:t>-</w:t>
      </w:r>
      <w:r w:rsidR="00883FD9">
        <w:rPr>
          <w:color w:val="000000"/>
          <w:sz w:val="28"/>
          <w:szCs w:val="28"/>
        </w:rPr>
        <w:t xml:space="preserve"> </w:t>
      </w:r>
      <w:r>
        <w:rPr>
          <w:color w:val="000000"/>
          <w:sz w:val="28"/>
          <w:szCs w:val="28"/>
        </w:rPr>
        <w:t>Карачаевский язык. 7</w:t>
      </w:r>
      <w:r w:rsidRPr="002115BF">
        <w:rPr>
          <w:color w:val="000000"/>
          <w:sz w:val="28"/>
          <w:szCs w:val="28"/>
        </w:rPr>
        <w:t xml:space="preserve"> класс. Эльканов М. К. Эльканова С. М. Майкоп. </w:t>
      </w:r>
      <w:r>
        <w:rPr>
          <w:color w:val="000000"/>
          <w:sz w:val="28"/>
          <w:szCs w:val="28"/>
        </w:rPr>
        <w:t>2010</w:t>
      </w:r>
      <w:r w:rsidR="00883FD9">
        <w:rPr>
          <w:color w:val="000000"/>
          <w:sz w:val="28"/>
          <w:szCs w:val="28"/>
        </w:rPr>
        <w:t xml:space="preserve"> г.;</w:t>
      </w:r>
    </w:p>
    <w:p w:rsidR="00CD639C" w:rsidRPr="00883FD9" w:rsidRDefault="00883FD9" w:rsidP="00883FD9">
      <w:pPr>
        <w:tabs>
          <w:tab w:val="left" w:pos="709"/>
        </w:tabs>
        <w:jc w:val="both"/>
        <w:rPr>
          <w:color w:val="000000"/>
          <w:sz w:val="28"/>
          <w:szCs w:val="28"/>
        </w:rPr>
      </w:pPr>
      <w:r>
        <w:rPr>
          <w:color w:val="000000"/>
          <w:sz w:val="28"/>
          <w:szCs w:val="28"/>
        </w:rPr>
        <w:tab/>
        <w:t xml:space="preserve">- </w:t>
      </w:r>
      <w:r w:rsidR="002115BF">
        <w:rPr>
          <w:color w:val="000000"/>
          <w:sz w:val="28"/>
          <w:szCs w:val="28"/>
        </w:rPr>
        <w:t>Карачаевский язык. 8</w:t>
      </w:r>
      <w:r w:rsidR="00CD639C">
        <w:rPr>
          <w:color w:val="000000"/>
          <w:sz w:val="28"/>
          <w:szCs w:val="28"/>
        </w:rPr>
        <w:t>-9</w:t>
      </w:r>
      <w:r w:rsidR="002115BF" w:rsidRPr="002115BF">
        <w:rPr>
          <w:color w:val="000000"/>
          <w:sz w:val="28"/>
          <w:szCs w:val="28"/>
        </w:rPr>
        <w:t xml:space="preserve"> класс</w:t>
      </w:r>
      <w:r w:rsidR="00CD639C">
        <w:rPr>
          <w:color w:val="000000"/>
          <w:sz w:val="28"/>
          <w:szCs w:val="28"/>
        </w:rPr>
        <w:t>ы.</w:t>
      </w:r>
      <w:r w:rsidR="00CD639C" w:rsidRPr="00CD639C">
        <w:rPr>
          <w:rFonts w:eastAsia="Calibri"/>
          <w:sz w:val="22"/>
          <w:szCs w:val="22"/>
          <w:lang w:eastAsia="en-US"/>
        </w:rPr>
        <w:t xml:space="preserve"> </w:t>
      </w:r>
      <w:r w:rsidR="00CD639C" w:rsidRPr="00CD639C">
        <w:rPr>
          <w:rFonts w:eastAsia="Calibri"/>
          <w:sz w:val="28"/>
          <w:szCs w:val="28"/>
          <w:lang w:eastAsia="en-US"/>
        </w:rPr>
        <w:t>Байрамкулов А., Урусбиев И., Кумуков Ш., Гочияева С. Черкесск</w:t>
      </w:r>
      <w:r>
        <w:rPr>
          <w:rFonts w:eastAsia="Calibri"/>
          <w:sz w:val="28"/>
          <w:szCs w:val="28"/>
          <w:lang w:eastAsia="en-US"/>
        </w:rPr>
        <w:t>,</w:t>
      </w:r>
      <w:r w:rsidR="00CD639C" w:rsidRPr="00CD639C">
        <w:rPr>
          <w:rFonts w:eastAsia="Calibri"/>
          <w:sz w:val="28"/>
          <w:szCs w:val="28"/>
          <w:lang w:eastAsia="en-US"/>
        </w:rPr>
        <w:t xml:space="preserve"> 1992</w:t>
      </w:r>
      <w:r>
        <w:rPr>
          <w:rFonts w:eastAsia="Calibri"/>
          <w:sz w:val="28"/>
          <w:szCs w:val="28"/>
          <w:lang w:eastAsia="en-US"/>
        </w:rPr>
        <w:t xml:space="preserve"> г.;</w:t>
      </w:r>
    </w:p>
    <w:p w:rsidR="00883FD9" w:rsidRDefault="00883FD9" w:rsidP="00883FD9">
      <w:pPr>
        <w:tabs>
          <w:tab w:val="left" w:pos="709"/>
        </w:tabs>
        <w:jc w:val="both"/>
        <w:rPr>
          <w:i/>
          <w:sz w:val="28"/>
          <w:szCs w:val="28"/>
        </w:rPr>
      </w:pPr>
      <w:r>
        <w:rPr>
          <w:b/>
          <w:i/>
          <w:sz w:val="28"/>
          <w:szCs w:val="28"/>
        </w:rPr>
        <w:tab/>
      </w:r>
      <w:r w:rsidR="002115BF" w:rsidRPr="00883FD9">
        <w:rPr>
          <w:i/>
          <w:sz w:val="28"/>
          <w:szCs w:val="28"/>
        </w:rPr>
        <w:t>Дополнительная литература:</w:t>
      </w:r>
      <w:r w:rsidR="002115BF" w:rsidRPr="002115BF">
        <w:rPr>
          <w:i/>
          <w:sz w:val="28"/>
          <w:szCs w:val="28"/>
        </w:rPr>
        <w:t xml:space="preserve"> </w:t>
      </w:r>
    </w:p>
    <w:p w:rsidR="002115BF" w:rsidRDefault="00883FD9" w:rsidP="00883FD9">
      <w:pPr>
        <w:tabs>
          <w:tab w:val="left" w:pos="709"/>
        </w:tabs>
        <w:jc w:val="both"/>
        <w:rPr>
          <w:bCs/>
          <w:color w:val="000000"/>
          <w:sz w:val="28"/>
          <w:szCs w:val="28"/>
        </w:rPr>
      </w:pPr>
      <w:r>
        <w:rPr>
          <w:i/>
          <w:sz w:val="28"/>
          <w:szCs w:val="28"/>
        </w:rPr>
        <w:tab/>
        <w:t xml:space="preserve">- </w:t>
      </w:r>
      <w:r w:rsidR="002115BF" w:rsidRPr="002115BF">
        <w:rPr>
          <w:bCs/>
          <w:color w:val="000000"/>
          <w:sz w:val="28"/>
          <w:szCs w:val="28"/>
        </w:rPr>
        <w:t>Салпагарова К. А - К.</w:t>
      </w:r>
      <w:r w:rsidR="002115BF" w:rsidRPr="002115BF">
        <w:rPr>
          <w:b/>
          <w:bCs/>
          <w:color w:val="000000"/>
          <w:sz w:val="28"/>
          <w:szCs w:val="28"/>
        </w:rPr>
        <w:t xml:space="preserve"> </w:t>
      </w:r>
      <w:r w:rsidR="002115BF" w:rsidRPr="002115BF">
        <w:rPr>
          <w:bCs/>
          <w:i/>
          <w:color w:val="000000"/>
          <w:sz w:val="28"/>
          <w:szCs w:val="28"/>
        </w:rPr>
        <w:t>«Илячин»</w:t>
      </w:r>
      <w:r w:rsidR="002115BF" w:rsidRPr="002115BF">
        <w:rPr>
          <w:b/>
          <w:bCs/>
          <w:color w:val="000000"/>
          <w:sz w:val="28"/>
          <w:szCs w:val="28"/>
        </w:rPr>
        <w:t xml:space="preserve"> </w:t>
      </w:r>
      <w:r w:rsidR="002115BF" w:rsidRPr="002115BF">
        <w:rPr>
          <w:bCs/>
          <w:color w:val="000000"/>
          <w:sz w:val="28"/>
          <w:szCs w:val="28"/>
        </w:rPr>
        <w:t>3 – 5 классы. Дидактические работы</w:t>
      </w:r>
      <w:r>
        <w:rPr>
          <w:bCs/>
          <w:color w:val="000000"/>
          <w:sz w:val="28"/>
          <w:szCs w:val="28"/>
        </w:rPr>
        <w:t>;</w:t>
      </w:r>
    </w:p>
    <w:p w:rsidR="00CD639C" w:rsidRPr="002115BF" w:rsidRDefault="00883FD9" w:rsidP="00883FD9">
      <w:pPr>
        <w:ind w:firstLine="708"/>
        <w:jc w:val="both"/>
        <w:rPr>
          <w:bCs/>
          <w:color w:val="000000"/>
          <w:sz w:val="28"/>
          <w:szCs w:val="28"/>
        </w:rPr>
      </w:pPr>
      <w:r>
        <w:rPr>
          <w:bCs/>
          <w:color w:val="000000"/>
          <w:sz w:val="28"/>
          <w:szCs w:val="28"/>
        </w:rPr>
        <w:t xml:space="preserve">- </w:t>
      </w:r>
      <w:r w:rsidR="00CD639C" w:rsidRPr="00CD639C">
        <w:rPr>
          <w:rFonts w:eastAsia="Calibri"/>
          <w:sz w:val="28"/>
          <w:szCs w:val="28"/>
          <w:lang w:eastAsia="en-US"/>
        </w:rPr>
        <w:t>Свод таблиц по синтаксису карачаево – балкарского языка. Авторы: Ахмето</w:t>
      </w:r>
      <w:r w:rsidR="00CD639C">
        <w:rPr>
          <w:rFonts w:eastAsia="Calibri"/>
          <w:sz w:val="28"/>
          <w:szCs w:val="28"/>
          <w:lang w:eastAsia="en-US"/>
        </w:rPr>
        <w:t>в И. Х., Мамаева Ф. Т. Черкесск</w:t>
      </w:r>
      <w:r>
        <w:rPr>
          <w:rFonts w:eastAsia="Calibri"/>
          <w:sz w:val="28"/>
          <w:szCs w:val="28"/>
          <w:lang w:eastAsia="en-US"/>
        </w:rPr>
        <w:t>,</w:t>
      </w:r>
      <w:r w:rsidR="00CD639C" w:rsidRPr="00CD639C">
        <w:rPr>
          <w:rFonts w:eastAsia="Calibri"/>
          <w:sz w:val="28"/>
          <w:szCs w:val="28"/>
          <w:lang w:eastAsia="en-US"/>
        </w:rPr>
        <w:t xml:space="preserve"> 2011</w:t>
      </w:r>
      <w:r>
        <w:rPr>
          <w:rFonts w:eastAsia="Calibri"/>
          <w:sz w:val="28"/>
          <w:szCs w:val="28"/>
          <w:lang w:eastAsia="en-US"/>
        </w:rPr>
        <w:t xml:space="preserve"> г.;</w:t>
      </w:r>
    </w:p>
    <w:p w:rsidR="002115BF" w:rsidRPr="002115BF" w:rsidRDefault="00883FD9" w:rsidP="00883FD9">
      <w:pPr>
        <w:ind w:firstLine="708"/>
        <w:jc w:val="both"/>
        <w:rPr>
          <w:sz w:val="28"/>
          <w:szCs w:val="28"/>
        </w:rPr>
      </w:pPr>
      <w:r>
        <w:rPr>
          <w:bCs/>
          <w:color w:val="000000"/>
          <w:sz w:val="28"/>
          <w:szCs w:val="28"/>
        </w:rPr>
        <w:t xml:space="preserve">- </w:t>
      </w:r>
      <w:r w:rsidR="00CD639C">
        <w:rPr>
          <w:bCs/>
          <w:color w:val="000000"/>
          <w:sz w:val="28"/>
          <w:szCs w:val="28"/>
        </w:rPr>
        <w:t>Салпагарова К. А–</w:t>
      </w:r>
      <w:r w:rsidR="002115BF" w:rsidRPr="002115BF">
        <w:rPr>
          <w:bCs/>
          <w:color w:val="000000"/>
          <w:sz w:val="28"/>
          <w:szCs w:val="28"/>
        </w:rPr>
        <w:t>К</w:t>
      </w:r>
      <w:r w:rsidR="002115BF" w:rsidRPr="002115BF">
        <w:rPr>
          <w:bCs/>
          <w:i/>
          <w:color w:val="000000"/>
          <w:sz w:val="28"/>
          <w:szCs w:val="28"/>
        </w:rPr>
        <w:t>. «Интересная грамматика»</w:t>
      </w:r>
      <w:r w:rsidR="00D431ED">
        <w:rPr>
          <w:bCs/>
          <w:i/>
          <w:color w:val="000000"/>
          <w:sz w:val="28"/>
          <w:szCs w:val="28"/>
        </w:rPr>
        <w:t>.</w:t>
      </w:r>
    </w:p>
    <w:p w:rsidR="002115BF" w:rsidRPr="00D431ED" w:rsidRDefault="002115BF" w:rsidP="00D431ED">
      <w:pPr>
        <w:ind w:firstLine="708"/>
        <w:jc w:val="both"/>
        <w:rPr>
          <w:i/>
        </w:rPr>
      </w:pPr>
      <w:r w:rsidRPr="00D431ED">
        <w:rPr>
          <w:bCs/>
          <w:i/>
          <w:color w:val="000000"/>
          <w:sz w:val="28"/>
          <w:szCs w:val="28"/>
        </w:rPr>
        <w:t>Справочные материалы</w:t>
      </w:r>
      <w:r w:rsidRPr="00D431ED">
        <w:rPr>
          <w:i/>
        </w:rPr>
        <w:t xml:space="preserve"> </w:t>
      </w:r>
    </w:p>
    <w:p w:rsidR="002115BF" w:rsidRPr="002115BF" w:rsidRDefault="00D431ED" w:rsidP="00D431ED">
      <w:pPr>
        <w:ind w:firstLine="708"/>
        <w:jc w:val="both"/>
        <w:rPr>
          <w:rFonts w:ascii="Arial" w:hAnsi="Arial" w:cs="Arial"/>
          <w:color w:val="000000"/>
          <w:sz w:val="28"/>
          <w:szCs w:val="28"/>
        </w:rPr>
      </w:pPr>
      <w:r>
        <w:rPr>
          <w:sz w:val="28"/>
          <w:szCs w:val="28"/>
        </w:rPr>
        <w:t xml:space="preserve">- </w:t>
      </w:r>
      <w:r w:rsidR="002115BF" w:rsidRPr="002115BF">
        <w:rPr>
          <w:sz w:val="28"/>
          <w:szCs w:val="28"/>
        </w:rPr>
        <w:t>Таблицы к основным разделам грамматического материала, содержащегося в программе по русскому языку</w:t>
      </w:r>
      <w:r>
        <w:rPr>
          <w:sz w:val="28"/>
          <w:szCs w:val="28"/>
        </w:rPr>
        <w:t>;</w:t>
      </w:r>
    </w:p>
    <w:p w:rsidR="002115BF" w:rsidRPr="002115BF" w:rsidRDefault="00D431ED" w:rsidP="00D431ED">
      <w:pPr>
        <w:ind w:firstLine="708"/>
        <w:jc w:val="both"/>
        <w:rPr>
          <w:bCs/>
          <w:color w:val="000000"/>
          <w:sz w:val="28"/>
          <w:szCs w:val="28"/>
        </w:rPr>
      </w:pPr>
      <w:r>
        <w:rPr>
          <w:bCs/>
          <w:color w:val="000000"/>
          <w:sz w:val="28"/>
          <w:szCs w:val="28"/>
        </w:rPr>
        <w:t xml:space="preserve">- </w:t>
      </w:r>
      <w:r w:rsidR="002115BF" w:rsidRPr="002115BF">
        <w:rPr>
          <w:bCs/>
          <w:color w:val="000000"/>
          <w:sz w:val="28"/>
          <w:szCs w:val="28"/>
        </w:rPr>
        <w:t>Словари</w:t>
      </w:r>
      <w:r w:rsidR="002115BF" w:rsidRPr="002115BF">
        <w:rPr>
          <w:rFonts w:ascii="Calibri" w:eastAsia="Calibri" w:hAnsi="Calibri"/>
          <w:sz w:val="22"/>
          <w:szCs w:val="22"/>
          <w:lang w:eastAsia="en-US"/>
        </w:rPr>
        <w:t xml:space="preserve"> </w:t>
      </w:r>
      <w:r w:rsidR="002115BF" w:rsidRPr="002115BF">
        <w:rPr>
          <w:rFonts w:eastAsia="Calibri"/>
          <w:sz w:val="28"/>
          <w:szCs w:val="28"/>
          <w:lang w:eastAsia="en-US"/>
        </w:rPr>
        <w:t>по карачаевскому языку: толковый, фразеологизмов, морфемный и словообразовательный.</w:t>
      </w:r>
    </w:p>
    <w:p w:rsidR="006664A8" w:rsidRPr="00D431ED" w:rsidRDefault="006664A8" w:rsidP="00D431ED">
      <w:pPr>
        <w:ind w:firstLine="708"/>
        <w:jc w:val="both"/>
        <w:rPr>
          <w:i/>
        </w:rPr>
      </w:pPr>
      <w:r w:rsidRPr="00D431ED">
        <w:rPr>
          <w:i/>
          <w:sz w:val="28"/>
          <w:szCs w:val="28"/>
        </w:rPr>
        <w:t>Элек</w:t>
      </w:r>
      <w:r w:rsidR="00D431ED">
        <w:rPr>
          <w:i/>
          <w:sz w:val="28"/>
          <w:szCs w:val="28"/>
        </w:rPr>
        <w:t>тронные образовательные ресурсы</w:t>
      </w:r>
    </w:p>
    <w:p w:rsidR="00D431ED" w:rsidRDefault="00D431ED" w:rsidP="00D431ED">
      <w:pPr>
        <w:ind w:firstLine="708"/>
        <w:jc w:val="both"/>
        <w:rPr>
          <w:sz w:val="28"/>
          <w:szCs w:val="28"/>
        </w:rPr>
      </w:pPr>
      <w:r>
        <w:rPr>
          <w:sz w:val="28"/>
          <w:szCs w:val="28"/>
        </w:rPr>
        <w:t xml:space="preserve">- </w:t>
      </w:r>
      <w:r w:rsidR="006664A8" w:rsidRPr="006664A8">
        <w:rPr>
          <w:sz w:val="28"/>
          <w:szCs w:val="28"/>
        </w:rPr>
        <w:t xml:space="preserve">Образовательные порталы </w:t>
      </w:r>
    </w:p>
    <w:p w:rsidR="00D431ED" w:rsidRDefault="00D431ED" w:rsidP="00D431ED">
      <w:pPr>
        <w:ind w:firstLine="708"/>
        <w:jc w:val="both"/>
        <w:rPr>
          <w:sz w:val="28"/>
          <w:szCs w:val="28"/>
        </w:rPr>
      </w:pPr>
      <w:r>
        <w:rPr>
          <w:sz w:val="28"/>
          <w:szCs w:val="28"/>
        </w:rPr>
        <w:t xml:space="preserve">- </w:t>
      </w:r>
      <w:r w:rsidR="006664A8" w:rsidRPr="006664A8">
        <w:rPr>
          <w:sz w:val="28"/>
          <w:szCs w:val="28"/>
        </w:rPr>
        <w:t>http://www.edu.ru – Образовательный портал «Российской образование»</w:t>
      </w:r>
      <w:r>
        <w:rPr>
          <w:sz w:val="28"/>
          <w:szCs w:val="28"/>
        </w:rPr>
        <w:t>;</w:t>
      </w:r>
    </w:p>
    <w:p w:rsidR="00D431ED" w:rsidRDefault="00D431ED" w:rsidP="00D431ED">
      <w:pPr>
        <w:ind w:firstLine="708"/>
        <w:jc w:val="both"/>
        <w:rPr>
          <w:sz w:val="28"/>
          <w:szCs w:val="28"/>
        </w:rPr>
      </w:pPr>
      <w:r>
        <w:rPr>
          <w:sz w:val="28"/>
          <w:szCs w:val="28"/>
        </w:rPr>
        <w:t>-</w:t>
      </w:r>
      <w:r w:rsidR="006664A8" w:rsidRPr="006664A8">
        <w:rPr>
          <w:sz w:val="28"/>
          <w:szCs w:val="28"/>
        </w:rPr>
        <w:t>http://www.school.edu.ru – Национальный пор</w:t>
      </w:r>
      <w:r>
        <w:rPr>
          <w:sz w:val="28"/>
          <w:szCs w:val="28"/>
        </w:rPr>
        <w:t xml:space="preserve">тал «Российский </w:t>
      </w:r>
      <w:r w:rsidR="006664A8" w:rsidRPr="006664A8">
        <w:rPr>
          <w:sz w:val="28"/>
          <w:szCs w:val="28"/>
        </w:rPr>
        <w:t>общеобразовательный портал»</w:t>
      </w:r>
      <w:r>
        <w:rPr>
          <w:sz w:val="28"/>
          <w:szCs w:val="28"/>
        </w:rPr>
        <w:t>;</w:t>
      </w:r>
    </w:p>
    <w:p w:rsidR="00D431ED" w:rsidRDefault="00D431ED" w:rsidP="00D431ED">
      <w:pPr>
        <w:ind w:firstLine="708"/>
        <w:jc w:val="both"/>
        <w:rPr>
          <w:sz w:val="28"/>
          <w:szCs w:val="28"/>
        </w:rPr>
      </w:pPr>
      <w:r>
        <w:rPr>
          <w:sz w:val="28"/>
          <w:szCs w:val="28"/>
        </w:rPr>
        <w:t>-</w:t>
      </w:r>
      <w:r w:rsidR="006664A8" w:rsidRPr="006664A8">
        <w:rPr>
          <w:sz w:val="28"/>
          <w:szCs w:val="28"/>
        </w:rPr>
        <w:t>http://www.ict.edu.ru – специализированный портал «Информационно-коммуникационные технологии в образовании</w:t>
      </w:r>
      <w:r>
        <w:rPr>
          <w:sz w:val="28"/>
          <w:szCs w:val="28"/>
        </w:rPr>
        <w:t>;</w:t>
      </w:r>
    </w:p>
    <w:p w:rsidR="00D431ED" w:rsidRDefault="00D431ED" w:rsidP="00D431ED">
      <w:pPr>
        <w:ind w:firstLine="708"/>
        <w:jc w:val="both"/>
        <w:rPr>
          <w:sz w:val="28"/>
          <w:szCs w:val="28"/>
        </w:rPr>
      </w:pPr>
      <w:r>
        <w:rPr>
          <w:sz w:val="28"/>
          <w:szCs w:val="28"/>
        </w:rPr>
        <w:t>-</w:t>
      </w:r>
      <w:r w:rsidR="006664A8" w:rsidRPr="006664A8">
        <w:rPr>
          <w:sz w:val="28"/>
          <w:szCs w:val="28"/>
        </w:rPr>
        <w:t>http://www.valeo.edu.ru/data/index.php - Специализированный портал «Здоровье и образование»</w:t>
      </w:r>
      <w:r>
        <w:rPr>
          <w:sz w:val="28"/>
          <w:szCs w:val="28"/>
        </w:rPr>
        <w:t>;</w:t>
      </w:r>
    </w:p>
    <w:p w:rsidR="00D431ED" w:rsidRDefault="00D431ED" w:rsidP="00D431ED">
      <w:pPr>
        <w:ind w:firstLine="708"/>
        <w:jc w:val="both"/>
        <w:rPr>
          <w:sz w:val="28"/>
          <w:szCs w:val="28"/>
        </w:rPr>
      </w:pPr>
      <w:r>
        <w:rPr>
          <w:sz w:val="28"/>
          <w:szCs w:val="28"/>
        </w:rPr>
        <w:t>-</w:t>
      </w:r>
      <w:r w:rsidR="006664A8" w:rsidRPr="006664A8">
        <w:rPr>
          <w:sz w:val="28"/>
          <w:szCs w:val="28"/>
        </w:rPr>
        <w:t xml:space="preserve"> http://www.gramota.ru – Справочно-информационный портал «Грамота.ru»</w:t>
      </w:r>
      <w:r>
        <w:rPr>
          <w:sz w:val="28"/>
          <w:szCs w:val="28"/>
        </w:rPr>
        <w:t>;</w:t>
      </w:r>
    </w:p>
    <w:p w:rsidR="00D431ED" w:rsidRDefault="00D431ED" w:rsidP="00D431ED">
      <w:pPr>
        <w:ind w:firstLine="708"/>
        <w:jc w:val="both"/>
        <w:rPr>
          <w:sz w:val="28"/>
          <w:szCs w:val="28"/>
        </w:rPr>
      </w:pPr>
      <w:r>
        <w:rPr>
          <w:sz w:val="28"/>
          <w:szCs w:val="28"/>
        </w:rPr>
        <w:t>-</w:t>
      </w:r>
      <w:r w:rsidR="006664A8" w:rsidRPr="006664A8">
        <w:rPr>
          <w:sz w:val="28"/>
          <w:szCs w:val="28"/>
        </w:rPr>
        <w:t xml:space="preserve"> http://www.ucheba.ru - Образовательный портал «УЧЕБА»</w:t>
      </w:r>
      <w:r>
        <w:rPr>
          <w:sz w:val="28"/>
          <w:szCs w:val="28"/>
        </w:rPr>
        <w:t>;</w:t>
      </w:r>
    </w:p>
    <w:p w:rsidR="00D431ED" w:rsidRDefault="00D431ED" w:rsidP="00D431ED">
      <w:pPr>
        <w:ind w:firstLine="708"/>
        <w:jc w:val="both"/>
        <w:rPr>
          <w:sz w:val="28"/>
          <w:szCs w:val="28"/>
        </w:rPr>
      </w:pPr>
      <w:r>
        <w:rPr>
          <w:sz w:val="28"/>
          <w:szCs w:val="28"/>
        </w:rPr>
        <w:t>-</w:t>
      </w:r>
      <w:r w:rsidR="006664A8" w:rsidRPr="006664A8">
        <w:rPr>
          <w:sz w:val="28"/>
          <w:szCs w:val="28"/>
        </w:rPr>
        <w:t xml:space="preserve"> http://www.alledu.ru</w:t>
      </w:r>
      <w:r>
        <w:rPr>
          <w:sz w:val="28"/>
          <w:szCs w:val="28"/>
        </w:rPr>
        <w:t xml:space="preserve"> – “Все образование в интернет”;</w:t>
      </w:r>
    </w:p>
    <w:p w:rsidR="00CD639C" w:rsidRPr="00D431ED" w:rsidRDefault="00D431ED" w:rsidP="00D431ED">
      <w:pPr>
        <w:ind w:firstLine="708"/>
        <w:jc w:val="both"/>
        <w:rPr>
          <w:i/>
          <w:sz w:val="28"/>
          <w:szCs w:val="28"/>
        </w:rPr>
      </w:pPr>
      <w:r>
        <w:rPr>
          <w:sz w:val="28"/>
          <w:szCs w:val="28"/>
        </w:rPr>
        <w:t>-</w:t>
      </w:r>
      <w:r w:rsidR="006664A8" w:rsidRPr="006664A8">
        <w:rPr>
          <w:sz w:val="28"/>
          <w:szCs w:val="28"/>
        </w:rPr>
        <w:t xml:space="preserve"> Образовательный информационный портал</w:t>
      </w:r>
      <w:r>
        <w:rPr>
          <w:i/>
          <w:sz w:val="28"/>
          <w:szCs w:val="28"/>
        </w:rPr>
        <w:t xml:space="preserve"> </w:t>
      </w:r>
      <w:r w:rsidR="002115BF" w:rsidRPr="002115BF">
        <w:rPr>
          <w:bCs/>
          <w:color w:val="000000"/>
          <w:sz w:val="28"/>
          <w:szCs w:val="28"/>
        </w:rPr>
        <w:t>«Эльбрусоид</w:t>
      </w:r>
      <w:r w:rsidR="002115BF" w:rsidRPr="002115BF">
        <w:rPr>
          <w:bCs/>
          <w:sz w:val="28"/>
          <w:szCs w:val="28"/>
        </w:rPr>
        <w:t>»</w:t>
      </w:r>
      <w:r>
        <w:rPr>
          <w:bCs/>
          <w:sz w:val="28"/>
          <w:szCs w:val="28"/>
        </w:rPr>
        <w:t>.</w:t>
      </w:r>
    </w:p>
    <w:p w:rsidR="006617D5" w:rsidRPr="0028322F" w:rsidRDefault="006617D5" w:rsidP="00BF44A0">
      <w:pPr>
        <w:jc w:val="center"/>
        <w:rPr>
          <w:b/>
          <w:bCs/>
          <w:color w:val="000000"/>
          <w:sz w:val="28"/>
          <w:szCs w:val="28"/>
        </w:rPr>
      </w:pPr>
    </w:p>
    <w:p w:rsidR="006617D5" w:rsidRPr="0028322F" w:rsidRDefault="006617D5" w:rsidP="00BF44A0">
      <w:pPr>
        <w:jc w:val="center"/>
        <w:rPr>
          <w:b/>
          <w:bCs/>
          <w:color w:val="000000"/>
          <w:sz w:val="28"/>
          <w:szCs w:val="28"/>
        </w:rPr>
      </w:pPr>
    </w:p>
    <w:p w:rsidR="006617D5" w:rsidRPr="0028322F" w:rsidRDefault="006617D5" w:rsidP="00BF44A0">
      <w:pPr>
        <w:jc w:val="center"/>
        <w:rPr>
          <w:b/>
          <w:bCs/>
          <w:color w:val="000000"/>
          <w:sz w:val="28"/>
          <w:szCs w:val="28"/>
        </w:rPr>
      </w:pPr>
    </w:p>
    <w:p w:rsidR="006617D5" w:rsidRPr="0028322F" w:rsidRDefault="006617D5" w:rsidP="00BF44A0">
      <w:pPr>
        <w:jc w:val="center"/>
        <w:rPr>
          <w:b/>
          <w:bCs/>
          <w:color w:val="000000"/>
          <w:sz w:val="28"/>
          <w:szCs w:val="28"/>
        </w:rPr>
      </w:pPr>
    </w:p>
    <w:p w:rsidR="006617D5" w:rsidRPr="0028322F" w:rsidRDefault="006617D5" w:rsidP="00BF44A0">
      <w:pPr>
        <w:jc w:val="center"/>
        <w:rPr>
          <w:b/>
          <w:bCs/>
          <w:color w:val="000000"/>
          <w:sz w:val="28"/>
          <w:szCs w:val="28"/>
        </w:rPr>
      </w:pPr>
    </w:p>
    <w:p w:rsidR="006617D5" w:rsidRPr="0028322F" w:rsidRDefault="006617D5" w:rsidP="00BF44A0">
      <w:pPr>
        <w:jc w:val="center"/>
        <w:rPr>
          <w:b/>
          <w:bCs/>
          <w:color w:val="000000"/>
          <w:sz w:val="28"/>
          <w:szCs w:val="28"/>
        </w:rPr>
      </w:pPr>
    </w:p>
    <w:p w:rsidR="006617D5" w:rsidRPr="0028322F" w:rsidRDefault="006617D5" w:rsidP="00BF44A0">
      <w:pPr>
        <w:jc w:val="center"/>
        <w:rPr>
          <w:b/>
          <w:bCs/>
          <w:color w:val="000000"/>
          <w:sz w:val="28"/>
          <w:szCs w:val="28"/>
        </w:rPr>
      </w:pPr>
    </w:p>
    <w:p w:rsidR="006617D5" w:rsidRPr="0028322F" w:rsidRDefault="006617D5" w:rsidP="00115BFA">
      <w:pPr>
        <w:rPr>
          <w:b/>
          <w:bCs/>
          <w:color w:val="000000"/>
          <w:sz w:val="28"/>
          <w:szCs w:val="28"/>
        </w:rPr>
      </w:pPr>
    </w:p>
    <w:p w:rsidR="006617D5" w:rsidRPr="0028322F" w:rsidRDefault="006617D5" w:rsidP="00BF44A0">
      <w:pPr>
        <w:jc w:val="center"/>
        <w:rPr>
          <w:b/>
          <w:bCs/>
          <w:color w:val="000000"/>
          <w:sz w:val="28"/>
          <w:szCs w:val="28"/>
        </w:rPr>
      </w:pPr>
    </w:p>
    <w:p w:rsidR="006617D5" w:rsidRPr="0028322F" w:rsidRDefault="006617D5" w:rsidP="00BF44A0">
      <w:pPr>
        <w:jc w:val="center"/>
        <w:rPr>
          <w:b/>
          <w:bCs/>
          <w:color w:val="000000"/>
          <w:sz w:val="28"/>
          <w:szCs w:val="28"/>
        </w:rPr>
      </w:pPr>
    </w:p>
    <w:p w:rsidR="006617D5" w:rsidRPr="0028322F" w:rsidRDefault="006617D5" w:rsidP="00BF44A0">
      <w:pPr>
        <w:jc w:val="center"/>
        <w:rPr>
          <w:b/>
          <w:bCs/>
          <w:color w:val="000000"/>
          <w:sz w:val="28"/>
          <w:szCs w:val="28"/>
        </w:rPr>
      </w:pPr>
    </w:p>
    <w:p w:rsidR="007E7E40" w:rsidRDefault="00CD639C" w:rsidP="00BF44A0">
      <w:pPr>
        <w:jc w:val="center"/>
        <w:rPr>
          <w:b/>
          <w:bCs/>
          <w:color w:val="000000"/>
          <w:sz w:val="28"/>
          <w:szCs w:val="28"/>
        </w:rPr>
      </w:pPr>
      <w:r w:rsidRPr="007E7E40">
        <w:rPr>
          <w:b/>
          <w:bCs/>
          <w:color w:val="000000"/>
          <w:sz w:val="28"/>
          <w:szCs w:val="28"/>
          <w:lang w:val="en-US"/>
        </w:rPr>
        <w:lastRenderedPageBreak/>
        <w:t>II</w:t>
      </w:r>
      <w:r w:rsidRPr="007E7E40">
        <w:rPr>
          <w:b/>
          <w:bCs/>
          <w:color w:val="000000"/>
          <w:sz w:val="28"/>
          <w:szCs w:val="28"/>
        </w:rPr>
        <w:t xml:space="preserve">. </w:t>
      </w:r>
      <w:r w:rsidR="00337ED1" w:rsidRPr="007E7E40">
        <w:rPr>
          <w:b/>
          <w:bCs/>
          <w:color w:val="000000"/>
          <w:sz w:val="28"/>
          <w:szCs w:val="28"/>
        </w:rPr>
        <w:t>П</w:t>
      </w:r>
      <w:r w:rsidR="008C17CF" w:rsidRPr="007E7E40">
        <w:rPr>
          <w:b/>
          <w:bCs/>
          <w:color w:val="000000"/>
          <w:sz w:val="28"/>
          <w:szCs w:val="28"/>
        </w:rPr>
        <w:t>ланируемые п</w:t>
      </w:r>
      <w:r w:rsidR="00D8453A">
        <w:rPr>
          <w:b/>
          <w:bCs/>
          <w:color w:val="000000"/>
          <w:sz w:val="28"/>
          <w:szCs w:val="28"/>
        </w:rPr>
        <w:t>редметные результаты</w:t>
      </w:r>
    </w:p>
    <w:p w:rsidR="007E7E40" w:rsidRPr="0030733C" w:rsidRDefault="007E7E40" w:rsidP="00D8453A">
      <w:pPr>
        <w:ind w:firstLine="708"/>
        <w:jc w:val="both"/>
        <w:rPr>
          <w:bCs/>
          <w:color w:val="000000"/>
          <w:sz w:val="28"/>
          <w:szCs w:val="28"/>
        </w:rPr>
      </w:pPr>
      <w:r w:rsidRPr="00521D5A">
        <w:rPr>
          <w:b/>
          <w:bCs/>
          <w:i/>
          <w:color w:val="000000"/>
          <w:sz w:val="28"/>
          <w:szCs w:val="28"/>
        </w:rPr>
        <w:t>Предметными результатами</w:t>
      </w:r>
      <w:r>
        <w:rPr>
          <w:bCs/>
          <w:i/>
          <w:color w:val="000000"/>
          <w:sz w:val="28"/>
          <w:szCs w:val="28"/>
        </w:rPr>
        <w:t xml:space="preserve"> </w:t>
      </w:r>
      <w:r w:rsidR="00282F49">
        <w:rPr>
          <w:bCs/>
          <w:color w:val="000000"/>
          <w:sz w:val="28"/>
          <w:szCs w:val="28"/>
        </w:rPr>
        <w:t>освоения обучающимися</w:t>
      </w:r>
      <w:r>
        <w:rPr>
          <w:bCs/>
          <w:color w:val="000000"/>
          <w:sz w:val="28"/>
          <w:szCs w:val="28"/>
        </w:rPr>
        <w:t xml:space="preserve"> основной школы программы по карачаевскому языку являются:</w:t>
      </w:r>
    </w:p>
    <w:p w:rsidR="00D8453A" w:rsidRPr="00D8453A" w:rsidRDefault="00D8453A" w:rsidP="00D8453A">
      <w:pPr>
        <w:ind w:firstLine="708"/>
        <w:jc w:val="both"/>
        <w:rPr>
          <w:b/>
          <w:bCs/>
          <w:color w:val="000000"/>
          <w:sz w:val="28"/>
          <w:szCs w:val="28"/>
        </w:rPr>
      </w:pPr>
      <w:r w:rsidRPr="00D8453A">
        <w:rPr>
          <w:b/>
          <w:bCs/>
          <w:color w:val="000000"/>
          <w:sz w:val="28"/>
          <w:szCs w:val="28"/>
        </w:rPr>
        <w:t>Обучающийся научится:</w:t>
      </w:r>
    </w:p>
    <w:p w:rsidR="007E7E40" w:rsidRDefault="007E7E40" w:rsidP="00D8453A">
      <w:pPr>
        <w:ind w:firstLine="708"/>
        <w:jc w:val="both"/>
        <w:rPr>
          <w:bCs/>
          <w:color w:val="000000"/>
          <w:sz w:val="28"/>
          <w:szCs w:val="28"/>
        </w:rPr>
      </w:pPr>
      <w:r>
        <w:rPr>
          <w:bCs/>
          <w:color w:val="000000"/>
          <w:sz w:val="28"/>
          <w:szCs w:val="28"/>
        </w:rPr>
        <w:t xml:space="preserve">1) </w:t>
      </w:r>
      <w:r w:rsidRPr="007E7E40">
        <w:rPr>
          <w:bCs/>
          <w:color w:val="000000"/>
          <w:sz w:val="28"/>
          <w:szCs w:val="28"/>
        </w:rPr>
        <w:t>Представления об основных функциях языка</w:t>
      </w:r>
      <w:r>
        <w:rPr>
          <w:bCs/>
          <w:color w:val="000000"/>
          <w:sz w:val="28"/>
          <w:szCs w:val="28"/>
        </w:rPr>
        <w:t>, о роли карачаевского языка как национального языка карачаевского народа, о связи роли родного языка в жизни человека и общества;</w:t>
      </w:r>
    </w:p>
    <w:p w:rsidR="007E7E40" w:rsidRDefault="007E7E40" w:rsidP="00D8453A">
      <w:pPr>
        <w:ind w:firstLine="708"/>
        <w:jc w:val="both"/>
        <w:rPr>
          <w:bCs/>
          <w:color w:val="000000"/>
          <w:sz w:val="28"/>
          <w:szCs w:val="28"/>
        </w:rPr>
      </w:pPr>
      <w:r>
        <w:rPr>
          <w:bCs/>
          <w:color w:val="000000"/>
          <w:sz w:val="28"/>
          <w:szCs w:val="28"/>
        </w:rPr>
        <w:t>2) понимание места родного языка в системе гуманитарных наук и его роли в образовании целом;</w:t>
      </w:r>
    </w:p>
    <w:p w:rsidR="007E7E40" w:rsidRDefault="007E7E40" w:rsidP="00D8453A">
      <w:pPr>
        <w:ind w:firstLine="708"/>
        <w:jc w:val="both"/>
        <w:rPr>
          <w:bCs/>
          <w:color w:val="000000"/>
          <w:sz w:val="28"/>
          <w:szCs w:val="28"/>
        </w:rPr>
      </w:pPr>
      <w:r>
        <w:rPr>
          <w:bCs/>
          <w:color w:val="000000"/>
          <w:sz w:val="28"/>
          <w:szCs w:val="28"/>
        </w:rPr>
        <w:t>3) усвоение основ научных знаний о родном языке; понимание взаимосвязи его уровней и единиц;</w:t>
      </w:r>
    </w:p>
    <w:p w:rsidR="007E7E40" w:rsidRDefault="007E7E40" w:rsidP="00D8453A">
      <w:pPr>
        <w:ind w:firstLine="708"/>
        <w:jc w:val="both"/>
        <w:rPr>
          <w:bCs/>
          <w:color w:val="000000"/>
          <w:sz w:val="28"/>
          <w:szCs w:val="28"/>
        </w:rPr>
      </w:pPr>
      <w:r>
        <w:rPr>
          <w:bCs/>
          <w:color w:val="000000"/>
          <w:sz w:val="28"/>
          <w:szCs w:val="28"/>
        </w:rPr>
        <w:t xml:space="preserve">4) </w:t>
      </w:r>
      <w:r w:rsidR="00FC319A">
        <w:rPr>
          <w:bCs/>
          <w:color w:val="000000"/>
          <w:sz w:val="28"/>
          <w:szCs w:val="28"/>
        </w:rPr>
        <w:t>освоение базовых понятий лингвистики: лингвистика и её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стили, язык художественной литературы; функционально–смысловые типы речи (повествование, описание, рассуждение); текст, типы текста; основные единицы языка, их признаки и особенности употребления в речи;</w:t>
      </w:r>
    </w:p>
    <w:p w:rsidR="00FC319A" w:rsidRDefault="00FC319A" w:rsidP="00D8453A">
      <w:pPr>
        <w:ind w:firstLine="708"/>
        <w:jc w:val="both"/>
        <w:rPr>
          <w:rFonts w:eastAsia="Century Schoolbook"/>
          <w:color w:val="000000"/>
          <w:spacing w:val="-3"/>
          <w:sz w:val="28"/>
          <w:szCs w:val="28"/>
          <w:lang w:val="ru"/>
        </w:rPr>
      </w:pPr>
      <w:r w:rsidRPr="007E7E40">
        <w:rPr>
          <w:rFonts w:eastAsia="Century Schoolbook"/>
          <w:color w:val="000000"/>
          <w:spacing w:val="-3"/>
          <w:sz w:val="28"/>
          <w:szCs w:val="28"/>
        </w:rPr>
        <w:t xml:space="preserve">5) </w:t>
      </w:r>
      <w:r>
        <w:rPr>
          <w:rFonts w:eastAsia="Century Schoolbook"/>
          <w:color w:val="000000"/>
          <w:spacing w:val="-3"/>
          <w:sz w:val="28"/>
          <w:szCs w:val="28"/>
        </w:rPr>
        <w:t>Овладение основными стилистическими ресурсами</w:t>
      </w:r>
      <w:r w:rsidRPr="00FC319A">
        <w:rPr>
          <w:rFonts w:eastAsia="Century Schoolbook"/>
          <w:color w:val="000000"/>
          <w:spacing w:val="-3"/>
          <w:sz w:val="28"/>
          <w:szCs w:val="28"/>
          <w:lang w:val="ru"/>
        </w:rPr>
        <w:t xml:space="preserve"> </w:t>
      </w:r>
      <w:r w:rsidRPr="00652AD1">
        <w:rPr>
          <w:rFonts w:eastAsia="Century Schoolbook"/>
          <w:color w:val="000000"/>
          <w:spacing w:val="-3"/>
          <w:sz w:val="28"/>
          <w:szCs w:val="28"/>
          <w:lang w:val="ru"/>
        </w:rPr>
        <w:t>л</w:t>
      </w:r>
      <w:r>
        <w:rPr>
          <w:rFonts w:eastAsia="Century Schoolbook"/>
          <w:color w:val="000000"/>
          <w:spacing w:val="-3"/>
          <w:sz w:val="28"/>
          <w:szCs w:val="28"/>
          <w:lang w:val="ru"/>
        </w:rPr>
        <w:t>ексики и фразеологии карачаев</w:t>
      </w:r>
      <w:r w:rsidRPr="00652AD1">
        <w:rPr>
          <w:rFonts w:eastAsia="Century Schoolbook"/>
          <w:color w:val="000000"/>
          <w:spacing w:val="-3"/>
          <w:sz w:val="28"/>
          <w:szCs w:val="28"/>
          <w:lang w:val="ru"/>
        </w:rPr>
        <w:t>ского языка</w:t>
      </w:r>
      <w:r>
        <w:rPr>
          <w:rFonts w:eastAsia="Century Schoolbook"/>
          <w:color w:val="000000"/>
          <w:spacing w:val="-3"/>
          <w:sz w:val="28"/>
          <w:szCs w:val="28"/>
          <w:lang w:val="ru"/>
        </w:rPr>
        <w:t>,</w:t>
      </w:r>
      <w:r w:rsidRPr="00FC319A">
        <w:rPr>
          <w:rFonts w:eastAsia="Century Schoolbook"/>
          <w:color w:val="000000"/>
          <w:spacing w:val="-3"/>
          <w:sz w:val="28"/>
          <w:szCs w:val="28"/>
          <w:lang w:val="ru"/>
        </w:rPr>
        <w:t xml:space="preserve"> </w:t>
      </w:r>
      <w:r>
        <w:rPr>
          <w:rFonts w:eastAsia="Century Schoolbook"/>
          <w:color w:val="000000"/>
          <w:spacing w:val="-3"/>
          <w:sz w:val="28"/>
          <w:szCs w:val="28"/>
          <w:lang w:val="ru"/>
        </w:rPr>
        <w:t>основными нормами карачаевско</w:t>
      </w:r>
      <w:r w:rsidRPr="00652AD1">
        <w:rPr>
          <w:rFonts w:eastAsia="Century Schoolbook"/>
          <w:color w:val="000000"/>
          <w:spacing w:val="-3"/>
          <w:sz w:val="28"/>
          <w:szCs w:val="28"/>
          <w:lang w:val="ru"/>
        </w:rPr>
        <w:t>го литературного</w:t>
      </w:r>
      <w:r w:rsidR="00FE3BC6" w:rsidRPr="00FE3BC6">
        <w:rPr>
          <w:rFonts w:eastAsia="Century Schoolbook"/>
          <w:color w:val="000000"/>
          <w:spacing w:val="-3"/>
          <w:sz w:val="28"/>
          <w:szCs w:val="28"/>
          <w:lang w:val="ru"/>
        </w:rPr>
        <w:t xml:space="preserve"> </w:t>
      </w:r>
      <w:r w:rsidR="00FE3BC6" w:rsidRPr="00652AD1">
        <w:rPr>
          <w:rFonts w:eastAsia="Century Schoolbook"/>
          <w:color w:val="000000"/>
          <w:spacing w:val="-3"/>
          <w:sz w:val="28"/>
          <w:szCs w:val="28"/>
          <w:lang w:val="ru"/>
        </w:rPr>
        <w:t>языка (орф</w:t>
      </w:r>
      <w:r w:rsidR="00FE3BC6">
        <w:rPr>
          <w:rFonts w:eastAsia="Century Schoolbook"/>
          <w:color w:val="000000"/>
          <w:spacing w:val="-3"/>
          <w:sz w:val="28"/>
          <w:szCs w:val="28"/>
          <w:lang w:val="ru"/>
        </w:rPr>
        <w:t>оэпическими, лексическими, грам</w:t>
      </w:r>
      <w:r w:rsidR="00FE3BC6" w:rsidRPr="00652AD1">
        <w:rPr>
          <w:rFonts w:eastAsia="Century Schoolbook"/>
          <w:color w:val="000000"/>
          <w:spacing w:val="-3"/>
          <w:sz w:val="28"/>
          <w:szCs w:val="28"/>
          <w:lang w:val="ru"/>
        </w:rPr>
        <w:t>матическими, орфографическими, пунктуационными),</w:t>
      </w:r>
      <w:r w:rsidR="00FE3BC6" w:rsidRPr="00FE3BC6">
        <w:rPr>
          <w:rFonts w:eastAsia="Century Schoolbook"/>
          <w:color w:val="000000"/>
          <w:spacing w:val="-3"/>
          <w:sz w:val="28"/>
          <w:szCs w:val="28"/>
          <w:lang w:val="ru"/>
        </w:rPr>
        <w:t xml:space="preserve"> </w:t>
      </w:r>
      <w:r w:rsidR="00FE3BC6" w:rsidRPr="00652AD1">
        <w:rPr>
          <w:rFonts w:eastAsia="Century Schoolbook"/>
          <w:color w:val="000000"/>
          <w:spacing w:val="-3"/>
          <w:sz w:val="28"/>
          <w:szCs w:val="28"/>
          <w:lang w:val="ru"/>
        </w:rPr>
        <w:t>нормами</w:t>
      </w:r>
      <w:r w:rsidR="00FE3BC6" w:rsidRPr="007E7E40">
        <w:rPr>
          <w:rFonts w:eastAsia="Century Schoolbook"/>
          <w:color w:val="000000"/>
          <w:spacing w:val="-3"/>
          <w:sz w:val="28"/>
          <w:szCs w:val="28"/>
          <w:lang w:val="ru"/>
        </w:rPr>
        <w:t xml:space="preserve"> </w:t>
      </w:r>
      <w:r w:rsidR="00FE3BC6" w:rsidRPr="00652AD1">
        <w:rPr>
          <w:rFonts w:eastAsia="Century Schoolbook"/>
          <w:color w:val="000000"/>
          <w:spacing w:val="-3"/>
          <w:sz w:val="28"/>
          <w:szCs w:val="28"/>
          <w:lang w:val="ru"/>
        </w:rPr>
        <w:t>речевого этикета; использование их в своей речевой практике</w:t>
      </w:r>
      <w:r w:rsidR="00FE3BC6" w:rsidRPr="007E7E40">
        <w:rPr>
          <w:rFonts w:eastAsia="Century Schoolbook"/>
          <w:color w:val="000000"/>
          <w:spacing w:val="-3"/>
          <w:sz w:val="28"/>
          <w:szCs w:val="28"/>
          <w:lang w:val="ru"/>
        </w:rPr>
        <w:t xml:space="preserve"> </w:t>
      </w:r>
      <w:r w:rsidR="00FE3BC6" w:rsidRPr="00652AD1">
        <w:rPr>
          <w:rFonts w:eastAsia="Century Schoolbook"/>
          <w:color w:val="000000"/>
          <w:spacing w:val="-3"/>
          <w:sz w:val="28"/>
          <w:szCs w:val="28"/>
          <w:lang w:val="ru"/>
        </w:rPr>
        <w:t>при создании устных и письменных высказываний;</w:t>
      </w:r>
    </w:p>
    <w:p w:rsidR="00FE3BC6" w:rsidRDefault="00FE3BC6" w:rsidP="00D8453A">
      <w:pPr>
        <w:ind w:firstLine="708"/>
        <w:jc w:val="both"/>
        <w:rPr>
          <w:rFonts w:eastAsia="Century Schoolbook"/>
          <w:color w:val="000000"/>
          <w:spacing w:val="-3"/>
          <w:sz w:val="28"/>
          <w:szCs w:val="28"/>
          <w:lang w:val="ru"/>
        </w:rPr>
      </w:pPr>
      <w:r>
        <w:rPr>
          <w:rFonts w:eastAsia="Century Schoolbook"/>
          <w:color w:val="000000"/>
          <w:spacing w:val="-3"/>
          <w:sz w:val="28"/>
          <w:szCs w:val="28"/>
          <w:lang w:val="ru"/>
        </w:rPr>
        <w:t xml:space="preserve">6) </w:t>
      </w:r>
      <w:r w:rsidRPr="00652AD1">
        <w:rPr>
          <w:rFonts w:eastAsia="Century Schoolbook"/>
          <w:color w:val="000000"/>
          <w:spacing w:val="-3"/>
          <w:sz w:val="28"/>
          <w:szCs w:val="28"/>
          <w:lang w:val="ru"/>
        </w:rPr>
        <w:t>опознавание и анализ основных единиц языка, грамма</w:t>
      </w:r>
      <w:r w:rsidRPr="00652AD1">
        <w:rPr>
          <w:rFonts w:eastAsia="Century Schoolbook"/>
          <w:color w:val="000000"/>
          <w:spacing w:val="-3"/>
          <w:sz w:val="28"/>
          <w:szCs w:val="28"/>
          <w:lang w:val="ru"/>
        </w:rPr>
        <w:softHyphen/>
        <w:t>тических категорий языка, уместное употребление языковых</w:t>
      </w:r>
      <w:r w:rsidRPr="007E7E40">
        <w:rPr>
          <w:rFonts w:eastAsia="Century Schoolbook"/>
          <w:color w:val="000000"/>
          <w:spacing w:val="-3"/>
          <w:sz w:val="28"/>
          <w:szCs w:val="28"/>
          <w:lang w:val="ru"/>
        </w:rPr>
        <w:t xml:space="preserve"> </w:t>
      </w:r>
      <w:r w:rsidRPr="00652AD1">
        <w:rPr>
          <w:rFonts w:eastAsia="Century Schoolbook"/>
          <w:color w:val="000000"/>
          <w:spacing w:val="-3"/>
          <w:sz w:val="28"/>
          <w:szCs w:val="28"/>
          <w:lang w:val="ru"/>
        </w:rPr>
        <w:t>единиц адекватно ситуации речевого общения;</w:t>
      </w:r>
    </w:p>
    <w:p w:rsidR="00FE3BC6" w:rsidRDefault="00FE3BC6" w:rsidP="00D8453A">
      <w:pPr>
        <w:ind w:firstLine="708"/>
        <w:jc w:val="both"/>
        <w:rPr>
          <w:rFonts w:eastAsia="Century Schoolbook"/>
          <w:color w:val="000000"/>
          <w:spacing w:val="-3"/>
          <w:sz w:val="28"/>
          <w:szCs w:val="28"/>
          <w:lang w:val="ru"/>
        </w:rPr>
      </w:pPr>
      <w:r>
        <w:rPr>
          <w:rFonts w:eastAsia="Century Schoolbook"/>
          <w:color w:val="000000"/>
          <w:spacing w:val="-3"/>
          <w:sz w:val="28"/>
          <w:szCs w:val="28"/>
          <w:lang w:val="ru"/>
        </w:rPr>
        <w:t xml:space="preserve">7) </w:t>
      </w:r>
      <w:r w:rsidRPr="00652AD1">
        <w:rPr>
          <w:rFonts w:eastAsia="Century Schoolbook"/>
          <w:color w:val="000000"/>
          <w:spacing w:val="-3"/>
          <w:sz w:val="28"/>
          <w:szCs w:val="28"/>
          <w:lang w:val="ru"/>
        </w:rPr>
        <w:t>проведение различны</w:t>
      </w:r>
      <w:r>
        <w:rPr>
          <w:rFonts w:eastAsia="Century Schoolbook"/>
          <w:color w:val="000000"/>
          <w:spacing w:val="-3"/>
          <w:sz w:val="28"/>
          <w:szCs w:val="28"/>
          <w:lang w:val="ru"/>
        </w:rPr>
        <w:t>х видов анализа слова (фонетиче</w:t>
      </w:r>
      <w:r w:rsidRPr="00652AD1">
        <w:rPr>
          <w:rFonts w:eastAsia="Century Schoolbook"/>
          <w:color w:val="000000"/>
          <w:spacing w:val="-3"/>
          <w:sz w:val="28"/>
          <w:szCs w:val="28"/>
          <w:lang w:val="ru"/>
        </w:rPr>
        <w:t>ского, морфемного, словообра</w:t>
      </w:r>
      <w:r>
        <w:rPr>
          <w:rFonts w:eastAsia="Century Schoolbook"/>
          <w:color w:val="000000"/>
          <w:spacing w:val="-3"/>
          <w:sz w:val="28"/>
          <w:szCs w:val="28"/>
          <w:lang w:val="ru"/>
        </w:rPr>
        <w:t>зовательного, лексического, мор</w:t>
      </w:r>
      <w:r w:rsidRPr="00652AD1">
        <w:rPr>
          <w:rFonts w:eastAsia="Century Schoolbook"/>
          <w:color w:val="000000"/>
          <w:spacing w:val="-3"/>
          <w:sz w:val="28"/>
          <w:szCs w:val="28"/>
          <w:lang w:val="ru"/>
        </w:rPr>
        <w:t>фологического), синтаксического анализа словосочетания и</w:t>
      </w:r>
      <w:r w:rsidRPr="007E7E40">
        <w:rPr>
          <w:rFonts w:eastAsia="Century Schoolbook"/>
          <w:color w:val="000000"/>
          <w:spacing w:val="-3"/>
          <w:sz w:val="28"/>
          <w:szCs w:val="28"/>
          <w:lang w:val="ru"/>
        </w:rPr>
        <w:t xml:space="preserve"> </w:t>
      </w:r>
      <w:r w:rsidRPr="00652AD1">
        <w:rPr>
          <w:rFonts w:eastAsia="Century Schoolbook"/>
          <w:color w:val="000000"/>
          <w:spacing w:val="-3"/>
          <w:sz w:val="28"/>
          <w:szCs w:val="28"/>
          <w:lang w:val="ru"/>
        </w:rPr>
        <w:t>предложения, многоаспектного анализа текста с точки зрения</w:t>
      </w:r>
      <w:r w:rsidRPr="007E7E40">
        <w:rPr>
          <w:rFonts w:eastAsia="Century Schoolbook"/>
          <w:color w:val="000000"/>
          <w:spacing w:val="-3"/>
          <w:sz w:val="28"/>
          <w:szCs w:val="28"/>
          <w:lang w:val="ru"/>
        </w:rPr>
        <w:t xml:space="preserve"> </w:t>
      </w:r>
      <w:r w:rsidRPr="00652AD1">
        <w:rPr>
          <w:rFonts w:eastAsia="Century Schoolbook"/>
          <w:color w:val="000000"/>
          <w:spacing w:val="-3"/>
          <w:sz w:val="28"/>
          <w:szCs w:val="28"/>
          <w:lang w:val="ru"/>
        </w:rPr>
        <w:t>его основных признаков и с</w:t>
      </w:r>
      <w:r>
        <w:rPr>
          <w:rFonts w:eastAsia="Century Schoolbook"/>
          <w:color w:val="000000"/>
          <w:spacing w:val="-3"/>
          <w:sz w:val="28"/>
          <w:szCs w:val="28"/>
          <w:lang w:val="ru"/>
        </w:rPr>
        <w:t>труктуры, принадлежности к опре</w:t>
      </w:r>
      <w:r w:rsidRPr="00652AD1">
        <w:rPr>
          <w:rFonts w:eastAsia="Century Schoolbook"/>
          <w:color w:val="000000"/>
          <w:spacing w:val="-3"/>
          <w:sz w:val="28"/>
          <w:szCs w:val="28"/>
          <w:lang w:val="ru"/>
        </w:rPr>
        <w:t>делённым функциональным разновидностям языка,</w:t>
      </w:r>
      <w:r>
        <w:rPr>
          <w:rFonts w:eastAsia="Century Schoolbook"/>
          <w:color w:val="000000"/>
          <w:spacing w:val="-3"/>
          <w:sz w:val="28"/>
          <w:szCs w:val="28"/>
          <w:lang w:val="ru"/>
        </w:rPr>
        <w:t xml:space="preserve"> особенно</w:t>
      </w:r>
      <w:r w:rsidRPr="00652AD1">
        <w:rPr>
          <w:rFonts w:eastAsia="Century Schoolbook"/>
          <w:color w:val="000000"/>
          <w:spacing w:val="-3"/>
          <w:sz w:val="28"/>
          <w:szCs w:val="28"/>
          <w:lang w:val="ru"/>
        </w:rPr>
        <w:t>стей языкового оформления, использования выразительных</w:t>
      </w:r>
      <w:r w:rsidRPr="007E7E40">
        <w:rPr>
          <w:rFonts w:eastAsia="Century Schoolbook"/>
          <w:color w:val="000000"/>
          <w:spacing w:val="-3"/>
          <w:sz w:val="28"/>
          <w:szCs w:val="28"/>
          <w:lang w:val="ru"/>
        </w:rPr>
        <w:t xml:space="preserve"> </w:t>
      </w:r>
      <w:r w:rsidRPr="00652AD1">
        <w:rPr>
          <w:rFonts w:eastAsia="Century Schoolbook"/>
          <w:color w:val="000000"/>
          <w:spacing w:val="-3"/>
          <w:sz w:val="28"/>
          <w:szCs w:val="28"/>
          <w:lang w:val="ru"/>
        </w:rPr>
        <w:t>средств языка;</w:t>
      </w:r>
    </w:p>
    <w:p w:rsidR="00FE3BC6" w:rsidRDefault="00FE3BC6" w:rsidP="00D8453A">
      <w:pPr>
        <w:ind w:firstLine="708"/>
        <w:jc w:val="both"/>
        <w:rPr>
          <w:rFonts w:eastAsia="Century Schoolbook"/>
          <w:color w:val="000000"/>
          <w:spacing w:val="-3"/>
          <w:sz w:val="28"/>
          <w:szCs w:val="28"/>
          <w:lang w:val="ru"/>
        </w:rPr>
      </w:pPr>
      <w:r>
        <w:rPr>
          <w:rFonts w:eastAsia="Century Schoolbook"/>
          <w:color w:val="000000"/>
          <w:spacing w:val="-3"/>
          <w:sz w:val="28"/>
          <w:szCs w:val="28"/>
          <w:lang w:val="ru"/>
        </w:rPr>
        <w:t>8) понимание коммуникативно-эстетических</w:t>
      </w:r>
      <w:r w:rsidRPr="00FE3BC6">
        <w:rPr>
          <w:sz w:val="28"/>
          <w:szCs w:val="28"/>
        </w:rPr>
        <w:t xml:space="preserve"> </w:t>
      </w:r>
      <w:r w:rsidRPr="007E7E40">
        <w:rPr>
          <w:sz w:val="28"/>
          <w:szCs w:val="28"/>
        </w:rPr>
        <w:t>возможностей лексической и грамматической синонимии и использование их в собственной речевой практике;</w:t>
      </w:r>
    </w:p>
    <w:p w:rsidR="00FE3BC6" w:rsidRPr="0030733C" w:rsidRDefault="00117FAC" w:rsidP="00D8453A">
      <w:pPr>
        <w:ind w:firstLine="708"/>
        <w:jc w:val="both"/>
        <w:rPr>
          <w:rFonts w:eastAsia="Century Schoolbook"/>
          <w:color w:val="000000"/>
          <w:spacing w:val="-3"/>
          <w:sz w:val="28"/>
          <w:szCs w:val="28"/>
        </w:rPr>
      </w:pPr>
      <w:r>
        <w:rPr>
          <w:rFonts w:eastAsia="Century Schoolbook"/>
          <w:color w:val="000000"/>
          <w:spacing w:val="-3"/>
          <w:sz w:val="28"/>
          <w:szCs w:val="28"/>
          <w:lang w:val="ru"/>
        </w:rPr>
        <w:t xml:space="preserve">9) осознание эстетической </w:t>
      </w:r>
      <w:r>
        <w:rPr>
          <w:sz w:val="28"/>
          <w:szCs w:val="28"/>
        </w:rPr>
        <w:t>функции родного языка, способ</w:t>
      </w:r>
      <w:r w:rsidRPr="007E7E40">
        <w:rPr>
          <w:sz w:val="28"/>
          <w:szCs w:val="28"/>
        </w:rPr>
        <w:t>ность оценивать эстетическую сторону речевого высказывания при анализе текстов художественной литературы</w:t>
      </w:r>
    </w:p>
    <w:p w:rsidR="00D8453A" w:rsidRPr="00D8453A" w:rsidRDefault="00D8453A" w:rsidP="00D8453A">
      <w:pPr>
        <w:spacing w:line="276" w:lineRule="auto"/>
        <w:ind w:firstLine="708"/>
        <w:jc w:val="both"/>
        <w:rPr>
          <w:rFonts w:eastAsia="Calibri"/>
          <w:b/>
          <w:sz w:val="28"/>
          <w:szCs w:val="28"/>
          <w:lang w:eastAsia="en-US"/>
        </w:rPr>
      </w:pPr>
      <w:r w:rsidRPr="00D8453A">
        <w:rPr>
          <w:rFonts w:eastAsia="Calibri"/>
          <w:b/>
          <w:sz w:val="28"/>
          <w:szCs w:val="28"/>
          <w:lang w:eastAsia="en-US"/>
        </w:rPr>
        <w:t>О</w:t>
      </w:r>
      <w:r w:rsidR="00282F49" w:rsidRPr="00D8453A">
        <w:rPr>
          <w:rFonts w:eastAsia="Calibri"/>
          <w:b/>
          <w:sz w:val="28"/>
          <w:szCs w:val="28"/>
          <w:lang w:eastAsia="en-US"/>
        </w:rPr>
        <w:t>бучающийся</w:t>
      </w:r>
      <w:r w:rsidRPr="00D8453A">
        <w:rPr>
          <w:rFonts w:eastAsia="Calibri"/>
          <w:b/>
          <w:sz w:val="28"/>
          <w:szCs w:val="28"/>
          <w:lang w:eastAsia="en-US"/>
        </w:rPr>
        <w:t xml:space="preserve"> получит </w:t>
      </w:r>
      <w:r w:rsidR="00117FAC" w:rsidRPr="00D8453A">
        <w:rPr>
          <w:rFonts w:eastAsia="Calibri"/>
          <w:b/>
          <w:sz w:val="28"/>
          <w:szCs w:val="28"/>
          <w:lang w:eastAsia="en-US"/>
        </w:rPr>
        <w:t xml:space="preserve">возможность </w:t>
      </w:r>
      <w:r w:rsidRPr="00D8453A">
        <w:rPr>
          <w:rFonts w:eastAsia="Calibri"/>
          <w:b/>
          <w:sz w:val="28"/>
          <w:szCs w:val="28"/>
          <w:lang w:eastAsia="en-US"/>
        </w:rPr>
        <w:t>научится:</w:t>
      </w:r>
    </w:p>
    <w:p w:rsidR="00FE3BC6" w:rsidRPr="0030733C" w:rsidRDefault="00D8453A" w:rsidP="00D8453A">
      <w:pPr>
        <w:spacing w:line="276" w:lineRule="auto"/>
        <w:ind w:firstLine="708"/>
        <w:jc w:val="both"/>
        <w:rPr>
          <w:rFonts w:eastAsia="Calibri"/>
          <w:sz w:val="28"/>
          <w:szCs w:val="28"/>
          <w:lang w:eastAsia="en-US"/>
        </w:rPr>
      </w:pPr>
      <w:r>
        <w:rPr>
          <w:rFonts w:eastAsia="Calibri"/>
          <w:sz w:val="28"/>
          <w:szCs w:val="28"/>
          <w:lang w:eastAsia="en-US"/>
        </w:rPr>
        <w:t xml:space="preserve">- </w:t>
      </w:r>
      <w:r w:rsidR="00117FAC" w:rsidRPr="00117FAC">
        <w:rPr>
          <w:rFonts w:eastAsia="Calibri"/>
          <w:sz w:val="28"/>
          <w:szCs w:val="28"/>
          <w:lang w:eastAsia="en-US"/>
        </w:rPr>
        <w:t xml:space="preserve">совершенствовать общеучебные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родного языка совершенствуются и развиваются следующие общеучебные умения: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 интеллектуальные (сравнение и сопоставление, </w:t>
      </w:r>
      <w:r w:rsidR="00117FAC" w:rsidRPr="00117FAC">
        <w:rPr>
          <w:rFonts w:eastAsia="Calibri"/>
          <w:sz w:val="28"/>
          <w:szCs w:val="28"/>
          <w:lang w:eastAsia="en-US"/>
        </w:rPr>
        <w:lastRenderedPageBreak/>
        <w:t>соотнесение, синтез, обобщение, абстрагирование, оценивание и классификация), информационные (умение осуществлять библиографический поиск, извлекать информацию из различных источников, умение работать с текстом), организационные (умение формулировать цель деятельности, планировать ее, осуществлять самоконтро</w:t>
      </w:r>
      <w:r w:rsidR="0030733C">
        <w:rPr>
          <w:rFonts w:eastAsia="Calibri"/>
          <w:sz w:val="28"/>
          <w:szCs w:val="28"/>
          <w:lang w:eastAsia="en-US"/>
        </w:rPr>
        <w:t>ль, самооценку, самокоррекцию).</w:t>
      </w:r>
    </w:p>
    <w:p w:rsidR="00FE3BC6" w:rsidRPr="00E7004E" w:rsidRDefault="00117FAC" w:rsidP="00D8453A">
      <w:pPr>
        <w:ind w:firstLine="454"/>
        <w:jc w:val="both"/>
        <w:rPr>
          <w:rFonts w:ascii="Arial" w:hAnsi="Arial" w:cs="Arial"/>
          <w:color w:val="000000"/>
          <w:sz w:val="28"/>
          <w:szCs w:val="28"/>
        </w:rPr>
      </w:pPr>
      <w:r>
        <w:rPr>
          <w:b/>
          <w:bCs/>
          <w:color w:val="000000"/>
          <w:sz w:val="28"/>
          <w:szCs w:val="28"/>
        </w:rPr>
        <w:t>Раздел «</w:t>
      </w:r>
      <w:r w:rsidR="00FE3BC6" w:rsidRPr="00E7004E">
        <w:rPr>
          <w:b/>
          <w:bCs/>
          <w:color w:val="000000"/>
          <w:sz w:val="28"/>
          <w:szCs w:val="28"/>
        </w:rPr>
        <w:t>Речь и речевое общение</w:t>
      </w:r>
      <w:r>
        <w:rPr>
          <w:b/>
          <w:bCs/>
          <w:color w:val="000000"/>
          <w:sz w:val="28"/>
          <w:szCs w:val="28"/>
        </w:rPr>
        <w:t>»</w:t>
      </w:r>
    </w:p>
    <w:p w:rsidR="00FE3BC6" w:rsidRPr="00521D5A" w:rsidRDefault="00117FAC" w:rsidP="00D8453A">
      <w:pPr>
        <w:ind w:firstLine="454"/>
        <w:jc w:val="both"/>
        <w:rPr>
          <w:rFonts w:ascii="Arial" w:hAnsi="Arial" w:cs="Arial"/>
          <w:b/>
          <w:i/>
          <w:color w:val="000000"/>
          <w:sz w:val="28"/>
          <w:szCs w:val="28"/>
        </w:rPr>
      </w:pPr>
      <w:r w:rsidRPr="00521D5A">
        <w:rPr>
          <w:b/>
          <w:i/>
          <w:color w:val="000000"/>
          <w:sz w:val="28"/>
          <w:szCs w:val="28"/>
        </w:rPr>
        <w:t xml:space="preserve">Обучающийся </w:t>
      </w:r>
      <w:r w:rsidR="00FE3BC6" w:rsidRPr="00521D5A">
        <w:rPr>
          <w:b/>
          <w:i/>
          <w:color w:val="000000"/>
          <w:sz w:val="28"/>
          <w:szCs w:val="28"/>
        </w:rPr>
        <w:t>научится:</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использовать различные виды диалога в ситуациях формального и неформального, межличностного и межкультурного общения;</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соблюдать нормы речевого поведения в типичных ситуациях общения;</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предупреждать коммуникативные неудачи в процессе речевого общения.</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Обучающийся</w:t>
      </w:r>
      <w:r w:rsidRPr="00521D5A">
        <w:rPr>
          <w:b/>
          <w:iCs/>
          <w:color w:val="000000"/>
          <w:sz w:val="28"/>
          <w:szCs w:val="28"/>
        </w:rPr>
        <w:t xml:space="preserve"> </w:t>
      </w:r>
      <w:r w:rsidR="00FE3BC6" w:rsidRPr="00521D5A">
        <w:rPr>
          <w:b/>
          <w:i/>
          <w:iCs/>
          <w:color w:val="000000"/>
          <w:sz w:val="28"/>
          <w:szCs w:val="28"/>
        </w:rPr>
        <w:t>получит возможность научиться:</w:t>
      </w:r>
    </w:p>
    <w:p w:rsidR="00FE3BC6" w:rsidRPr="009D4586" w:rsidRDefault="00117FAC" w:rsidP="00D8453A">
      <w:pPr>
        <w:ind w:firstLine="454"/>
        <w:jc w:val="both"/>
        <w:rPr>
          <w:rFonts w:ascii="Arial" w:hAnsi="Arial" w:cs="Arial"/>
          <w:color w:val="000000"/>
          <w:sz w:val="28"/>
          <w:szCs w:val="28"/>
        </w:rPr>
      </w:pPr>
      <w:r>
        <w:rPr>
          <w:color w:val="000000"/>
          <w:sz w:val="28"/>
          <w:szCs w:val="28"/>
        </w:rPr>
        <w:t>•</w:t>
      </w:r>
      <w:r w:rsidR="00FE3BC6" w:rsidRPr="009D4586">
        <w:rPr>
          <w:iCs/>
          <w:color w:val="000000"/>
          <w:sz w:val="28"/>
          <w:szCs w:val="28"/>
        </w:rPr>
        <w:t>выступать перед аудиторией с небольшим докладом; публично представлять проект, реферат; публично защищать свою позицию;</w:t>
      </w:r>
    </w:p>
    <w:p w:rsidR="00FE3BC6" w:rsidRPr="009D4586" w:rsidRDefault="00117FAC" w:rsidP="00D8453A">
      <w:pPr>
        <w:ind w:firstLine="454"/>
        <w:jc w:val="both"/>
        <w:rPr>
          <w:rFonts w:ascii="Arial" w:hAnsi="Arial" w:cs="Arial"/>
          <w:color w:val="000000"/>
          <w:sz w:val="28"/>
          <w:szCs w:val="28"/>
        </w:rPr>
      </w:pPr>
      <w:r>
        <w:rPr>
          <w:color w:val="000000"/>
          <w:sz w:val="28"/>
          <w:szCs w:val="28"/>
        </w:rPr>
        <w:t>•</w:t>
      </w:r>
      <w:r w:rsidR="00FE3BC6" w:rsidRPr="009D4586">
        <w:rPr>
          <w:iCs/>
          <w:color w:val="000000"/>
          <w:sz w:val="28"/>
          <w:szCs w:val="28"/>
        </w:rPr>
        <w:t>участвовать в коллективном обсуждении проблем, аргументировать собственную позицию, доказывать её, убеждать;</w:t>
      </w:r>
    </w:p>
    <w:p w:rsidR="00FE3BC6" w:rsidRPr="009D4586" w:rsidRDefault="00117FAC" w:rsidP="00D8453A">
      <w:pPr>
        <w:ind w:firstLine="454"/>
        <w:jc w:val="both"/>
        <w:rPr>
          <w:rFonts w:ascii="Arial" w:hAnsi="Arial" w:cs="Arial"/>
          <w:color w:val="000000"/>
          <w:sz w:val="28"/>
          <w:szCs w:val="28"/>
        </w:rPr>
      </w:pPr>
      <w:r>
        <w:rPr>
          <w:color w:val="000000"/>
          <w:sz w:val="28"/>
          <w:szCs w:val="28"/>
        </w:rPr>
        <w:t>•</w:t>
      </w:r>
      <w:r w:rsidR="00FE3BC6" w:rsidRPr="009D4586">
        <w:rPr>
          <w:iCs/>
          <w:color w:val="000000"/>
          <w:sz w:val="28"/>
          <w:szCs w:val="28"/>
        </w:rPr>
        <w:t>понимать основные причины коммуникативных неудач и объяснять их.</w:t>
      </w:r>
    </w:p>
    <w:p w:rsidR="00FE3BC6" w:rsidRPr="00E7004E" w:rsidRDefault="00117FAC" w:rsidP="00D8453A">
      <w:pPr>
        <w:ind w:firstLine="454"/>
        <w:jc w:val="both"/>
        <w:rPr>
          <w:rFonts w:ascii="Arial" w:hAnsi="Arial" w:cs="Arial"/>
          <w:color w:val="000000"/>
          <w:sz w:val="28"/>
          <w:szCs w:val="28"/>
        </w:rPr>
      </w:pPr>
      <w:r>
        <w:rPr>
          <w:b/>
          <w:bCs/>
          <w:color w:val="000000"/>
          <w:sz w:val="28"/>
          <w:szCs w:val="28"/>
        </w:rPr>
        <w:t>Раздел</w:t>
      </w:r>
      <w:r w:rsidR="00521D5A">
        <w:rPr>
          <w:b/>
          <w:bCs/>
          <w:color w:val="000000"/>
          <w:sz w:val="28"/>
          <w:szCs w:val="28"/>
        </w:rPr>
        <w:t>:</w:t>
      </w:r>
      <w:r w:rsidRPr="00E7004E">
        <w:rPr>
          <w:b/>
          <w:bCs/>
          <w:color w:val="000000"/>
          <w:sz w:val="28"/>
          <w:szCs w:val="28"/>
        </w:rPr>
        <w:t xml:space="preserve"> </w:t>
      </w:r>
      <w:r w:rsidR="00FE3BC6" w:rsidRPr="00E7004E">
        <w:rPr>
          <w:b/>
          <w:bCs/>
          <w:color w:val="000000"/>
          <w:sz w:val="28"/>
          <w:szCs w:val="28"/>
        </w:rPr>
        <w:t>Речевая деятельность</w:t>
      </w:r>
    </w:p>
    <w:p w:rsidR="00FE3BC6" w:rsidRPr="00E8174E" w:rsidRDefault="00FE3BC6" w:rsidP="00D8453A">
      <w:pPr>
        <w:ind w:firstLine="454"/>
        <w:jc w:val="both"/>
        <w:rPr>
          <w:rFonts w:ascii="Arial" w:hAnsi="Arial" w:cs="Arial"/>
          <w:color w:val="000000"/>
          <w:sz w:val="28"/>
          <w:szCs w:val="28"/>
        </w:rPr>
      </w:pPr>
      <w:r w:rsidRPr="00E8174E">
        <w:rPr>
          <w:b/>
          <w:bCs/>
          <w:iCs/>
          <w:color w:val="000000"/>
          <w:sz w:val="28"/>
          <w:szCs w:val="28"/>
        </w:rPr>
        <w:t>Аудирование</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color w:val="000000"/>
          <w:sz w:val="28"/>
          <w:szCs w:val="28"/>
        </w:rPr>
        <w:t>научится:</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iCs/>
          <w:color w:val="000000"/>
          <w:sz w:val="28"/>
          <w:szCs w:val="28"/>
        </w:rPr>
        <w:t>получит возможность научиться:</w:t>
      </w:r>
    </w:p>
    <w:p w:rsidR="00FE3BC6" w:rsidRPr="00E8174E" w:rsidRDefault="00117FAC"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FE3BC6" w:rsidRPr="00E8174E" w:rsidRDefault="00FE3BC6" w:rsidP="00D8453A">
      <w:pPr>
        <w:tabs>
          <w:tab w:val="left" w:pos="2310"/>
        </w:tabs>
        <w:ind w:firstLine="454"/>
        <w:jc w:val="both"/>
        <w:rPr>
          <w:rFonts w:ascii="Arial" w:hAnsi="Arial" w:cs="Arial"/>
          <w:color w:val="000000"/>
          <w:sz w:val="28"/>
          <w:szCs w:val="28"/>
        </w:rPr>
      </w:pPr>
      <w:r w:rsidRPr="00E8174E">
        <w:rPr>
          <w:b/>
          <w:bCs/>
          <w:iCs/>
          <w:color w:val="000000"/>
          <w:sz w:val="28"/>
          <w:szCs w:val="28"/>
        </w:rPr>
        <w:t>Чтение</w:t>
      </w:r>
    </w:p>
    <w:p w:rsidR="00FE3BC6" w:rsidRPr="00E7004E" w:rsidRDefault="00117FAC" w:rsidP="00D8453A">
      <w:pPr>
        <w:ind w:firstLine="454"/>
        <w:jc w:val="both"/>
        <w:rPr>
          <w:rFonts w:ascii="Arial" w:hAnsi="Arial" w:cs="Arial"/>
          <w:color w:val="000000"/>
          <w:sz w:val="28"/>
          <w:szCs w:val="28"/>
        </w:rPr>
      </w:pPr>
      <w:r w:rsidRPr="00521D5A">
        <w:rPr>
          <w:b/>
          <w:i/>
          <w:color w:val="000000"/>
          <w:sz w:val="28"/>
          <w:szCs w:val="28"/>
        </w:rPr>
        <w:lastRenderedPageBreak/>
        <w:t xml:space="preserve">Обучающийся </w:t>
      </w:r>
      <w:r w:rsidR="00FE3BC6" w:rsidRPr="00521D5A">
        <w:rPr>
          <w:b/>
          <w:color w:val="000000"/>
          <w:sz w:val="28"/>
          <w:szCs w:val="28"/>
        </w:rPr>
        <w:t>научится</w:t>
      </w:r>
      <w:r w:rsidR="00FE3BC6" w:rsidRPr="00E7004E">
        <w:rPr>
          <w:color w:val="000000"/>
          <w:sz w:val="28"/>
          <w:szCs w:val="28"/>
        </w:rPr>
        <w:t>:</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передавать схематически представленную информацию в виде связного текста;</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использовать приёмы работы с учебной книгой, справочниками и другими информационными источниками, включая СМИ и ресурсы Интернета;</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iCs/>
          <w:color w:val="000000"/>
          <w:sz w:val="28"/>
          <w:szCs w:val="28"/>
        </w:rPr>
        <w:t>получит возможность научиться</w:t>
      </w:r>
      <w:r w:rsidR="00FE3BC6" w:rsidRPr="00521D5A">
        <w:rPr>
          <w:b/>
          <w:iCs/>
          <w:color w:val="000000"/>
          <w:sz w:val="28"/>
          <w:szCs w:val="28"/>
        </w:rPr>
        <w:t>:</w:t>
      </w:r>
    </w:p>
    <w:p w:rsidR="00FE3BC6" w:rsidRPr="00E8174E" w:rsidRDefault="00117FAC"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FE3BC6" w:rsidRPr="0030733C" w:rsidRDefault="00117FAC"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FE3BC6" w:rsidRPr="00E8174E" w:rsidRDefault="00FE3BC6" w:rsidP="00D8453A">
      <w:pPr>
        <w:ind w:firstLine="454"/>
        <w:jc w:val="both"/>
        <w:rPr>
          <w:rFonts w:ascii="Arial" w:hAnsi="Arial" w:cs="Arial"/>
          <w:color w:val="000000"/>
          <w:sz w:val="28"/>
          <w:szCs w:val="28"/>
        </w:rPr>
      </w:pPr>
      <w:r w:rsidRPr="00E8174E">
        <w:rPr>
          <w:b/>
          <w:bCs/>
          <w:iCs/>
          <w:color w:val="000000"/>
          <w:sz w:val="28"/>
          <w:szCs w:val="28"/>
        </w:rPr>
        <w:t>Говорение</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color w:val="000000"/>
          <w:sz w:val="28"/>
          <w:szCs w:val="28"/>
        </w:rPr>
        <w:t>научится:</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FE3BC6" w:rsidRPr="00E7004E" w:rsidRDefault="00FE3BC6" w:rsidP="00D8453A">
      <w:pPr>
        <w:ind w:firstLine="454"/>
        <w:jc w:val="both"/>
        <w:rPr>
          <w:rFonts w:ascii="Arial" w:hAnsi="Arial" w:cs="Arial"/>
          <w:color w:val="000000"/>
          <w:sz w:val="28"/>
          <w:szCs w:val="28"/>
        </w:rPr>
      </w:pPr>
      <w:r w:rsidRPr="00E7004E">
        <w:rPr>
          <w:color w:val="000000"/>
          <w:sz w:val="28"/>
          <w:szCs w:val="28"/>
        </w:rPr>
        <w:t>•обсуждать и чётко формулировать цели, план совместной групповой учебной деятельности, распределение частей работы;</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соблюдать в практике устного речевого общения основные орфоэпические, лексические, грамматические нормы современного карачаевского литературного языка; стилистически корректно использовать лексику и фразеологию, правила речевого этикета.</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lastRenderedPageBreak/>
        <w:t xml:space="preserve">Обучающийся </w:t>
      </w:r>
      <w:r w:rsidR="00FE3BC6" w:rsidRPr="00521D5A">
        <w:rPr>
          <w:b/>
          <w:i/>
          <w:iCs/>
          <w:color w:val="000000"/>
          <w:sz w:val="28"/>
          <w:szCs w:val="28"/>
        </w:rPr>
        <w:t>получит возможность научиться:</w:t>
      </w:r>
    </w:p>
    <w:p w:rsidR="00FE3BC6" w:rsidRPr="00E8174E" w:rsidRDefault="00117FAC"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создавать устные монологические и диало</w:t>
      </w:r>
      <w:r w:rsidR="0030733C">
        <w:rPr>
          <w:iCs/>
          <w:color w:val="000000"/>
          <w:sz w:val="28"/>
          <w:szCs w:val="28"/>
        </w:rPr>
        <w:t xml:space="preserve">гические высказывания различных </w:t>
      </w:r>
      <w:r w:rsidR="00FE3BC6" w:rsidRPr="00E8174E">
        <w:rPr>
          <w:iCs/>
          <w:color w:val="000000"/>
          <w:sz w:val="28"/>
          <w:szCs w:val="28"/>
        </w:rPr>
        <w:t>типов и жанров в учебно-научной (на материале изучаемых учебных дисциплин), социально-культурной и деловой сферах общения;</w:t>
      </w:r>
    </w:p>
    <w:p w:rsidR="00FE3BC6" w:rsidRPr="00E8174E" w:rsidRDefault="00117FAC"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выступать перед аудиторией с докладом; публично защищать проект, реферат;</w:t>
      </w:r>
    </w:p>
    <w:p w:rsidR="00FE3BC6" w:rsidRPr="00E8174E" w:rsidRDefault="00117FAC" w:rsidP="00D8453A">
      <w:pPr>
        <w:jc w:val="both"/>
        <w:rPr>
          <w:rFonts w:ascii="Arial" w:hAnsi="Arial" w:cs="Arial"/>
          <w:color w:val="000000"/>
          <w:sz w:val="28"/>
          <w:szCs w:val="28"/>
        </w:rPr>
      </w:pPr>
      <w:r>
        <w:rPr>
          <w:color w:val="000000"/>
          <w:sz w:val="28"/>
          <w:szCs w:val="28"/>
        </w:rPr>
        <w:t>•</w:t>
      </w:r>
      <w:r w:rsidR="00FE3BC6" w:rsidRPr="00E8174E">
        <w:rPr>
          <w:iCs/>
          <w:color w:val="000000"/>
          <w:sz w:val="28"/>
          <w:szCs w:val="28"/>
        </w:rPr>
        <w:t>анализировать</w:t>
      </w:r>
      <w:r w:rsidR="00FE3BC6" w:rsidRPr="00E8174E">
        <w:rPr>
          <w:color w:val="000000"/>
          <w:sz w:val="28"/>
          <w:szCs w:val="28"/>
        </w:rPr>
        <w:t> </w:t>
      </w:r>
      <w:r w:rsidR="00FE3BC6" w:rsidRPr="00E8174E">
        <w:rPr>
          <w:iCs/>
          <w:color w:val="000000"/>
          <w:sz w:val="28"/>
          <w:szCs w:val="28"/>
        </w:rPr>
        <w:t>и оценивать речевые высказывания с точки зрения их успешности в достижении прогнозируемого результата.</w:t>
      </w:r>
    </w:p>
    <w:p w:rsidR="00FE3BC6" w:rsidRPr="00E8174E" w:rsidRDefault="00FE3BC6" w:rsidP="00D8453A">
      <w:pPr>
        <w:ind w:firstLine="454"/>
        <w:jc w:val="both"/>
        <w:rPr>
          <w:rFonts w:ascii="Arial" w:hAnsi="Arial" w:cs="Arial"/>
          <w:color w:val="000000"/>
          <w:sz w:val="28"/>
          <w:szCs w:val="28"/>
        </w:rPr>
      </w:pPr>
      <w:r w:rsidRPr="00E8174E">
        <w:rPr>
          <w:b/>
          <w:bCs/>
          <w:iCs/>
          <w:color w:val="000000"/>
          <w:sz w:val="28"/>
          <w:szCs w:val="28"/>
        </w:rPr>
        <w:t>Письмо</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color w:val="000000"/>
          <w:sz w:val="28"/>
          <w:szCs w:val="28"/>
        </w:rPr>
        <w:t>научится:</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соблюдать в практике письма основные лексические, грамматические, орфографические и пунктуационные нормы современного карачаевского литературного языка; стилистически корректно использовать лексику и фразеологию.</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iCs/>
          <w:color w:val="000000"/>
          <w:sz w:val="28"/>
          <w:szCs w:val="28"/>
        </w:rPr>
        <w:t>получит возможность научиться:</w:t>
      </w:r>
    </w:p>
    <w:p w:rsidR="00FE3BC6" w:rsidRPr="00117FAC" w:rsidRDefault="00117FAC" w:rsidP="00D8453A">
      <w:pPr>
        <w:ind w:firstLine="454"/>
        <w:jc w:val="both"/>
        <w:rPr>
          <w:rFonts w:ascii="Arial" w:hAnsi="Arial" w:cs="Arial"/>
          <w:color w:val="000000"/>
          <w:sz w:val="28"/>
          <w:szCs w:val="28"/>
        </w:rPr>
      </w:pPr>
      <w:r>
        <w:rPr>
          <w:color w:val="000000"/>
          <w:sz w:val="28"/>
          <w:szCs w:val="28"/>
        </w:rPr>
        <w:t>•</w:t>
      </w:r>
      <w:r w:rsidR="00FE3BC6" w:rsidRPr="00117FAC">
        <w:rPr>
          <w:iCs/>
          <w:color w:val="000000"/>
          <w:sz w:val="28"/>
          <w:szCs w:val="28"/>
        </w:rPr>
        <w:t>писать рецензии, рефераты;</w:t>
      </w:r>
    </w:p>
    <w:p w:rsidR="00FE3BC6" w:rsidRPr="00E7004E" w:rsidRDefault="00FE3BC6" w:rsidP="00D8453A">
      <w:pPr>
        <w:ind w:firstLine="454"/>
        <w:jc w:val="both"/>
        <w:rPr>
          <w:rFonts w:ascii="Arial" w:hAnsi="Arial" w:cs="Arial"/>
          <w:color w:val="000000"/>
          <w:sz w:val="28"/>
          <w:szCs w:val="28"/>
        </w:rPr>
      </w:pPr>
      <w:r w:rsidRPr="00117FAC">
        <w:rPr>
          <w:color w:val="000000"/>
          <w:sz w:val="28"/>
          <w:szCs w:val="28"/>
        </w:rPr>
        <w:t>• </w:t>
      </w:r>
      <w:r w:rsidRPr="00117FAC">
        <w:rPr>
          <w:iCs/>
          <w:color w:val="000000"/>
          <w:sz w:val="28"/>
          <w:szCs w:val="28"/>
        </w:rPr>
        <w:t>составлять аннотации, тезисы выступления, конспекты</w:t>
      </w:r>
      <w:r w:rsidRPr="00E7004E">
        <w:rPr>
          <w:i/>
          <w:iCs/>
          <w:color w:val="000000"/>
          <w:sz w:val="28"/>
          <w:szCs w:val="28"/>
        </w:rPr>
        <w:t>;</w:t>
      </w:r>
    </w:p>
    <w:p w:rsidR="00FE3BC6" w:rsidRPr="00E7004E" w:rsidRDefault="00FE3BC6" w:rsidP="00D8453A">
      <w:pPr>
        <w:ind w:firstLine="454"/>
        <w:jc w:val="both"/>
        <w:rPr>
          <w:rFonts w:ascii="Arial" w:hAnsi="Arial" w:cs="Arial"/>
          <w:color w:val="000000"/>
          <w:sz w:val="28"/>
          <w:szCs w:val="28"/>
        </w:rPr>
      </w:pPr>
      <w:r w:rsidRPr="00E7004E">
        <w:rPr>
          <w:b/>
          <w:bCs/>
          <w:color w:val="000000"/>
          <w:sz w:val="28"/>
          <w:szCs w:val="28"/>
        </w:rPr>
        <w:t>Текст</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color w:val="000000"/>
          <w:sz w:val="28"/>
          <w:szCs w:val="28"/>
        </w:rPr>
        <w:t>научится:</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осуществлять информационную переработку текста, передавая его содержание в виде плана (простого, сложного), тезисов, схемы, таблицы и т. п.;</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создавать и редактировать собственные тексты различных типов речи, стилей, жанров с учётом требований к построению связного текста.</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iCs/>
          <w:color w:val="000000"/>
          <w:sz w:val="28"/>
          <w:szCs w:val="28"/>
        </w:rPr>
        <w:t>получит возможность научиться:</w:t>
      </w:r>
    </w:p>
    <w:p w:rsidR="00FE3BC6" w:rsidRPr="00E8174E" w:rsidRDefault="00117FAC"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создавать в устной и письменной форме учебно-научные тексты с учётом внеязыковых требований, предъявляемых к ним, и в соответствии со спецификой употребления в них языковых средств.</w:t>
      </w:r>
    </w:p>
    <w:p w:rsidR="00FE3BC6" w:rsidRPr="00E7004E" w:rsidRDefault="00FE3BC6" w:rsidP="00D8453A">
      <w:pPr>
        <w:ind w:firstLine="454"/>
        <w:jc w:val="both"/>
        <w:rPr>
          <w:rFonts w:ascii="Arial" w:hAnsi="Arial" w:cs="Arial"/>
          <w:color w:val="000000"/>
          <w:sz w:val="28"/>
          <w:szCs w:val="28"/>
        </w:rPr>
      </w:pPr>
      <w:r w:rsidRPr="00E7004E">
        <w:rPr>
          <w:b/>
          <w:bCs/>
          <w:color w:val="000000"/>
          <w:sz w:val="28"/>
          <w:szCs w:val="28"/>
        </w:rPr>
        <w:t>Функциональные разновидности языка</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color w:val="000000"/>
          <w:sz w:val="28"/>
          <w:szCs w:val="28"/>
        </w:rPr>
        <w:t>научится:</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w:t>
      </w:r>
    </w:p>
    <w:p w:rsidR="00FE3BC6" w:rsidRPr="00E7004E" w:rsidRDefault="00117FAC" w:rsidP="00D8453A">
      <w:pPr>
        <w:ind w:firstLine="454"/>
        <w:jc w:val="both"/>
        <w:rPr>
          <w:rFonts w:ascii="Arial" w:hAnsi="Arial" w:cs="Arial"/>
          <w:color w:val="000000"/>
          <w:sz w:val="28"/>
          <w:szCs w:val="28"/>
        </w:rPr>
      </w:pPr>
      <w:r>
        <w:rPr>
          <w:color w:val="000000"/>
          <w:sz w:val="28"/>
          <w:szCs w:val="28"/>
        </w:rPr>
        <w:lastRenderedPageBreak/>
        <w:t>•</w:t>
      </w:r>
      <w:r w:rsidR="00FE3BC6" w:rsidRPr="00E7004E">
        <w:rPr>
          <w:color w:val="000000"/>
          <w:sz w:val="28"/>
          <w:szCs w:val="28"/>
        </w:rPr>
        <w:t>различать и анализировать тексты разных жанров,</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создавать устные и письменные высказывания разных стилей, жанров и типов речи;</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исправлять речевые недостатки, редактировать текст;</w:t>
      </w:r>
    </w:p>
    <w:p w:rsidR="00FE3BC6" w:rsidRPr="00E7004E" w:rsidRDefault="00117FAC"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iCs/>
          <w:color w:val="000000"/>
          <w:sz w:val="28"/>
          <w:szCs w:val="28"/>
        </w:rPr>
        <w:t>получит возможность научиться</w:t>
      </w:r>
      <w:r w:rsidR="00FE3BC6" w:rsidRPr="00521D5A">
        <w:rPr>
          <w:b/>
          <w:iCs/>
          <w:color w:val="000000"/>
          <w:sz w:val="28"/>
          <w:szCs w:val="28"/>
        </w:rPr>
        <w:t>:</w:t>
      </w:r>
    </w:p>
    <w:p w:rsidR="00FE3BC6" w:rsidRPr="00E8174E" w:rsidRDefault="00117FAC"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различать и анализировать тексты разговорного характера, научные, публицистические, официально-деловые, тексты художественной литературы</w:t>
      </w:r>
      <w:r w:rsidR="00FE3BC6" w:rsidRPr="00E8174E">
        <w:rPr>
          <w:color w:val="000000"/>
          <w:sz w:val="28"/>
          <w:szCs w:val="28"/>
        </w:rPr>
        <w:t> </w:t>
      </w:r>
      <w:r w:rsidR="00FE3BC6" w:rsidRPr="00E8174E">
        <w:rPr>
          <w:iCs/>
          <w:color w:val="000000"/>
          <w:sz w:val="28"/>
          <w:szCs w:val="28"/>
        </w:rPr>
        <w:t>с</w:t>
      </w:r>
      <w:r w:rsidR="00FE3BC6" w:rsidRPr="00E8174E">
        <w:rPr>
          <w:color w:val="000000"/>
          <w:sz w:val="28"/>
          <w:szCs w:val="28"/>
        </w:rPr>
        <w:t> </w:t>
      </w:r>
      <w:r w:rsidR="00FE3BC6" w:rsidRPr="00E8174E">
        <w:rPr>
          <w:iCs/>
          <w:color w:val="000000"/>
          <w:sz w:val="28"/>
          <w:szCs w:val="28"/>
        </w:rPr>
        <w:t>точки зрения специфики использования в них лексических, морфологических, синтаксических средств;</w:t>
      </w:r>
    </w:p>
    <w:p w:rsidR="00FE3BC6" w:rsidRPr="00E8174E" w:rsidRDefault="00117FAC"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создавать тексты различных функциональных стилей и жанров, участвовать в дискуссиях на учебно-научные темы;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и в соответствии со спецификой употребления языковых средств;</w:t>
      </w:r>
    </w:p>
    <w:p w:rsidR="00FE3BC6" w:rsidRPr="00E8174E" w:rsidRDefault="00117FAC"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FE3BC6" w:rsidRPr="00E8174E" w:rsidRDefault="00117FAC" w:rsidP="00D8453A">
      <w:pPr>
        <w:ind w:firstLine="454"/>
        <w:jc w:val="both"/>
        <w:rPr>
          <w:iCs/>
          <w:color w:val="000000"/>
          <w:sz w:val="28"/>
          <w:szCs w:val="28"/>
        </w:rPr>
      </w:pPr>
      <w:r>
        <w:rPr>
          <w:color w:val="000000"/>
          <w:sz w:val="28"/>
          <w:szCs w:val="28"/>
        </w:rPr>
        <w:t>•</w:t>
      </w:r>
      <w:r w:rsidR="00FE3BC6" w:rsidRPr="00E8174E">
        <w:rPr>
          <w:iCs/>
          <w:color w:val="000000"/>
          <w:sz w:val="28"/>
          <w:szCs w:val="28"/>
        </w:rPr>
        <w:t>выступать перед аудиторией сверстников с небольшой протокольно-этикетной, развлекательной, убеждающей речью.</w:t>
      </w:r>
    </w:p>
    <w:p w:rsidR="00FE3BC6" w:rsidRPr="00E7004E" w:rsidRDefault="00FE3BC6" w:rsidP="00D8453A">
      <w:pPr>
        <w:ind w:firstLine="454"/>
        <w:jc w:val="both"/>
        <w:rPr>
          <w:b/>
          <w:bCs/>
          <w:color w:val="000000"/>
          <w:sz w:val="28"/>
          <w:szCs w:val="28"/>
        </w:rPr>
      </w:pPr>
      <w:r w:rsidRPr="00E7004E">
        <w:rPr>
          <w:b/>
          <w:bCs/>
          <w:color w:val="000000"/>
          <w:sz w:val="28"/>
          <w:szCs w:val="28"/>
        </w:rPr>
        <w:t>Общие сведения о языке</w:t>
      </w:r>
    </w:p>
    <w:p w:rsidR="00FE3BC6" w:rsidRPr="00521D5A" w:rsidRDefault="00117FAC"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color w:val="000000"/>
          <w:sz w:val="28"/>
          <w:szCs w:val="28"/>
        </w:rPr>
        <w:t>научится</w:t>
      </w:r>
      <w:r w:rsidR="00FE3BC6" w:rsidRPr="00521D5A">
        <w:rPr>
          <w:b/>
          <w:color w:val="000000"/>
          <w:sz w:val="28"/>
          <w:szCs w:val="28"/>
        </w:rPr>
        <w:t>:</w:t>
      </w:r>
    </w:p>
    <w:p w:rsidR="00FE3BC6" w:rsidRPr="00E7004E" w:rsidRDefault="00AE7FF8" w:rsidP="00D8453A">
      <w:pPr>
        <w:ind w:firstLine="454"/>
        <w:jc w:val="both"/>
        <w:rPr>
          <w:color w:val="000000"/>
          <w:sz w:val="28"/>
          <w:szCs w:val="28"/>
        </w:rPr>
      </w:pPr>
      <w:r>
        <w:rPr>
          <w:color w:val="000000"/>
          <w:sz w:val="28"/>
          <w:szCs w:val="28"/>
        </w:rPr>
        <w:t>•</w:t>
      </w:r>
      <w:r w:rsidR="00FE3BC6" w:rsidRPr="00E7004E">
        <w:rPr>
          <w:color w:val="000000"/>
          <w:sz w:val="28"/>
          <w:szCs w:val="28"/>
        </w:rPr>
        <w:t xml:space="preserve">характеризовать основные социальные функции карачаевского языка в КЧР, место карачаевского языка среди </w:t>
      </w:r>
      <w:r>
        <w:rPr>
          <w:color w:val="000000"/>
          <w:sz w:val="28"/>
          <w:szCs w:val="28"/>
        </w:rPr>
        <w:t xml:space="preserve">других </w:t>
      </w:r>
      <w:r w:rsidR="00FE3BC6" w:rsidRPr="00E7004E">
        <w:rPr>
          <w:color w:val="000000"/>
          <w:sz w:val="28"/>
          <w:szCs w:val="28"/>
        </w:rPr>
        <w:t>языков КЧР;</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определять различия между литературным языком и просторечием, и характеризовать эти различия;</w:t>
      </w:r>
    </w:p>
    <w:p w:rsidR="00FE3BC6" w:rsidRPr="00E7004E" w:rsidRDefault="00AE7FF8" w:rsidP="00D8453A">
      <w:pPr>
        <w:ind w:firstLine="454"/>
        <w:jc w:val="both"/>
        <w:rPr>
          <w:rFonts w:ascii="Arial" w:hAnsi="Arial" w:cs="Arial"/>
          <w:color w:val="000000"/>
          <w:sz w:val="28"/>
          <w:szCs w:val="28"/>
        </w:rPr>
      </w:pPr>
      <w:r>
        <w:rPr>
          <w:i/>
          <w:iCs/>
          <w:color w:val="000000"/>
          <w:sz w:val="28"/>
          <w:szCs w:val="28"/>
        </w:rPr>
        <w:t>•</w:t>
      </w:r>
      <w:r w:rsidR="00FE3BC6" w:rsidRPr="00E7004E">
        <w:rPr>
          <w:color w:val="000000"/>
          <w:sz w:val="28"/>
          <w:szCs w:val="28"/>
        </w:rPr>
        <w:t>оценивать использование основных изобразительных средств языка.</w:t>
      </w:r>
    </w:p>
    <w:p w:rsidR="00FE3BC6" w:rsidRPr="00E7004E" w:rsidRDefault="00FE3BC6" w:rsidP="00D8453A">
      <w:pPr>
        <w:ind w:firstLine="454"/>
        <w:jc w:val="both"/>
        <w:rPr>
          <w:rFonts w:ascii="Arial" w:hAnsi="Arial" w:cs="Arial"/>
          <w:color w:val="000000"/>
          <w:sz w:val="28"/>
          <w:szCs w:val="28"/>
        </w:rPr>
      </w:pPr>
      <w:r w:rsidRPr="00E7004E">
        <w:rPr>
          <w:b/>
          <w:bCs/>
          <w:color w:val="000000"/>
          <w:sz w:val="28"/>
          <w:szCs w:val="28"/>
        </w:rPr>
        <w:t>Фонетика и орфоэпия. Графика</w:t>
      </w:r>
    </w:p>
    <w:p w:rsidR="00FE3BC6" w:rsidRPr="00521D5A" w:rsidRDefault="00AE7FF8"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color w:val="000000"/>
          <w:sz w:val="28"/>
          <w:szCs w:val="28"/>
        </w:rPr>
        <w:t>научится:</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проводить фонетический анализ слова;</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соблюдать основные орфоэпические правила карачаевского языка;</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извлекать необходимую информацию из орфоэпических словарей и справочников; использовать её в различных видах деятельности.</w:t>
      </w:r>
    </w:p>
    <w:p w:rsidR="00FE3BC6" w:rsidRPr="00521D5A" w:rsidRDefault="00AE7FF8" w:rsidP="00D8453A">
      <w:pPr>
        <w:ind w:firstLine="454"/>
        <w:jc w:val="both"/>
        <w:rPr>
          <w:rFonts w:ascii="Arial" w:hAnsi="Arial" w:cs="Arial"/>
          <w:b/>
          <w:color w:val="000000"/>
          <w:sz w:val="28"/>
          <w:szCs w:val="28"/>
        </w:rPr>
      </w:pPr>
      <w:r w:rsidRPr="00521D5A">
        <w:rPr>
          <w:b/>
          <w:i/>
          <w:color w:val="000000"/>
          <w:sz w:val="28"/>
          <w:szCs w:val="28"/>
        </w:rPr>
        <w:t xml:space="preserve">Обучающийся </w:t>
      </w:r>
      <w:r w:rsidR="00FE3BC6" w:rsidRPr="00521D5A">
        <w:rPr>
          <w:b/>
          <w:i/>
          <w:iCs/>
          <w:color w:val="000000"/>
          <w:sz w:val="28"/>
          <w:szCs w:val="28"/>
        </w:rPr>
        <w:t>получит возможность научиться:</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опознавать основные выразительные средства фонетики (звукопись);</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выразительно читать прозаические и поэтические тексты;</w:t>
      </w:r>
    </w:p>
    <w:p w:rsidR="00FE3BC6" w:rsidRPr="00E8174E" w:rsidRDefault="00AE7FF8" w:rsidP="00D8453A">
      <w:pPr>
        <w:ind w:firstLine="454"/>
        <w:jc w:val="both"/>
        <w:rPr>
          <w:rFonts w:ascii="Arial" w:hAnsi="Arial" w:cs="Arial"/>
          <w:color w:val="000000"/>
          <w:sz w:val="28"/>
          <w:szCs w:val="28"/>
        </w:rPr>
      </w:pPr>
      <w:r>
        <w:rPr>
          <w:color w:val="000000"/>
          <w:sz w:val="28"/>
          <w:szCs w:val="28"/>
        </w:rPr>
        <w:lastRenderedPageBreak/>
        <w:t>•</w:t>
      </w:r>
      <w:r w:rsidR="00FE3BC6" w:rsidRPr="00E8174E">
        <w:rPr>
          <w:iCs/>
          <w:color w:val="000000"/>
          <w:sz w:val="28"/>
          <w:szCs w:val="28"/>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FE3BC6" w:rsidRPr="00E7004E" w:rsidRDefault="00FE3BC6" w:rsidP="00D8453A">
      <w:pPr>
        <w:ind w:firstLine="454"/>
        <w:jc w:val="both"/>
        <w:rPr>
          <w:rFonts w:ascii="Arial" w:hAnsi="Arial" w:cs="Arial"/>
          <w:color w:val="000000"/>
          <w:sz w:val="28"/>
          <w:szCs w:val="28"/>
        </w:rPr>
      </w:pPr>
      <w:r w:rsidRPr="00E7004E">
        <w:rPr>
          <w:b/>
          <w:bCs/>
          <w:color w:val="000000"/>
          <w:sz w:val="28"/>
          <w:szCs w:val="28"/>
        </w:rPr>
        <w:t>Морфемика и словообразование</w:t>
      </w:r>
    </w:p>
    <w:p w:rsidR="00FE3BC6" w:rsidRPr="00BA5B58" w:rsidRDefault="00AE7FF8" w:rsidP="00D8453A">
      <w:pPr>
        <w:ind w:firstLine="454"/>
        <w:jc w:val="both"/>
        <w:rPr>
          <w:rFonts w:ascii="Arial" w:hAnsi="Arial" w:cs="Arial"/>
          <w:b/>
          <w:color w:val="000000"/>
          <w:sz w:val="28"/>
          <w:szCs w:val="28"/>
        </w:rPr>
      </w:pPr>
      <w:r w:rsidRPr="00BA5B58">
        <w:rPr>
          <w:b/>
          <w:i/>
          <w:color w:val="000000"/>
          <w:sz w:val="28"/>
          <w:szCs w:val="28"/>
        </w:rPr>
        <w:t xml:space="preserve">Обучающийся </w:t>
      </w:r>
      <w:r w:rsidR="00FE3BC6" w:rsidRPr="00BA5B58">
        <w:rPr>
          <w:b/>
          <w:i/>
          <w:color w:val="000000"/>
          <w:sz w:val="28"/>
          <w:szCs w:val="28"/>
        </w:rPr>
        <w:t>научится:</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делить слова на морфемы на основе смыслового, грамматического и словообразовательного анализа слова;</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различать изученные способы словообразования;</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анализировать и самостоятельно составлять словообразовательные пары и словообразовательные цепочки слов;</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FE3BC6" w:rsidRPr="00BA5B58" w:rsidRDefault="00AE7FF8" w:rsidP="00D8453A">
      <w:pPr>
        <w:ind w:firstLine="454"/>
        <w:jc w:val="both"/>
        <w:rPr>
          <w:rFonts w:ascii="Arial" w:hAnsi="Arial" w:cs="Arial"/>
          <w:b/>
          <w:color w:val="000000"/>
          <w:sz w:val="28"/>
          <w:szCs w:val="28"/>
        </w:rPr>
      </w:pPr>
      <w:r w:rsidRPr="00BA5B58">
        <w:rPr>
          <w:b/>
          <w:i/>
          <w:color w:val="000000"/>
          <w:sz w:val="28"/>
          <w:szCs w:val="28"/>
        </w:rPr>
        <w:t xml:space="preserve">Обучающийся </w:t>
      </w:r>
      <w:r w:rsidR="00FE3BC6" w:rsidRPr="00BA5B58">
        <w:rPr>
          <w:b/>
          <w:i/>
          <w:iCs/>
          <w:color w:val="000000"/>
          <w:sz w:val="28"/>
          <w:szCs w:val="28"/>
        </w:rPr>
        <w:t>получит возможность научиться:</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характеризовать словообразовательные цепочки, устанавливая смысловую и структурную связь однокоренных слов;</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опознавать основные выразительные средства словообразования в художественной речи и оценивать их;</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извлекать необходимую информацию</w:t>
      </w:r>
      <w:r w:rsidR="00FE3BC6" w:rsidRPr="00E8174E">
        <w:rPr>
          <w:color w:val="000000"/>
          <w:sz w:val="28"/>
          <w:szCs w:val="28"/>
        </w:rPr>
        <w:t> </w:t>
      </w:r>
      <w:r w:rsidR="00FE3BC6" w:rsidRPr="00E8174E">
        <w:rPr>
          <w:iCs/>
          <w:color w:val="000000"/>
          <w:sz w:val="28"/>
          <w:szCs w:val="28"/>
        </w:rPr>
        <w:t>из морфемных, словообр</w:t>
      </w:r>
      <w:r>
        <w:rPr>
          <w:iCs/>
          <w:color w:val="000000"/>
          <w:sz w:val="28"/>
          <w:szCs w:val="28"/>
        </w:rPr>
        <w:t>азовательных и этимологических с</w:t>
      </w:r>
      <w:r w:rsidR="00FE3BC6" w:rsidRPr="00E8174E">
        <w:rPr>
          <w:iCs/>
          <w:color w:val="000000"/>
          <w:sz w:val="28"/>
          <w:szCs w:val="28"/>
        </w:rPr>
        <w:t>ловарей и справочников, в том числе мультимедийных;</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использовать этимологическую справку для объяснения правописания и лексического значения слова.</w:t>
      </w:r>
    </w:p>
    <w:p w:rsidR="00FE3BC6" w:rsidRPr="00E7004E" w:rsidRDefault="00FE3BC6" w:rsidP="00D8453A">
      <w:pPr>
        <w:ind w:firstLine="454"/>
        <w:jc w:val="both"/>
        <w:rPr>
          <w:rFonts w:ascii="Arial" w:hAnsi="Arial" w:cs="Arial"/>
          <w:color w:val="000000"/>
          <w:sz w:val="28"/>
          <w:szCs w:val="28"/>
        </w:rPr>
      </w:pPr>
      <w:r w:rsidRPr="00E7004E">
        <w:rPr>
          <w:b/>
          <w:bCs/>
          <w:color w:val="000000"/>
          <w:sz w:val="28"/>
          <w:szCs w:val="28"/>
        </w:rPr>
        <w:t>Лексикология и фразеология</w:t>
      </w:r>
    </w:p>
    <w:p w:rsidR="00FE3BC6" w:rsidRPr="00BA5B58" w:rsidRDefault="00AE7FF8" w:rsidP="00D8453A">
      <w:pPr>
        <w:ind w:firstLine="454"/>
        <w:jc w:val="both"/>
        <w:rPr>
          <w:rFonts w:ascii="Arial" w:hAnsi="Arial" w:cs="Arial"/>
          <w:b/>
          <w:color w:val="000000"/>
          <w:sz w:val="28"/>
          <w:szCs w:val="28"/>
        </w:rPr>
      </w:pPr>
      <w:r w:rsidRPr="00BA5B58">
        <w:rPr>
          <w:b/>
          <w:i/>
          <w:color w:val="000000"/>
          <w:sz w:val="28"/>
          <w:szCs w:val="28"/>
        </w:rPr>
        <w:t xml:space="preserve">Обучающийся </w:t>
      </w:r>
      <w:r w:rsidR="00FE3BC6" w:rsidRPr="00BA5B58">
        <w:rPr>
          <w:b/>
          <w:i/>
          <w:color w:val="000000"/>
          <w:sz w:val="28"/>
          <w:szCs w:val="28"/>
        </w:rPr>
        <w:t>научится:</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группировать слова по тематическим группам;</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подбирать к словам синонимы, антонимы;</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опознавать фразеологические обороты;</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соблюдать лексические нормы в устных и письменных высказываниях;</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использовать лексическую синонимию как средство исправления неоправданного повтора в речи и как средство связи предложений в тексте;</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пользоваться различными видами лексических словарей и использовать полученную информацию в различных видах деятельности.</w:t>
      </w:r>
    </w:p>
    <w:p w:rsidR="00FE3BC6" w:rsidRPr="00BA5B58" w:rsidRDefault="00AE7FF8" w:rsidP="00D8453A">
      <w:pPr>
        <w:ind w:firstLine="454"/>
        <w:jc w:val="both"/>
        <w:rPr>
          <w:rFonts w:ascii="Arial" w:hAnsi="Arial" w:cs="Arial"/>
          <w:b/>
          <w:color w:val="000000"/>
          <w:sz w:val="28"/>
          <w:szCs w:val="28"/>
        </w:rPr>
      </w:pPr>
      <w:r w:rsidRPr="00BA5B58">
        <w:rPr>
          <w:b/>
          <w:i/>
          <w:color w:val="000000"/>
          <w:sz w:val="28"/>
          <w:szCs w:val="28"/>
        </w:rPr>
        <w:t xml:space="preserve">Обучающийся </w:t>
      </w:r>
      <w:r w:rsidR="00FE3BC6" w:rsidRPr="00BA5B58">
        <w:rPr>
          <w:b/>
          <w:i/>
          <w:iCs/>
          <w:color w:val="000000"/>
          <w:sz w:val="28"/>
          <w:szCs w:val="28"/>
        </w:rPr>
        <w:t>получит возможность научиться:</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объяснять общие принципы классификации словарного состава карачаевского языка;</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аргументировать различие лексического и грамматического значений слова;</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опознавать омонимы разных видов;</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оценивать собственную и чужую речь с точки зрения точного, уместного и выразительного словоупотребления;</w:t>
      </w:r>
    </w:p>
    <w:p w:rsidR="00FE3BC6" w:rsidRPr="00E8174E" w:rsidRDefault="00AE7FF8" w:rsidP="00D8453A">
      <w:pPr>
        <w:ind w:firstLine="454"/>
        <w:jc w:val="both"/>
        <w:rPr>
          <w:rFonts w:ascii="Arial" w:hAnsi="Arial" w:cs="Arial"/>
          <w:color w:val="000000"/>
          <w:sz w:val="28"/>
          <w:szCs w:val="28"/>
        </w:rPr>
      </w:pPr>
      <w:r>
        <w:rPr>
          <w:color w:val="000000"/>
          <w:sz w:val="28"/>
          <w:szCs w:val="28"/>
        </w:rPr>
        <w:lastRenderedPageBreak/>
        <w:t>•</w:t>
      </w:r>
      <w:r w:rsidR="00FE3BC6" w:rsidRPr="00E8174E">
        <w:rPr>
          <w:iCs/>
          <w:color w:val="000000"/>
          <w:sz w:val="28"/>
          <w:szCs w:val="28"/>
        </w:rPr>
        <w:t>извлекать необходимую информацию</w:t>
      </w:r>
      <w:r w:rsidR="00FE3BC6" w:rsidRPr="00E8174E">
        <w:rPr>
          <w:color w:val="000000"/>
          <w:sz w:val="28"/>
          <w:szCs w:val="28"/>
        </w:rPr>
        <w:t> </w:t>
      </w:r>
      <w:r w:rsidR="00FE3BC6" w:rsidRPr="00E8174E">
        <w:rPr>
          <w:iCs/>
          <w:color w:val="000000"/>
          <w:sz w:val="28"/>
          <w:szCs w:val="28"/>
        </w:rPr>
        <w:t>из лексических словарей разного типа и справочников, в том числе мультимедийных; использовать эту информацию в различных видах деятельности.</w:t>
      </w:r>
    </w:p>
    <w:p w:rsidR="00FE3BC6" w:rsidRPr="00E7004E" w:rsidRDefault="00FE3BC6" w:rsidP="00D8453A">
      <w:pPr>
        <w:ind w:firstLine="454"/>
        <w:jc w:val="both"/>
        <w:rPr>
          <w:rFonts w:ascii="Arial" w:hAnsi="Arial" w:cs="Arial"/>
          <w:color w:val="000000"/>
          <w:sz w:val="28"/>
          <w:szCs w:val="28"/>
        </w:rPr>
      </w:pPr>
      <w:r w:rsidRPr="00E7004E">
        <w:rPr>
          <w:b/>
          <w:bCs/>
          <w:color w:val="000000"/>
          <w:sz w:val="28"/>
          <w:szCs w:val="28"/>
        </w:rPr>
        <w:t>Морфология</w:t>
      </w:r>
    </w:p>
    <w:p w:rsidR="00FE3BC6" w:rsidRPr="00BA5B58" w:rsidRDefault="00AE7FF8" w:rsidP="00D8453A">
      <w:pPr>
        <w:ind w:firstLine="454"/>
        <w:jc w:val="both"/>
        <w:rPr>
          <w:rFonts w:ascii="Arial" w:hAnsi="Arial" w:cs="Arial"/>
          <w:b/>
          <w:color w:val="000000"/>
          <w:sz w:val="28"/>
          <w:szCs w:val="28"/>
        </w:rPr>
      </w:pPr>
      <w:r w:rsidRPr="00BA5B58">
        <w:rPr>
          <w:b/>
          <w:i/>
          <w:color w:val="000000"/>
          <w:sz w:val="28"/>
          <w:szCs w:val="28"/>
        </w:rPr>
        <w:t xml:space="preserve">Обучающийся </w:t>
      </w:r>
      <w:r w:rsidR="00FE3BC6" w:rsidRPr="00BA5B58">
        <w:rPr>
          <w:b/>
          <w:i/>
          <w:color w:val="000000"/>
          <w:sz w:val="28"/>
          <w:szCs w:val="28"/>
        </w:rPr>
        <w:t>научится:</w:t>
      </w:r>
    </w:p>
    <w:p w:rsidR="00FE3BC6" w:rsidRPr="00E7004E" w:rsidRDefault="00AE7FF8" w:rsidP="00D8453A">
      <w:pPr>
        <w:ind w:firstLine="454"/>
        <w:jc w:val="both"/>
        <w:rPr>
          <w:rFonts w:ascii="Arial" w:hAnsi="Arial" w:cs="Arial"/>
          <w:color w:val="000000"/>
          <w:sz w:val="28"/>
          <w:szCs w:val="28"/>
        </w:rPr>
      </w:pPr>
      <w:r>
        <w:rPr>
          <w:i/>
          <w:iCs/>
          <w:color w:val="000000"/>
          <w:sz w:val="28"/>
          <w:szCs w:val="28"/>
        </w:rPr>
        <w:t>•</w:t>
      </w:r>
      <w:r w:rsidR="00FE3BC6" w:rsidRPr="00E7004E">
        <w:rPr>
          <w:color w:val="000000"/>
          <w:sz w:val="28"/>
          <w:szCs w:val="28"/>
        </w:rPr>
        <w:t>опознавать самостоятельные (знаменательные) части речи и их формы, служебные части речи;</w:t>
      </w:r>
    </w:p>
    <w:p w:rsidR="00FE3BC6" w:rsidRPr="00E7004E" w:rsidRDefault="00AE7FF8" w:rsidP="00D8453A">
      <w:pPr>
        <w:ind w:firstLine="454"/>
        <w:jc w:val="both"/>
        <w:rPr>
          <w:rFonts w:ascii="Arial" w:hAnsi="Arial" w:cs="Arial"/>
          <w:color w:val="000000"/>
          <w:sz w:val="28"/>
          <w:szCs w:val="28"/>
        </w:rPr>
      </w:pPr>
      <w:r>
        <w:rPr>
          <w:i/>
          <w:iCs/>
          <w:color w:val="000000"/>
          <w:sz w:val="28"/>
          <w:szCs w:val="28"/>
        </w:rPr>
        <w:t>•</w:t>
      </w:r>
      <w:r w:rsidR="00FE3BC6" w:rsidRPr="00E7004E">
        <w:rPr>
          <w:color w:val="000000"/>
          <w:sz w:val="28"/>
          <w:szCs w:val="28"/>
        </w:rPr>
        <w:t>анализировать слово с точки зрения его принадлежности к той или иной части речи;</w:t>
      </w:r>
    </w:p>
    <w:p w:rsidR="00FE3BC6" w:rsidRPr="00E7004E" w:rsidRDefault="00AE7FF8" w:rsidP="00D8453A">
      <w:pPr>
        <w:ind w:firstLine="454"/>
        <w:jc w:val="both"/>
        <w:rPr>
          <w:rFonts w:ascii="Arial" w:hAnsi="Arial" w:cs="Arial"/>
          <w:color w:val="000000"/>
          <w:sz w:val="28"/>
          <w:szCs w:val="28"/>
        </w:rPr>
      </w:pPr>
      <w:r>
        <w:rPr>
          <w:i/>
          <w:iCs/>
          <w:color w:val="000000"/>
          <w:sz w:val="28"/>
          <w:szCs w:val="28"/>
        </w:rPr>
        <w:t>•</w:t>
      </w:r>
      <w:r w:rsidR="00FE3BC6" w:rsidRPr="00E7004E">
        <w:rPr>
          <w:color w:val="000000"/>
          <w:sz w:val="28"/>
          <w:szCs w:val="28"/>
        </w:rPr>
        <w:t>употреблять формы слов различных частей речи в соответствии с нормами карачаевского литературного языка;</w:t>
      </w:r>
    </w:p>
    <w:p w:rsidR="00FE3BC6" w:rsidRPr="00E7004E" w:rsidRDefault="00AE7FF8" w:rsidP="00D8453A">
      <w:pPr>
        <w:ind w:firstLine="454"/>
        <w:jc w:val="both"/>
        <w:rPr>
          <w:rFonts w:ascii="Arial" w:hAnsi="Arial" w:cs="Arial"/>
          <w:color w:val="000000"/>
          <w:sz w:val="28"/>
          <w:szCs w:val="28"/>
        </w:rPr>
      </w:pPr>
      <w:r>
        <w:rPr>
          <w:i/>
          <w:iCs/>
          <w:color w:val="000000"/>
          <w:sz w:val="28"/>
          <w:szCs w:val="28"/>
        </w:rPr>
        <w:t>•</w:t>
      </w:r>
      <w:r w:rsidR="00FE3BC6" w:rsidRPr="00E7004E">
        <w:rPr>
          <w:color w:val="000000"/>
          <w:sz w:val="28"/>
          <w:szCs w:val="28"/>
        </w:rPr>
        <w:t>применять морфологические знания и умения в практике правописания, в различных видах анализа;</w:t>
      </w:r>
    </w:p>
    <w:p w:rsidR="00AE7FF8" w:rsidRDefault="00AE7FF8" w:rsidP="00D8453A">
      <w:pPr>
        <w:ind w:firstLine="454"/>
        <w:jc w:val="both"/>
        <w:rPr>
          <w:color w:val="000000"/>
          <w:sz w:val="28"/>
          <w:szCs w:val="28"/>
        </w:rPr>
      </w:pPr>
      <w:r>
        <w:rPr>
          <w:i/>
          <w:iCs/>
          <w:color w:val="000000"/>
          <w:sz w:val="28"/>
          <w:szCs w:val="28"/>
        </w:rPr>
        <w:t>•</w:t>
      </w:r>
      <w:r w:rsidR="00FE3BC6" w:rsidRPr="00E7004E">
        <w:rPr>
          <w:color w:val="000000"/>
          <w:sz w:val="28"/>
          <w:szCs w:val="28"/>
        </w:rPr>
        <w:t>распознавать явления грамматической омонимии, существенные для</w:t>
      </w:r>
    </w:p>
    <w:p w:rsidR="00FE3BC6" w:rsidRPr="00BA5B58" w:rsidRDefault="00AE7FF8" w:rsidP="00D8453A">
      <w:pPr>
        <w:ind w:firstLine="454"/>
        <w:jc w:val="both"/>
        <w:rPr>
          <w:rFonts w:ascii="Arial" w:hAnsi="Arial" w:cs="Arial"/>
          <w:b/>
          <w:color w:val="000000"/>
          <w:sz w:val="28"/>
          <w:szCs w:val="28"/>
        </w:rPr>
      </w:pPr>
      <w:r w:rsidRPr="00BA5B58">
        <w:rPr>
          <w:b/>
          <w:i/>
          <w:color w:val="000000"/>
          <w:sz w:val="28"/>
          <w:szCs w:val="28"/>
        </w:rPr>
        <w:t xml:space="preserve">Обучающийся </w:t>
      </w:r>
      <w:r w:rsidR="00FE3BC6" w:rsidRPr="00BA5B58">
        <w:rPr>
          <w:b/>
          <w:i/>
          <w:iCs/>
          <w:color w:val="000000"/>
          <w:sz w:val="28"/>
          <w:szCs w:val="28"/>
        </w:rPr>
        <w:t>получит возможность научиться:</w:t>
      </w:r>
    </w:p>
    <w:p w:rsidR="00FE3BC6" w:rsidRPr="00E8174E" w:rsidRDefault="00AE7FF8" w:rsidP="00D8453A">
      <w:pPr>
        <w:ind w:firstLine="454"/>
        <w:jc w:val="both"/>
        <w:rPr>
          <w:rFonts w:ascii="Arial" w:hAnsi="Arial" w:cs="Arial"/>
          <w:color w:val="000000"/>
          <w:sz w:val="28"/>
          <w:szCs w:val="28"/>
        </w:rPr>
      </w:pPr>
      <w:r>
        <w:rPr>
          <w:i/>
          <w:iCs/>
          <w:color w:val="000000"/>
          <w:sz w:val="28"/>
          <w:szCs w:val="28"/>
        </w:rPr>
        <w:t>•</w:t>
      </w:r>
      <w:r w:rsidR="00FE3BC6" w:rsidRPr="00E8174E">
        <w:rPr>
          <w:iCs/>
          <w:color w:val="000000"/>
          <w:sz w:val="28"/>
          <w:szCs w:val="28"/>
        </w:rPr>
        <w:t>анализировать синонимические средства морфологии;</w:t>
      </w:r>
    </w:p>
    <w:p w:rsidR="00FE3BC6" w:rsidRPr="00E8174E" w:rsidRDefault="00AE7FF8" w:rsidP="00D8453A">
      <w:pPr>
        <w:ind w:firstLine="454"/>
        <w:jc w:val="both"/>
        <w:rPr>
          <w:rFonts w:ascii="Arial" w:hAnsi="Arial" w:cs="Arial"/>
          <w:color w:val="000000"/>
          <w:sz w:val="28"/>
          <w:szCs w:val="28"/>
        </w:rPr>
      </w:pPr>
      <w:r>
        <w:rPr>
          <w:iCs/>
          <w:color w:val="000000"/>
          <w:sz w:val="28"/>
          <w:szCs w:val="28"/>
        </w:rPr>
        <w:t>•</w:t>
      </w:r>
      <w:r w:rsidR="00FE3BC6" w:rsidRPr="00E8174E">
        <w:rPr>
          <w:iCs/>
          <w:color w:val="000000"/>
          <w:sz w:val="28"/>
          <w:szCs w:val="28"/>
        </w:rPr>
        <w:t>различать грамматические омонимы;</w:t>
      </w:r>
    </w:p>
    <w:p w:rsidR="00FE3BC6" w:rsidRPr="00E8174E" w:rsidRDefault="00AE7FF8" w:rsidP="00D8453A">
      <w:pPr>
        <w:ind w:firstLine="454"/>
        <w:jc w:val="both"/>
        <w:rPr>
          <w:rFonts w:ascii="Arial" w:hAnsi="Arial" w:cs="Arial"/>
          <w:color w:val="000000"/>
          <w:sz w:val="28"/>
          <w:szCs w:val="28"/>
        </w:rPr>
      </w:pPr>
      <w:r>
        <w:rPr>
          <w:iCs/>
          <w:color w:val="000000"/>
          <w:sz w:val="28"/>
          <w:szCs w:val="28"/>
        </w:rPr>
        <w:t>•</w:t>
      </w:r>
      <w:r w:rsidR="00FE3BC6" w:rsidRPr="00E8174E">
        <w:rPr>
          <w:iCs/>
          <w:color w:val="000000"/>
          <w:sz w:val="28"/>
          <w:szCs w:val="28"/>
        </w:rPr>
        <w:t>опознавать основные выразительные средства морфологии в публицистической и художественной речи и оценивать их;</w:t>
      </w:r>
    </w:p>
    <w:p w:rsidR="00FE3BC6" w:rsidRPr="00E8174E" w:rsidRDefault="00AE7FF8" w:rsidP="00D8453A">
      <w:pPr>
        <w:ind w:firstLine="454"/>
        <w:jc w:val="both"/>
        <w:rPr>
          <w:rFonts w:ascii="Arial" w:hAnsi="Arial" w:cs="Arial"/>
          <w:color w:val="000000"/>
          <w:sz w:val="28"/>
          <w:szCs w:val="28"/>
        </w:rPr>
      </w:pPr>
      <w:r>
        <w:rPr>
          <w:iCs/>
          <w:color w:val="000000"/>
          <w:sz w:val="28"/>
          <w:szCs w:val="28"/>
        </w:rPr>
        <w:t>•</w:t>
      </w:r>
      <w:r w:rsidR="00FE3BC6" w:rsidRPr="00E8174E">
        <w:rPr>
          <w:iCs/>
          <w:color w:val="000000"/>
          <w:sz w:val="28"/>
          <w:szCs w:val="28"/>
        </w:rPr>
        <w:t>извлекать необходимую информацию</w:t>
      </w:r>
      <w:r w:rsidR="00FE3BC6" w:rsidRPr="00E8174E">
        <w:rPr>
          <w:color w:val="000000"/>
          <w:sz w:val="28"/>
          <w:szCs w:val="28"/>
        </w:rPr>
        <w:t> </w:t>
      </w:r>
      <w:r w:rsidR="00FE3BC6" w:rsidRPr="00E8174E">
        <w:rPr>
          <w:iCs/>
          <w:color w:val="000000"/>
          <w:sz w:val="28"/>
          <w:szCs w:val="28"/>
        </w:rPr>
        <w:t>из словарей грамматических трудностей, в том числе мультимедийных; использовать эту информацию в различных видах деятельности.</w:t>
      </w:r>
    </w:p>
    <w:p w:rsidR="00FE3BC6" w:rsidRPr="00E7004E" w:rsidRDefault="00FE3BC6" w:rsidP="00D8453A">
      <w:pPr>
        <w:ind w:firstLine="454"/>
        <w:jc w:val="both"/>
        <w:rPr>
          <w:rFonts w:ascii="Arial" w:hAnsi="Arial" w:cs="Arial"/>
          <w:color w:val="000000"/>
          <w:sz w:val="28"/>
          <w:szCs w:val="28"/>
        </w:rPr>
      </w:pPr>
      <w:r w:rsidRPr="00E7004E">
        <w:rPr>
          <w:b/>
          <w:bCs/>
          <w:color w:val="000000"/>
          <w:sz w:val="28"/>
          <w:szCs w:val="28"/>
        </w:rPr>
        <w:t>Синтаксис</w:t>
      </w:r>
    </w:p>
    <w:p w:rsidR="00FE3BC6" w:rsidRPr="00BA5B58" w:rsidRDefault="00AE7FF8" w:rsidP="00D8453A">
      <w:pPr>
        <w:ind w:firstLine="454"/>
        <w:jc w:val="both"/>
        <w:rPr>
          <w:rFonts w:ascii="Arial" w:hAnsi="Arial" w:cs="Arial"/>
          <w:b/>
          <w:color w:val="000000"/>
          <w:sz w:val="28"/>
          <w:szCs w:val="28"/>
        </w:rPr>
      </w:pPr>
      <w:r w:rsidRPr="00BA5B58">
        <w:rPr>
          <w:b/>
          <w:i/>
          <w:color w:val="000000"/>
          <w:sz w:val="28"/>
          <w:szCs w:val="28"/>
        </w:rPr>
        <w:t xml:space="preserve">Обучающийся </w:t>
      </w:r>
      <w:r w:rsidR="00FE3BC6" w:rsidRPr="00BA5B58">
        <w:rPr>
          <w:b/>
          <w:i/>
          <w:color w:val="000000"/>
          <w:sz w:val="28"/>
          <w:szCs w:val="28"/>
        </w:rPr>
        <w:t>научится:</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опознавать основные единицы синтаксиса (словосочетание, предложение) и их виды;</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употреблять синтаксические единицы в соответствии с нормами карачаевского литературного языка;</w:t>
      </w:r>
    </w:p>
    <w:p w:rsidR="00FE3BC6" w:rsidRPr="00E7004E" w:rsidRDefault="00AE7FF8" w:rsidP="00D8453A">
      <w:pPr>
        <w:ind w:left="284" w:firstLine="454"/>
        <w:jc w:val="both"/>
        <w:rPr>
          <w:rFonts w:ascii="Arial" w:hAnsi="Arial" w:cs="Arial"/>
          <w:color w:val="000000"/>
          <w:sz w:val="28"/>
          <w:szCs w:val="28"/>
        </w:rPr>
      </w:pPr>
      <w:r>
        <w:rPr>
          <w:color w:val="000000"/>
          <w:sz w:val="28"/>
          <w:szCs w:val="28"/>
        </w:rPr>
        <w:t>•</w:t>
      </w:r>
      <w:r w:rsidR="00FE3BC6" w:rsidRPr="00E7004E">
        <w:rPr>
          <w:color w:val="000000"/>
          <w:sz w:val="28"/>
          <w:szCs w:val="28"/>
        </w:rPr>
        <w:t>использовать разнообразные синонимические синтаксические конструкции в собственной речевой практике;</w:t>
      </w:r>
    </w:p>
    <w:p w:rsidR="00FE3BC6" w:rsidRPr="00E7004E" w:rsidRDefault="00AE7FF8" w:rsidP="00D8453A">
      <w:pPr>
        <w:ind w:left="284" w:firstLine="454"/>
        <w:jc w:val="both"/>
        <w:rPr>
          <w:rFonts w:ascii="Arial" w:hAnsi="Arial" w:cs="Arial"/>
          <w:color w:val="000000"/>
          <w:sz w:val="28"/>
          <w:szCs w:val="28"/>
        </w:rPr>
      </w:pPr>
      <w:r>
        <w:rPr>
          <w:i/>
          <w:iCs/>
          <w:color w:val="000000"/>
          <w:sz w:val="28"/>
          <w:szCs w:val="28"/>
        </w:rPr>
        <w:t>•</w:t>
      </w:r>
      <w:r w:rsidR="00FE3BC6" w:rsidRPr="00E7004E">
        <w:rPr>
          <w:color w:val="000000"/>
          <w:sz w:val="28"/>
          <w:szCs w:val="28"/>
        </w:rPr>
        <w:t>применять синтаксические знания и умения в практике правописания, в различных видах анализа.</w:t>
      </w:r>
    </w:p>
    <w:p w:rsidR="00FE3BC6" w:rsidRPr="00BA5B58" w:rsidRDefault="00AE7FF8" w:rsidP="00D8453A">
      <w:pPr>
        <w:ind w:firstLine="454"/>
        <w:jc w:val="both"/>
        <w:rPr>
          <w:rFonts w:ascii="Arial" w:hAnsi="Arial" w:cs="Arial"/>
          <w:b/>
          <w:color w:val="000000"/>
          <w:sz w:val="28"/>
          <w:szCs w:val="28"/>
        </w:rPr>
      </w:pPr>
      <w:r w:rsidRPr="00BA5B58">
        <w:rPr>
          <w:b/>
          <w:i/>
          <w:color w:val="000000"/>
          <w:sz w:val="28"/>
          <w:szCs w:val="28"/>
        </w:rPr>
        <w:t xml:space="preserve">Обучающийся </w:t>
      </w:r>
      <w:r w:rsidR="00FE3BC6" w:rsidRPr="00BA5B58">
        <w:rPr>
          <w:b/>
          <w:i/>
          <w:iCs/>
          <w:color w:val="000000"/>
          <w:sz w:val="28"/>
          <w:szCs w:val="28"/>
        </w:rPr>
        <w:t>получит возможность научиться:</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анализировать синонимические средства синтаксиса;</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FE3BC6" w:rsidRPr="00E7004E" w:rsidRDefault="00FE3BC6" w:rsidP="00D8453A">
      <w:pPr>
        <w:ind w:firstLine="454"/>
        <w:jc w:val="both"/>
        <w:rPr>
          <w:rFonts w:ascii="Arial" w:hAnsi="Arial" w:cs="Arial"/>
          <w:color w:val="000000"/>
          <w:sz w:val="28"/>
          <w:szCs w:val="28"/>
        </w:rPr>
      </w:pPr>
      <w:r w:rsidRPr="00E7004E">
        <w:rPr>
          <w:b/>
          <w:bCs/>
          <w:color w:val="000000"/>
          <w:sz w:val="28"/>
          <w:szCs w:val="28"/>
        </w:rPr>
        <w:t>Правописание: орфография и пунктуация</w:t>
      </w:r>
    </w:p>
    <w:p w:rsidR="00FE3BC6" w:rsidRPr="00BA5B58" w:rsidRDefault="00AE7FF8" w:rsidP="00D8453A">
      <w:pPr>
        <w:ind w:firstLine="454"/>
        <w:jc w:val="both"/>
        <w:rPr>
          <w:rFonts w:ascii="Arial" w:hAnsi="Arial" w:cs="Arial"/>
          <w:b/>
          <w:color w:val="000000"/>
          <w:sz w:val="28"/>
          <w:szCs w:val="28"/>
        </w:rPr>
      </w:pPr>
      <w:r w:rsidRPr="00BA5B58">
        <w:rPr>
          <w:b/>
          <w:i/>
          <w:color w:val="000000"/>
          <w:sz w:val="28"/>
          <w:szCs w:val="28"/>
        </w:rPr>
        <w:t xml:space="preserve">Обучающийся </w:t>
      </w:r>
      <w:r w:rsidR="00FE3BC6" w:rsidRPr="00BA5B58">
        <w:rPr>
          <w:b/>
          <w:i/>
          <w:color w:val="000000"/>
          <w:sz w:val="28"/>
          <w:szCs w:val="28"/>
        </w:rPr>
        <w:t>научится:</w:t>
      </w:r>
    </w:p>
    <w:p w:rsidR="00FE3BC6" w:rsidRPr="00E7004E" w:rsidRDefault="00AE7FF8" w:rsidP="00D8453A">
      <w:pPr>
        <w:ind w:firstLine="454"/>
        <w:jc w:val="both"/>
        <w:rPr>
          <w:rFonts w:ascii="Arial" w:hAnsi="Arial" w:cs="Arial"/>
          <w:color w:val="000000"/>
          <w:sz w:val="28"/>
          <w:szCs w:val="28"/>
        </w:rPr>
      </w:pPr>
      <w:r>
        <w:rPr>
          <w:color w:val="000000"/>
          <w:sz w:val="28"/>
          <w:szCs w:val="28"/>
        </w:rPr>
        <w:lastRenderedPageBreak/>
        <w:t>•</w:t>
      </w:r>
      <w:r w:rsidR="00FE3BC6" w:rsidRPr="00E7004E">
        <w:rPr>
          <w:color w:val="000000"/>
          <w:sz w:val="28"/>
          <w:szCs w:val="28"/>
        </w:rPr>
        <w:t>соблюдать орфографические и пунктуационные нормы в процессе письма (в объёме содержания курса);</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объяснять выбор написания в устной форме (рассуждение) и письменной форме (с помощью графических символов);</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обнаруживать и исправлять орфографические и пунктуационные ошибки;</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извлекать необходимую информацию из орфографических словарей и справочников; использовать её в процессе письма.</w:t>
      </w:r>
    </w:p>
    <w:p w:rsidR="00FE3BC6" w:rsidRPr="00BA5B58" w:rsidRDefault="00AE7FF8" w:rsidP="00D8453A">
      <w:pPr>
        <w:ind w:firstLine="454"/>
        <w:jc w:val="both"/>
        <w:rPr>
          <w:rFonts w:ascii="Arial" w:hAnsi="Arial" w:cs="Arial"/>
          <w:b/>
          <w:color w:val="000000"/>
          <w:sz w:val="28"/>
          <w:szCs w:val="28"/>
        </w:rPr>
      </w:pPr>
      <w:r w:rsidRPr="00BA5B58">
        <w:rPr>
          <w:b/>
          <w:i/>
          <w:color w:val="000000"/>
          <w:sz w:val="28"/>
          <w:szCs w:val="28"/>
        </w:rPr>
        <w:t xml:space="preserve">Обучающийся </w:t>
      </w:r>
      <w:r w:rsidR="00FE3BC6" w:rsidRPr="00BA5B58">
        <w:rPr>
          <w:b/>
          <w:i/>
          <w:iCs/>
          <w:color w:val="000000"/>
          <w:sz w:val="28"/>
          <w:szCs w:val="28"/>
        </w:rPr>
        <w:t>получит возможность научиться:</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демонстрировать роль орфографии и пунктуации в передаче смысловой стороны речи;</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FE3BC6" w:rsidRPr="00E7004E" w:rsidRDefault="00FE3BC6" w:rsidP="00D8453A">
      <w:pPr>
        <w:ind w:firstLine="454"/>
        <w:jc w:val="both"/>
        <w:rPr>
          <w:rFonts w:ascii="Arial" w:hAnsi="Arial" w:cs="Arial"/>
          <w:color w:val="000000"/>
          <w:sz w:val="28"/>
          <w:szCs w:val="28"/>
        </w:rPr>
      </w:pPr>
      <w:r w:rsidRPr="00E7004E">
        <w:rPr>
          <w:b/>
          <w:bCs/>
          <w:color w:val="000000"/>
          <w:sz w:val="28"/>
          <w:szCs w:val="28"/>
        </w:rPr>
        <w:t>Язык и культура</w:t>
      </w:r>
    </w:p>
    <w:p w:rsidR="00FE3BC6" w:rsidRPr="00BA5B58" w:rsidRDefault="00AE7FF8" w:rsidP="00D8453A">
      <w:pPr>
        <w:ind w:firstLine="454"/>
        <w:jc w:val="both"/>
        <w:rPr>
          <w:rFonts w:ascii="Arial" w:hAnsi="Arial" w:cs="Arial"/>
          <w:b/>
          <w:color w:val="000000"/>
          <w:sz w:val="28"/>
          <w:szCs w:val="28"/>
        </w:rPr>
      </w:pPr>
      <w:r w:rsidRPr="00BA5B58">
        <w:rPr>
          <w:b/>
          <w:i/>
          <w:color w:val="000000"/>
          <w:sz w:val="28"/>
          <w:szCs w:val="28"/>
        </w:rPr>
        <w:t xml:space="preserve">Обучающийся </w:t>
      </w:r>
      <w:r w:rsidR="00FE3BC6" w:rsidRPr="00BA5B58">
        <w:rPr>
          <w:b/>
          <w:i/>
          <w:color w:val="000000"/>
          <w:sz w:val="28"/>
          <w:szCs w:val="28"/>
        </w:rPr>
        <w:t>научится:</w:t>
      </w:r>
    </w:p>
    <w:p w:rsidR="00FE3BC6" w:rsidRPr="00E7004E" w:rsidRDefault="00AE7FF8" w:rsidP="00D8453A">
      <w:pPr>
        <w:ind w:firstLine="454"/>
        <w:jc w:val="both"/>
        <w:rPr>
          <w:rFonts w:ascii="Arial" w:hAnsi="Arial" w:cs="Arial"/>
          <w:color w:val="000000"/>
          <w:sz w:val="28"/>
          <w:szCs w:val="28"/>
        </w:rPr>
      </w:pPr>
      <w:r>
        <w:rPr>
          <w:i/>
          <w:iCs/>
          <w:color w:val="000000"/>
          <w:sz w:val="28"/>
          <w:szCs w:val="28"/>
        </w:rPr>
        <w:t>•</w:t>
      </w:r>
      <w:r w:rsidR="00FE3BC6" w:rsidRPr="00E7004E">
        <w:rPr>
          <w:color w:val="000000"/>
          <w:sz w:val="28"/>
          <w:szCs w:val="28"/>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приводить примеры, которые доказывают, что изучение языка позволяет лучше узнать историю и культуру страны;</w:t>
      </w:r>
    </w:p>
    <w:p w:rsidR="00FE3BC6" w:rsidRPr="00E7004E" w:rsidRDefault="00AE7FF8" w:rsidP="00D8453A">
      <w:pPr>
        <w:ind w:firstLine="454"/>
        <w:jc w:val="both"/>
        <w:rPr>
          <w:rFonts w:ascii="Arial" w:hAnsi="Arial" w:cs="Arial"/>
          <w:color w:val="000000"/>
          <w:sz w:val="28"/>
          <w:szCs w:val="28"/>
        </w:rPr>
      </w:pPr>
      <w:r>
        <w:rPr>
          <w:color w:val="000000"/>
          <w:sz w:val="28"/>
          <w:szCs w:val="28"/>
        </w:rPr>
        <w:t>•</w:t>
      </w:r>
      <w:r w:rsidR="00FE3BC6" w:rsidRPr="00E7004E">
        <w:rPr>
          <w:color w:val="000000"/>
          <w:sz w:val="28"/>
          <w:szCs w:val="28"/>
        </w:rPr>
        <w:t>уместно использовать правила карачаевского речевого этикета в учебной деятельности и повседневной жизни.</w:t>
      </w:r>
    </w:p>
    <w:p w:rsidR="00FE3BC6" w:rsidRPr="00E8174E" w:rsidRDefault="00FE3BC6" w:rsidP="00D8453A">
      <w:pPr>
        <w:ind w:firstLine="454"/>
        <w:jc w:val="both"/>
        <w:rPr>
          <w:rFonts w:ascii="Arial" w:hAnsi="Arial" w:cs="Arial"/>
          <w:color w:val="000000"/>
          <w:sz w:val="28"/>
          <w:szCs w:val="28"/>
        </w:rPr>
      </w:pPr>
      <w:r w:rsidRPr="00E8174E">
        <w:rPr>
          <w:iCs/>
          <w:color w:val="000000"/>
          <w:sz w:val="28"/>
          <w:szCs w:val="28"/>
        </w:rPr>
        <w:t>Выпускник получит возможность научиться:</w:t>
      </w:r>
    </w:p>
    <w:p w:rsidR="00FE3BC6" w:rsidRPr="00E8174E"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характеризовать на отдельных примерах взаимосвязь язы</w:t>
      </w:r>
      <w:r>
        <w:rPr>
          <w:iCs/>
          <w:color w:val="000000"/>
          <w:sz w:val="28"/>
          <w:szCs w:val="28"/>
        </w:rPr>
        <w:t>ка, культуры и истории народа-</w:t>
      </w:r>
      <w:r w:rsidR="00FE3BC6" w:rsidRPr="00E8174E">
        <w:rPr>
          <w:iCs/>
          <w:color w:val="000000"/>
          <w:sz w:val="28"/>
          <w:szCs w:val="28"/>
        </w:rPr>
        <w:t>носителя языка;</w:t>
      </w:r>
    </w:p>
    <w:p w:rsidR="002A1AAF" w:rsidRPr="0030733C" w:rsidRDefault="00AE7FF8" w:rsidP="00D8453A">
      <w:pPr>
        <w:ind w:firstLine="454"/>
        <w:jc w:val="both"/>
        <w:rPr>
          <w:rFonts w:ascii="Arial" w:hAnsi="Arial" w:cs="Arial"/>
          <w:color w:val="000000"/>
          <w:sz w:val="28"/>
          <w:szCs w:val="28"/>
        </w:rPr>
      </w:pPr>
      <w:r>
        <w:rPr>
          <w:color w:val="000000"/>
          <w:sz w:val="28"/>
          <w:szCs w:val="28"/>
        </w:rPr>
        <w:t>•</w:t>
      </w:r>
      <w:r w:rsidR="00FE3BC6" w:rsidRPr="00E8174E">
        <w:rPr>
          <w:iCs/>
          <w:color w:val="000000"/>
          <w:sz w:val="28"/>
          <w:szCs w:val="28"/>
        </w:rPr>
        <w:t>анализировать и сравнивать карачаевский речевой этикет с речевым этикетом</w:t>
      </w:r>
      <w:r>
        <w:rPr>
          <w:iCs/>
          <w:color w:val="000000"/>
          <w:sz w:val="28"/>
          <w:szCs w:val="28"/>
        </w:rPr>
        <w:t xml:space="preserve"> отдельных народов КЧР.</w:t>
      </w:r>
    </w:p>
    <w:p w:rsidR="006617D5" w:rsidRPr="0028322F" w:rsidRDefault="006617D5" w:rsidP="00652AD1">
      <w:pPr>
        <w:jc w:val="center"/>
        <w:rPr>
          <w:b/>
          <w:sz w:val="28"/>
          <w:szCs w:val="28"/>
        </w:rPr>
      </w:pPr>
    </w:p>
    <w:p w:rsidR="006617D5" w:rsidRPr="0028322F" w:rsidRDefault="006617D5" w:rsidP="00652AD1">
      <w:pPr>
        <w:jc w:val="center"/>
        <w:rPr>
          <w:b/>
          <w:sz w:val="28"/>
          <w:szCs w:val="28"/>
        </w:rPr>
      </w:pPr>
    </w:p>
    <w:p w:rsidR="002A1AAF" w:rsidRDefault="002A1AAF" w:rsidP="00652AD1">
      <w:pPr>
        <w:jc w:val="center"/>
        <w:rPr>
          <w:b/>
          <w:sz w:val="28"/>
          <w:szCs w:val="28"/>
        </w:rPr>
      </w:pPr>
      <w:r>
        <w:rPr>
          <w:b/>
          <w:sz w:val="28"/>
          <w:szCs w:val="28"/>
          <w:lang w:val="en-US"/>
        </w:rPr>
        <w:t>III</w:t>
      </w:r>
      <w:r w:rsidRPr="002A1AAF">
        <w:rPr>
          <w:b/>
          <w:sz w:val="28"/>
          <w:szCs w:val="28"/>
        </w:rPr>
        <w:t>. Содержание учебного предмета</w:t>
      </w:r>
    </w:p>
    <w:p w:rsidR="002A1AAF" w:rsidRPr="00726FE8" w:rsidRDefault="00D8453A" w:rsidP="00D8453A">
      <w:pPr>
        <w:jc w:val="center"/>
        <w:rPr>
          <w:b/>
          <w:color w:val="000000"/>
          <w:sz w:val="28"/>
          <w:szCs w:val="28"/>
        </w:rPr>
      </w:pPr>
      <w:r>
        <w:rPr>
          <w:b/>
          <w:bCs/>
          <w:color w:val="000000"/>
          <w:sz w:val="28"/>
          <w:szCs w:val="28"/>
        </w:rPr>
        <w:t>5 класс</w:t>
      </w:r>
    </w:p>
    <w:p w:rsidR="002A1AAF" w:rsidRPr="002A1AAF" w:rsidRDefault="002A1AAF" w:rsidP="00D8453A">
      <w:pPr>
        <w:ind w:firstLine="708"/>
        <w:jc w:val="both"/>
        <w:rPr>
          <w:color w:val="000000"/>
          <w:sz w:val="28"/>
          <w:szCs w:val="28"/>
        </w:rPr>
      </w:pPr>
      <w:r>
        <w:rPr>
          <w:color w:val="000000"/>
          <w:sz w:val="28"/>
          <w:szCs w:val="28"/>
        </w:rPr>
        <w:t>1.</w:t>
      </w:r>
      <w:r w:rsidR="002B231D" w:rsidRPr="002A1AAF">
        <w:rPr>
          <w:bCs/>
          <w:i/>
          <w:color w:val="000000"/>
          <w:sz w:val="28"/>
          <w:szCs w:val="28"/>
        </w:rPr>
        <w:t>Общие сведения о языке</w:t>
      </w:r>
      <w:r w:rsidR="002B231D">
        <w:rPr>
          <w:color w:val="000000"/>
          <w:sz w:val="28"/>
          <w:szCs w:val="28"/>
        </w:rPr>
        <w:t>-</w:t>
      </w:r>
      <w:r>
        <w:rPr>
          <w:color w:val="000000"/>
          <w:sz w:val="28"/>
          <w:szCs w:val="28"/>
        </w:rPr>
        <w:t>2ч.</w:t>
      </w:r>
    </w:p>
    <w:p w:rsidR="002A1AAF" w:rsidRDefault="002A1AAF" w:rsidP="00D8453A">
      <w:pPr>
        <w:ind w:firstLine="708"/>
        <w:jc w:val="both"/>
        <w:rPr>
          <w:bCs/>
          <w:color w:val="000000"/>
          <w:sz w:val="28"/>
          <w:szCs w:val="28"/>
        </w:rPr>
      </w:pPr>
      <w:r w:rsidRPr="002B231D">
        <w:rPr>
          <w:bCs/>
          <w:i/>
          <w:color w:val="000000"/>
          <w:sz w:val="28"/>
          <w:szCs w:val="28"/>
        </w:rPr>
        <w:t>2</w:t>
      </w:r>
      <w:r w:rsidR="002B231D" w:rsidRPr="002B231D">
        <w:rPr>
          <w:bCs/>
          <w:i/>
          <w:color w:val="000000"/>
          <w:sz w:val="28"/>
          <w:szCs w:val="28"/>
        </w:rPr>
        <w:t>. Повторение-7 ч</w:t>
      </w:r>
      <w:r w:rsidR="002B231D">
        <w:rPr>
          <w:bCs/>
          <w:color w:val="000000"/>
          <w:sz w:val="28"/>
          <w:szCs w:val="28"/>
        </w:rPr>
        <w:t>.</w:t>
      </w:r>
    </w:p>
    <w:p w:rsidR="002B231D" w:rsidRPr="002B231D" w:rsidRDefault="002B231D" w:rsidP="00D8453A">
      <w:pPr>
        <w:pStyle w:val="c6"/>
        <w:spacing w:before="0" w:beforeAutospacing="0" w:after="0" w:afterAutospacing="0"/>
        <w:ind w:firstLine="708"/>
        <w:rPr>
          <w:sz w:val="28"/>
          <w:szCs w:val="28"/>
        </w:rPr>
      </w:pPr>
      <w:r w:rsidRPr="002B231D">
        <w:rPr>
          <w:color w:val="000000"/>
          <w:sz w:val="28"/>
          <w:szCs w:val="28"/>
        </w:rPr>
        <w:t xml:space="preserve">Состав слова. Текст. Что мы знаем о тексте. Части речи. Имя существительное. Имя прилагательное. Имя числительное. Местоимение. </w:t>
      </w:r>
      <w:r w:rsidRPr="002B231D">
        <w:rPr>
          <w:sz w:val="28"/>
          <w:szCs w:val="28"/>
        </w:rPr>
        <w:t>Глагол</w:t>
      </w:r>
    </w:p>
    <w:p w:rsidR="002B231D" w:rsidRPr="002C1D7A" w:rsidRDefault="002C1D7A" w:rsidP="00D8453A">
      <w:pPr>
        <w:ind w:firstLine="708"/>
        <w:jc w:val="both"/>
        <w:rPr>
          <w:i/>
          <w:color w:val="000000"/>
          <w:sz w:val="28"/>
          <w:szCs w:val="28"/>
        </w:rPr>
      </w:pPr>
      <w:r>
        <w:rPr>
          <w:bCs/>
          <w:i/>
          <w:color w:val="000000"/>
          <w:sz w:val="28"/>
          <w:szCs w:val="28"/>
        </w:rPr>
        <w:t>3.</w:t>
      </w:r>
      <w:r w:rsidR="002B231D" w:rsidRPr="002C1D7A">
        <w:rPr>
          <w:bCs/>
          <w:i/>
          <w:color w:val="000000"/>
          <w:sz w:val="28"/>
          <w:szCs w:val="28"/>
        </w:rPr>
        <w:t>Синтаксис-18 ч.</w:t>
      </w:r>
    </w:p>
    <w:p w:rsidR="002B231D" w:rsidRPr="00D8453A" w:rsidRDefault="002B231D" w:rsidP="00D8453A">
      <w:pPr>
        <w:ind w:firstLine="708"/>
        <w:jc w:val="both"/>
        <w:rPr>
          <w:color w:val="000000"/>
          <w:sz w:val="28"/>
          <w:szCs w:val="28"/>
        </w:rPr>
      </w:pPr>
      <w:r w:rsidRPr="002A1AAF">
        <w:rPr>
          <w:color w:val="000000"/>
          <w:sz w:val="28"/>
          <w:szCs w:val="28"/>
        </w:rPr>
        <w:t>1. Синтаксис как раздел грамматики. Словосочетание и предложение как единицы синтаксиса.</w:t>
      </w:r>
      <w:r>
        <w:rPr>
          <w:color w:val="000000"/>
          <w:sz w:val="28"/>
          <w:szCs w:val="28"/>
        </w:rPr>
        <w:t xml:space="preserve"> </w:t>
      </w:r>
      <w:r w:rsidRPr="002A1AAF">
        <w:rPr>
          <w:color w:val="000000"/>
          <w:sz w:val="28"/>
          <w:szCs w:val="28"/>
        </w:rPr>
        <w:t>Словосочетание как синтаксическая единица, типы словосочетаний. Виды связи в словосочетании.</w:t>
      </w:r>
      <w:r>
        <w:rPr>
          <w:color w:val="000000"/>
          <w:sz w:val="28"/>
          <w:szCs w:val="28"/>
        </w:rPr>
        <w:t xml:space="preserve"> </w:t>
      </w:r>
      <w:r w:rsidRPr="002A1AAF">
        <w:rPr>
          <w:color w:val="000000"/>
          <w:sz w:val="28"/>
          <w:szCs w:val="28"/>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r>
        <w:rPr>
          <w:color w:val="000000"/>
          <w:sz w:val="28"/>
          <w:szCs w:val="28"/>
        </w:rPr>
        <w:t xml:space="preserve"> </w:t>
      </w:r>
      <w:r w:rsidRPr="002A1AAF">
        <w:rPr>
          <w:color w:val="000000"/>
          <w:sz w:val="28"/>
          <w:szCs w:val="28"/>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r>
        <w:rPr>
          <w:color w:val="000000"/>
          <w:sz w:val="28"/>
          <w:szCs w:val="28"/>
        </w:rPr>
        <w:t xml:space="preserve"> </w:t>
      </w:r>
      <w:r w:rsidRPr="002A1AAF">
        <w:rPr>
          <w:color w:val="000000"/>
          <w:sz w:val="28"/>
          <w:szCs w:val="28"/>
        </w:rPr>
        <w:t>Виды односоставных предложений.</w:t>
      </w:r>
      <w:r>
        <w:rPr>
          <w:color w:val="000000"/>
          <w:sz w:val="28"/>
          <w:szCs w:val="28"/>
        </w:rPr>
        <w:t xml:space="preserve"> </w:t>
      </w:r>
      <w:r w:rsidRPr="002A1AAF">
        <w:rPr>
          <w:color w:val="000000"/>
          <w:sz w:val="28"/>
          <w:szCs w:val="28"/>
        </w:rPr>
        <w:t xml:space="preserve">Предложения осложнённой структуры. Однородные члены предложения, обособленные члены </w:t>
      </w:r>
      <w:r w:rsidRPr="002A1AAF">
        <w:rPr>
          <w:color w:val="000000"/>
          <w:sz w:val="28"/>
          <w:szCs w:val="28"/>
        </w:rPr>
        <w:lastRenderedPageBreak/>
        <w:t>предложения, обращение, вводные и вставные конструкции.</w:t>
      </w:r>
      <w:r>
        <w:rPr>
          <w:color w:val="000000"/>
          <w:sz w:val="28"/>
          <w:szCs w:val="28"/>
        </w:rPr>
        <w:t xml:space="preserve"> </w:t>
      </w:r>
      <w:r w:rsidRPr="002A1AAF">
        <w:rPr>
          <w:color w:val="000000"/>
          <w:sz w:val="28"/>
          <w:szCs w:val="28"/>
        </w:rPr>
        <w:t>Классификация сложных предложений. Средства выражения синтаксических отношений между частями сложного предложения. Способы передачи чужой речи.</w:t>
      </w:r>
      <w:r>
        <w:rPr>
          <w:color w:val="000000"/>
          <w:sz w:val="28"/>
          <w:szCs w:val="28"/>
        </w:rPr>
        <w:t xml:space="preserve"> </w:t>
      </w:r>
      <w:r w:rsidRPr="002A1AAF">
        <w:rPr>
          <w:color w:val="000000"/>
          <w:sz w:val="28"/>
          <w:szCs w:val="28"/>
        </w:rPr>
        <w:t>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w:t>
      </w:r>
      <w:r>
        <w:rPr>
          <w:color w:val="000000"/>
          <w:sz w:val="28"/>
          <w:szCs w:val="28"/>
        </w:rPr>
        <w:t xml:space="preserve"> </w:t>
      </w:r>
      <w:r w:rsidRPr="002A1AAF">
        <w:rPr>
          <w:color w:val="000000"/>
          <w:sz w:val="28"/>
          <w:szCs w:val="28"/>
        </w:rPr>
        <w:t>Применение синтаксических знаний и умений в практике правописания.</w:t>
      </w:r>
    </w:p>
    <w:p w:rsidR="002A1AAF" w:rsidRPr="002A1AAF" w:rsidRDefault="002C1D7A" w:rsidP="00D8453A">
      <w:pPr>
        <w:pStyle w:val="c6"/>
        <w:spacing w:before="0" w:beforeAutospacing="0" w:after="0" w:afterAutospacing="0"/>
        <w:ind w:firstLine="708"/>
        <w:rPr>
          <w:i/>
          <w:color w:val="000000"/>
        </w:rPr>
      </w:pPr>
      <w:r>
        <w:rPr>
          <w:bCs/>
          <w:i/>
          <w:color w:val="000000"/>
          <w:sz w:val="28"/>
          <w:szCs w:val="28"/>
        </w:rPr>
        <w:t>4</w:t>
      </w:r>
      <w:r w:rsidR="002B231D">
        <w:rPr>
          <w:bCs/>
          <w:i/>
          <w:color w:val="000000"/>
          <w:sz w:val="28"/>
          <w:szCs w:val="28"/>
        </w:rPr>
        <w:t xml:space="preserve">. </w:t>
      </w:r>
      <w:r w:rsidR="002A1AAF" w:rsidRPr="002A1AAF">
        <w:rPr>
          <w:bCs/>
          <w:i/>
          <w:color w:val="000000"/>
          <w:sz w:val="28"/>
          <w:szCs w:val="28"/>
        </w:rPr>
        <w:t>Фонетика и орфоэпия</w:t>
      </w:r>
      <w:r w:rsidR="002B231D">
        <w:rPr>
          <w:bCs/>
          <w:i/>
          <w:color w:val="000000"/>
          <w:sz w:val="28"/>
          <w:szCs w:val="28"/>
        </w:rPr>
        <w:t>-10 ч.</w:t>
      </w:r>
    </w:p>
    <w:p w:rsidR="002A1AAF" w:rsidRDefault="002A1AAF" w:rsidP="00D8453A">
      <w:pPr>
        <w:ind w:firstLine="708"/>
        <w:jc w:val="both"/>
        <w:rPr>
          <w:color w:val="000000"/>
          <w:sz w:val="28"/>
          <w:szCs w:val="28"/>
        </w:rPr>
      </w:pPr>
      <w:r w:rsidRPr="002A1AAF">
        <w:rPr>
          <w:color w:val="000000"/>
          <w:sz w:val="28"/>
          <w:szCs w:val="28"/>
        </w:rPr>
        <w:t>Фонетика как раздел лингвистики.</w:t>
      </w:r>
      <w:r w:rsidR="002B231D">
        <w:rPr>
          <w:color w:val="000000"/>
          <w:sz w:val="28"/>
          <w:szCs w:val="28"/>
        </w:rPr>
        <w:t xml:space="preserve"> </w:t>
      </w:r>
      <w:r w:rsidRPr="002A1AAF">
        <w:rPr>
          <w:color w:val="000000"/>
          <w:sz w:val="28"/>
          <w:szCs w:val="28"/>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r w:rsidR="002B231D">
        <w:rPr>
          <w:color w:val="000000"/>
          <w:sz w:val="28"/>
          <w:szCs w:val="28"/>
        </w:rPr>
        <w:t xml:space="preserve"> </w:t>
      </w:r>
      <w:r w:rsidRPr="002A1AAF">
        <w:rPr>
          <w:color w:val="000000"/>
          <w:sz w:val="28"/>
          <w:szCs w:val="28"/>
        </w:rPr>
        <w:t>Орфоэпия как раздел лингвистики. Основные правила нормативного произношения и ударения.</w:t>
      </w:r>
      <w:r w:rsidR="002C1D7A">
        <w:rPr>
          <w:color w:val="000000"/>
          <w:sz w:val="28"/>
          <w:szCs w:val="28"/>
        </w:rPr>
        <w:t xml:space="preserve"> </w:t>
      </w:r>
      <w:r w:rsidRPr="002A1AAF">
        <w:rPr>
          <w:color w:val="000000"/>
          <w:sz w:val="28"/>
          <w:szCs w:val="28"/>
        </w:rPr>
        <w:t>Совершенствование навыков различения гласных по твёрдости и мягкости, звонких и глухих, твёрдых и мягких согласных. Объяснение с помощью элементов транскрипции особенностей произношения и написания слов. Проведе</w:t>
      </w:r>
      <w:r w:rsidR="002C1D7A">
        <w:rPr>
          <w:color w:val="000000"/>
          <w:sz w:val="28"/>
          <w:szCs w:val="28"/>
        </w:rPr>
        <w:t xml:space="preserve">ние фонетического разбора слов. </w:t>
      </w:r>
      <w:r w:rsidRPr="002A1AAF">
        <w:rPr>
          <w:color w:val="000000"/>
          <w:sz w:val="28"/>
          <w:szCs w:val="28"/>
        </w:rPr>
        <w:t>Нормативное произношение слов. Оценка собственной и чужой речи с точки зре</w:t>
      </w:r>
      <w:r w:rsidR="002C1D7A">
        <w:rPr>
          <w:color w:val="000000"/>
          <w:sz w:val="28"/>
          <w:szCs w:val="28"/>
        </w:rPr>
        <w:t xml:space="preserve">ния орфоэпической правильности. </w:t>
      </w:r>
      <w:r w:rsidRPr="002A1AAF">
        <w:rPr>
          <w:color w:val="000000"/>
          <w:sz w:val="28"/>
          <w:szCs w:val="28"/>
        </w:rPr>
        <w:t xml:space="preserve">Применение фонетико-орфоэпических знаний и умений </w:t>
      </w:r>
      <w:r w:rsidR="002C1D7A">
        <w:rPr>
          <w:color w:val="000000"/>
          <w:sz w:val="28"/>
          <w:szCs w:val="28"/>
        </w:rPr>
        <w:t xml:space="preserve">и собственной речевой практике. </w:t>
      </w:r>
      <w:r w:rsidRPr="002A1AAF">
        <w:rPr>
          <w:color w:val="000000"/>
          <w:sz w:val="28"/>
          <w:szCs w:val="28"/>
        </w:rPr>
        <w:t xml:space="preserve">Графика как раздел лингвистики. Соотношение звука и буквы. Обозначение на письме </w:t>
      </w:r>
      <w:r w:rsidR="002C1D7A">
        <w:rPr>
          <w:color w:val="000000"/>
          <w:sz w:val="28"/>
          <w:szCs w:val="28"/>
        </w:rPr>
        <w:t xml:space="preserve">твёрдости и мягкости согласных. </w:t>
      </w:r>
      <w:r w:rsidRPr="002A1AAF">
        <w:rPr>
          <w:color w:val="000000"/>
          <w:sz w:val="28"/>
          <w:szCs w:val="28"/>
        </w:rPr>
        <w:t>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w:t>
      </w:r>
      <w:r w:rsidR="002C1D7A">
        <w:rPr>
          <w:color w:val="000000"/>
          <w:sz w:val="28"/>
          <w:szCs w:val="28"/>
        </w:rPr>
        <w:t>.</w:t>
      </w:r>
    </w:p>
    <w:p w:rsidR="002C1D7A" w:rsidRPr="002C1D7A" w:rsidRDefault="002C1D7A" w:rsidP="00D8453A">
      <w:pPr>
        <w:ind w:firstLine="708"/>
        <w:jc w:val="both"/>
        <w:rPr>
          <w:i/>
          <w:color w:val="000000"/>
          <w:sz w:val="28"/>
          <w:szCs w:val="28"/>
        </w:rPr>
      </w:pPr>
      <w:r w:rsidRPr="002C1D7A">
        <w:rPr>
          <w:bCs/>
          <w:i/>
          <w:color w:val="000000"/>
          <w:sz w:val="28"/>
          <w:szCs w:val="28"/>
        </w:rPr>
        <w:t>5.Лексикология и фразеология</w:t>
      </w:r>
      <w:r>
        <w:rPr>
          <w:bCs/>
          <w:i/>
          <w:color w:val="000000"/>
          <w:sz w:val="28"/>
          <w:szCs w:val="28"/>
        </w:rPr>
        <w:t>-5ч.</w:t>
      </w:r>
    </w:p>
    <w:p w:rsidR="002C1D7A" w:rsidRPr="00D8453A" w:rsidRDefault="002C1D7A" w:rsidP="00D8453A">
      <w:pPr>
        <w:ind w:firstLine="708"/>
        <w:jc w:val="both"/>
        <w:rPr>
          <w:color w:val="000000"/>
          <w:sz w:val="28"/>
          <w:szCs w:val="28"/>
        </w:rPr>
      </w:pPr>
      <w:r w:rsidRPr="002A1AAF">
        <w:rPr>
          <w:color w:val="000000"/>
          <w:sz w:val="28"/>
          <w:szCs w:val="28"/>
        </w:rPr>
        <w:t>Лексикология как раздел лингвистики. Слово как единица язы</w:t>
      </w:r>
      <w:r>
        <w:rPr>
          <w:color w:val="000000"/>
          <w:sz w:val="28"/>
          <w:szCs w:val="28"/>
        </w:rPr>
        <w:t>ка. Лексическое значение слова.</w:t>
      </w:r>
      <w:r w:rsidR="00D8453A">
        <w:rPr>
          <w:color w:val="000000"/>
          <w:sz w:val="28"/>
          <w:szCs w:val="28"/>
        </w:rPr>
        <w:t xml:space="preserve"> </w:t>
      </w:r>
      <w:r w:rsidRPr="002A1AAF">
        <w:rPr>
          <w:color w:val="000000"/>
          <w:sz w:val="28"/>
          <w:szCs w:val="28"/>
        </w:rPr>
        <w:t>Однозначные и многозначные слова; прямое и переносное значения слова. Переносное з</w:t>
      </w:r>
      <w:r>
        <w:rPr>
          <w:color w:val="000000"/>
          <w:sz w:val="28"/>
          <w:szCs w:val="28"/>
        </w:rPr>
        <w:t xml:space="preserve">начение слов как основа тропов. </w:t>
      </w:r>
      <w:r w:rsidRPr="002A1AAF">
        <w:rPr>
          <w:color w:val="000000"/>
          <w:sz w:val="28"/>
          <w:szCs w:val="28"/>
        </w:rPr>
        <w:t>Тематические группы слов. Толковые словарь</w:t>
      </w:r>
      <w:r>
        <w:rPr>
          <w:color w:val="000000"/>
          <w:sz w:val="28"/>
          <w:szCs w:val="28"/>
        </w:rPr>
        <w:t xml:space="preserve"> карачаево–балкарского языка. Синонимы. Антонимы. Омонимы. </w:t>
      </w:r>
      <w:r w:rsidRPr="002A1AAF">
        <w:rPr>
          <w:color w:val="000000"/>
          <w:sz w:val="28"/>
          <w:szCs w:val="28"/>
        </w:rPr>
        <w:t>Лексика карачаевского языка с точки зрения её происхождения: исконно карача</w:t>
      </w:r>
      <w:r>
        <w:rPr>
          <w:color w:val="000000"/>
          <w:sz w:val="28"/>
          <w:szCs w:val="28"/>
        </w:rPr>
        <w:t xml:space="preserve">евские и заимствованные слова. </w:t>
      </w:r>
      <w:r w:rsidRPr="002A1AAF">
        <w:rPr>
          <w:color w:val="000000"/>
          <w:sz w:val="28"/>
          <w:szCs w:val="28"/>
        </w:rPr>
        <w:t>Лексика карачаевского языка с точки зрения её активного и пассивного запаса. Ар</w:t>
      </w:r>
      <w:r>
        <w:rPr>
          <w:color w:val="000000"/>
          <w:sz w:val="28"/>
          <w:szCs w:val="28"/>
        </w:rPr>
        <w:t xml:space="preserve">хаизмы, историзмы, неологизмы. </w:t>
      </w:r>
      <w:r w:rsidRPr="002A1AAF">
        <w:rPr>
          <w:color w:val="000000"/>
          <w:sz w:val="28"/>
          <w:szCs w:val="28"/>
        </w:rPr>
        <w:t>Лексика карачаевского языка с точки зрения сферы её употребления. Общеупотребительные слова. Фразеология как раздел лингвистики. Фразеологизмы. Пословицы, поговорки, афоризмы, крылатые с</w:t>
      </w:r>
      <w:r>
        <w:rPr>
          <w:color w:val="000000"/>
          <w:sz w:val="28"/>
          <w:szCs w:val="28"/>
        </w:rPr>
        <w:t xml:space="preserve">лова. Фразеологические словари. </w:t>
      </w:r>
      <w:r w:rsidRPr="002A1AAF">
        <w:rPr>
          <w:color w:val="000000"/>
          <w:sz w:val="28"/>
          <w:szCs w:val="28"/>
        </w:rPr>
        <w:t>Разные виды лексических словарей и их роль в овладении слов</w:t>
      </w:r>
      <w:r>
        <w:rPr>
          <w:color w:val="000000"/>
          <w:sz w:val="28"/>
          <w:szCs w:val="28"/>
        </w:rPr>
        <w:t xml:space="preserve">арным богатством родного языка. </w:t>
      </w:r>
      <w:r w:rsidRPr="002A1AAF">
        <w:rPr>
          <w:color w:val="000000"/>
          <w:sz w:val="28"/>
          <w:szCs w:val="28"/>
        </w:rPr>
        <w:t>Провед</w:t>
      </w:r>
      <w:r>
        <w:rPr>
          <w:color w:val="000000"/>
          <w:sz w:val="28"/>
          <w:szCs w:val="28"/>
        </w:rPr>
        <w:t>ение лексического разбора слов.</w:t>
      </w:r>
    </w:p>
    <w:p w:rsidR="002A1AAF" w:rsidRPr="002C1D7A" w:rsidRDefault="0027451E" w:rsidP="00D8453A">
      <w:pPr>
        <w:ind w:firstLine="708"/>
        <w:jc w:val="both"/>
        <w:rPr>
          <w:i/>
          <w:color w:val="000000"/>
          <w:sz w:val="28"/>
          <w:szCs w:val="28"/>
        </w:rPr>
      </w:pPr>
      <w:r>
        <w:rPr>
          <w:bCs/>
          <w:i/>
          <w:color w:val="000000"/>
          <w:sz w:val="28"/>
          <w:szCs w:val="28"/>
        </w:rPr>
        <w:t>6.</w:t>
      </w:r>
      <w:r w:rsidR="002A1AAF" w:rsidRPr="002C1D7A">
        <w:rPr>
          <w:bCs/>
          <w:i/>
          <w:color w:val="000000"/>
          <w:sz w:val="28"/>
          <w:szCs w:val="28"/>
        </w:rPr>
        <w:t>Морфемика и словообразование</w:t>
      </w:r>
      <w:r w:rsidR="002C1D7A" w:rsidRPr="002C1D7A">
        <w:rPr>
          <w:bCs/>
          <w:i/>
          <w:color w:val="000000"/>
          <w:sz w:val="28"/>
          <w:szCs w:val="28"/>
        </w:rPr>
        <w:t>-5ч.</w:t>
      </w:r>
    </w:p>
    <w:p w:rsidR="002A1AAF" w:rsidRPr="002A1AAF" w:rsidRDefault="002A1AAF" w:rsidP="00D8453A">
      <w:pPr>
        <w:ind w:firstLine="708"/>
        <w:jc w:val="both"/>
        <w:rPr>
          <w:color w:val="000000"/>
          <w:sz w:val="28"/>
          <w:szCs w:val="28"/>
        </w:rPr>
      </w:pPr>
      <w:r w:rsidRPr="002A1AAF">
        <w:rPr>
          <w:color w:val="000000"/>
          <w:sz w:val="28"/>
          <w:szCs w:val="28"/>
        </w:rPr>
        <w:t>Морфемика как раздел лингвистики. Морфема как мини</w:t>
      </w:r>
      <w:r w:rsidR="002C1D7A">
        <w:rPr>
          <w:color w:val="000000"/>
          <w:sz w:val="28"/>
          <w:szCs w:val="28"/>
        </w:rPr>
        <w:t xml:space="preserve">мальная значимая единица языка. </w:t>
      </w:r>
      <w:r w:rsidRPr="002A1AAF">
        <w:rPr>
          <w:color w:val="000000"/>
          <w:sz w:val="28"/>
          <w:szCs w:val="28"/>
        </w:rPr>
        <w:t>Словообразующие и формообразующие морфемы. Окончание ка</w:t>
      </w:r>
      <w:r w:rsidR="002C1D7A">
        <w:rPr>
          <w:color w:val="000000"/>
          <w:sz w:val="28"/>
          <w:szCs w:val="28"/>
        </w:rPr>
        <w:t xml:space="preserve">к формообразующая морфема. </w:t>
      </w:r>
      <w:r w:rsidRPr="002A1AAF">
        <w:rPr>
          <w:color w:val="000000"/>
          <w:sz w:val="28"/>
          <w:szCs w:val="28"/>
        </w:rPr>
        <w:t>Суффи</w:t>
      </w:r>
      <w:r w:rsidR="002C1D7A">
        <w:rPr>
          <w:color w:val="000000"/>
          <w:sz w:val="28"/>
          <w:szCs w:val="28"/>
        </w:rPr>
        <w:t xml:space="preserve">кс как словообразующие морфема. </w:t>
      </w:r>
      <w:r w:rsidRPr="002A1AAF">
        <w:rPr>
          <w:color w:val="000000"/>
          <w:sz w:val="28"/>
          <w:szCs w:val="28"/>
        </w:rPr>
        <w:t>Корень. Однок</w:t>
      </w:r>
      <w:r w:rsidR="0027451E">
        <w:rPr>
          <w:color w:val="000000"/>
          <w:sz w:val="28"/>
          <w:szCs w:val="28"/>
        </w:rPr>
        <w:t xml:space="preserve">оренные слова. Варианты морфем. </w:t>
      </w:r>
      <w:r w:rsidRPr="002A1AAF">
        <w:rPr>
          <w:color w:val="000000"/>
          <w:sz w:val="28"/>
          <w:szCs w:val="28"/>
        </w:rPr>
        <w:t>Возможность исторических изменений в структуре слова. Понятие об этимо</w:t>
      </w:r>
      <w:r w:rsidR="0027451E">
        <w:rPr>
          <w:color w:val="000000"/>
          <w:sz w:val="28"/>
          <w:szCs w:val="28"/>
        </w:rPr>
        <w:t xml:space="preserve">логии. Этимологический словарь. </w:t>
      </w:r>
      <w:r w:rsidRPr="002A1AAF">
        <w:rPr>
          <w:color w:val="000000"/>
          <w:sz w:val="28"/>
          <w:szCs w:val="28"/>
        </w:rPr>
        <w:t>Словообразование как раздел лингвистики. Исходная (производящая) ос</w:t>
      </w:r>
      <w:r w:rsidR="0027451E">
        <w:rPr>
          <w:color w:val="000000"/>
          <w:sz w:val="28"/>
          <w:szCs w:val="28"/>
        </w:rPr>
        <w:t xml:space="preserve">нова и словообразующая морфема. </w:t>
      </w:r>
      <w:r w:rsidRPr="002A1AAF">
        <w:rPr>
          <w:color w:val="000000"/>
          <w:sz w:val="28"/>
          <w:szCs w:val="28"/>
        </w:rPr>
        <w:t>Основной способ образования слов: суффиксальный, переход слова из одной части речи в другую; сращение сочетания слов в слово. Словообразовательная пара, словообразовательная цепочка.</w:t>
      </w:r>
      <w:r w:rsidR="0027451E">
        <w:rPr>
          <w:color w:val="000000"/>
          <w:sz w:val="28"/>
          <w:szCs w:val="28"/>
        </w:rPr>
        <w:t xml:space="preserve"> </w:t>
      </w:r>
      <w:r w:rsidRPr="002A1AAF">
        <w:rPr>
          <w:color w:val="000000"/>
          <w:sz w:val="28"/>
          <w:szCs w:val="28"/>
        </w:rPr>
        <w:t xml:space="preserve">Осмысление </w:t>
      </w:r>
      <w:r w:rsidRPr="002A1AAF">
        <w:rPr>
          <w:color w:val="000000"/>
          <w:sz w:val="28"/>
          <w:szCs w:val="28"/>
        </w:rPr>
        <w:lastRenderedPageBreak/>
        <w:t>морфемы как значимой единицы языка. Осознание</w:t>
      </w:r>
      <w:r w:rsidR="0027451E">
        <w:rPr>
          <w:color w:val="000000"/>
          <w:sz w:val="28"/>
          <w:szCs w:val="28"/>
        </w:rPr>
        <w:t xml:space="preserve"> роли морфем в процессах формо- и словообразования. </w:t>
      </w:r>
      <w:r w:rsidRPr="002A1AAF">
        <w:rPr>
          <w:color w:val="000000"/>
          <w:sz w:val="28"/>
          <w:szCs w:val="28"/>
        </w:rPr>
        <w:t>Применение знаний и умений по морфемике и словообразованию в практике правописания.</w:t>
      </w:r>
    </w:p>
    <w:p w:rsidR="0027451E" w:rsidRDefault="0027451E" w:rsidP="00D8453A">
      <w:pPr>
        <w:ind w:firstLine="708"/>
        <w:jc w:val="both"/>
        <w:rPr>
          <w:i/>
          <w:color w:val="000000"/>
          <w:sz w:val="28"/>
          <w:szCs w:val="28"/>
        </w:rPr>
      </w:pPr>
      <w:r>
        <w:rPr>
          <w:bCs/>
          <w:i/>
          <w:color w:val="000000"/>
          <w:sz w:val="28"/>
          <w:szCs w:val="28"/>
        </w:rPr>
        <w:t>7.</w:t>
      </w:r>
      <w:r w:rsidR="002A1AAF" w:rsidRPr="0027451E">
        <w:rPr>
          <w:bCs/>
          <w:i/>
          <w:color w:val="000000"/>
          <w:sz w:val="28"/>
          <w:szCs w:val="28"/>
        </w:rPr>
        <w:t>Морфология</w:t>
      </w:r>
      <w:r w:rsidRPr="0027451E">
        <w:rPr>
          <w:bCs/>
          <w:i/>
          <w:color w:val="000000"/>
          <w:sz w:val="28"/>
          <w:szCs w:val="28"/>
        </w:rPr>
        <w:t>-17ч.</w:t>
      </w:r>
    </w:p>
    <w:p w:rsidR="002A1AAF" w:rsidRPr="0027451E" w:rsidRDefault="002A1AAF" w:rsidP="00D8453A">
      <w:pPr>
        <w:ind w:firstLine="708"/>
        <w:jc w:val="both"/>
        <w:rPr>
          <w:i/>
          <w:color w:val="000000"/>
          <w:sz w:val="28"/>
          <w:szCs w:val="28"/>
        </w:rPr>
      </w:pPr>
      <w:r w:rsidRPr="002A1AAF">
        <w:rPr>
          <w:color w:val="000000"/>
          <w:sz w:val="28"/>
          <w:szCs w:val="28"/>
        </w:rPr>
        <w:t>Морфология как раздел грамматики.</w:t>
      </w:r>
      <w:r w:rsidR="0027451E">
        <w:rPr>
          <w:i/>
          <w:color w:val="000000"/>
          <w:sz w:val="28"/>
          <w:szCs w:val="28"/>
        </w:rPr>
        <w:t xml:space="preserve"> </w:t>
      </w:r>
      <w:r w:rsidRPr="002A1AAF">
        <w:rPr>
          <w:color w:val="000000"/>
          <w:sz w:val="28"/>
          <w:szCs w:val="28"/>
        </w:rPr>
        <w:t>Части речи как лексико</w:t>
      </w:r>
      <w:r w:rsidR="0027451E">
        <w:rPr>
          <w:color w:val="000000"/>
          <w:sz w:val="28"/>
          <w:szCs w:val="28"/>
        </w:rPr>
        <w:t>-</w:t>
      </w:r>
      <w:r w:rsidRPr="002A1AAF">
        <w:rPr>
          <w:color w:val="000000"/>
          <w:sz w:val="28"/>
          <w:szCs w:val="28"/>
        </w:rPr>
        <w:t>грамматические разряды слов. Система частей речи в карачаевском языке.</w:t>
      </w:r>
      <w:r w:rsidR="0027451E">
        <w:rPr>
          <w:i/>
          <w:color w:val="000000"/>
          <w:sz w:val="28"/>
          <w:szCs w:val="28"/>
        </w:rPr>
        <w:t xml:space="preserve"> </w:t>
      </w:r>
      <w:r w:rsidRPr="002A1AAF">
        <w:rPr>
          <w:color w:val="000000"/>
          <w:sz w:val="28"/>
          <w:szCs w:val="28"/>
        </w:rPr>
        <w:t xml:space="preserve">Самостоятельные (знаменательные) части речи. Общее грамматическое значение, морфологические и синтаксические свойства имени существительного, </w:t>
      </w:r>
      <w:r w:rsidR="0027451E">
        <w:rPr>
          <w:color w:val="000000"/>
          <w:sz w:val="28"/>
          <w:szCs w:val="28"/>
        </w:rPr>
        <w:t xml:space="preserve">имени прилагательного, глагола. </w:t>
      </w:r>
      <w:r w:rsidRPr="002A1AAF">
        <w:rPr>
          <w:color w:val="000000"/>
          <w:sz w:val="28"/>
          <w:szCs w:val="28"/>
        </w:rPr>
        <w:t>Служебные части речи.</w:t>
      </w:r>
      <w:r w:rsidR="0027451E">
        <w:rPr>
          <w:i/>
          <w:color w:val="000000"/>
          <w:sz w:val="28"/>
          <w:szCs w:val="28"/>
        </w:rPr>
        <w:t xml:space="preserve"> </w:t>
      </w:r>
      <w:r w:rsidRPr="002A1AAF">
        <w:rPr>
          <w:color w:val="000000"/>
          <w:sz w:val="28"/>
          <w:szCs w:val="28"/>
        </w:rPr>
        <w:t>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w:t>
      </w:r>
      <w:r w:rsidR="0027451E">
        <w:rPr>
          <w:i/>
          <w:color w:val="000000"/>
          <w:sz w:val="28"/>
          <w:szCs w:val="28"/>
        </w:rPr>
        <w:t xml:space="preserve"> </w:t>
      </w:r>
      <w:r w:rsidRPr="002A1AAF">
        <w:rPr>
          <w:color w:val="000000"/>
          <w:sz w:val="28"/>
          <w:szCs w:val="28"/>
        </w:rPr>
        <w:t>Применение морфологических знаний и умений в практике правописания.</w:t>
      </w:r>
    </w:p>
    <w:p w:rsidR="002A1AAF" w:rsidRPr="0027451E" w:rsidRDefault="0027451E" w:rsidP="00D8453A">
      <w:pPr>
        <w:ind w:firstLine="708"/>
        <w:jc w:val="both"/>
        <w:rPr>
          <w:rFonts w:ascii="Arial" w:hAnsi="Arial" w:cs="Arial"/>
          <w:i/>
          <w:color w:val="000000"/>
          <w:sz w:val="22"/>
          <w:szCs w:val="22"/>
        </w:rPr>
      </w:pPr>
      <w:r>
        <w:rPr>
          <w:bCs/>
          <w:i/>
          <w:color w:val="000000"/>
          <w:sz w:val="28"/>
          <w:szCs w:val="28"/>
        </w:rPr>
        <w:t>8.</w:t>
      </w:r>
      <w:r w:rsidRPr="0027451E">
        <w:rPr>
          <w:bCs/>
          <w:i/>
          <w:color w:val="000000"/>
          <w:sz w:val="28"/>
          <w:szCs w:val="28"/>
        </w:rPr>
        <w:t>Развитие речи-2 ч.</w:t>
      </w:r>
    </w:p>
    <w:p w:rsidR="0027451E" w:rsidRDefault="0027451E" w:rsidP="00D8453A">
      <w:pPr>
        <w:ind w:firstLine="708"/>
        <w:jc w:val="both"/>
        <w:rPr>
          <w:color w:val="000000"/>
          <w:sz w:val="28"/>
          <w:szCs w:val="28"/>
        </w:rPr>
      </w:pPr>
      <w:r w:rsidRPr="0027451E">
        <w:rPr>
          <w:bCs/>
          <w:sz w:val="28"/>
          <w:szCs w:val="28"/>
        </w:rPr>
        <w:t xml:space="preserve">Письмо. </w:t>
      </w:r>
      <w:r w:rsidRPr="0027451E">
        <w:rPr>
          <w:sz w:val="28"/>
          <w:szCs w:val="28"/>
        </w:rPr>
        <w:t>Текст</w:t>
      </w:r>
      <w:r w:rsidRPr="0027451E">
        <w:rPr>
          <w:bCs/>
          <w:sz w:val="28"/>
          <w:szCs w:val="28"/>
        </w:rPr>
        <w:t>. Повествование. Вывод.</w:t>
      </w:r>
      <w:r w:rsidRPr="0027451E">
        <w:rPr>
          <w:color w:val="000000"/>
          <w:sz w:val="28"/>
          <w:szCs w:val="28"/>
        </w:rPr>
        <w:t xml:space="preserve"> Рассказ</w:t>
      </w:r>
    </w:p>
    <w:p w:rsidR="0027451E" w:rsidRPr="0027451E" w:rsidRDefault="0027451E" w:rsidP="00D8453A">
      <w:pPr>
        <w:ind w:firstLine="708"/>
        <w:jc w:val="both"/>
        <w:rPr>
          <w:bCs/>
          <w:i/>
          <w:sz w:val="28"/>
          <w:szCs w:val="28"/>
        </w:rPr>
      </w:pPr>
      <w:r w:rsidRPr="0027451E">
        <w:rPr>
          <w:i/>
          <w:color w:val="000000"/>
          <w:sz w:val="28"/>
          <w:szCs w:val="28"/>
        </w:rPr>
        <w:t>9.Повторение</w:t>
      </w:r>
      <w:r>
        <w:rPr>
          <w:i/>
          <w:color w:val="000000"/>
          <w:sz w:val="28"/>
          <w:szCs w:val="28"/>
        </w:rPr>
        <w:t>-3 ч.</w:t>
      </w:r>
    </w:p>
    <w:p w:rsidR="002A1AAF" w:rsidRDefault="0027451E" w:rsidP="00D8453A">
      <w:pPr>
        <w:ind w:firstLine="708"/>
        <w:jc w:val="both"/>
        <w:rPr>
          <w:color w:val="000000"/>
          <w:sz w:val="28"/>
          <w:szCs w:val="28"/>
        </w:rPr>
      </w:pPr>
      <w:r w:rsidRPr="0027451E">
        <w:rPr>
          <w:color w:val="000000"/>
          <w:sz w:val="28"/>
          <w:szCs w:val="28"/>
        </w:rPr>
        <w:t>Орфограммы, изученные в 5 классе</w:t>
      </w:r>
      <w:r>
        <w:rPr>
          <w:color w:val="000000"/>
          <w:sz w:val="28"/>
          <w:szCs w:val="28"/>
        </w:rPr>
        <w:t>.</w:t>
      </w:r>
    </w:p>
    <w:p w:rsidR="00282F49" w:rsidRPr="00D8453A" w:rsidRDefault="00D8453A" w:rsidP="0069432E">
      <w:pPr>
        <w:jc w:val="both"/>
        <w:rPr>
          <w:color w:val="000000"/>
          <w:sz w:val="28"/>
          <w:szCs w:val="28"/>
        </w:rPr>
      </w:pPr>
      <w:r>
        <w:rPr>
          <w:color w:val="000000"/>
          <w:sz w:val="28"/>
          <w:szCs w:val="28"/>
        </w:rPr>
        <w:t xml:space="preserve"> </w:t>
      </w: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115BFA" w:rsidRDefault="00115BFA" w:rsidP="00D8453A">
      <w:pPr>
        <w:jc w:val="center"/>
        <w:rPr>
          <w:b/>
          <w:color w:val="000000"/>
          <w:sz w:val="28"/>
          <w:szCs w:val="28"/>
        </w:rPr>
      </w:pPr>
    </w:p>
    <w:p w:rsidR="0027451E" w:rsidRDefault="00D8453A" w:rsidP="00D8453A">
      <w:pPr>
        <w:jc w:val="center"/>
        <w:rPr>
          <w:b/>
          <w:color w:val="000000"/>
          <w:sz w:val="28"/>
          <w:szCs w:val="28"/>
        </w:rPr>
      </w:pPr>
      <w:r>
        <w:rPr>
          <w:b/>
          <w:color w:val="000000"/>
          <w:sz w:val="28"/>
          <w:szCs w:val="28"/>
        </w:rPr>
        <w:lastRenderedPageBreak/>
        <w:t>6 класс</w:t>
      </w:r>
    </w:p>
    <w:p w:rsidR="0027451E" w:rsidRPr="00465C66" w:rsidRDefault="0027451E" w:rsidP="00D8453A">
      <w:pPr>
        <w:ind w:firstLine="708"/>
        <w:jc w:val="both"/>
        <w:rPr>
          <w:i/>
          <w:sz w:val="28"/>
          <w:szCs w:val="28"/>
        </w:rPr>
      </w:pPr>
      <w:r w:rsidRPr="00465C66">
        <w:rPr>
          <w:i/>
          <w:sz w:val="28"/>
          <w:szCs w:val="28"/>
        </w:rPr>
        <w:t>1.Введение-1ч.</w:t>
      </w:r>
    </w:p>
    <w:p w:rsidR="0027451E" w:rsidRDefault="0027451E" w:rsidP="00D8453A">
      <w:pPr>
        <w:ind w:firstLine="708"/>
        <w:jc w:val="both"/>
        <w:rPr>
          <w:i/>
          <w:sz w:val="28"/>
          <w:szCs w:val="28"/>
        </w:rPr>
      </w:pPr>
      <w:r w:rsidRPr="00465C66">
        <w:rPr>
          <w:i/>
          <w:sz w:val="28"/>
          <w:szCs w:val="28"/>
        </w:rPr>
        <w:t>2.Повторение изученного в 5 классе</w:t>
      </w:r>
      <w:r w:rsidR="00465C66" w:rsidRPr="00465C66">
        <w:rPr>
          <w:i/>
          <w:sz w:val="28"/>
          <w:szCs w:val="28"/>
        </w:rPr>
        <w:t>-6 ч.</w:t>
      </w:r>
    </w:p>
    <w:p w:rsidR="00465C66" w:rsidRDefault="00465C66" w:rsidP="00D8453A">
      <w:pPr>
        <w:ind w:right="-80" w:firstLine="708"/>
        <w:jc w:val="both"/>
        <w:rPr>
          <w:sz w:val="28"/>
          <w:szCs w:val="28"/>
        </w:rPr>
      </w:pPr>
      <w:r w:rsidRPr="00465C66">
        <w:rPr>
          <w:sz w:val="28"/>
          <w:szCs w:val="28"/>
          <w:lang w:eastAsia="en-US"/>
        </w:rPr>
        <w:t>Словосочетание. Предложение. Члены предложения. Обращение</w:t>
      </w:r>
      <w:r w:rsidRPr="00465C66">
        <w:rPr>
          <w:sz w:val="28"/>
          <w:szCs w:val="28"/>
        </w:rPr>
        <w:t xml:space="preserve"> Синтаксический разбор простых и сложных предложений. Фонетика и графика. Лексика и фразеология. Словообразование и орфография</w:t>
      </w:r>
    </w:p>
    <w:p w:rsidR="00465C66" w:rsidRDefault="00465C66" w:rsidP="00D8453A">
      <w:pPr>
        <w:ind w:right="-80" w:firstLine="708"/>
        <w:jc w:val="both"/>
        <w:rPr>
          <w:i/>
          <w:sz w:val="28"/>
          <w:szCs w:val="28"/>
        </w:rPr>
      </w:pPr>
      <w:r w:rsidRPr="00465C66">
        <w:rPr>
          <w:i/>
          <w:sz w:val="28"/>
          <w:szCs w:val="28"/>
          <w:lang w:eastAsia="en-US"/>
        </w:rPr>
        <w:t>3.</w:t>
      </w:r>
      <w:r w:rsidRPr="00465C66">
        <w:rPr>
          <w:i/>
          <w:sz w:val="28"/>
          <w:szCs w:val="28"/>
        </w:rPr>
        <w:t xml:space="preserve"> </w:t>
      </w:r>
      <w:r>
        <w:rPr>
          <w:i/>
          <w:sz w:val="28"/>
          <w:szCs w:val="28"/>
        </w:rPr>
        <w:t>Слово и его значение-</w:t>
      </w:r>
      <w:r w:rsidRPr="00465C66">
        <w:rPr>
          <w:i/>
          <w:sz w:val="28"/>
          <w:szCs w:val="28"/>
        </w:rPr>
        <w:t>3 ч.</w:t>
      </w:r>
    </w:p>
    <w:p w:rsidR="00465C66" w:rsidRPr="00465C66" w:rsidRDefault="00465C66" w:rsidP="00D8453A">
      <w:pPr>
        <w:ind w:right="-80" w:firstLine="708"/>
        <w:jc w:val="both"/>
        <w:rPr>
          <w:i/>
          <w:sz w:val="28"/>
          <w:szCs w:val="28"/>
          <w:lang w:eastAsia="en-US"/>
        </w:rPr>
      </w:pPr>
      <w:r w:rsidRPr="00465C66">
        <w:rPr>
          <w:sz w:val="28"/>
          <w:szCs w:val="28"/>
        </w:rPr>
        <w:t>Слово и его лексическое значение</w:t>
      </w:r>
      <w:r>
        <w:rPr>
          <w:sz w:val="28"/>
          <w:szCs w:val="28"/>
        </w:rPr>
        <w:t>.</w:t>
      </w:r>
      <w:r w:rsidRPr="00465C66">
        <w:rPr>
          <w:sz w:val="28"/>
          <w:szCs w:val="28"/>
        </w:rPr>
        <w:t xml:space="preserve"> Грамматическое значение слова</w:t>
      </w:r>
      <w:r>
        <w:rPr>
          <w:sz w:val="28"/>
          <w:szCs w:val="28"/>
        </w:rPr>
        <w:t>.</w:t>
      </w:r>
      <w:r w:rsidRPr="00465C66">
        <w:rPr>
          <w:sz w:val="28"/>
          <w:szCs w:val="28"/>
        </w:rPr>
        <w:t xml:space="preserve"> Лексическое и грамматическокое значение слова.</w:t>
      </w:r>
    </w:p>
    <w:p w:rsidR="00465C66" w:rsidRDefault="00465C66" w:rsidP="0069432E">
      <w:pPr>
        <w:jc w:val="both"/>
        <w:rPr>
          <w:b/>
          <w:sz w:val="22"/>
          <w:szCs w:val="22"/>
          <w:lang w:eastAsia="en-US"/>
        </w:rPr>
      </w:pPr>
    </w:p>
    <w:p w:rsidR="00465C66" w:rsidRPr="00465C66" w:rsidRDefault="00465C66" w:rsidP="00D8453A">
      <w:pPr>
        <w:ind w:firstLine="708"/>
        <w:jc w:val="both"/>
        <w:rPr>
          <w:i/>
          <w:sz w:val="28"/>
          <w:szCs w:val="28"/>
          <w:lang w:eastAsia="en-US"/>
        </w:rPr>
      </w:pPr>
      <w:r w:rsidRPr="00465C66">
        <w:rPr>
          <w:i/>
          <w:sz w:val="28"/>
          <w:szCs w:val="28"/>
          <w:lang w:eastAsia="en-US"/>
        </w:rPr>
        <w:t>МОРФОЛОГИЯ</w:t>
      </w:r>
    </w:p>
    <w:p w:rsidR="00465C66" w:rsidRDefault="0069432E" w:rsidP="00D8453A">
      <w:pPr>
        <w:ind w:firstLine="708"/>
        <w:rPr>
          <w:i/>
          <w:sz w:val="28"/>
          <w:szCs w:val="28"/>
          <w:lang w:eastAsia="en-US"/>
        </w:rPr>
      </w:pPr>
      <w:r>
        <w:rPr>
          <w:i/>
          <w:sz w:val="28"/>
          <w:szCs w:val="28"/>
          <w:lang w:eastAsia="en-US"/>
        </w:rPr>
        <w:t>3.</w:t>
      </w:r>
      <w:r w:rsidR="00465C66" w:rsidRPr="00465C66">
        <w:rPr>
          <w:i/>
          <w:sz w:val="28"/>
          <w:szCs w:val="28"/>
          <w:lang w:eastAsia="en-US"/>
        </w:rPr>
        <w:t>Имя существительное</w:t>
      </w:r>
      <w:r w:rsidR="00465C66">
        <w:rPr>
          <w:i/>
          <w:sz w:val="28"/>
          <w:szCs w:val="28"/>
          <w:lang w:eastAsia="en-US"/>
        </w:rPr>
        <w:t>-19 ч.</w:t>
      </w:r>
    </w:p>
    <w:p w:rsidR="0069432E" w:rsidRPr="0069432E" w:rsidRDefault="00465C66" w:rsidP="00D8453A">
      <w:pPr>
        <w:ind w:firstLine="708"/>
        <w:jc w:val="both"/>
        <w:rPr>
          <w:sz w:val="28"/>
          <w:szCs w:val="28"/>
        </w:rPr>
      </w:pPr>
      <w:r w:rsidRPr="0069432E">
        <w:rPr>
          <w:sz w:val="28"/>
          <w:szCs w:val="28"/>
        </w:rPr>
        <w:t>Введение в раздел языка-части речи</w:t>
      </w:r>
      <w:r w:rsidR="0069432E">
        <w:rPr>
          <w:sz w:val="28"/>
          <w:szCs w:val="28"/>
        </w:rPr>
        <w:t>.</w:t>
      </w:r>
      <w:r w:rsidRPr="0069432E">
        <w:rPr>
          <w:b/>
          <w:i/>
          <w:sz w:val="28"/>
          <w:szCs w:val="28"/>
        </w:rPr>
        <w:t xml:space="preserve"> </w:t>
      </w:r>
      <w:r w:rsidRPr="0069432E">
        <w:rPr>
          <w:sz w:val="28"/>
          <w:szCs w:val="28"/>
        </w:rPr>
        <w:t>Имя существительное. Простые, сложные и составные имена существительные. Правописание сложных и составных имён существитель</w:t>
      </w:r>
      <w:r w:rsidRPr="00465C66">
        <w:rPr>
          <w:sz w:val="28"/>
          <w:szCs w:val="28"/>
        </w:rPr>
        <w:t>ных</w:t>
      </w:r>
      <w:r w:rsidR="0069432E">
        <w:rPr>
          <w:sz w:val="28"/>
          <w:szCs w:val="28"/>
        </w:rPr>
        <w:t>.</w:t>
      </w:r>
      <w:r w:rsidRPr="0069432E">
        <w:rPr>
          <w:sz w:val="28"/>
          <w:szCs w:val="28"/>
        </w:rPr>
        <w:t xml:space="preserve"> Правописание собственных имён существитель</w:t>
      </w:r>
      <w:r w:rsidRPr="00465C66">
        <w:rPr>
          <w:sz w:val="28"/>
          <w:szCs w:val="28"/>
        </w:rPr>
        <w:t>ных</w:t>
      </w:r>
      <w:r w:rsidR="0069432E">
        <w:rPr>
          <w:sz w:val="28"/>
          <w:szCs w:val="28"/>
        </w:rPr>
        <w:t>.</w:t>
      </w:r>
      <w:r w:rsidRPr="0069432E">
        <w:rPr>
          <w:sz w:val="28"/>
          <w:szCs w:val="28"/>
        </w:rPr>
        <w:t xml:space="preserve"> Сложносокращённые имена существитель</w:t>
      </w:r>
      <w:r w:rsidRPr="00465C66">
        <w:rPr>
          <w:sz w:val="28"/>
          <w:szCs w:val="28"/>
        </w:rPr>
        <w:t>ные.</w:t>
      </w:r>
      <w:r w:rsidRPr="0069432E">
        <w:rPr>
          <w:sz w:val="28"/>
          <w:szCs w:val="28"/>
        </w:rPr>
        <w:t xml:space="preserve"> Число имён существительных. Имена существительные, употребляющиеся только в единственном и только во множественном числах</w:t>
      </w:r>
      <w:r w:rsidR="0069432E">
        <w:rPr>
          <w:sz w:val="28"/>
          <w:szCs w:val="28"/>
        </w:rPr>
        <w:t>.</w:t>
      </w:r>
      <w:r w:rsidRPr="0069432E">
        <w:rPr>
          <w:sz w:val="28"/>
          <w:szCs w:val="28"/>
        </w:rPr>
        <w:t xml:space="preserve"> Формы существитель</w:t>
      </w:r>
      <w:r w:rsidRPr="00465C66">
        <w:rPr>
          <w:sz w:val="28"/>
          <w:szCs w:val="28"/>
        </w:rPr>
        <w:t>ных принадлежности</w:t>
      </w:r>
      <w:r w:rsidR="0069432E">
        <w:rPr>
          <w:sz w:val="28"/>
          <w:szCs w:val="28"/>
        </w:rPr>
        <w:t>.</w:t>
      </w:r>
      <w:r w:rsidRPr="0069432E">
        <w:rPr>
          <w:sz w:val="28"/>
          <w:szCs w:val="28"/>
        </w:rPr>
        <w:t xml:space="preserve"> Значение и употребление падежей</w:t>
      </w:r>
      <w:r w:rsidR="0069432E">
        <w:rPr>
          <w:sz w:val="28"/>
          <w:szCs w:val="28"/>
        </w:rPr>
        <w:t>.</w:t>
      </w:r>
      <w:r w:rsidRPr="0069432E">
        <w:rPr>
          <w:sz w:val="28"/>
          <w:szCs w:val="28"/>
        </w:rPr>
        <w:t xml:space="preserve"> Склонение существительных формы принадлежности. Склонение имён существительных иноязычного происхождения</w:t>
      </w:r>
      <w:r w:rsidR="0069432E">
        <w:rPr>
          <w:sz w:val="28"/>
          <w:szCs w:val="28"/>
        </w:rPr>
        <w:t>.</w:t>
      </w:r>
      <w:r w:rsidRPr="00465C66">
        <w:rPr>
          <w:sz w:val="28"/>
          <w:szCs w:val="28"/>
        </w:rPr>
        <w:t xml:space="preserve"> Образование имён существительных из других частей речи (имён существительных, глаголов, прилагательных)</w:t>
      </w:r>
      <w:r w:rsidR="0069432E">
        <w:rPr>
          <w:sz w:val="28"/>
          <w:szCs w:val="28"/>
        </w:rPr>
        <w:t>.</w:t>
      </w:r>
      <w:r w:rsidRPr="0069432E">
        <w:rPr>
          <w:sz w:val="28"/>
          <w:szCs w:val="28"/>
        </w:rPr>
        <w:t xml:space="preserve"> Имена существите</w:t>
      </w:r>
      <w:r w:rsidR="0069432E" w:rsidRPr="0069432E">
        <w:rPr>
          <w:sz w:val="28"/>
          <w:szCs w:val="28"/>
        </w:rPr>
        <w:t>льные в роли сказуемого</w:t>
      </w:r>
      <w:r w:rsidR="0069432E">
        <w:rPr>
          <w:sz w:val="28"/>
          <w:szCs w:val="28"/>
        </w:rPr>
        <w:t>.</w:t>
      </w:r>
      <w:r w:rsidR="0069432E" w:rsidRPr="0069432E">
        <w:rPr>
          <w:sz w:val="28"/>
          <w:szCs w:val="28"/>
        </w:rPr>
        <w:t xml:space="preserve"> </w:t>
      </w:r>
      <w:r w:rsidRPr="00465C66">
        <w:rPr>
          <w:sz w:val="28"/>
          <w:szCs w:val="28"/>
        </w:rPr>
        <w:t>Уменьшительная и ласкательная форма имён существительных</w:t>
      </w:r>
      <w:r w:rsidR="0069432E">
        <w:rPr>
          <w:sz w:val="28"/>
          <w:szCs w:val="28"/>
        </w:rPr>
        <w:t>.</w:t>
      </w:r>
      <w:r w:rsidR="0069432E" w:rsidRPr="0069432E">
        <w:rPr>
          <w:sz w:val="28"/>
          <w:szCs w:val="28"/>
        </w:rPr>
        <w:t xml:space="preserve"> Роль имён существительных в тексте</w:t>
      </w:r>
      <w:r w:rsidR="0069432E">
        <w:rPr>
          <w:sz w:val="28"/>
          <w:szCs w:val="28"/>
        </w:rPr>
        <w:t>.</w:t>
      </w:r>
      <w:r w:rsidR="0069432E" w:rsidRPr="0069432E">
        <w:rPr>
          <w:sz w:val="28"/>
          <w:szCs w:val="28"/>
        </w:rPr>
        <w:t xml:space="preserve"> Роль имён существительных в образовании стилей</w:t>
      </w:r>
      <w:r w:rsidR="0069432E">
        <w:rPr>
          <w:sz w:val="28"/>
          <w:szCs w:val="28"/>
        </w:rPr>
        <w:t>.</w:t>
      </w:r>
      <w:r w:rsidR="0069432E" w:rsidRPr="0069432E">
        <w:rPr>
          <w:sz w:val="28"/>
          <w:szCs w:val="28"/>
        </w:rPr>
        <w:t xml:space="preserve"> Морфологический разбор имён существительных</w:t>
      </w:r>
      <w:r w:rsidR="0069432E">
        <w:rPr>
          <w:sz w:val="28"/>
          <w:szCs w:val="28"/>
        </w:rPr>
        <w:t>.</w:t>
      </w:r>
    </w:p>
    <w:p w:rsidR="00465C66" w:rsidRPr="00465C66" w:rsidRDefault="0069432E" w:rsidP="00D8453A">
      <w:pPr>
        <w:ind w:firstLine="708"/>
        <w:jc w:val="both"/>
        <w:rPr>
          <w:i/>
          <w:sz w:val="28"/>
          <w:szCs w:val="28"/>
        </w:rPr>
      </w:pPr>
      <w:r>
        <w:rPr>
          <w:i/>
          <w:sz w:val="28"/>
          <w:szCs w:val="28"/>
          <w:lang w:eastAsia="en-US"/>
        </w:rPr>
        <w:t>4.Имя прилагательное-18 ч.</w:t>
      </w:r>
    </w:p>
    <w:p w:rsidR="0069432E" w:rsidRPr="0069432E" w:rsidRDefault="0069432E" w:rsidP="00D8453A">
      <w:pPr>
        <w:ind w:firstLine="708"/>
        <w:jc w:val="both"/>
        <w:rPr>
          <w:sz w:val="28"/>
          <w:szCs w:val="28"/>
        </w:rPr>
      </w:pPr>
      <w:r w:rsidRPr="0069432E">
        <w:rPr>
          <w:sz w:val="28"/>
          <w:szCs w:val="28"/>
        </w:rPr>
        <w:t>Качественные и относительные прилагательные</w:t>
      </w:r>
      <w:r>
        <w:rPr>
          <w:sz w:val="28"/>
          <w:szCs w:val="28"/>
        </w:rPr>
        <w:t>.</w:t>
      </w:r>
      <w:r w:rsidRPr="0069432E">
        <w:rPr>
          <w:sz w:val="28"/>
          <w:szCs w:val="28"/>
        </w:rPr>
        <w:t xml:space="preserve"> Сравнительная степень имён прилагательных</w:t>
      </w:r>
      <w:r>
        <w:rPr>
          <w:sz w:val="28"/>
          <w:szCs w:val="28"/>
        </w:rPr>
        <w:t>.</w:t>
      </w:r>
      <w:r w:rsidRPr="0069432E">
        <w:rPr>
          <w:sz w:val="28"/>
          <w:szCs w:val="28"/>
        </w:rPr>
        <w:t xml:space="preserve"> Простые, сложные и составные имена прилагательные</w:t>
      </w:r>
      <w:r>
        <w:rPr>
          <w:sz w:val="28"/>
          <w:szCs w:val="28"/>
        </w:rPr>
        <w:t>.</w:t>
      </w:r>
      <w:r w:rsidRPr="0069432E">
        <w:rPr>
          <w:sz w:val="28"/>
          <w:szCs w:val="28"/>
        </w:rPr>
        <w:t xml:space="preserve"> Простые, сложные и составные имена прилагательные</w:t>
      </w:r>
      <w:r>
        <w:rPr>
          <w:sz w:val="28"/>
          <w:szCs w:val="28"/>
        </w:rPr>
        <w:t>.</w:t>
      </w:r>
      <w:r w:rsidRPr="0069432E">
        <w:rPr>
          <w:sz w:val="28"/>
          <w:szCs w:val="28"/>
        </w:rPr>
        <w:t xml:space="preserve"> Роль имён прилагательных в образовании стилей</w:t>
      </w:r>
      <w:r>
        <w:rPr>
          <w:sz w:val="28"/>
          <w:szCs w:val="28"/>
        </w:rPr>
        <w:t>.</w:t>
      </w:r>
      <w:r w:rsidRPr="0069432E">
        <w:rPr>
          <w:sz w:val="28"/>
          <w:szCs w:val="28"/>
        </w:rPr>
        <w:t xml:space="preserve"> Морфологический разбор имен прилагательных</w:t>
      </w:r>
      <w:r>
        <w:rPr>
          <w:sz w:val="28"/>
          <w:szCs w:val="28"/>
        </w:rPr>
        <w:t>.</w:t>
      </w:r>
    </w:p>
    <w:p w:rsidR="00465C66" w:rsidRPr="00465C66" w:rsidRDefault="0069432E" w:rsidP="00D8453A">
      <w:pPr>
        <w:ind w:firstLine="708"/>
        <w:jc w:val="both"/>
        <w:rPr>
          <w:i/>
          <w:sz w:val="28"/>
          <w:szCs w:val="28"/>
        </w:rPr>
      </w:pPr>
      <w:r>
        <w:rPr>
          <w:i/>
          <w:sz w:val="28"/>
          <w:szCs w:val="28"/>
          <w:lang w:eastAsia="en-US"/>
        </w:rPr>
        <w:t>5.</w:t>
      </w:r>
      <w:r w:rsidRPr="0069432E">
        <w:rPr>
          <w:i/>
          <w:sz w:val="28"/>
          <w:szCs w:val="28"/>
          <w:lang w:eastAsia="en-US"/>
        </w:rPr>
        <w:t>Имя числительное-9 ч.</w:t>
      </w:r>
    </w:p>
    <w:p w:rsidR="00465C66" w:rsidRPr="00465C66" w:rsidRDefault="0069432E" w:rsidP="00D8453A">
      <w:pPr>
        <w:ind w:firstLine="708"/>
        <w:jc w:val="both"/>
        <w:rPr>
          <w:sz w:val="28"/>
          <w:szCs w:val="28"/>
        </w:rPr>
      </w:pPr>
      <w:r w:rsidRPr="0069432E">
        <w:rPr>
          <w:sz w:val="28"/>
          <w:szCs w:val="28"/>
          <w:lang w:eastAsia="en-US"/>
        </w:rPr>
        <w:t>Имя числительное как часть речи</w:t>
      </w:r>
      <w:r>
        <w:rPr>
          <w:sz w:val="28"/>
          <w:szCs w:val="28"/>
          <w:lang w:eastAsia="en-US"/>
        </w:rPr>
        <w:t>.</w:t>
      </w:r>
      <w:r w:rsidRPr="0069432E">
        <w:rPr>
          <w:sz w:val="28"/>
          <w:szCs w:val="28"/>
          <w:lang w:eastAsia="en-US"/>
        </w:rPr>
        <w:t xml:space="preserve"> </w:t>
      </w:r>
      <w:r w:rsidRPr="0069432E">
        <w:rPr>
          <w:sz w:val="28"/>
          <w:szCs w:val="28"/>
        </w:rPr>
        <w:t>Количественные,</w:t>
      </w:r>
      <w:r>
        <w:rPr>
          <w:sz w:val="28"/>
          <w:szCs w:val="28"/>
        </w:rPr>
        <w:t xml:space="preserve"> </w:t>
      </w:r>
      <w:r w:rsidRPr="0069432E">
        <w:rPr>
          <w:sz w:val="28"/>
          <w:szCs w:val="28"/>
        </w:rPr>
        <w:t>порядковые, разделительные, собирательные числительные</w:t>
      </w:r>
      <w:r>
        <w:rPr>
          <w:sz w:val="28"/>
          <w:szCs w:val="28"/>
        </w:rPr>
        <w:t>.</w:t>
      </w:r>
      <w:r w:rsidRPr="0069432E">
        <w:rPr>
          <w:sz w:val="28"/>
          <w:szCs w:val="28"/>
        </w:rPr>
        <w:t xml:space="preserve"> </w:t>
      </w:r>
      <w:r>
        <w:rPr>
          <w:sz w:val="28"/>
          <w:szCs w:val="28"/>
        </w:rPr>
        <w:t xml:space="preserve">Простые, сложные, </w:t>
      </w:r>
      <w:r w:rsidRPr="0069432E">
        <w:rPr>
          <w:sz w:val="28"/>
          <w:szCs w:val="28"/>
        </w:rPr>
        <w:t>составные имена числительные и их правописание</w:t>
      </w:r>
      <w:r>
        <w:rPr>
          <w:sz w:val="28"/>
          <w:szCs w:val="28"/>
        </w:rPr>
        <w:t>.</w:t>
      </w:r>
      <w:r w:rsidRPr="0069432E">
        <w:rPr>
          <w:sz w:val="28"/>
          <w:szCs w:val="28"/>
        </w:rPr>
        <w:t xml:space="preserve"> Роль имён числительных в образовании стилей</w:t>
      </w:r>
      <w:r>
        <w:rPr>
          <w:sz w:val="28"/>
          <w:szCs w:val="28"/>
        </w:rPr>
        <w:t>.</w:t>
      </w:r>
      <w:r w:rsidRPr="0069432E">
        <w:rPr>
          <w:sz w:val="28"/>
          <w:szCs w:val="28"/>
        </w:rPr>
        <w:t xml:space="preserve"> Морфологический разбор имён числительных</w:t>
      </w:r>
      <w:r>
        <w:rPr>
          <w:sz w:val="28"/>
          <w:szCs w:val="28"/>
        </w:rPr>
        <w:t>.</w:t>
      </w:r>
    </w:p>
    <w:p w:rsidR="00465C66" w:rsidRPr="00465C66" w:rsidRDefault="0069432E" w:rsidP="00D8453A">
      <w:pPr>
        <w:ind w:firstLine="708"/>
        <w:jc w:val="both"/>
        <w:rPr>
          <w:i/>
          <w:sz w:val="28"/>
          <w:szCs w:val="28"/>
        </w:rPr>
      </w:pPr>
      <w:r>
        <w:rPr>
          <w:i/>
          <w:sz w:val="28"/>
          <w:szCs w:val="28"/>
          <w:lang w:eastAsia="en-US"/>
        </w:rPr>
        <w:t>6.</w:t>
      </w:r>
      <w:r w:rsidRPr="0069432E">
        <w:rPr>
          <w:i/>
          <w:sz w:val="28"/>
          <w:szCs w:val="28"/>
          <w:lang w:eastAsia="en-US"/>
        </w:rPr>
        <w:t>Местоимение-9 ч.</w:t>
      </w:r>
    </w:p>
    <w:p w:rsidR="0069432E" w:rsidRPr="0069432E" w:rsidRDefault="0069432E" w:rsidP="00D8453A">
      <w:pPr>
        <w:ind w:firstLine="708"/>
        <w:jc w:val="both"/>
        <w:rPr>
          <w:sz w:val="28"/>
          <w:szCs w:val="28"/>
        </w:rPr>
      </w:pPr>
      <w:r w:rsidRPr="0069432E">
        <w:rPr>
          <w:sz w:val="28"/>
          <w:szCs w:val="28"/>
        </w:rPr>
        <w:t>Разряды местоимений</w:t>
      </w:r>
      <w:r>
        <w:rPr>
          <w:sz w:val="28"/>
          <w:szCs w:val="28"/>
        </w:rPr>
        <w:t>.</w:t>
      </w:r>
      <w:r w:rsidRPr="0069432E">
        <w:rPr>
          <w:sz w:val="28"/>
          <w:szCs w:val="28"/>
        </w:rPr>
        <w:t xml:space="preserve"> Личные местоимения</w:t>
      </w:r>
      <w:r>
        <w:rPr>
          <w:sz w:val="28"/>
          <w:szCs w:val="28"/>
        </w:rPr>
        <w:t>.</w:t>
      </w:r>
      <w:r w:rsidRPr="0069432E">
        <w:rPr>
          <w:sz w:val="28"/>
          <w:szCs w:val="28"/>
        </w:rPr>
        <w:t xml:space="preserve"> Склонение личных местоимений</w:t>
      </w:r>
      <w:r>
        <w:rPr>
          <w:sz w:val="28"/>
          <w:szCs w:val="28"/>
        </w:rPr>
        <w:t>.</w:t>
      </w:r>
      <w:r w:rsidRPr="0069432E">
        <w:rPr>
          <w:sz w:val="28"/>
          <w:szCs w:val="28"/>
        </w:rPr>
        <w:t xml:space="preserve"> Возвратные местоимения.</w:t>
      </w:r>
      <w:r>
        <w:rPr>
          <w:sz w:val="28"/>
          <w:szCs w:val="28"/>
        </w:rPr>
        <w:t xml:space="preserve"> </w:t>
      </w:r>
      <w:r w:rsidRPr="0069432E">
        <w:rPr>
          <w:sz w:val="28"/>
          <w:szCs w:val="28"/>
        </w:rPr>
        <w:t>Указательные местоимения</w:t>
      </w:r>
      <w:r>
        <w:rPr>
          <w:sz w:val="28"/>
          <w:szCs w:val="28"/>
        </w:rPr>
        <w:t>.</w:t>
      </w:r>
      <w:r w:rsidRPr="0069432E">
        <w:rPr>
          <w:sz w:val="28"/>
          <w:szCs w:val="28"/>
        </w:rPr>
        <w:t xml:space="preserve"> Вопросительные и относительные местоимения. Определительные и неопределённые местоимения</w:t>
      </w:r>
      <w:r>
        <w:rPr>
          <w:sz w:val="28"/>
          <w:szCs w:val="28"/>
        </w:rPr>
        <w:t>.</w:t>
      </w:r>
      <w:r w:rsidRPr="0069432E">
        <w:rPr>
          <w:sz w:val="28"/>
          <w:szCs w:val="28"/>
        </w:rPr>
        <w:t xml:space="preserve"> Отрицательные местоимения</w:t>
      </w:r>
      <w:r>
        <w:rPr>
          <w:sz w:val="28"/>
          <w:szCs w:val="28"/>
        </w:rPr>
        <w:t>.</w:t>
      </w:r>
      <w:r w:rsidRPr="0069432E">
        <w:rPr>
          <w:sz w:val="28"/>
          <w:szCs w:val="28"/>
        </w:rPr>
        <w:t xml:space="preserve"> Местоимение в форме сказуемого. Роль местоимения в образовании текста</w:t>
      </w:r>
      <w:r>
        <w:rPr>
          <w:sz w:val="28"/>
          <w:szCs w:val="28"/>
        </w:rPr>
        <w:t>.</w:t>
      </w:r>
      <w:r w:rsidRPr="0069432E">
        <w:rPr>
          <w:sz w:val="28"/>
          <w:szCs w:val="28"/>
        </w:rPr>
        <w:t xml:space="preserve"> Роль местоимения в образовании стилей. </w:t>
      </w:r>
      <w:r w:rsidRPr="0069432E">
        <w:rPr>
          <w:sz w:val="28"/>
          <w:szCs w:val="28"/>
          <w:lang w:eastAsia="en-US"/>
        </w:rPr>
        <w:t>Морфологический разбор местоимений.</w:t>
      </w:r>
      <w:r w:rsidRPr="0069432E">
        <w:rPr>
          <w:sz w:val="28"/>
          <w:szCs w:val="28"/>
        </w:rPr>
        <w:t xml:space="preserve"> </w:t>
      </w:r>
    </w:p>
    <w:p w:rsidR="00465C66" w:rsidRPr="00465C66" w:rsidRDefault="0069432E" w:rsidP="00D8453A">
      <w:pPr>
        <w:ind w:firstLine="708"/>
        <w:jc w:val="both"/>
        <w:rPr>
          <w:i/>
          <w:sz w:val="28"/>
          <w:szCs w:val="28"/>
        </w:rPr>
      </w:pPr>
      <w:r>
        <w:rPr>
          <w:i/>
          <w:sz w:val="28"/>
          <w:szCs w:val="28"/>
          <w:lang w:eastAsia="en-US"/>
        </w:rPr>
        <w:t>7.</w:t>
      </w:r>
      <w:r w:rsidRPr="0069432E">
        <w:rPr>
          <w:i/>
          <w:sz w:val="28"/>
          <w:szCs w:val="28"/>
          <w:lang w:eastAsia="en-US"/>
        </w:rPr>
        <w:t>Наречие-11 ч.</w:t>
      </w:r>
    </w:p>
    <w:p w:rsidR="0069432E" w:rsidRPr="0069432E" w:rsidRDefault="0069432E" w:rsidP="00D8453A">
      <w:pPr>
        <w:ind w:firstLine="708"/>
        <w:jc w:val="both"/>
        <w:rPr>
          <w:b/>
          <w:i/>
          <w:sz w:val="28"/>
          <w:szCs w:val="28"/>
        </w:rPr>
      </w:pPr>
      <w:r w:rsidRPr="0069432E">
        <w:rPr>
          <w:sz w:val="28"/>
          <w:szCs w:val="28"/>
        </w:rPr>
        <w:lastRenderedPageBreak/>
        <w:t>Значение наречий, роль наречия в предложении.</w:t>
      </w:r>
      <w:r w:rsidRPr="0069432E">
        <w:rPr>
          <w:b/>
          <w:i/>
          <w:sz w:val="28"/>
          <w:szCs w:val="28"/>
        </w:rPr>
        <w:t xml:space="preserve"> </w:t>
      </w:r>
      <w:r w:rsidRPr="0069432E">
        <w:rPr>
          <w:sz w:val="28"/>
          <w:szCs w:val="28"/>
        </w:rPr>
        <w:t>Разряды наречий. Наречия места и времени</w:t>
      </w:r>
      <w:r>
        <w:rPr>
          <w:sz w:val="28"/>
          <w:szCs w:val="28"/>
        </w:rPr>
        <w:t>.</w:t>
      </w:r>
      <w:r w:rsidRPr="0069432E">
        <w:rPr>
          <w:sz w:val="28"/>
          <w:szCs w:val="28"/>
        </w:rPr>
        <w:t xml:space="preserve"> Наречия образа действия, меры и степени</w:t>
      </w:r>
      <w:r>
        <w:rPr>
          <w:sz w:val="28"/>
          <w:szCs w:val="28"/>
        </w:rPr>
        <w:t>.</w:t>
      </w:r>
      <w:r w:rsidRPr="0069432E">
        <w:rPr>
          <w:sz w:val="28"/>
          <w:szCs w:val="28"/>
        </w:rPr>
        <w:t xml:space="preserve"> Наречия причины и цели</w:t>
      </w:r>
      <w:r>
        <w:rPr>
          <w:sz w:val="28"/>
          <w:szCs w:val="28"/>
        </w:rPr>
        <w:t>.</w:t>
      </w:r>
      <w:r w:rsidRPr="0069432E">
        <w:rPr>
          <w:sz w:val="28"/>
          <w:szCs w:val="28"/>
        </w:rPr>
        <w:t xml:space="preserve"> Простые, сложные и составные наречия</w:t>
      </w:r>
      <w:r>
        <w:rPr>
          <w:sz w:val="28"/>
          <w:szCs w:val="28"/>
        </w:rPr>
        <w:t>.</w:t>
      </w:r>
      <w:r w:rsidRPr="0069432E">
        <w:rPr>
          <w:sz w:val="28"/>
          <w:szCs w:val="28"/>
        </w:rPr>
        <w:t xml:space="preserve"> Образование наречий</w:t>
      </w:r>
      <w:r>
        <w:rPr>
          <w:sz w:val="28"/>
          <w:szCs w:val="28"/>
        </w:rPr>
        <w:t>.</w:t>
      </w:r>
      <w:r w:rsidRPr="0069432E">
        <w:rPr>
          <w:sz w:val="28"/>
          <w:szCs w:val="28"/>
        </w:rPr>
        <w:t xml:space="preserve"> Сравнительная степень наречий</w:t>
      </w:r>
      <w:r>
        <w:rPr>
          <w:sz w:val="28"/>
          <w:szCs w:val="28"/>
        </w:rPr>
        <w:t>.</w:t>
      </w:r>
      <w:r w:rsidRPr="0069432E">
        <w:rPr>
          <w:sz w:val="28"/>
          <w:szCs w:val="28"/>
        </w:rPr>
        <w:t xml:space="preserve"> Роль наречий в образовании стилей</w:t>
      </w:r>
      <w:r>
        <w:rPr>
          <w:sz w:val="28"/>
          <w:szCs w:val="28"/>
        </w:rPr>
        <w:t>.</w:t>
      </w:r>
      <w:r w:rsidRPr="0069432E">
        <w:rPr>
          <w:sz w:val="28"/>
          <w:szCs w:val="28"/>
        </w:rPr>
        <w:t xml:space="preserve"> Морфологический разбор наречия</w:t>
      </w:r>
      <w:r>
        <w:rPr>
          <w:sz w:val="28"/>
          <w:szCs w:val="28"/>
        </w:rPr>
        <w:t>.</w:t>
      </w:r>
    </w:p>
    <w:p w:rsidR="00465C66" w:rsidRPr="00465C66" w:rsidRDefault="0069432E" w:rsidP="00D8453A">
      <w:pPr>
        <w:ind w:firstLine="708"/>
        <w:jc w:val="both"/>
        <w:rPr>
          <w:i/>
          <w:sz w:val="28"/>
          <w:szCs w:val="28"/>
        </w:rPr>
      </w:pPr>
      <w:r>
        <w:rPr>
          <w:i/>
          <w:sz w:val="28"/>
          <w:szCs w:val="28"/>
        </w:rPr>
        <w:t>8.</w:t>
      </w:r>
      <w:r w:rsidRPr="0069432E">
        <w:rPr>
          <w:i/>
          <w:sz w:val="28"/>
          <w:szCs w:val="28"/>
        </w:rPr>
        <w:t>Повторение пройденног</w:t>
      </w:r>
      <w:r>
        <w:rPr>
          <w:i/>
          <w:sz w:val="28"/>
          <w:szCs w:val="28"/>
        </w:rPr>
        <w:t>о материала в 5-</w:t>
      </w:r>
      <w:r w:rsidRPr="0069432E">
        <w:rPr>
          <w:i/>
          <w:sz w:val="28"/>
          <w:szCs w:val="28"/>
        </w:rPr>
        <w:t>6 классах-9 ч.</w:t>
      </w:r>
    </w:p>
    <w:p w:rsidR="00726FE8" w:rsidRDefault="0069432E" w:rsidP="00D8453A">
      <w:pPr>
        <w:ind w:firstLine="708"/>
        <w:jc w:val="both"/>
        <w:rPr>
          <w:sz w:val="28"/>
          <w:szCs w:val="28"/>
        </w:rPr>
      </w:pPr>
      <w:r w:rsidRPr="00726FE8">
        <w:rPr>
          <w:sz w:val="28"/>
          <w:szCs w:val="28"/>
        </w:rPr>
        <w:t>Разделы языка</w:t>
      </w:r>
      <w:r w:rsidR="00726FE8">
        <w:rPr>
          <w:sz w:val="28"/>
          <w:szCs w:val="28"/>
        </w:rPr>
        <w:t>.</w:t>
      </w:r>
      <w:r w:rsidRPr="00726FE8">
        <w:rPr>
          <w:sz w:val="28"/>
          <w:szCs w:val="28"/>
        </w:rPr>
        <w:t xml:space="preserve"> Орфография. О</w:t>
      </w:r>
      <w:r w:rsidR="00726FE8">
        <w:rPr>
          <w:sz w:val="28"/>
          <w:szCs w:val="28"/>
        </w:rPr>
        <w:t>р</w:t>
      </w:r>
      <w:r w:rsidRPr="00726FE8">
        <w:rPr>
          <w:sz w:val="28"/>
          <w:szCs w:val="28"/>
        </w:rPr>
        <w:t>фографический разбор</w:t>
      </w:r>
      <w:r w:rsidR="00726FE8">
        <w:rPr>
          <w:sz w:val="28"/>
          <w:szCs w:val="28"/>
        </w:rPr>
        <w:t>.</w:t>
      </w:r>
      <w:r w:rsidR="00726FE8" w:rsidRPr="00726FE8">
        <w:rPr>
          <w:sz w:val="28"/>
          <w:szCs w:val="28"/>
        </w:rPr>
        <w:t xml:space="preserve"> Пунктуация. Пунктуационный разбор</w:t>
      </w:r>
      <w:r w:rsidR="00726FE8">
        <w:rPr>
          <w:sz w:val="28"/>
          <w:szCs w:val="28"/>
        </w:rPr>
        <w:t>.</w:t>
      </w:r>
      <w:r w:rsidR="00726FE8" w:rsidRPr="00726FE8">
        <w:rPr>
          <w:sz w:val="28"/>
          <w:szCs w:val="28"/>
        </w:rPr>
        <w:t xml:space="preserve"> Лексика и фразеология</w:t>
      </w:r>
      <w:r w:rsidR="00726FE8">
        <w:rPr>
          <w:sz w:val="28"/>
          <w:szCs w:val="28"/>
        </w:rPr>
        <w:t>.</w:t>
      </w:r>
      <w:r w:rsidR="00726FE8" w:rsidRPr="00726FE8">
        <w:rPr>
          <w:sz w:val="28"/>
          <w:szCs w:val="28"/>
        </w:rPr>
        <w:t xml:space="preserve"> Словообразование. Разбор слова по составу</w:t>
      </w:r>
      <w:r w:rsidR="00726FE8">
        <w:rPr>
          <w:sz w:val="28"/>
          <w:szCs w:val="28"/>
        </w:rPr>
        <w:t>.</w:t>
      </w:r>
      <w:r w:rsidR="00726FE8" w:rsidRPr="00726FE8">
        <w:rPr>
          <w:sz w:val="28"/>
          <w:szCs w:val="28"/>
        </w:rPr>
        <w:t xml:space="preserve"> Морфология. Морфологический разбор</w:t>
      </w:r>
      <w:r w:rsidR="00726FE8">
        <w:rPr>
          <w:sz w:val="28"/>
          <w:szCs w:val="28"/>
        </w:rPr>
        <w:t>.</w:t>
      </w:r>
      <w:r w:rsidR="00726FE8" w:rsidRPr="00726FE8">
        <w:rPr>
          <w:sz w:val="28"/>
          <w:szCs w:val="28"/>
        </w:rPr>
        <w:t xml:space="preserve"> Синтаксис. Синтаксический разбор. Текст. Стили</w:t>
      </w:r>
      <w:r w:rsidR="00726FE8">
        <w:rPr>
          <w:sz w:val="28"/>
          <w:szCs w:val="28"/>
        </w:rPr>
        <w:t>.</w:t>
      </w:r>
    </w:p>
    <w:p w:rsidR="00BA5B58" w:rsidRDefault="00BA5B58" w:rsidP="00726FE8">
      <w:pP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115BFA" w:rsidRDefault="00115BFA" w:rsidP="00763708">
      <w:pPr>
        <w:jc w:val="center"/>
        <w:rPr>
          <w:b/>
          <w:sz w:val="28"/>
          <w:szCs w:val="28"/>
        </w:rPr>
      </w:pPr>
    </w:p>
    <w:p w:rsidR="00726FE8" w:rsidRDefault="00D8453A" w:rsidP="00763708">
      <w:pPr>
        <w:jc w:val="center"/>
        <w:rPr>
          <w:b/>
          <w:sz w:val="28"/>
          <w:szCs w:val="28"/>
        </w:rPr>
      </w:pPr>
      <w:r>
        <w:rPr>
          <w:b/>
          <w:sz w:val="28"/>
          <w:szCs w:val="28"/>
        </w:rPr>
        <w:lastRenderedPageBreak/>
        <w:t>7 класс</w:t>
      </w:r>
    </w:p>
    <w:p w:rsidR="00726FE8" w:rsidRDefault="00726FE8" w:rsidP="00D8453A">
      <w:pPr>
        <w:shd w:val="clear" w:color="auto" w:fill="FFFFFF"/>
        <w:ind w:firstLine="708"/>
        <w:jc w:val="both"/>
        <w:rPr>
          <w:b/>
          <w:color w:val="000000"/>
        </w:rPr>
      </w:pPr>
      <w:r>
        <w:rPr>
          <w:i/>
          <w:sz w:val="28"/>
          <w:szCs w:val="28"/>
        </w:rPr>
        <w:t>1.</w:t>
      </w:r>
      <w:r w:rsidRPr="00726FE8">
        <w:rPr>
          <w:i/>
          <w:sz w:val="28"/>
          <w:szCs w:val="28"/>
        </w:rPr>
        <w:t>Введение. Будем учить родной язык</w:t>
      </w:r>
      <w:r w:rsidR="00B61552">
        <w:rPr>
          <w:i/>
          <w:color w:val="000000"/>
        </w:rPr>
        <w:t>-1</w:t>
      </w:r>
      <w:r w:rsidRPr="00726FE8">
        <w:rPr>
          <w:i/>
          <w:color w:val="000000"/>
        </w:rPr>
        <w:t xml:space="preserve"> ч</w:t>
      </w:r>
      <w:r>
        <w:rPr>
          <w:b/>
          <w:color w:val="000000"/>
        </w:rPr>
        <w:t>.</w:t>
      </w:r>
    </w:p>
    <w:p w:rsidR="00726FE8" w:rsidRPr="00726FE8" w:rsidRDefault="00726FE8" w:rsidP="00D8453A">
      <w:pPr>
        <w:shd w:val="clear" w:color="auto" w:fill="FFFFFF"/>
        <w:ind w:firstLine="708"/>
        <w:jc w:val="both"/>
        <w:rPr>
          <w:rFonts w:ascii="Calibri" w:eastAsia="Calibri" w:hAnsi="Calibri" w:cs="Calibri"/>
          <w:color w:val="000000"/>
          <w:sz w:val="28"/>
          <w:szCs w:val="28"/>
        </w:rPr>
      </w:pPr>
      <w:r w:rsidRPr="00726FE8">
        <w:rPr>
          <w:rFonts w:eastAsia="Calibri"/>
          <w:color w:val="000000"/>
          <w:sz w:val="28"/>
          <w:szCs w:val="28"/>
        </w:rPr>
        <w:t>Карачаевский язык как развивающееся явление. Язык и культура народа. Лингвистика как наука о языке и речи. Необходимость бережного и сознательного отношения к карачаевскому языку как к национальной ценности.</w:t>
      </w:r>
    </w:p>
    <w:p w:rsidR="00726FE8" w:rsidRDefault="00726FE8" w:rsidP="00D8453A">
      <w:pPr>
        <w:shd w:val="clear" w:color="auto" w:fill="FFFFFF"/>
        <w:ind w:firstLine="708"/>
        <w:jc w:val="both"/>
        <w:rPr>
          <w:rFonts w:eastAsia="Calibri"/>
          <w:b/>
          <w:bCs/>
          <w:color w:val="000000"/>
        </w:rPr>
      </w:pPr>
      <w:r>
        <w:rPr>
          <w:rFonts w:eastAsia="Calibri"/>
          <w:bCs/>
          <w:i/>
          <w:color w:val="000000"/>
          <w:sz w:val="28"/>
          <w:szCs w:val="28"/>
        </w:rPr>
        <w:t>2.</w:t>
      </w:r>
      <w:r w:rsidRPr="00726FE8">
        <w:rPr>
          <w:rFonts w:eastAsia="Calibri"/>
          <w:bCs/>
          <w:i/>
          <w:color w:val="000000"/>
          <w:sz w:val="28"/>
          <w:szCs w:val="28"/>
        </w:rPr>
        <w:t>Повто</w:t>
      </w:r>
      <w:r w:rsidR="001844BC">
        <w:rPr>
          <w:rFonts w:eastAsia="Calibri"/>
          <w:bCs/>
          <w:i/>
          <w:color w:val="000000"/>
          <w:sz w:val="28"/>
          <w:szCs w:val="28"/>
        </w:rPr>
        <w:t>рение пройденного в 5-6 классах-5 ч.</w:t>
      </w:r>
    </w:p>
    <w:p w:rsidR="00726FE8" w:rsidRPr="00726FE8" w:rsidRDefault="00726FE8" w:rsidP="00D8453A">
      <w:pPr>
        <w:shd w:val="clear" w:color="auto" w:fill="FFFFFF"/>
        <w:ind w:firstLine="708"/>
        <w:jc w:val="both"/>
        <w:rPr>
          <w:rFonts w:ascii="Calibri" w:eastAsia="Calibri" w:hAnsi="Calibri" w:cs="Calibri"/>
          <w:color w:val="000000"/>
          <w:sz w:val="28"/>
          <w:szCs w:val="28"/>
        </w:rPr>
      </w:pPr>
      <w:r w:rsidRPr="009555E6">
        <w:rPr>
          <w:sz w:val="28"/>
          <w:szCs w:val="28"/>
        </w:rPr>
        <w:t>Фонетика и графика. Лексика и фразеология.</w:t>
      </w:r>
      <w:r w:rsidRPr="00726FE8">
        <w:rPr>
          <w:rFonts w:eastAsia="Calibri"/>
          <w:color w:val="000000"/>
          <w:sz w:val="28"/>
          <w:szCs w:val="28"/>
        </w:rPr>
        <w:t xml:space="preserve"> Орфографические, пунктуационные условия написания</w:t>
      </w:r>
      <w:r w:rsidRPr="009555E6">
        <w:rPr>
          <w:rFonts w:eastAsia="Calibri"/>
          <w:color w:val="000000"/>
          <w:sz w:val="28"/>
          <w:szCs w:val="28"/>
        </w:rPr>
        <w:t xml:space="preserve"> слов. Морфемные признаки слова. </w:t>
      </w:r>
      <w:r w:rsidRPr="00726FE8">
        <w:rPr>
          <w:rFonts w:eastAsia="Calibri"/>
          <w:color w:val="000000"/>
          <w:sz w:val="28"/>
          <w:szCs w:val="28"/>
        </w:rPr>
        <w:t>Морфологические признаки частей речи. Опознавательные признаки морфемики, орфографии, морфологии, синтаксиса, пунктуации.</w:t>
      </w:r>
    </w:p>
    <w:p w:rsidR="00726FE8" w:rsidRPr="001844BC" w:rsidRDefault="001844BC" w:rsidP="00D8453A">
      <w:pPr>
        <w:shd w:val="clear" w:color="auto" w:fill="FFFFFF"/>
        <w:ind w:firstLine="708"/>
        <w:jc w:val="both"/>
        <w:rPr>
          <w:rFonts w:eastAsia="Calibri"/>
          <w:bCs/>
          <w:i/>
          <w:color w:val="000000"/>
          <w:sz w:val="28"/>
          <w:szCs w:val="28"/>
        </w:rPr>
      </w:pPr>
      <w:r w:rsidRPr="001844BC">
        <w:rPr>
          <w:rFonts w:eastAsia="Calibri"/>
          <w:bCs/>
          <w:i/>
          <w:color w:val="000000"/>
          <w:sz w:val="28"/>
          <w:szCs w:val="28"/>
        </w:rPr>
        <w:t>3.</w:t>
      </w:r>
      <w:r w:rsidR="00726FE8" w:rsidRPr="00726FE8">
        <w:rPr>
          <w:rFonts w:eastAsia="Calibri"/>
          <w:bCs/>
          <w:i/>
          <w:color w:val="000000"/>
          <w:sz w:val="28"/>
          <w:szCs w:val="28"/>
        </w:rPr>
        <w:t>Морфол</w:t>
      </w:r>
      <w:r w:rsidRPr="001844BC">
        <w:rPr>
          <w:rFonts w:eastAsia="Calibri"/>
          <w:bCs/>
          <w:i/>
          <w:color w:val="000000"/>
          <w:sz w:val="28"/>
          <w:szCs w:val="28"/>
        </w:rPr>
        <w:t>огия. Орфография. Культура речи-6 ч.</w:t>
      </w:r>
    </w:p>
    <w:p w:rsidR="001844BC" w:rsidRPr="001844BC" w:rsidRDefault="001844BC" w:rsidP="00D8453A">
      <w:pPr>
        <w:ind w:firstLine="708"/>
        <w:jc w:val="both"/>
        <w:rPr>
          <w:rFonts w:eastAsia="Calibri"/>
          <w:b/>
          <w:sz w:val="28"/>
          <w:szCs w:val="28"/>
        </w:rPr>
      </w:pPr>
      <w:r w:rsidRPr="001844BC">
        <w:rPr>
          <w:rFonts w:eastAsia="Calibri"/>
          <w:sz w:val="28"/>
          <w:szCs w:val="28"/>
        </w:rPr>
        <w:t>Грамматическое и лексическое значение глагола, синтаксическая роль глагола. Спрягаемые и неспрягаемые глаголы.</w:t>
      </w:r>
      <w:r w:rsidRPr="001844BC">
        <w:rPr>
          <w:b/>
          <w:sz w:val="28"/>
          <w:szCs w:val="28"/>
        </w:rPr>
        <w:t xml:space="preserve"> </w:t>
      </w:r>
      <w:r w:rsidRPr="001844BC">
        <w:rPr>
          <w:sz w:val="28"/>
          <w:szCs w:val="28"/>
        </w:rPr>
        <w:t>Переходные и непереходные глаголы.</w:t>
      </w:r>
      <w:r w:rsidRPr="001844BC">
        <w:rPr>
          <w:rFonts w:eastAsia="Calibri"/>
          <w:sz w:val="28"/>
          <w:szCs w:val="28"/>
        </w:rPr>
        <w:t xml:space="preserve"> Неопределённая форма глагола. Форма возможности действия глагола.</w:t>
      </w:r>
      <w:r w:rsidRPr="001844BC">
        <w:rPr>
          <w:rFonts w:eastAsia="Calibri"/>
          <w:b/>
          <w:sz w:val="28"/>
          <w:szCs w:val="28"/>
        </w:rPr>
        <w:t xml:space="preserve"> </w:t>
      </w:r>
      <w:r w:rsidRPr="001844BC">
        <w:rPr>
          <w:rFonts w:eastAsia="Calibri"/>
          <w:sz w:val="28"/>
          <w:szCs w:val="28"/>
        </w:rPr>
        <w:t>Отрицательная форма глагола. Вспомогательные глаголы</w:t>
      </w:r>
    </w:p>
    <w:p w:rsidR="001844BC" w:rsidRPr="001844BC" w:rsidRDefault="001844BC" w:rsidP="00D8453A">
      <w:pPr>
        <w:ind w:firstLine="708"/>
        <w:jc w:val="both"/>
        <w:rPr>
          <w:rFonts w:eastAsia="Calibri"/>
          <w:i/>
          <w:sz w:val="28"/>
          <w:szCs w:val="28"/>
        </w:rPr>
      </w:pPr>
      <w:r w:rsidRPr="001844BC">
        <w:rPr>
          <w:rFonts w:eastAsia="Calibri"/>
          <w:bCs/>
          <w:i/>
          <w:iCs/>
          <w:color w:val="000000"/>
          <w:sz w:val="28"/>
          <w:szCs w:val="28"/>
        </w:rPr>
        <w:t>4.</w:t>
      </w:r>
      <w:r w:rsidRPr="00726FE8">
        <w:rPr>
          <w:rFonts w:eastAsia="Calibri"/>
          <w:bCs/>
          <w:i/>
          <w:iCs/>
          <w:color w:val="000000"/>
          <w:sz w:val="28"/>
          <w:szCs w:val="28"/>
        </w:rPr>
        <w:t>Причастие</w:t>
      </w:r>
      <w:r w:rsidRPr="001844BC">
        <w:rPr>
          <w:rFonts w:eastAsia="Calibri"/>
          <w:i/>
          <w:color w:val="000000"/>
          <w:sz w:val="28"/>
          <w:szCs w:val="28"/>
        </w:rPr>
        <w:t>-11ч.</w:t>
      </w:r>
    </w:p>
    <w:p w:rsidR="00726FE8" w:rsidRPr="00726FE8" w:rsidRDefault="001844BC" w:rsidP="00D8453A">
      <w:pPr>
        <w:ind w:firstLine="708"/>
        <w:jc w:val="both"/>
        <w:rPr>
          <w:rFonts w:eastAsia="Calibri"/>
          <w:sz w:val="28"/>
          <w:szCs w:val="28"/>
        </w:rPr>
      </w:pPr>
      <w:r w:rsidRPr="001844BC">
        <w:rPr>
          <w:rFonts w:eastAsia="Calibri"/>
          <w:sz w:val="28"/>
          <w:szCs w:val="28"/>
        </w:rPr>
        <w:t>Времена причастий.</w:t>
      </w:r>
      <w:r w:rsidRPr="001844BC">
        <w:rPr>
          <w:rFonts w:eastAsia="Calibri"/>
          <w:b/>
          <w:sz w:val="28"/>
          <w:szCs w:val="28"/>
        </w:rPr>
        <w:t xml:space="preserve"> </w:t>
      </w:r>
      <w:r w:rsidRPr="001844BC">
        <w:rPr>
          <w:rFonts w:eastAsia="Calibri"/>
          <w:sz w:val="28"/>
          <w:szCs w:val="28"/>
        </w:rPr>
        <w:t>Прошедшее время причастия.</w:t>
      </w:r>
      <w:r w:rsidRPr="001844BC">
        <w:rPr>
          <w:b/>
          <w:sz w:val="28"/>
          <w:szCs w:val="28"/>
        </w:rPr>
        <w:t xml:space="preserve"> </w:t>
      </w:r>
      <w:r w:rsidRPr="001844BC">
        <w:rPr>
          <w:sz w:val="28"/>
          <w:szCs w:val="28"/>
        </w:rPr>
        <w:t>Настоящее время причастия. Прошедшее время причастия. Будущее время причастия. Причастие в роли существительного.</w:t>
      </w:r>
      <w:r w:rsidRPr="001844BC">
        <w:rPr>
          <w:color w:val="000000"/>
          <w:sz w:val="28"/>
          <w:szCs w:val="28"/>
        </w:rPr>
        <w:t xml:space="preserve"> Причастный оборот. Выделение причастного оборота запятыми.</w:t>
      </w:r>
      <w:r w:rsidRPr="001844BC">
        <w:rPr>
          <w:sz w:val="28"/>
          <w:szCs w:val="28"/>
        </w:rPr>
        <w:t xml:space="preserve"> Роль причастия в предложении. Морфологический разбор причастия</w:t>
      </w:r>
      <w:r w:rsidR="009555E6">
        <w:rPr>
          <w:rFonts w:eastAsia="Calibri"/>
          <w:sz w:val="28"/>
          <w:szCs w:val="28"/>
        </w:rPr>
        <w:t xml:space="preserve">. </w:t>
      </w:r>
      <w:r w:rsidR="00726FE8" w:rsidRPr="00726FE8">
        <w:rPr>
          <w:rFonts w:eastAsia="Calibri"/>
          <w:color w:val="000000"/>
          <w:sz w:val="28"/>
          <w:szCs w:val="28"/>
        </w:rPr>
        <w:t>Использование причастий в письменной и устной речи.</w:t>
      </w:r>
    </w:p>
    <w:p w:rsidR="001844BC" w:rsidRPr="001844BC" w:rsidRDefault="001844BC" w:rsidP="00D8453A">
      <w:pPr>
        <w:shd w:val="clear" w:color="auto" w:fill="FFFFFF"/>
        <w:ind w:firstLine="708"/>
        <w:rPr>
          <w:rFonts w:eastAsia="Calibri"/>
          <w:b/>
          <w:bCs/>
          <w:i/>
          <w:iCs/>
          <w:color w:val="000000"/>
          <w:sz w:val="28"/>
          <w:szCs w:val="28"/>
        </w:rPr>
      </w:pPr>
      <w:r w:rsidRPr="001844BC">
        <w:rPr>
          <w:rFonts w:eastAsia="Calibri"/>
          <w:bCs/>
          <w:i/>
          <w:iCs/>
          <w:color w:val="000000"/>
          <w:sz w:val="28"/>
          <w:szCs w:val="28"/>
        </w:rPr>
        <w:t>5.</w:t>
      </w:r>
      <w:r w:rsidR="00726FE8" w:rsidRPr="00726FE8">
        <w:rPr>
          <w:rFonts w:eastAsia="Calibri"/>
          <w:bCs/>
          <w:i/>
          <w:iCs/>
          <w:color w:val="000000"/>
          <w:sz w:val="28"/>
          <w:szCs w:val="28"/>
        </w:rPr>
        <w:t>Деепричасти</w:t>
      </w:r>
      <w:r w:rsidRPr="001844BC">
        <w:rPr>
          <w:rFonts w:eastAsia="Calibri"/>
          <w:bCs/>
          <w:i/>
          <w:iCs/>
          <w:color w:val="000000"/>
          <w:sz w:val="28"/>
          <w:szCs w:val="28"/>
        </w:rPr>
        <w:t>е-</w:t>
      </w:r>
      <w:r w:rsidR="00B61552">
        <w:rPr>
          <w:rFonts w:eastAsia="Calibri"/>
          <w:bCs/>
          <w:i/>
          <w:iCs/>
          <w:color w:val="000000"/>
          <w:sz w:val="28"/>
          <w:szCs w:val="28"/>
        </w:rPr>
        <w:t>6</w:t>
      </w:r>
      <w:r w:rsidRPr="001844BC">
        <w:rPr>
          <w:rFonts w:eastAsia="Calibri"/>
          <w:bCs/>
          <w:i/>
          <w:iCs/>
          <w:color w:val="000000"/>
          <w:sz w:val="28"/>
          <w:szCs w:val="28"/>
        </w:rPr>
        <w:t xml:space="preserve"> ч</w:t>
      </w:r>
      <w:r w:rsidRPr="001844BC">
        <w:rPr>
          <w:rFonts w:eastAsia="Calibri"/>
          <w:b/>
          <w:bCs/>
          <w:i/>
          <w:iCs/>
          <w:color w:val="000000"/>
          <w:sz w:val="28"/>
          <w:szCs w:val="28"/>
        </w:rPr>
        <w:t>.</w:t>
      </w:r>
    </w:p>
    <w:p w:rsidR="009555E6" w:rsidRPr="009555E6" w:rsidRDefault="009555E6" w:rsidP="00D8453A">
      <w:pPr>
        <w:ind w:firstLine="708"/>
        <w:jc w:val="both"/>
        <w:rPr>
          <w:rFonts w:eastAsia="Calibri"/>
          <w:sz w:val="28"/>
          <w:szCs w:val="28"/>
        </w:rPr>
      </w:pPr>
      <w:r w:rsidRPr="009555E6">
        <w:rPr>
          <w:sz w:val="28"/>
          <w:szCs w:val="28"/>
        </w:rPr>
        <w:t>Значение деепричастия, его роль в предложении</w:t>
      </w:r>
      <w:r w:rsidRPr="009555E6">
        <w:rPr>
          <w:rFonts w:eastAsia="Calibri"/>
          <w:color w:val="000000"/>
          <w:sz w:val="28"/>
          <w:szCs w:val="28"/>
        </w:rPr>
        <w:t xml:space="preserve">. </w:t>
      </w:r>
      <w:r w:rsidRPr="009555E6">
        <w:rPr>
          <w:rFonts w:eastAsia="Calibri"/>
          <w:sz w:val="28"/>
          <w:szCs w:val="28"/>
        </w:rPr>
        <w:t>Образование деепричастий. Первый способ образования деепричастия.</w:t>
      </w:r>
      <w:r w:rsidRPr="009555E6">
        <w:rPr>
          <w:b/>
          <w:sz w:val="28"/>
          <w:szCs w:val="28"/>
        </w:rPr>
        <w:t xml:space="preserve"> </w:t>
      </w:r>
      <w:r w:rsidRPr="009555E6">
        <w:rPr>
          <w:sz w:val="28"/>
          <w:szCs w:val="28"/>
        </w:rPr>
        <w:t>Второй способ образования деепричастия.</w:t>
      </w:r>
      <w:r w:rsidRPr="009555E6">
        <w:rPr>
          <w:b/>
          <w:sz w:val="28"/>
          <w:szCs w:val="28"/>
        </w:rPr>
        <w:t xml:space="preserve"> </w:t>
      </w:r>
      <w:r w:rsidRPr="009555E6">
        <w:rPr>
          <w:sz w:val="28"/>
          <w:szCs w:val="28"/>
        </w:rPr>
        <w:t>Деепричастный оборот.</w:t>
      </w:r>
      <w:r w:rsidRPr="009555E6">
        <w:rPr>
          <w:b/>
          <w:sz w:val="28"/>
          <w:szCs w:val="28"/>
        </w:rPr>
        <w:t xml:space="preserve"> </w:t>
      </w:r>
      <w:r w:rsidRPr="009555E6">
        <w:rPr>
          <w:sz w:val="28"/>
          <w:szCs w:val="28"/>
        </w:rPr>
        <w:t>Морфологический разбор деепричастия.</w:t>
      </w:r>
    </w:p>
    <w:p w:rsidR="009555E6" w:rsidRPr="009555E6" w:rsidRDefault="009555E6" w:rsidP="00D8453A">
      <w:pPr>
        <w:shd w:val="clear" w:color="auto" w:fill="FFFFFF"/>
        <w:ind w:firstLine="708"/>
        <w:jc w:val="both"/>
        <w:rPr>
          <w:rFonts w:eastAsia="Calibri"/>
          <w:i/>
          <w:color w:val="000000"/>
          <w:sz w:val="28"/>
          <w:szCs w:val="28"/>
        </w:rPr>
      </w:pPr>
      <w:r>
        <w:rPr>
          <w:rFonts w:eastAsia="Calibri"/>
          <w:i/>
          <w:color w:val="000000"/>
          <w:sz w:val="28"/>
          <w:szCs w:val="28"/>
        </w:rPr>
        <w:t>6</w:t>
      </w:r>
      <w:r w:rsidRPr="009555E6">
        <w:rPr>
          <w:rFonts w:eastAsia="Calibri"/>
          <w:i/>
          <w:color w:val="000000"/>
          <w:sz w:val="28"/>
          <w:szCs w:val="28"/>
        </w:rPr>
        <w:t>.</w:t>
      </w:r>
      <w:r w:rsidR="00726FE8" w:rsidRPr="00726FE8">
        <w:rPr>
          <w:rFonts w:eastAsia="Calibri"/>
          <w:i/>
          <w:color w:val="000000"/>
          <w:sz w:val="28"/>
          <w:szCs w:val="28"/>
        </w:rPr>
        <w:t>Спрягаемые глаголы</w:t>
      </w:r>
      <w:r>
        <w:rPr>
          <w:rFonts w:eastAsia="Calibri"/>
          <w:i/>
          <w:color w:val="000000"/>
          <w:sz w:val="28"/>
          <w:szCs w:val="28"/>
        </w:rPr>
        <w:t>-</w:t>
      </w:r>
      <w:r w:rsidR="00B61552">
        <w:rPr>
          <w:rFonts w:eastAsia="Calibri"/>
          <w:i/>
          <w:color w:val="000000"/>
          <w:sz w:val="28"/>
          <w:szCs w:val="28"/>
        </w:rPr>
        <w:t>18</w:t>
      </w:r>
      <w:r>
        <w:rPr>
          <w:rFonts w:eastAsia="Calibri"/>
          <w:i/>
          <w:color w:val="000000"/>
          <w:sz w:val="28"/>
          <w:szCs w:val="28"/>
        </w:rPr>
        <w:t xml:space="preserve"> ч.</w:t>
      </w:r>
    </w:p>
    <w:p w:rsidR="00726FE8" w:rsidRPr="00726FE8" w:rsidRDefault="00726FE8" w:rsidP="00B814B7">
      <w:pPr>
        <w:jc w:val="both"/>
        <w:rPr>
          <w:rFonts w:eastAsia="Calibri"/>
          <w:b/>
          <w:sz w:val="20"/>
          <w:szCs w:val="20"/>
        </w:rPr>
      </w:pPr>
      <w:r w:rsidRPr="00726FE8">
        <w:rPr>
          <w:rFonts w:eastAsia="Calibri"/>
          <w:color w:val="000000"/>
          <w:sz w:val="28"/>
          <w:szCs w:val="28"/>
        </w:rPr>
        <w:t>Повторение пройденного о глаголе. Грамматические признаки спрягаемых глаголов. Наклонения глаголов: повелительное наклонение, изъявительное наклонение, условное наклонение, желательное наклонение. Изменение глаголов по временам и их правописание.</w:t>
      </w:r>
      <w:r w:rsidR="009555E6" w:rsidRPr="009555E6">
        <w:rPr>
          <w:rFonts w:eastAsia="Calibri"/>
          <w:b/>
          <w:sz w:val="20"/>
          <w:szCs w:val="20"/>
        </w:rPr>
        <w:t xml:space="preserve"> </w:t>
      </w:r>
      <w:r w:rsidR="009555E6" w:rsidRPr="009555E6">
        <w:rPr>
          <w:rFonts w:eastAsia="Calibri"/>
          <w:sz w:val="28"/>
          <w:szCs w:val="28"/>
        </w:rPr>
        <w:t>Роль глагола в образовании текста. Роль глагола в образовании стилей</w:t>
      </w:r>
      <w:r w:rsidR="009555E6" w:rsidRPr="009555E6">
        <w:rPr>
          <w:sz w:val="28"/>
          <w:szCs w:val="28"/>
        </w:rPr>
        <w:t>. Морфологический разбор глагола</w:t>
      </w:r>
      <w:r w:rsidR="009555E6">
        <w:rPr>
          <w:rFonts w:eastAsia="Calibri"/>
          <w:b/>
          <w:sz w:val="20"/>
          <w:szCs w:val="20"/>
        </w:rPr>
        <w:t>.</w:t>
      </w:r>
      <w:r w:rsidRPr="00726FE8">
        <w:rPr>
          <w:rFonts w:eastAsia="Calibri"/>
          <w:color w:val="000000"/>
          <w:sz w:val="28"/>
          <w:szCs w:val="28"/>
        </w:rPr>
        <w:t xml:space="preserve"> Синтаксическая роль глаголов.</w:t>
      </w:r>
    </w:p>
    <w:p w:rsidR="009555E6" w:rsidRPr="00D8453A" w:rsidRDefault="00726FE8" w:rsidP="00B814B7">
      <w:pPr>
        <w:jc w:val="both"/>
        <w:rPr>
          <w:rFonts w:eastAsia="Calibri"/>
          <w:bCs/>
          <w:color w:val="000000"/>
          <w:sz w:val="28"/>
          <w:szCs w:val="28"/>
        </w:rPr>
      </w:pPr>
      <w:r w:rsidRPr="00D8453A">
        <w:rPr>
          <w:rFonts w:eastAsia="Calibri"/>
          <w:bCs/>
          <w:color w:val="000000"/>
          <w:sz w:val="28"/>
          <w:szCs w:val="28"/>
        </w:rPr>
        <w:t>Служебные части речи. Культура речи.</w:t>
      </w:r>
    </w:p>
    <w:p w:rsidR="00726FE8" w:rsidRPr="00D8453A" w:rsidRDefault="009555E6" w:rsidP="008F1965">
      <w:pPr>
        <w:ind w:firstLine="708"/>
        <w:jc w:val="both"/>
        <w:rPr>
          <w:rFonts w:eastAsia="Calibri"/>
          <w:i/>
          <w:sz w:val="28"/>
          <w:szCs w:val="28"/>
        </w:rPr>
      </w:pPr>
      <w:r w:rsidRPr="00D8453A">
        <w:rPr>
          <w:rFonts w:eastAsia="Calibri"/>
          <w:bCs/>
          <w:i/>
          <w:iCs/>
          <w:color w:val="000000"/>
          <w:sz w:val="28"/>
          <w:szCs w:val="28"/>
        </w:rPr>
        <w:t>7.Послелог</w:t>
      </w:r>
      <w:r w:rsidRPr="00D8453A">
        <w:rPr>
          <w:rFonts w:eastAsia="Calibri"/>
          <w:i/>
          <w:color w:val="000000"/>
          <w:sz w:val="28"/>
          <w:szCs w:val="28"/>
        </w:rPr>
        <w:t>-4 ч.</w:t>
      </w:r>
    </w:p>
    <w:p w:rsidR="00B814B7" w:rsidRPr="00B814B7" w:rsidRDefault="00726FE8" w:rsidP="008F1965">
      <w:pPr>
        <w:ind w:firstLine="708"/>
        <w:jc w:val="both"/>
        <w:rPr>
          <w:rFonts w:eastAsia="Calibri"/>
          <w:sz w:val="28"/>
          <w:szCs w:val="28"/>
          <w:lang w:eastAsia="en-US"/>
        </w:rPr>
      </w:pPr>
      <w:r w:rsidRPr="00726FE8">
        <w:rPr>
          <w:rFonts w:eastAsia="Calibri"/>
          <w:bCs/>
          <w:iCs/>
          <w:color w:val="000000"/>
          <w:sz w:val="28"/>
          <w:szCs w:val="28"/>
        </w:rPr>
        <w:t>Послелог</w:t>
      </w:r>
      <w:r w:rsidRPr="00726FE8">
        <w:rPr>
          <w:rFonts w:eastAsia="Calibri"/>
          <w:color w:val="000000"/>
          <w:sz w:val="28"/>
          <w:szCs w:val="28"/>
        </w:rPr>
        <w:t xml:space="preserve"> как служебная часть речи. </w:t>
      </w:r>
      <w:r w:rsidR="00B814B7" w:rsidRPr="00B814B7">
        <w:rPr>
          <w:rFonts w:eastAsia="Calibri"/>
          <w:sz w:val="28"/>
          <w:szCs w:val="28"/>
          <w:lang w:eastAsia="en-US"/>
        </w:rPr>
        <w:t>Значение послелога. Послелоги и падежи.</w:t>
      </w:r>
    </w:p>
    <w:p w:rsidR="00B814B7" w:rsidRDefault="00B814B7" w:rsidP="00B814B7">
      <w:pPr>
        <w:shd w:val="clear" w:color="auto" w:fill="FFFFFF"/>
        <w:jc w:val="both"/>
        <w:rPr>
          <w:rFonts w:eastAsia="Calibri"/>
          <w:b/>
          <w:bCs/>
          <w:i/>
          <w:iCs/>
          <w:color w:val="000000"/>
        </w:rPr>
      </w:pPr>
      <w:r w:rsidRPr="00B814B7">
        <w:rPr>
          <w:sz w:val="28"/>
          <w:szCs w:val="28"/>
        </w:rPr>
        <w:t>Образование послелогов и их правописание</w:t>
      </w:r>
      <w:r w:rsidRPr="00B814B7">
        <w:rPr>
          <w:rFonts w:eastAsia="Calibri"/>
          <w:color w:val="000000"/>
          <w:sz w:val="28"/>
          <w:szCs w:val="28"/>
        </w:rPr>
        <w:t>.</w:t>
      </w:r>
      <w:r w:rsidRPr="00B814B7">
        <w:rPr>
          <w:b/>
          <w:sz w:val="28"/>
          <w:szCs w:val="28"/>
        </w:rPr>
        <w:t xml:space="preserve"> </w:t>
      </w:r>
      <w:r w:rsidRPr="00B814B7">
        <w:rPr>
          <w:sz w:val="28"/>
          <w:szCs w:val="28"/>
        </w:rPr>
        <w:t>Морфологическое значение послелога</w:t>
      </w:r>
      <w:r w:rsidRPr="00B814B7">
        <w:rPr>
          <w:rFonts w:eastAsia="Calibri"/>
          <w:color w:val="000000"/>
          <w:sz w:val="28"/>
          <w:szCs w:val="28"/>
        </w:rPr>
        <w:t xml:space="preserve"> </w:t>
      </w:r>
      <w:r w:rsidR="00726FE8" w:rsidRPr="00726FE8">
        <w:rPr>
          <w:rFonts w:eastAsia="Calibri"/>
          <w:color w:val="000000"/>
          <w:sz w:val="28"/>
          <w:szCs w:val="28"/>
        </w:rPr>
        <w:t>Непроизводные и производные послелоги. Простые и составные.</w:t>
      </w:r>
      <w:r w:rsidRPr="00B814B7">
        <w:rPr>
          <w:rFonts w:eastAsia="Calibri"/>
          <w:color w:val="000000"/>
          <w:sz w:val="28"/>
          <w:szCs w:val="28"/>
        </w:rPr>
        <w:t xml:space="preserve"> </w:t>
      </w:r>
      <w:r w:rsidR="00726FE8" w:rsidRPr="00726FE8">
        <w:rPr>
          <w:rFonts w:eastAsia="Calibri"/>
          <w:color w:val="000000"/>
          <w:sz w:val="28"/>
          <w:szCs w:val="28"/>
        </w:rPr>
        <w:t>Слитное и раздельное написания после</w:t>
      </w:r>
      <w:r w:rsidRPr="00B814B7">
        <w:rPr>
          <w:rFonts w:eastAsia="Calibri"/>
          <w:color w:val="000000"/>
          <w:sz w:val="28"/>
          <w:szCs w:val="28"/>
        </w:rPr>
        <w:t>логов. Правописание послелогов.</w:t>
      </w:r>
      <w:r w:rsidRPr="00B814B7">
        <w:rPr>
          <w:rFonts w:eastAsia="Calibri"/>
          <w:b/>
          <w:bCs/>
          <w:i/>
          <w:iCs/>
          <w:color w:val="000000"/>
        </w:rPr>
        <w:t xml:space="preserve"> </w:t>
      </w:r>
    </w:p>
    <w:p w:rsidR="00726FE8" w:rsidRPr="00726FE8" w:rsidRDefault="00B814B7" w:rsidP="008F1965">
      <w:pPr>
        <w:shd w:val="clear" w:color="auto" w:fill="FFFFFF"/>
        <w:ind w:firstLine="708"/>
        <w:jc w:val="both"/>
        <w:rPr>
          <w:rFonts w:ascii="Calibri" w:eastAsia="Calibri" w:hAnsi="Calibri" w:cs="Calibri"/>
          <w:color w:val="000000"/>
          <w:sz w:val="28"/>
          <w:szCs w:val="28"/>
        </w:rPr>
      </w:pPr>
      <w:r w:rsidRPr="00B814B7">
        <w:rPr>
          <w:rFonts w:eastAsia="Calibri"/>
          <w:bCs/>
          <w:i/>
          <w:iCs/>
          <w:color w:val="000000"/>
          <w:sz w:val="28"/>
          <w:szCs w:val="28"/>
        </w:rPr>
        <w:t>8.</w:t>
      </w:r>
      <w:r w:rsidRPr="00726FE8">
        <w:rPr>
          <w:rFonts w:eastAsia="Calibri"/>
          <w:bCs/>
          <w:i/>
          <w:iCs/>
          <w:color w:val="000000"/>
          <w:sz w:val="28"/>
          <w:szCs w:val="28"/>
        </w:rPr>
        <w:t>Союз</w:t>
      </w:r>
      <w:r w:rsidRPr="00B814B7">
        <w:rPr>
          <w:rFonts w:eastAsia="Calibri"/>
          <w:bCs/>
          <w:i/>
          <w:iCs/>
          <w:color w:val="000000"/>
          <w:sz w:val="28"/>
          <w:szCs w:val="28"/>
        </w:rPr>
        <w:t>-5 ч.</w:t>
      </w:r>
    </w:p>
    <w:p w:rsidR="00B814B7" w:rsidRPr="00B814B7" w:rsidRDefault="00B814B7" w:rsidP="008F1965">
      <w:pPr>
        <w:ind w:firstLine="708"/>
        <w:jc w:val="both"/>
        <w:rPr>
          <w:rFonts w:eastAsia="Calibri"/>
          <w:b/>
          <w:sz w:val="28"/>
          <w:szCs w:val="28"/>
          <w:lang w:eastAsia="en-US"/>
        </w:rPr>
      </w:pPr>
      <w:r w:rsidRPr="00726FE8">
        <w:rPr>
          <w:rFonts w:eastAsia="Calibri"/>
          <w:bCs/>
          <w:iCs/>
          <w:color w:val="000000"/>
          <w:sz w:val="28"/>
          <w:szCs w:val="28"/>
        </w:rPr>
        <w:lastRenderedPageBreak/>
        <w:t>Союз</w:t>
      </w:r>
      <w:r w:rsidR="00726FE8" w:rsidRPr="00726FE8">
        <w:rPr>
          <w:rFonts w:eastAsia="Calibri"/>
          <w:color w:val="000000"/>
          <w:sz w:val="28"/>
          <w:szCs w:val="28"/>
        </w:rPr>
        <w:t xml:space="preserve"> как служебная часть речи. </w:t>
      </w:r>
      <w:r w:rsidRPr="00B814B7">
        <w:rPr>
          <w:rFonts w:eastAsia="Calibri"/>
          <w:sz w:val="28"/>
          <w:szCs w:val="28"/>
          <w:lang w:eastAsia="en-US"/>
        </w:rPr>
        <w:t>Значение союзов. Простые, сложные, составные союзы.</w:t>
      </w:r>
      <w:r>
        <w:rPr>
          <w:rFonts w:eastAsia="Calibri"/>
          <w:b/>
          <w:sz w:val="28"/>
          <w:szCs w:val="28"/>
          <w:lang w:eastAsia="en-US"/>
        </w:rPr>
        <w:t xml:space="preserve"> </w:t>
      </w:r>
      <w:r w:rsidR="00726FE8" w:rsidRPr="00726FE8">
        <w:rPr>
          <w:rFonts w:eastAsia="Calibri"/>
          <w:color w:val="000000"/>
          <w:sz w:val="28"/>
          <w:szCs w:val="28"/>
        </w:rPr>
        <w:t>Сочинительные и подчинител</w:t>
      </w:r>
      <w:r>
        <w:rPr>
          <w:rFonts w:eastAsia="Calibri"/>
          <w:color w:val="000000"/>
          <w:sz w:val="28"/>
          <w:szCs w:val="28"/>
        </w:rPr>
        <w:t>ьные союзы. Простые и составные союзы</w:t>
      </w:r>
      <w:r w:rsidR="00726FE8" w:rsidRPr="00726FE8">
        <w:rPr>
          <w:rFonts w:eastAsia="Calibri"/>
          <w:color w:val="000000"/>
          <w:sz w:val="28"/>
          <w:szCs w:val="28"/>
        </w:rPr>
        <w:t>. Правописание союзов.</w:t>
      </w:r>
      <w:r w:rsidRPr="00B814B7">
        <w:rPr>
          <w:rFonts w:eastAsia="Calibri"/>
          <w:sz w:val="28"/>
          <w:szCs w:val="28"/>
          <w:lang w:eastAsia="en-US"/>
        </w:rPr>
        <w:t xml:space="preserve"> Роль союза в образовании текста. Морфологический разбор союза.</w:t>
      </w:r>
    </w:p>
    <w:p w:rsidR="00B814B7" w:rsidRPr="00726FE8" w:rsidRDefault="00B814B7" w:rsidP="008F1965">
      <w:pPr>
        <w:shd w:val="clear" w:color="auto" w:fill="FFFFFF"/>
        <w:ind w:firstLine="708"/>
        <w:jc w:val="both"/>
        <w:rPr>
          <w:rFonts w:ascii="Calibri" w:eastAsia="Calibri" w:hAnsi="Calibri" w:cs="Calibri"/>
          <w:color w:val="000000"/>
          <w:sz w:val="28"/>
          <w:szCs w:val="28"/>
        </w:rPr>
      </w:pPr>
      <w:r>
        <w:rPr>
          <w:rFonts w:eastAsia="Calibri"/>
          <w:bCs/>
          <w:i/>
          <w:iCs/>
          <w:color w:val="000000"/>
          <w:sz w:val="28"/>
          <w:szCs w:val="28"/>
        </w:rPr>
        <w:t>9</w:t>
      </w:r>
      <w:r w:rsidRPr="00B814B7">
        <w:rPr>
          <w:rFonts w:eastAsia="Calibri"/>
          <w:bCs/>
          <w:i/>
          <w:iCs/>
          <w:color w:val="000000"/>
          <w:sz w:val="28"/>
          <w:szCs w:val="28"/>
        </w:rPr>
        <w:t>.</w:t>
      </w:r>
      <w:r>
        <w:rPr>
          <w:rFonts w:eastAsia="Calibri"/>
          <w:bCs/>
          <w:i/>
          <w:iCs/>
          <w:color w:val="000000"/>
          <w:sz w:val="28"/>
          <w:szCs w:val="28"/>
        </w:rPr>
        <w:t>Частицы</w:t>
      </w:r>
      <w:r w:rsidR="00B61552">
        <w:rPr>
          <w:rFonts w:eastAsia="Calibri"/>
          <w:bCs/>
          <w:i/>
          <w:iCs/>
          <w:color w:val="000000"/>
          <w:sz w:val="28"/>
          <w:szCs w:val="28"/>
        </w:rPr>
        <w:t>-4</w:t>
      </w:r>
      <w:r w:rsidRPr="00B814B7">
        <w:rPr>
          <w:rFonts w:eastAsia="Calibri"/>
          <w:bCs/>
          <w:i/>
          <w:iCs/>
          <w:color w:val="000000"/>
          <w:sz w:val="28"/>
          <w:szCs w:val="28"/>
        </w:rPr>
        <w:t xml:space="preserve"> ч.</w:t>
      </w:r>
    </w:p>
    <w:p w:rsidR="00726FE8" w:rsidRPr="00726FE8" w:rsidRDefault="00B814B7" w:rsidP="008F1965">
      <w:pPr>
        <w:shd w:val="clear" w:color="auto" w:fill="FFFFFF"/>
        <w:ind w:firstLine="708"/>
        <w:jc w:val="both"/>
        <w:rPr>
          <w:rFonts w:ascii="Calibri" w:eastAsia="Calibri" w:hAnsi="Calibri" w:cs="Calibri"/>
          <w:color w:val="000000"/>
          <w:sz w:val="28"/>
          <w:szCs w:val="28"/>
        </w:rPr>
      </w:pPr>
      <w:r w:rsidRPr="00B814B7">
        <w:rPr>
          <w:rFonts w:eastAsia="Calibri"/>
          <w:bCs/>
          <w:iCs/>
          <w:color w:val="000000"/>
          <w:sz w:val="28"/>
          <w:szCs w:val="28"/>
        </w:rPr>
        <w:t>Частица</w:t>
      </w:r>
      <w:r w:rsidR="00726FE8" w:rsidRPr="00726FE8">
        <w:rPr>
          <w:rFonts w:eastAsia="Calibri"/>
          <w:bCs/>
          <w:iCs/>
          <w:color w:val="000000"/>
          <w:sz w:val="28"/>
          <w:szCs w:val="28"/>
        </w:rPr>
        <w:t> </w:t>
      </w:r>
      <w:r w:rsidR="00726FE8" w:rsidRPr="00726FE8">
        <w:rPr>
          <w:rFonts w:eastAsia="Calibri"/>
          <w:color w:val="000000"/>
          <w:sz w:val="28"/>
          <w:szCs w:val="28"/>
        </w:rPr>
        <w:t xml:space="preserve">как служебная часть речи. Текстообразующая роль. Формообразующие и смысловые частицы. </w:t>
      </w:r>
      <w:r w:rsidRPr="00B814B7">
        <w:rPr>
          <w:rFonts w:eastAsia="Calibri"/>
          <w:sz w:val="28"/>
          <w:szCs w:val="28"/>
          <w:lang w:eastAsia="en-US"/>
        </w:rPr>
        <w:t>Морфологический разбор</w:t>
      </w:r>
      <w:r w:rsidRPr="00B814B7">
        <w:rPr>
          <w:rFonts w:eastAsia="Calibri"/>
          <w:color w:val="000000"/>
          <w:sz w:val="28"/>
          <w:szCs w:val="28"/>
        </w:rPr>
        <w:t xml:space="preserve"> </w:t>
      </w:r>
      <w:r w:rsidRPr="00726FE8">
        <w:rPr>
          <w:rFonts w:eastAsia="Calibri"/>
          <w:color w:val="000000"/>
          <w:sz w:val="28"/>
          <w:szCs w:val="28"/>
        </w:rPr>
        <w:t>частиц</w:t>
      </w:r>
      <w:r>
        <w:rPr>
          <w:rFonts w:eastAsia="Calibri"/>
          <w:color w:val="000000"/>
          <w:sz w:val="28"/>
          <w:szCs w:val="28"/>
        </w:rPr>
        <w:t>.</w:t>
      </w:r>
    </w:p>
    <w:p w:rsidR="00726FE8" w:rsidRPr="00726FE8" w:rsidRDefault="00B814B7" w:rsidP="008F1965">
      <w:pPr>
        <w:shd w:val="clear" w:color="auto" w:fill="FFFFFF"/>
        <w:ind w:firstLine="708"/>
        <w:jc w:val="both"/>
        <w:rPr>
          <w:rFonts w:ascii="Calibri" w:eastAsia="Calibri" w:hAnsi="Calibri" w:cs="Calibri"/>
          <w:color w:val="000000"/>
          <w:sz w:val="28"/>
          <w:szCs w:val="28"/>
        </w:rPr>
      </w:pPr>
      <w:r w:rsidRPr="00B814B7">
        <w:rPr>
          <w:rFonts w:eastAsia="Calibri"/>
          <w:bCs/>
          <w:i/>
          <w:iCs/>
          <w:color w:val="000000"/>
          <w:sz w:val="28"/>
          <w:szCs w:val="28"/>
        </w:rPr>
        <w:t>10.</w:t>
      </w:r>
      <w:r w:rsidR="00726FE8" w:rsidRPr="00726FE8">
        <w:rPr>
          <w:rFonts w:eastAsia="Calibri"/>
          <w:bCs/>
          <w:i/>
          <w:iCs/>
          <w:color w:val="000000"/>
          <w:sz w:val="28"/>
          <w:szCs w:val="28"/>
        </w:rPr>
        <w:t>Междометие</w:t>
      </w:r>
      <w:r w:rsidR="00B61552">
        <w:rPr>
          <w:rFonts w:eastAsia="Calibri"/>
          <w:bCs/>
          <w:i/>
          <w:iCs/>
          <w:color w:val="000000"/>
          <w:sz w:val="28"/>
          <w:szCs w:val="28"/>
        </w:rPr>
        <w:t>-3</w:t>
      </w:r>
      <w:r w:rsidRPr="00B814B7">
        <w:rPr>
          <w:rFonts w:eastAsia="Calibri"/>
          <w:bCs/>
          <w:i/>
          <w:iCs/>
          <w:color w:val="000000"/>
          <w:sz w:val="28"/>
          <w:szCs w:val="28"/>
        </w:rPr>
        <w:t xml:space="preserve"> ч.</w:t>
      </w:r>
    </w:p>
    <w:p w:rsidR="00726FE8" w:rsidRPr="00726FE8" w:rsidRDefault="00726FE8" w:rsidP="008F1965">
      <w:pPr>
        <w:shd w:val="clear" w:color="auto" w:fill="FFFFFF"/>
        <w:ind w:firstLine="708"/>
        <w:jc w:val="both"/>
        <w:rPr>
          <w:rFonts w:ascii="Calibri" w:eastAsia="Calibri" w:hAnsi="Calibri" w:cs="Calibri"/>
          <w:color w:val="000000"/>
          <w:sz w:val="28"/>
          <w:szCs w:val="28"/>
        </w:rPr>
      </w:pPr>
      <w:r w:rsidRPr="00726FE8">
        <w:rPr>
          <w:rFonts w:eastAsia="Calibri"/>
          <w:color w:val="000000"/>
          <w:sz w:val="28"/>
          <w:szCs w:val="28"/>
        </w:rPr>
        <w:t>Междометие как часть речи. Звукоподражательные слова и их отличие от междометий. Дефис в междометиях. Интонационное выделение междометий. Запятая и восклицательный знак при междометиях.</w:t>
      </w:r>
    </w:p>
    <w:p w:rsidR="00726FE8" w:rsidRPr="00B61552" w:rsidRDefault="00B61552" w:rsidP="008F1965">
      <w:pPr>
        <w:shd w:val="clear" w:color="auto" w:fill="FFFFFF"/>
        <w:ind w:firstLine="708"/>
        <w:jc w:val="both"/>
        <w:rPr>
          <w:rFonts w:eastAsia="Calibri"/>
          <w:bCs/>
          <w:i/>
          <w:iCs/>
          <w:color w:val="000000"/>
          <w:sz w:val="28"/>
          <w:szCs w:val="28"/>
        </w:rPr>
      </w:pPr>
      <w:r w:rsidRPr="00B61552">
        <w:rPr>
          <w:rFonts w:eastAsia="Calibri"/>
          <w:bCs/>
          <w:i/>
          <w:color w:val="000000"/>
          <w:sz w:val="28"/>
          <w:szCs w:val="28"/>
        </w:rPr>
        <w:t>11.</w:t>
      </w:r>
      <w:r w:rsidR="00726FE8" w:rsidRPr="00726FE8">
        <w:rPr>
          <w:rFonts w:eastAsia="Calibri"/>
          <w:bCs/>
          <w:i/>
          <w:iCs/>
          <w:color w:val="000000"/>
          <w:sz w:val="28"/>
          <w:szCs w:val="28"/>
        </w:rPr>
        <w:t> </w:t>
      </w:r>
      <w:r w:rsidR="00726FE8" w:rsidRPr="00726FE8">
        <w:rPr>
          <w:rFonts w:eastAsia="Calibri"/>
          <w:bCs/>
          <w:i/>
          <w:color w:val="000000"/>
          <w:sz w:val="28"/>
          <w:szCs w:val="28"/>
        </w:rPr>
        <w:t>Повторение и систематизация изученного материала в 7 классе</w:t>
      </w:r>
      <w:r>
        <w:rPr>
          <w:rFonts w:eastAsia="Calibri"/>
          <w:bCs/>
          <w:i/>
          <w:iCs/>
          <w:color w:val="000000"/>
          <w:sz w:val="28"/>
          <w:szCs w:val="28"/>
        </w:rPr>
        <w:t>-5</w:t>
      </w:r>
      <w:r w:rsidRPr="00B61552">
        <w:rPr>
          <w:rFonts w:eastAsia="Calibri"/>
          <w:bCs/>
          <w:i/>
          <w:iCs/>
          <w:color w:val="000000"/>
          <w:sz w:val="28"/>
          <w:szCs w:val="28"/>
        </w:rPr>
        <w:t xml:space="preserve"> ч.</w:t>
      </w:r>
    </w:p>
    <w:p w:rsidR="00B61552" w:rsidRDefault="00B61552" w:rsidP="008F1965">
      <w:pPr>
        <w:shd w:val="clear" w:color="auto" w:fill="FFFFFF"/>
        <w:ind w:firstLine="708"/>
        <w:jc w:val="both"/>
        <w:rPr>
          <w:sz w:val="28"/>
          <w:szCs w:val="28"/>
        </w:rPr>
      </w:pPr>
      <w:r w:rsidRPr="00B61552">
        <w:rPr>
          <w:sz w:val="28"/>
          <w:szCs w:val="28"/>
        </w:rPr>
        <w:t>Части речи и их морфологические признаки. Роль частей речи в синтаксисе. Спрягаемые и неспрягаемые глаголы. Служебные части речи</w:t>
      </w:r>
      <w:r w:rsidR="00500318">
        <w:rPr>
          <w:sz w:val="28"/>
          <w:szCs w:val="28"/>
        </w:rPr>
        <w:t>.</w:t>
      </w:r>
    </w:p>
    <w:p w:rsidR="00282F49" w:rsidRDefault="00282F49" w:rsidP="0032290D">
      <w:pPr>
        <w:shd w:val="clear" w:color="auto" w:fill="FFFFFF"/>
        <w:jc w:val="both"/>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115BFA" w:rsidRDefault="00115BFA" w:rsidP="00763708">
      <w:pPr>
        <w:shd w:val="clear" w:color="auto" w:fill="FFFFFF"/>
        <w:jc w:val="center"/>
        <w:rPr>
          <w:b/>
          <w:sz w:val="28"/>
          <w:szCs w:val="28"/>
        </w:rPr>
      </w:pPr>
    </w:p>
    <w:p w:rsidR="00500318" w:rsidRPr="00726FE8" w:rsidRDefault="008F1965" w:rsidP="00763708">
      <w:pPr>
        <w:shd w:val="clear" w:color="auto" w:fill="FFFFFF"/>
        <w:jc w:val="center"/>
        <w:rPr>
          <w:rFonts w:ascii="Calibri" w:eastAsia="Calibri" w:hAnsi="Calibri" w:cs="Calibri"/>
          <w:b/>
          <w:color w:val="000000"/>
          <w:sz w:val="28"/>
          <w:szCs w:val="28"/>
        </w:rPr>
      </w:pPr>
      <w:r>
        <w:rPr>
          <w:b/>
          <w:sz w:val="28"/>
          <w:szCs w:val="28"/>
        </w:rPr>
        <w:lastRenderedPageBreak/>
        <w:t>8 класс</w:t>
      </w:r>
    </w:p>
    <w:p w:rsidR="00465C66" w:rsidRPr="00500318" w:rsidRDefault="00500318" w:rsidP="008F1965">
      <w:pPr>
        <w:ind w:firstLine="708"/>
        <w:jc w:val="both"/>
        <w:rPr>
          <w:i/>
          <w:sz w:val="28"/>
          <w:szCs w:val="28"/>
        </w:rPr>
      </w:pPr>
      <w:r w:rsidRPr="00500318">
        <w:rPr>
          <w:i/>
          <w:sz w:val="28"/>
          <w:szCs w:val="28"/>
        </w:rPr>
        <w:t>1.Повторение-3 ч.</w:t>
      </w:r>
    </w:p>
    <w:p w:rsidR="00500318" w:rsidRPr="00500318" w:rsidRDefault="00500318" w:rsidP="008F1965">
      <w:pPr>
        <w:ind w:firstLine="708"/>
        <w:jc w:val="both"/>
        <w:rPr>
          <w:i/>
          <w:sz w:val="28"/>
          <w:szCs w:val="28"/>
        </w:rPr>
      </w:pPr>
      <w:r w:rsidRPr="00500318">
        <w:rPr>
          <w:sz w:val="28"/>
          <w:szCs w:val="28"/>
          <w:lang w:eastAsia="en-US"/>
        </w:rPr>
        <w:t>Части речи.</w:t>
      </w:r>
      <w:r>
        <w:rPr>
          <w:sz w:val="28"/>
          <w:szCs w:val="28"/>
          <w:lang w:eastAsia="en-US"/>
        </w:rPr>
        <w:t xml:space="preserve"> </w:t>
      </w:r>
      <w:r w:rsidRPr="00500318">
        <w:rPr>
          <w:sz w:val="28"/>
          <w:szCs w:val="28"/>
          <w:lang w:eastAsia="en-US"/>
        </w:rPr>
        <w:t>Самостоятельные части речи. Служебные части речи.</w:t>
      </w:r>
    </w:p>
    <w:p w:rsidR="00500318" w:rsidRPr="00500318" w:rsidRDefault="00500318" w:rsidP="008F1965">
      <w:pPr>
        <w:ind w:firstLine="708"/>
        <w:jc w:val="both"/>
        <w:rPr>
          <w:i/>
          <w:sz w:val="28"/>
          <w:szCs w:val="28"/>
          <w:lang w:eastAsia="en-US"/>
        </w:rPr>
      </w:pPr>
      <w:r w:rsidRPr="00500318">
        <w:rPr>
          <w:i/>
          <w:sz w:val="28"/>
          <w:szCs w:val="28"/>
          <w:lang w:eastAsia="en-US"/>
        </w:rPr>
        <w:t>2.Синтаксис и пунктуация-</w:t>
      </w:r>
      <w:r w:rsidR="00371CDB">
        <w:rPr>
          <w:i/>
          <w:sz w:val="28"/>
          <w:szCs w:val="28"/>
          <w:lang w:eastAsia="en-US"/>
        </w:rPr>
        <w:t>4 ч.</w:t>
      </w:r>
    </w:p>
    <w:p w:rsidR="00500318" w:rsidRPr="00500318" w:rsidRDefault="00500318" w:rsidP="008F1965">
      <w:pPr>
        <w:ind w:firstLine="708"/>
        <w:jc w:val="both"/>
        <w:rPr>
          <w:i/>
          <w:sz w:val="28"/>
          <w:szCs w:val="28"/>
        </w:rPr>
      </w:pPr>
      <w:r w:rsidRPr="00500318">
        <w:rPr>
          <w:sz w:val="28"/>
          <w:szCs w:val="28"/>
          <w:lang w:eastAsia="en-US"/>
        </w:rPr>
        <w:t>Словосочетание. Предложение</w:t>
      </w:r>
      <w:r>
        <w:rPr>
          <w:sz w:val="28"/>
          <w:szCs w:val="28"/>
          <w:lang w:eastAsia="en-US"/>
        </w:rPr>
        <w:t>.</w:t>
      </w:r>
      <w:r w:rsidRPr="00500318">
        <w:rPr>
          <w:sz w:val="28"/>
          <w:szCs w:val="28"/>
          <w:lang w:eastAsia="en-US"/>
        </w:rPr>
        <w:t xml:space="preserve"> Главная и зависимая часть в словосочетании</w:t>
      </w:r>
      <w:r>
        <w:rPr>
          <w:sz w:val="28"/>
          <w:szCs w:val="28"/>
          <w:lang w:eastAsia="en-US"/>
        </w:rPr>
        <w:t>.</w:t>
      </w:r>
      <w:r w:rsidRPr="00500318">
        <w:rPr>
          <w:sz w:val="28"/>
          <w:szCs w:val="28"/>
          <w:lang w:eastAsia="en-US"/>
        </w:rPr>
        <w:t xml:space="preserve"> Виды связи слов в словосочетании (согласование, управление, примыкание)</w:t>
      </w:r>
      <w:r>
        <w:rPr>
          <w:sz w:val="28"/>
          <w:szCs w:val="28"/>
          <w:lang w:eastAsia="en-US"/>
        </w:rPr>
        <w:t>.</w:t>
      </w:r>
      <w:r w:rsidRPr="00500318">
        <w:rPr>
          <w:sz w:val="28"/>
          <w:szCs w:val="28"/>
          <w:lang w:eastAsia="en-US"/>
        </w:rPr>
        <w:t xml:space="preserve"> Логическое ударение</w:t>
      </w:r>
    </w:p>
    <w:p w:rsidR="00500318" w:rsidRPr="00500318" w:rsidRDefault="00500318" w:rsidP="008F1965">
      <w:pPr>
        <w:ind w:firstLine="708"/>
        <w:jc w:val="both"/>
        <w:rPr>
          <w:i/>
          <w:sz w:val="28"/>
          <w:szCs w:val="28"/>
        </w:rPr>
      </w:pPr>
      <w:r w:rsidRPr="00500318">
        <w:rPr>
          <w:i/>
          <w:sz w:val="28"/>
          <w:szCs w:val="28"/>
        </w:rPr>
        <w:t>3.Простое предложение-</w:t>
      </w:r>
      <w:r>
        <w:rPr>
          <w:i/>
          <w:sz w:val="28"/>
          <w:szCs w:val="28"/>
        </w:rPr>
        <w:t>1 ч.</w:t>
      </w:r>
    </w:p>
    <w:p w:rsidR="00500318" w:rsidRPr="00500318" w:rsidRDefault="00500318" w:rsidP="0032290D">
      <w:pPr>
        <w:tabs>
          <w:tab w:val="center" w:pos="5102"/>
        </w:tabs>
        <w:jc w:val="both"/>
        <w:rPr>
          <w:i/>
          <w:sz w:val="28"/>
          <w:szCs w:val="28"/>
        </w:rPr>
      </w:pPr>
      <w:r w:rsidRPr="00500318">
        <w:rPr>
          <w:sz w:val="28"/>
          <w:szCs w:val="28"/>
          <w:lang w:eastAsia="en-US"/>
        </w:rPr>
        <w:t>Повествовательное, вопросительное, побудительное предложения</w:t>
      </w:r>
    </w:p>
    <w:p w:rsidR="00500318" w:rsidRPr="00500318" w:rsidRDefault="0032290D" w:rsidP="008F1965">
      <w:pPr>
        <w:ind w:firstLine="708"/>
        <w:jc w:val="both"/>
        <w:rPr>
          <w:i/>
          <w:sz w:val="28"/>
          <w:szCs w:val="28"/>
          <w:lang w:eastAsia="en-US"/>
        </w:rPr>
      </w:pPr>
      <w:r>
        <w:rPr>
          <w:i/>
          <w:sz w:val="28"/>
          <w:szCs w:val="28"/>
          <w:lang w:eastAsia="en-US"/>
        </w:rPr>
        <w:t>4</w:t>
      </w:r>
      <w:r w:rsidR="00500318" w:rsidRPr="0032290D">
        <w:rPr>
          <w:i/>
          <w:sz w:val="28"/>
          <w:szCs w:val="28"/>
          <w:lang w:eastAsia="en-US"/>
        </w:rPr>
        <w:t>.</w:t>
      </w:r>
      <w:r w:rsidR="00500318" w:rsidRPr="00500318">
        <w:rPr>
          <w:i/>
          <w:sz w:val="28"/>
          <w:szCs w:val="28"/>
          <w:lang w:eastAsia="en-US"/>
        </w:rPr>
        <w:t>Предложения с двумя главными членами. Главные члены предложения</w:t>
      </w:r>
      <w:r w:rsidR="00500318" w:rsidRPr="0032290D">
        <w:rPr>
          <w:i/>
          <w:sz w:val="28"/>
          <w:szCs w:val="28"/>
          <w:lang w:eastAsia="en-US"/>
        </w:rPr>
        <w:t>-</w:t>
      </w:r>
      <w:r w:rsidRPr="0032290D">
        <w:rPr>
          <w:i/>
          <w:sz w:val="28"/>
          <w:szCs w:val="28"/>
          <w:lang w:eastAsia="en-US"/>
        </w:rPr>
        <w:t>9 ч.</w:t>
      </w:r>
    </w:p>
    <w:p w:rsidR="00500318" w:rsidRPr="0032290D" w:rsidRDefault="00500318" w:rsidP="0032290D">
      <w:pPr>
        <w:tabs>
          <w:tab w:val="center" w:pos="5102"/>
        </w:tabs>
        <w:jc w:val="both"/>
        <w:rPr>
          <w:i/>
          <w:sz w:val="28"/>
          <w:szCs w:val="28"/>
        </w:rPr>
      </w:pPr>
      <w:r w:rsidRPr="0032290D">
        <w:rPr>
          <w:sz w:val="28"/>
          <w:szCs w:val="28"/>
          <w:lang w:eastAsia="en-US"/>
        </w:rPr>
        <w:t xml:space="preserve">Подлежащее и сказуемое (нераспространённые и распространённые предложения. Образование подлежащего. </w:t>
      </w:r>
      <w:r w:rsidR="0032290D" w:rsidRPr="0032290D">
        <w:rPr>
          <w:sz w:val="28"/>
          <w:szCs w:val="28"/>
          <w:lang w:eastAsia="en-US"/>
        </w:rPr>
        <w:t>Подлежащее, состоящее из двух и более слов. Образование сказуемого. Простое глагольное сказуемое. Составное глагольное сказуемое. Простое именное сказуемое. Составное именное сказуемое</w:t>
      </w:r>
    </w:p>
    <w:p w:rsidR="0032290D" w:rsidRPr="0032290D" w:rsidRDefault="0032290D" w:rsidP="008F1965">
      <w:pPr>
        <w:ind w:firstLine="708"/>
        <w:jc w:val="both"/>
        <w:rPr>
          <w:i/>
          <w:sz w:val="28"/>
          <w:szCs w:val="28"/>
          <w:lang w:eastAsia="en-US"/>
        </w:rPr>
      </w:pPr>
      <w:r w:rsidRPr="0032290D">
        <w:rPr>
          <w:i/>
          <w:sz w:val="28"/>
          <w:szCs w:val="28"/>
          <w:lang w:eastAsia="en-US"/>
        </w:rPr>
        <w:t>5.Второстепенные члены предложения-</w:t>
      </w:r>
      <w:r>
        <w:rPr>
          <w:i/>
          <w:sz w:val="28"/>
          <w:szCs w:val="28"/>
          <w:lang w:eastAsia="en-US"/>
        </w:rPr>
        <w:t>12 ч.</w:t>
      </w:r>
    </w:p>
    <w:p w:rsidR="00500318" w:rsidRDefault="0032290D" w:rsidP="008F1965">
      <w:pPr>
        <w:ind w:firstLine="708"/>
        <w:jc w:val="both"/>
        <w:rPr>
          <w:sz w:val="28"/>
          <w:szCs w:val="28"/>
          <w:lang w:eastAsia="en-US"/>
        </w:rPr>
      </w:pPr>
      <w:r>
        <w:rPr>
          <w:sz w:val="28"/>
          <w:szCs w:val="28"/>
        </w:rPr>
        <w:t>Дополнение. Определение. Приложение.</w:t>
      </w:r>
      <w:r w:rsidRPr="0032290D">
        <w:rPr>
          <w:sz w:val="28"/>
          <w:szCs w:val="28"/>
        </w:rPr>
        <w:t xml:space="preserve"> </w:t>
      </w:r>
      <w:r w:rsidRPr="0032290D">
        <w:rPr>
          <w:sz w:val="28"/>
          <w:szCs w:val="28"/>
          <w:lang w:eastAsia="en-US"/>
        </w:rPr>
        <w:t>Обстоятельства и их виды. Обстоятельства места. Обстоятельства времени. Обстоятельства причины. Обстоятельства цели. Обстоятельства образа действия. Обстоятельства степени</w:t>
      </w:r>
    </w:p>
    <w:p w:rsidR="0007077F" w:rsidRPr="0007077F" w:rsidRDefault="0007077F" w:rsidP="008F1965">
      <w:pPr>
        <w:ind w:firstLine="708"/>
        <w:rPr>
          <w:i/>
          <w:sz w:val="28"/>
          <w:szCs w:val="28"/>
          <w:lang w:eastAsia="en-US"/>
        </w:rPr>
      </w:pPr>
      <w:r w:rsidRPr="0007077F">
        <w:rPr>
          <w:i/>
          <w:sz w:val="28"/>
          <w:szCs w:val="28"/>
          <w:lang w:eastAsia="en-US"/>
        </w:rPr>
        <w:t>6.Предложения с одним главным членом (односоставные)-7 ч.</w:t>
      </w:r>
    </w:p>
    <w:p w:rsidR="0007077F" w:rsidRPr="0007077F" w:rsidRDefault="0007077F" w:rsidP="008F1965">
      <w:pPr>
        <w:ind w:firstLine="708"/>
        <w:rPr>
          <w:i/>
          <w:sz w:val="28"/>
          <w:szCs w:val="28"/>
          <w:lang w:eastAsia="en-US"/>
        </w:rPr>
      </w:pPr>
      <w:r w:rsidRPr="0007077F">
        <w:rPr>
          <w:sz w:val="28"/>
          <w:szCs w:val="28"/>
          <w:lang w:eastAsia="en-US"/>
        </w:rPr>
        <w:t>Виды односоставных предложений. Определённо–личное предложение. Неопределённо–личное предложение. Безличное предложение. Безличное предложение. Неполное предложение</w:t>
      </w:r>
    </w:p>
    <w:p w:rsidR="0032290D" w:rsidRPr="0032290D" w:rsidRDefault="0007077F" w:rsidP="008F1965">
      <w:pPr>
        <w:ind w:firstLine="708"/>
        <w:rPr>
          <w:i/>
          <w:sz w:val="28"/>
          <w:szCs w:val="28"/>
          <w:lang w:eastAsia="en-US"/>
        </w:rPr>
      </w:pPr>
      <w:r>
        <w:rPr>
          <w:sz w:val="28"/>
          <w:szCs w:val="28"/>
          <w:lang w:eastAsia="en-US"/>
        </w:rPr>
        <w:t>7</w:t>
      </w:r>
      <w:r w:rsidR="0032290D" w:rsidRPr="00D837CC">
        <w:rPr>
          <w:i/>
          <w:sz w:val="28"/>
          <w:szCs w:val="28"/>
          <w:lang w:eastAsia="en-US"/>
        </w:rPr>
        <w:t>.</w:t>
      </w:r>
      <w:r w:rsidR="0032290D" w:rsidRPr="0032290D">
        <w:rPr>
          <w:i/>
          <w:sz w:val="28"/>
          <w:szCs w:val="28"/>
          <w:lang w:eastAsia="en-US"/>
        </w:rPr>
        <w:t>Однородные члены предложения</w:t>
      </w:r>
      <w:r w:rsidR="0032290D" w:rsidRPr="00D837CC">
        <w:rPr>
          <w:i/>
          <w:sz w:val="28"/>
          <w:szCs w:val="28"/>
          <w:lang w:eastAsia="en-US"/>
        </w:rPr>
        <w:t>-</w:t>
      </w:r>
      <w:r>
        <w:rPr>
          <w:i/>
          <w:sz w:val="28"/>
          <w:szCs w:val="28"/>
          <w:lang w:eastAsia="en-US"/>
        </w:rPr>
        <w:t>10</w:t>
      </w:r>
      <w:r w:rsidR="00D837CC" w:rsidRPr="00D837CC">
        <w:rPr>
          <w:i/>
          <w:sz w:val="28"/>
          <w:szCs w:val="28"/>
          <w:lang w:eastAsia="en-US"/>
        </w:rPr>
        <w:t xml:space="preserve"> ч.</w:t>
      </w:r>
    </w:p>
    <w:p w:rsidR="0032290D" w:rsidRPr="0032290D" w:rsidRDefault="0032290D" w:rsidP="008F1965">
      <w:pPr>
        <w:ind w:firstLine="708"/>
        <w:jc w:val="both"/>
        <w:rPr>
          <w:sz w:val="28"/>
          <w:szCs w:val="28"/>
          <w:lang w:eastAsia="en-US"/>
        </w:rPr>
      </w:pPr>
      <w:r w:rsidRPr="00D837CC">
        <w:rPr>
          <w:sz w:val="28"/>
          <w:szCs w:val="28"/>
          <w:lang w:eastAsia="en-US"/>
        </w:rPr>
        <w:t>Однородные члены предложения. Виды однородных членов предложения. Однородные и неоднородные определения.</w:t>
      </w:r>
      <w:r w:rsidRPr="0032290D">
        <w:rPr>
          <w:sz w:val="28"/>
          <w:szCs w:val="28"/>
          <w:lang w:eastAsia="en-US"/>
        </w:rPr>
        <w:t xml:space="preserve"> Бессоюзные однородные члены предложения</w:t>
      </w:r>
      <w:r w:rsidRPr="00D837CC">
        <w:rPr>
          <w:sz w:val="28"/>
          <w:szCs w:val="28"/>
          <w:lang w:eastAsia="en-US"/>
        </w:rPr>
        <w:t>. Союзы и знаки препинания в однородных членах предложения.</w:t>
      </w:r>
      <w:r w:rsidRPr="0032290D">
        <w:rPr>
          <w:sz w:val="28"/>
          <w:szCs w:val="28"/>
          <w:lang w:eastAsia="en-US"/>
        </w:rPr>
        <w:t xml:space="preserve"> Соединительные союзы</w:t>
      </w:r>
      <w:r w:rsidRPr="00D837CC">
        <w:rPr>
          <w:sz w:val="28"/>
          <w:szCs w:val="28"/>
          <w:lang w:eastAsia="en-US"/>
        </w:rPr>
        <w:t>. Разделительные союзы</w:t>
      </w:r>
      <w:r w:rsidR="00D837CC" w:rsidRPr="00D837CC">
        <w:rPr>
          <w:sz w:val="28"/>
          <w:szCs w:val="28"/>
          <w:lang w:eastAsia="en-US"/>
        </w:rPr>
        <w:t>. Противительные союзы. Обобщающие слова при однородных членах предложения. Согласование сказуемого с однородными членами предложения.</w:t>
      </w:r>
    </w:p>
    <w:p w:rsidR="00D837CC" w:rsidRPr="00D837CC" w:rsidRDefault="0007077F" w:rsidP="008F1965">
      <w:pPr>
        <w:ind w:firstLine="708"/>
        <w:rPr>
          <w:i/>
          <w:sz w:val="28"/>
          <w:szCs w:val="28"/>
          <w:lang w:eastAsia="en-US"/>
        </w:rPr>
      </w:pPr>
      <w:r>
        <w:rPr>
          <w:i/>
          <w:sz w:val="28"/>
          <w:szCs w:val="28"/>
          <w:lang w:eastAsia="en-US"/>
        </w:rPr>
        <w:t>8</w:t>
      </w:r>
      <w:r w:rsidR="00D837CC" w:rsidRPr="00D837CC">
        <w:rPr>
          <w:i/>
          <w:sz w:val="28"/>
          <w:szCs w:val="28"/>
          <w:lang w:eastAsia="en-US"/>
        </w:rPr>
        <w:t>.Вводные слова и предложения-4 ч.</w:t>
      </w:r>
    </w:p>
    <w:p w:rsidR="0032290D" w:rsidRPr="0032290D" w:rsidRDefault="00D837CC" w:rsidP="008F1965">
      <w:pPr>
        <w:ind w:firstLine="708"/>
        <w:jc w:val="both"/>
        <w:rPr>
          <w:sz w:val="28"/>
          <w:szCs w:val="28"/>
          <w:lang w:eastAsia="en-US"/>
        </w:rPr>
      </w:pPr>
      <w:r w:rsidRPr="00D837CC">
        <w:rPr>
          <w:sz w:val="28"/>
          <w:szCs w:val="28"/>
          <w:lang w:eastAsia="en-US"/>
        </w:rPr>
        <w:t xml:space="preserve">Вводные слова и предложения Слова-предложения </w:t>
      </w:r>
      <w:r w:rsidRPr="00D837CC">
        <w:rPr>
          <w:i/>
          <w:sz w:val="28"/>
          <w:szCs w:val="28"/>
          <w:lang w:eastAsia="en-US"/>
        </w:rPr>
        <w:t>«ДА», «НЕТ»</w:t>
      </w:r>
      <w:r w:rsidRPr="00D837CC">
        <w:rPr>
          <w:sz w:val="28"/>
          <w:szCs w:val="28"/>
          <w:lang w:eastAsia="en-US"/>
        </w:rPr>
        <w:t>. Предложения с междометиями.</w:t>
      </w:r>
    </w:p>
    <w:p w:rsidR="00D837CC" w:rsidRPr="00D837CC" w:rsidRDefault="0007077F" w:rsidP="008F1965">
      <w:pPr>
        <w:ind w:firstLine="708"/>
        <w:rPr>
          <w:i/>
          <w:sz w:val="28"/>
          <w:szCs w:val="28"/>
          <w:lang w:eastAsia="en-US"/>
        </w:rPr>
      </w:pPr>
      <w:r>
        <w:rPr>
          <w:i/>
          <w:sz w:val="28"/>
          <w:szCs w:val="28"/>
          <w:lang w:eastAsia="en-US"/>
        </w:rPr>
        <w:t>9</w:t>
      </w:r>
      <w:r w:rsidR="00D837CC" w:rsidRPr="00D837CC">
        <w:rPr>
          <w:i/>
          <w:sz w:val="28"/>
          <w:szCs w:val="28"/>
          <w:lang w:eastAsia="en-US"/>
        </w:rPr>
        <w:t>.Обособленные члены предложения-9 ч.</w:t>
      </w:r>
    </w:p>
    <w:p w:rsidR="00D837CC" w:rsidRPr="00D837CC" w:rsidRDefault="00D837CC" w:rsidP="008F1965">
      <w:pPr>
        <w:ind w:firstLine="708"/>
        <w:jc w:val="both"/>
        <w:rPr>
          <w:sz w:val="28"/>
          <w:szCs w:val="28"/>
          <w:lang w:eastAsia="en-US"/>
        </w:rPr>
      </w:pPr>
      <w:r w:rsidRPr="00D837CC">
        <w:rPr>
          <w:sz w:val="28"/>
          <w:szCs w:val="28"/>
          <w:lang w:eastAsia="en-US"/>
        </w:rPr>
        <w:t>Обособленные члены предложения. Обособление определений.</w:t>
      </w:r>
      <w:r w:rsidRPr="00D837CC">
        <w:rPr>
          <w:i/>
          <w:sz w:val="28"/>
          <w:szCs w:val="28"/>
          <w:lang w:eastAsia="en-US"/>
        </w:rPr>
        <w:t xml:space="preserve"> </w:t>
      </w:r>
      <w:r w:rsidRPr="00D837CC">
        <w:rPr>
          <w:sz w:val="28"/>
          <w:szCs w:val="28"/>
          <w:lang w:eastAsia="en-US"/>
        </w:rPr>
        <w:t>Обособление приложений. Обособление обстоятельства места. Обособление обстоятельства времени. Обособление деепричастий. Обособление сравнительного оборота.</w:t>
      </w:r>
    </w:p>
    <w:p w:rsidR="00D837CC" w:rsidRPr="00D837CC" w:rsidRDefault="0007077F" w:rsidP="008F1965">
      <w:pPr>
        <w:ind w:firstLine="708"/>
        <w:rPr>
          <w:i/>
          <w:sz w:val="28"/>
          <w:szCs w:val="28"/>
          <w:lang w:eastAsia="en-US"/>
        </w:rPr>
      </w:pPr>
      <w:r>
        <w:rPr>
          <w:i/>
          <w:sz w:val="28"/>
          <w:szCs w:val="28"/>
          <w:lang w:eastAsia="en-US"/>
        </w:rPr>
        <w:t>10</w:t>
      </w:r>
      <w:r w:rsidR="00D837CC" w:rsidRPr="00371CDB">
        <w:rPr>
          <w:i/>
          <w:sz w:val="28"/>
          <w:szCs w:val="28"/>
          <w:lang w:eastAsia="en-US"/>
        </w:rPr>
        <w:t>.</w:t>
      </w:r>
      <w:r w:rsidR="00D837CC" w:rsidRPr="00D837CC">
        <w:rPr>
          <w:i/>
          <w:sz w:val="28"/>
          <w:szCs w:val="28"/>
          <w:lang w:eastAsia="en-US"/>
        </w:rPr>
        <w:t>Прямая и косвенная речь</w:t>
      </w:r>
      <w:r w:rsidR="00D837CC" w:rsidRPr="00371CDB">
        <w:rPr>
          <w:i/>
          <w:sz w:val="28"/>
          <w:szCs w:val="28"/>
          <w:lang w:eastAsia="en-US"/>
        </w:rPr>
        <w:t>-</w:t>
      </w:r>
      <w:r w:rsidR="00371CDB" w:rsidRPr="00371CDB">
        <w:rPr>
          <w:i/>
          <w:sz w:val="28"/>
          <w:szCs w:val="28"/>
          <w:lang w:eastAsia="en-US"/>
        </w:rPr>
        <w:t>5 ч.</w:t>
      </w:r>
    </w:p>
    <w:p w:rsidR="0032290D" w:rsidRPr="00371CDB" w:rsidRDefault="008F1965" w:rsidP="00500318">
      <w:pPr>
        <w:tabs>
          <w:tab w:val="center" w:pos="5102"/>
        </w:tabs>
        <w:rPr>
          <w:i/>
          <w:sz w:val="28"/>
          <w:szCs w:val="28"/>
        </w:rPr>
      </w:pPr>
      <w:r>
        <w:rPr>
          <w:sz w:val="28"/>
          <w:szCs w:val="28"/>
          <w:lang w:eastAsia="en-US"/>
        </w:rPr>
        <w:tab/>
      </w:r>
      <w:r w:rsidR="00D837CC" w:rsidRPr="00371CDB">
        <w:rPr>
          <w:sz w:val="28"/>
          <w:szCs w:val="28"/>
          <w:lang w:eastAsia="en-US"/>
        </w:rPr>
        <w:t>Прямая речь. Знаки препинания. Косвенная речь. Диалог. Цитата.</w:t>
      </w:r>
    </w:p>
    <w:p w:rsidR="00371CDB" w:rsidRPr="00371CDB" w:rsidRDefault="0007077F" w:rsidP="008F1965">
      <w:pPr>
        <w:ind w:firstLine="708"/>
        <w:rPr>
          <w:i/>
          <w:sz w:val="28"/>
          <w:szCs w:val="28"/>
          <w:lang w:eastAsia="en-US"/>
        </w:rPr>
      </w:pPr>
      <w:r>
        <w:rPr>
          <w:i/>
          <w:sz w:val="28"/>
          <w:szCs w:val="28"/>
          <w:lang w:eastAsia="en-US"/>
        </w:rPr>
        <w:t>11</w:t>
      </w:r>
      <w:r w:rsidR="00371CDB" w:rsidRPr="00371CDB">
        <w:rPr>
          <w:i/>
          <w:sz w:val="28"/>
          <w:szCs w:val="28"/>
          <w:lang w:eastAsia="en-US"/>
        </w:rPr>
        <w:t>.Повторение-</w:t>
      </w:r>
      <w:r w:rsidR="00371CDB">
        <w:rPr>
          <w:i/>
          <w:sz w:val="28"/>
          <w:szCs w:val="28"/>
          <w:lang w:eastAsia="en-US"/>
        </w:rPr>
        <w:t>4 ч.</w:t>
      </w:r>
    </w:p>
    <w:p w:rsidR="0032290D" w:rsidRDefault="008F1965" w:rsidP="00500318">
      <w:pPr>
        <w:tabs>
          <w:tab w:val="center" w:pos="5102"/>
        </w:tabs>
        <w:rPr>
          <w:i/>
          <w:sz w:val="28"/>
          <w:szCs w:val="28"/>
        </w:rPr>
      </w:pPr>
      <w:r>
        <w:rPr>
          <w:sz w:val="28"/>
          <w:szCs w:val="28"/>
          <w:lang w:eastAsia="en-US"/>
        </w:rPr>
        <w:tab/>
      </w:r>
      <w:r w:rsidR="00371CDB" w:rsidRPr="00D837CC">
        <w:rPr>
          <w:sz w:val="28"/>
          <w:szCs w:val="28"/>
          <w:lang w:eastAsia="en-US"/>
        </w:rPr>
        <w:t>Обособленные члены предложения.</w:t>
      </w:r>
      <w:r w:rsidR="00371CDB" w:rsidRPr="00371CDB">
        <w:rPr>
          <w:sz w:val="28"/>
          <w:szCs w:val="28"/>
          <w:lang w:eastAsia="en-US"/>
        </w:rPr>
        <w:t xml:space="preserve"> Знаки препинания</w:t>
      </w:r>
      <w:r w:rsidR="00371CDB">
        <w:rPr>
          <w:sz w:val="28"/>
          <w:szCs w:val="28"/>
          <w:lang w:eastAsia="en-US"/>
        </w:rPr>
        <w:t xml:space="preserve"> при прямой речи.</w:t>
      </w:r>
    </w:p>
    <w:p w:rsidR="0032290D" w:rsidRDefault="0032290D" w:rsidP="00500318">
      <w:pPr>
        <w:tabs>
          <w:tab w:val="center" w:pos="5102"/>
        </w:tabs>
        <w:rPr>
          <w:i/>
          <w:sz w:val="28"/>
          <w:szCs w:val="28"/>
        </w:rPr>
      </w:pPr>
    </w:p>
    <w:p w:rsidR="0032290D" w:rsidRDefault="008F1965" w:rsidP="00763708">
      <w:pPr>
        <w:tabs>
          <w:tab w:val="center" w:pos="5102"/>
        </w:tabs>
        <w:jc w:val="center"/>
        <w:rPr>
          <w:b/>
          <w:sz w:val="28"/>
          <w:szCs w:val="28"/>
        </w:rPr>
      </w:pPr>
      <w:r>
        <w:rPr>
          <w:b/>
          <w:sz w:val="28"/>
          <w:szCs w:val="28"/>
        </w:rPr>
        <w:t>9 класс</w:t>
      </w:r>
    </w:p>
    <w:p w:rsidR="00D16C9D" w:rsidRPr="00D16C9D" w:rsidRDefault="00D16C9D" w:rsidP="008F1965">
      <w:pPr>
        <w:ind w:firstLine="708"/>
        <w:jc w:val="both"/>
        <w:rPr>
          <w:i/>
          <w:sz w:val="28"/>
          <w:szCs w:val="28"/>
        </w:rPr>
      </w:pPr>
      <w:r w:rsidRPr="00D16C9D">
        <w:rPr>
          <w:i/>
          <w:sz w:val="28"/>
          <w:szCs w:val="28"/>
        </w:rPr>
        <w:t>1.Повторение-6 ч.</w:t>
      </w:r>
    </w:p>
    <w:p w:rsidR="0007077F" w:rsidRDefault="008F1965" w:rsidP="003E3BAC">
      <w:pPr>
        <w:tabs>
          <w:tab w:val="center" w:pos="5102"/>
        </w:tabs>
        <w:jc w:val="both"/>
        <w:rPr>
          <w:sz w:val="28"/>
          <w:szCs w:val="28"/>
        </w:rPr>
      </w:pPr>
      <w:r>
        <w:rPr>
          <w:sz w:val="28"/>
          <w:szCs w:val="28"/>
        </w:rPr>
        <w:tab/>
      </w:r>
      <w:r w:rsidR="00D16C9D" w:rsidRPr="00D16C9D">
        <w:rPr>
          <w:sz w:val="28"/>
          <w:szCs w:val="28"/>
        </w:rPr>
        <w:t>Члены предложения. Односоставные предложения. Прямая и косвенная речь.</w:t>
      </w:r>
    </w:p>
    <w:p w:rsidR="00D16C9D" w:rsidRPr="00D16C9D" w:rsidRDefault="00D16C9D" w:rsidP="008F1965">
      <w:pPr>
        <w:ind w:firstLine="708"/>
        <w:jc w:val="both"/>
        <w:rPr>
          <w:i/>
          <w:sz w:val="28"/>
          <w:szCs w:val="28"/>
        </w:rPr>
      </w:pPr>
      <w:r w:rsidRPr="00D16C9D">
        <w:rPr>
          <w:i/>
          <w:sz w:val="28"/>
          <w:szCs w:val="28"/>
        </w:rPr>
        <w:t>2.Сложное предложение-6 ч.</w:t>
      </w:r>
    </w:p>
    <w:p w:rsidR="00D16C9D" w:rsidRPr="00D16C9D" w:rsidRDefault="00D16C9D" w:rsidP="008F1965">
      <w:pPr>
        <w:ind w:firstLine="708"/>
        <w:jc w:val="both"/>
        <w:rPr>
          <w:sz w:val="28"/>
          <w:szCs w:val="28"/>
        </w:rPr>
      </w:pPr>
      <w:r w:rsidRPr="00D16C9D">
        <w:rPr>
          <w:sz w:val="28"/>
          <w:szCs w:val="28"/>
        </w:rPr>
        <w:t>Сложносочинённые и сложноподчинённые предложения. Сложносочинённые предложения, и союзы в них. Соединительные союзы в сложносочинённых предложениях.</w:t>
      </w:r>
      <w:r w:rsidRPr="00D16C9D">
        <w:rPr>
          <w:i/>
          <w:sz w:val="28"/>
          <w:szCs w:val="28"/>
        </w:rPr>
        <w:t xml:space="preserve"> </w:t>
      </w:r>
      <w:r w:rsidRPr="00D16C9D">
        <w:rPr>
          <w:sz w:val="28"/>
          <w:szCs w:val="28"/>
        </w:rPr>
        <w:t>Разделительные союзы в сложносочинённых предложениях. Противительные союзы</w:t>
      </w:r>
      <w:r>
        <w:rPr>
          <w:sz w:val="28"/>
          <w:szCs w:val="28"/>
        </w:rPr>
        <w:t xml:space="preserve"> в сложносочинённых предложения</w:t>
      </w:r>
    </w:p>
    <w:p w:rsidR="00D16C9D" w:rsidRPr="00D16C9D" w:rsidRDefault="00D16C9D" w:rsidP="008F1965">
      <w:pPr>
        <w:ind w:firstLine="708"/>
        <w:jc w:val="both"/>
        <w:rPr>
          <w:i/>
          <w:sz w:val="28"/>
          <w:szCs w:val="28"/>
        </w:rPr>
      </w:pPr>
      <w:r w:rsidRPr="003E3BAC">
        <w:rPr>
          <w:i/>
          <w:sz w:val="28"/>
          <w:szCs w:val="28"/>
        </w:rPr>
        <w:t>3.</w:t>
      </w:r>
      <w:r w:rsidRPr="00D16C9D">
        <w:rPr>
          <w:i/>
          <w:sz w:val="28"/>
          <w:szCs w:val="28"/>
        </w:rPr>
        <w:t>Сложноподчинённое предложение</w:t>
      </w:r>
      <w:r w:rsidRPr="003E3BAC">
        <w:rPr>
          <w:i/>
          <w:sz w:val="28"/>
          <w:szCs w:val="28"/>
        </w:rPr>
        <w:t>-</w:t>
      </w:r>
      <w:r w:rsidR="003E3BAC">
        <w:rPr>
          <w:i/>
          <w:sz w:val="28"/>
          <w:szCs w:val="28"/>
        </w:rPr>
        <w:t>32 ч.</w:t>
      </w:r>
    </w:p>
    <w:p w:rsidR="003E3BAC" w:rsidRPr="003E3BAC" w:rsidRDefault="00D16C9D" w:rsidP="008F1965">
      <w:pPr>
        <w:ind w:firstLine="708"/>
        <w:jc w:val="both"/>
        <w:rPr>
          <w:sz w:val="28"/>
          <w:szCs w:val="28"/>
        </w:rPr>
      </w:pPr>
      <w:r w:rsidRPr="003E3BAC">
        <w:rPr>
          <w:sz w:val="28"/>
          <w:szCs w:val="28"/>
        </w:rPr>
        <w:t>Средства связи между главным и придаточным предложением. Виды сложноподчинённых предложений. Сложноподчинённые предложения</w:t>
      </w:r>
      <w:r w:rsidRPr="00D16C9D">
        <w:rPr>
          <w:sz w:val="28"/>
          <w:szCs w:val="28"/>
        </w:rPr>
        <w:t xml:space="preserve"> с придаточным подлежащим</w:t>
      </w:r>
      <w:r w:rsidRPr="003E3BAC">
        <w:rPr>
          <w:sz w:val="28"/>
          <w:szCs w:val="28"/>
        </w:rPr>
        <w:t>. Сложноподчинённые предложения с придаточным сказуемым. Сложноподчинённые предложения с придаточными изъяснительными. Сложноподчинённые предложения с придаточными определительными. Сложноподчинённые предложения с придаточными обстоятельственными.</w:t>
      </w:r>
      <w:r w:rsidRPr="00D16C9D">
        <w:rPr>
          <w:sz w:val="28"/>
          <w:szCs w:val="28"/>
        </w:rPr>
        <w:t xml:space="preserve"> Сложноподчинённые предложения с придаточными времени.</w:t>
      </w:r>
      <w:r w:rsidRPr="003E3BAC">
        <w:rPr>
          <w:sz w:val="28"/>
          <w:szCs w:val="28"/>
        </w:rPr>
        <w:t xml:space="preserve"> Придаточное предложение места.</w:t>
      </w:r>
      <w:r w:rsidR="003E3BAC" w:rsidRPr="003E3BAC">
        <w:rPr>
          <w:sz w:val="28"/>
          <w:szCs w:val="28"/>
        </w:rPr>
        <w:t xml:space="preserve"> Придаточное предложение причины. Придаточное предложение цели. Придаточное предложение образа действия. Придаточное предложение условное. Придаточное предложение уступительное. Придаточное предложение разделительное. Сложное предложение со многими придаточными предложениями. Придаточные предложения, подчиняющиеся только главному предложению Последовательная зависимость придаточных предложений. Непоследовательная зависимость придаточных предложений.</w:t>
      </w:r>
    </w:p>
    <w:p w:rsidR="005745B8" w:rsidRDefault="003E3BAC" w:rsidP="008F1965">
      <w:pPr>
        <w:ind w:firstLine="708"/>
        <w:jc w:val="both"/>
        <w:rPr>
          <w:i/>
          <w:sz w:val="28"/>
          <w:szCs w:val="28"/>
        </w:rPr>
      </w:pPr>
      <w:r w:rsidRPr="005745B8">
        <w:rPr>
          <w:i/>
          <w:sz w:val="28"/>
          <w:szCs w:val="28"/>
        </w:rPr>
        <w:t>4.</w:t>
      </w:r>
      <w:r w:rsidRPr="003E3BAC">
        <w:rPr>
          <w:i/>
          <w:sz w:val="28"/>
          <w:szCs w:val="28"/>
        </w:rPr>
        <w:t>Бессоюзное сложное предложение-</w:t>
      </w:r>
      <w:r w:rsidR="005745B8">
        <w:rPr>
          <w:i/>
          <w:sz w:val="28"/>
          <w:szCs w:val="28"/>
        </w:rPr>
        <w:t>5 ч.</w:t>
      </w:r>
    </w:p>
    <w:p w:rsidR="00D16C9D" w:rsidRPr="00D16C9D" w:rsidRDefault="003E3BAC" w:rsidP="008F1965">
      <w:pPr>
        <w:ind w:firstLine="708"/>
        <w:jc w:val="both"/>
        <w:rPr>
          <w:i/>
          <w:sz w:val="28"/>
          <w:szCs w:val="28"/>
        </w:rPr>
      </w:pPr>
      <w:r w:rsidRPr="003E3BAC">
        <w:rPr>
          <w:sz w:val="28"/>
          <w:szCs w:val="28"/>
        </w:rPr>
        <w:t>Бессоюзное сложное предложение. Знаки препинания в бессоюзных сложных предложениях. Двоеточие в бессоюзных сложных предложениях. Тире в бессоюзных сложных предложениях</w:t>
      </w:r>
    </w:p>
    <w:p w:rsidR="00F8407C" w:rsidRDefault="00F8407C" w:rsidP="000627C7">
      <w:pPr>
        <w:pStyle w:val="c6c13"/>
        <w:spacing w:before="0" w:beforeAutospacing="0" w:after="0" w:afterAutospacing="0"/>
        <w:jc w:val="center"/>
        <w:rPr>
          <w:b/>
          <w:color w:val="000000"/>
          <w:sz w:val="28"/>
          <w:szCs w:val="28"/>
        </w:rPr>
        <w:sectPr w:rsidR="00F8407C" w:rsidSect="00115BFA">
          <w:type w:val="continuous"/>
          <w:pgSz w:w="16838" w:h="11906" w:orient="landscape"/>
          <w:pgMar w:top="707" w:right="1134" w:bottom="426" w:left="851" w:header="708" w:footer="708" w:gutter="0"/>
          <w:cols w:space="708"/>
          <w:docGrid w:linePitch="360"/>
        </w:sectPr>
      </w:pPr>
    </w:p>
    <w:p w:rsidR="005D503E" w:rsidRPr="000627C7" w:rsidRDefault="00851E92" w:rsidP="000627C7">
      <w:pPr>
        <w:pStyle w:val="c6c13"/>
        <w:spacing w:before="0" w:beforeAutospacing="0" w:after="0" w:afterAutospacing="0"/>
        <w:jc w:val="center"/>
        <w:rPr>
          <w:b/>
          <w:color w:val="000000"/>
          <w:sz w:val="28"/>
          <w:szCs w:val="28"/>
        </w:rPr>
      </w:pPr>
      <w:r>
        <w:rPr>
          <w:b/>
          <w:color w:val="000000"/>
          <w:sz w:val="28"/>
          <w:szCs w:val="28"/>
        </w:rPr>
        <w:lastRenderedPageBreak/>
        <w:t xml:space="preserve">4. </w:t>
      </w:r>
      <w:r w:rsidRPr="00851E92">
        <w:rPr>
          <w:b/>
          <w:color w:val="000000"/>
          <w:sz w:val="28"/>
          <w:szCs w:val="28"/>
        </w:rPr>
        <w:t>Т</w:t>
      </w:r>
      <w:r w:rsidR="005938B5" w:rsidRPr="00851E92">
        <w:rPr>
          <w:b/>
          <w:color w:val="000000"/>
          <w:sz w:val="28"/>
          <w:szCs w:val="28"/>
        </w:rPr>
        <w:t>ематическое планирование по карачаевскому языку</w:t>
      </w:r>
      <w:bookmarkStart w:id="2" w:name="8b4bd2966b5247b51efb5512a3bd4b1f3a82a979"/>
      <w:bookmarkEnd w:id="2"/>
      <w:r w:rsidR="0028322F">
        <w:rPr>
          <w:b/>
          <w:color w:val="000000"/>
          <w:sz w:val="28"/>
          <w:szCs w:val="28"/>
        </w:rPr>
        <w:t>.</w:t>
      </w:r>
      <w:r w:rsidR="000627C7">
        <w:rPr>
          <w:b/>
          <w:color w:val="000000"/>
          <w:sz w:val="28"/>
          <w:szCs w:val="28"/>
        </w:rPr>
        <w:t xml:space="preserve"> </w:t>
      </w:r>
      <w:r w:rsidR="00264CBE" w:rsidRPr="0028322F">
        <w:rPr>
          <w:color w:val="000000"/>
          <w:sz w:val="28"/>
          <w:szCs w:val="28"/>
        </w:rPr>
        <w:t>5 класс</w:t>
      </w:r>
    </w:p>
    <w:p w:rsidR="00070D19" w:rsidRDefault="00070D19" w:rsidP="0088443F">
      <w:pPr>
        <w:pStyle w:val="c6c13"/>
        <w:spacing w:before="0" w:beforeAutospacing="0" w:after="0" w:afterAutospacing="0"/>
        <w:rPr>
          <w:i/>
          <w:color w:val="000000"/>
          <w:sz w:val="28"/>
          <w:szCs w:val="28"/>
        </w:rPr>
      </w:pPr>
    </w:p>
    <w:tbl>
      <w:tblPr>
        <w:tblStyle w:val="af"/>
        <w:tblW w:w="15734" w:type="dxa"/>
        <w:tblInd w:w="-572" w:type="dxa"/>
        <w:tblLayout w:type="fixed"/>
        <w:tblLook w:val="04A0" w:firstRow="1" w:lastRow="0" w:firstColumn="1" w:lastColumn="0" w:noHBand="0" w:noVBand="1"/>
      </w:tblPr>
      <w:tblGrid>
        <w:gridCol w:w="851"/>
        <w:gridCol w:w="2268"/>
        <w:gridCol w:w="850"/>
        <w:gridCol w:w="1418"/>
        <w:gridCol w:w="3827"/>
        <w:gridCol w:w="3544"/>
        <w:gridCol w:w="1276"/>
        <w:gridCol w:w="850"/>
        <w:gridCol w:w="850"/>
      </w:tblGrid>
      <w:tr w:rsidR="0028322F" w:rsidRPr="008A4E14" w:rsidTr="00A608A4">
        <w:trPr>
          <w:trHeight w:val="285"/>
        </w:trPr>
        <w:tc>
          <w:tcPr>
            <w:tcW w:w="851" w:type="dxa"/>
            <w:vMerge w:val="restart"/>
          </w:tcPr>
          <w:p w:rsidR="0028322F" w:rsidRPr="008A4E14" w:rsidRDefault="0028322F" w:rsidP="008F1965">
            <w:pPr>
              <w:pStyle w:val="c6c13"/>
              <w:spacing w:before="0" w:beforeAutospacing="0" w:after="0" w:afterAutospacing="0"/>
              <w:ind w:right="-134"/>
              <w:jc w:val="center"/>
              <w:rPr>
                <w:i/>
                <w:color w:val="000000"/>
              </w:rPr>
            </w:pPr>
            <w:r w:rsidRPr="008A4E14">
              <w:rPr>
                <w:color w:val="000000"/>
              </w:rPr>
              <w:t>№ урока</w:t>
            </w:r>
          </w:p>
        </w:tc>
        <w:tc>
          <w:tcPr>
            <w:tcW w:w="2268" w:type="dxa"/>
            <w:vMerge w:val="restart"/>
          </w:tcPr>
          <w:p w:rsidR="0028322F" w:rsidRPr="008A4E14" w:rsidRDefault="0028322F" w:rsidP="008F1965">
            <w:pPr>
              <w:pStyle w:val="c6c13"/>
              <w:spacing w:before="0" w:beforeAutospacing="0" w:after="0" w:afterAutospacing="0"/>
              <w:jc w:val="center"/>
              <w:rPr>
                <w:i/>
                <w:color w:val="000000"/>
              </w:rPr>
            </w:pPr>
            <w:r w:rsidRPr="008A4E14">
              <w:rPr>
                <w:color w:val="000000"/>
              </w:rPr>
              <w:t>Тема раздела, урока</w:t>
            </w:r>
          </w:p>
        </w:tc>
        <w:tc>
          <w:tcPr>
            <w:tcW w:w="850" w:type="dxa"/>
            <w:vMerge w:val="restart"/>
          </w:tcPr>
          <w:p w:rsidR="0028322F" w:rsidRPr="008A4E14" w:rsidRDefault="0028322F" w:rsidP="008F1965">
            <w:pPr>
              <w:pStyle w:val="c6c13"/>
              <w:spacing w:before="0" w:beforeAutospacing="0" w:after="0" w:afterAutospacing="0"/>
              <w:ind w:left="-106" w:right="-108"/>
              <w:jc w:val="center"/>
              <w:rPr>
                <w:i/>
                <w:color w:val="000000"/>
              </w:rPr>
            </w:pPr>
            <w:r w:rsidRPr="008A4E14">
              <w:rPr>
                <w:color w:val="000000"/>
              </w:rPr>
              <w:t>Кол-во часов</w:t>
            </w:r>
          </w:p>
        </w:tc>
        <w:tc>
          <w:tcPr>
            <w:tcW w:w="1418" w:type="dxa"/>
            <w:vMerge w:val="restart"/>
          </w:tcPr>
          <w:p w:rsidR="0028322F" w:rsidRPr="008A4E14" w:rsidRDefault="0028322F" w:rsidP="008F1965">
            <w:pPr>
              <w:pStyle w:val="c6c13"/>
              <w:spacing w:before="0" w:beforeAutospacing="0" w:after="0" w:afterAutospacing="0"/>
              <w:jc w:val="center"/>
              <w:rPr>
                <w:i/>
                <w:color w:val="000000"/>
              </w:rPr>
            </w:pPr>
            <w:r w:rsidRPr="008A4E14">
              <w:rPr>
                <w:color w:val="000000"/>
              </w:rPr>
              <w:t>Тип/ форма урока</w:t>
            </w:r>
          </w:p>
        </w:tc>
        <w:tc>
          <w:tcPr>
            <w:tcW w:w="7371" w:type="dxa"/>
            <w:gridSpan w:val="2"/>
          </w:tcPr>
          <w:p w:rsidR="0028322F" w:rsidRPr="008A4E14" w:rsidRDefault="0028322F" w:rsidP="008F1965">
            <w:pPr>
              <w:pStyle w:val="c6c13"/>
              <w:spacing w:before="0" w:beforeAutospacing="0" w:after="0" w:afterAutospacing="0"/>
              <w:jc w:val="center"/>
              <w:rPr>
                <w:i/>
                <w:color w:val="000000"/>
              </w:rPr>
            </w:pPr>
            <w:r w:rsidRPr="008A4E14">
              <w:rPr>
                <w:color w:val="000000"/>
              </w:rPr>
              <w:t>Планируемые результаты обучения</w:t>
            </w:r>
          </w:p>
        </w:tc>
        <w:tc>
          <w:tcPr>
            <w:tcW w:w="1276" w:type="dxa"/>
            <w:vMerge w:val="restart"/>
          </w:tcPr>
          <w:p w:rsidR="0028322F" w:rsidRPr="008A4E14" w:rsidRDefault="0028322F" w:rsidP="008F1965">
            <w:pPr>
              <w:pStyle w:val="c6c13"/>
              <w:spacing w:before="0" w:beforeAutospacing="0" w:after="0" w:afterAutospacing="0"/>
              <w:jc w:val="center"/>
              <w:rPr>
                <w:i/>
                <w:color w:val="000000"/>
              </w:rPr>
            </w:pPr>
            <w:r w:rsidRPr="008A4E14">
              <w:rPr>
                <w:lang w:eastAsia="zh-CN"/>
              </w:rPr>
              <w:t>Виды и формы контроля</w:t>
            </w:r>
          </w:p>
        </w:tc>
        <w:tc>
          <w:tcPr>
            <w:tcW w:w="1700" w:type="dxa"/>
            <w:gridSpan w:val="2"/>
            <w:vMerge w:val="restart"/>
          </w:tcPr>
          <w:p w:rsidR="0028322F" w:rsidRPr="008A4E14" w:rsidRDefault="0028322F" w:rsidP="008F1965">
            <w:pPr>
              <w:pStyle w:val="c6c13"/>
              <w:spacing w:before="0" w:after="0"/>
              <w:ind w:right="-32"/>
              <w:jc w:val="center"/>
              <w:rPr>
                <w:color w:val="000000"/>
              </w:rPr>
            </w:pPr>
            <w:r>
              <w:rPr>
                <w:color w:val="000000"/>
              </w:rPr>
              <w:t>Дата</w:t>
            </w:r>
          </w:p>
        </w:tc>
      </w:tr>
      <w:tr w:rsidR="0028322F" w:rsidRPr="008A4E14" w:rsidTr="00A608A4">
        <w:trPr>
          <w:trHeight w:val="276"/>
        </w:trPr>
        <w:tc>
          <w:tcPr>
            <w:tcW w:w="851" w:type="dxa"/>
            <w:vMerge/>
          </w:tcPr>
          <w:p w:rsidR="0028322F" w:rsidRPr="008A4E14" w:rsidRDefault="0028322F" w:rsidP="008A4E14">
            <w:pPr>
              <w:pStyle w:val="c6c13"/>
              <w:spacing w:before="0" w:beforeAutospacing="0" w:after="0" w:afterAutospacing="0"/>
              <w:jc w:val="both"/>
              <w:rPr>
                <w:color w:val="000000"/>
              </w:rPr>
            </w:pPr>
          </w:p>
        </w:tc>
        <w:tc>
          <w:tcPr>
            <w:tcW w:w="2268" w:type="dxa"/>
            <w:vMerge/>
          </w:tcPr>
          <w:p w:rsidR="0028322F" w:rsidRPr="008A4E14" w:rsidRDefault="0028322F" w:rsidP="008A4E14">
            <w:pPr>
              <w:pStyle w:val="c6c13"/>
              <w:spacing w:before="0" w:beforeAutospacing="0" w:after="0" w:afterAutospacing="0"/>
              <w:jc w:val="both"/>
              <w:rPr>
                <w:color w:val="000000"/>
              </w:rPr>
            </w:pPr>
          </w:p>
        </w:tc>
        <w:tc>
          <w:tcPr>
            <w:tcW w:w="850" w:type="dxa"/>
            <w:vMerge/>
          </w:tcPr>
          <w:p w:rsidR="0028322F" w:rsidRPr="008A4E14" w:rsidRDefault="0028322F" w:rsidP="008A4E14">
            <w:pPr>
              <w:pStyle w:val="c6c13"/>
              <w:spacing w:before="0" w:beforeAutospacing="0" w:after="0" w:afterAutospacing="0"/>
              <w:jc w:val="both"/>
              <w:rPr>
                <w:color w:val="000000"/>
              </w:rPr>
            </w:pPr>
          </w:p>
        </w:tc>
        <w:tc>
          <w:tcPr>
            <w:tcW w:w="1418" w:type="dxa"/>
            <w:vMerge/>
          </w:tcPr>
          <w:p w:rsidR="0028322F" w:rsidRPr="008A4E14" w:rsidRDefault="0028322F" w:rsidP="008A4E14">
            <w:pPr>
              <w:pStyle w:val="c6c13"/>
              <w:spacing w:before="0" w:beforeAutospacing="0" w:after="0" w:afterAutospacing="0"/>
              <w:jc w:val="both"/>
              <w:rPr>
                <w:color w:val="000000"/>
              </w:rPr>
            </w:pPr>
          </w:p>
        </w:tc>
        <w:tc>
          <w:tcPr>
            <w:tcW w:w="3827" w:type="dxa"/>
            <w:vMerge w:val="restart"/>
          </w:tcPr>
          <w:p w:rsidR="0028322F" w:rsidRPr="008A4E14" w:rsidRDefault="0028322F" w:rsidP="008F1965">
            <w:pPr>
              <w:pStyle w:val="c6c13"/>
              <w:spacing w:before="0" w:beforeAutospacing="0" w:after="0" w:afterAutospacing="0"/>
              <w:jc w:val="center"/>
              <w:rPr>
                <w:i/>
                <w:color w:val="000000"/>
              </w:rPr>
            </w:pPr>
            <w:r w:rsidRPr="008A4E14">
              <w:rPr>
                <w:color w:val="000000"/>
              </w:rPr>
              <w:t>Освоение предметных знаний</w:t>
            </w:r>
          </w:p>
        </w:tc>
        <w:tc>
          <w:tcPr>
            <w:tcW w:w="3544" w:type="dxa"/>
            <w:vMerge w:val="restart"/>
          </w:tcPr>
          <w:p w:rsidR="0028322F" w:rsidRPr="008A4E14" w:rsidRDefault="0028322F" w:rsidP="008F1965">
            <w:pPr>
              <w:pStyle w:val="c6c13"/>
              <w:spacing w:before="0" w:beforeAutospacing="0" w:after="0" w:afterAutospacing="0"/>
              <w:jc w:val="center"/>
              <w:rPr>
                <w:i/>
                <w:color w:val="000000"/>
              </w:rPr>
            </w:pPr>
            <w:r w:rsidRPr="008A4E14">
              <w:rPr>
                <w:color w:val="000000"/>
              </w:rPr>
              <w:t>УУД</w:t>
            </w:r>
          </w:p>
        </w:tc>
        <w:tc>
          <w:tcPr>
            <w:tcW w:w="1276" w:type="dxa"/>
            <w:vMerge/>
          </w:tcPr>
          <w:p w:rsidR="0028322F" w:rsidRPr="008A4E14" w:rsidRDefault="0028322F" w:rsidP="008A4E14">
            <w:pPr>
              <w:pStyle w:val="c6c13"/>
              <w:spacing w:before="0" w:beforeAutospacing="0" w:after="0" w:afterAutospacing="0"/>
              <w:jc w:val="both"/>
              <w:rPr>
                <w:i/>
                <w:color w:val="000000"/>
              </w:rPr>
            </w:pPr>
          </w:p>
        </w:tc>
        <w:tc>
          <w:tcPr>
            <w:tcW w:w="1700" w:type="dxa"/>
            <w:gridSpan w:val="2"/>
            <w:vMerge/>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rPr>
          <w:trHeight w:val="429"/>
        </w:trPr>
        <w:tc>
          <w:tcPr>
            <w:tcW w:w="851" w:type="dxa"/>
            <w:vMerge/>
          </w:tcPr>
          <w:p w:rsidR="0028322F" w:rsidRPr="008A4E14" w:rsidRDefault="0028322F" w:rsidP="008A4E14">
            <w:pPr>
              <w:pStyle w:val="c6c13"/>
              <w:spacing w:before="0" w:beforeAutospacing="0" w:after="0" w:afterAutospacing="0"/>
              <w:jc w:val="both"/>
              <w:rPr>
                <w:color w:val="000000"/>
              </w:rPr>
            </w:pPr>
          </w:p>
        </w:tc>
        <w:tc>
          <w:tcPr>
            <w:tcW w:w="2268" w:type="dxa"/>
            <w:vMerge/>
          </w:tcPr>
          <w:p w:rsidR="0028322F" w:rsidRPr="008A4E14" w:rsidRDefault="0028322F" w:rsidP="008A4E14">
            <w:pPr>
              <w:pStyle w:val="c6c13"/>
              <w:spacing w:before="0" w:beforeAutospacing="0" w:after="0" w:afterAutospacing="0"/>
              <w:jc w:val="both"/>
              <w:rPr>
                <w:color w:val="000000"/>
              </w:rPr>
            </w:pPr>
          </w:p>
        </w:tc>
        <w:tc>
          <w:tcPr>
            <w:tcW w:w="850" w:type="dxa"/>
            <w:vMerge/>
          </w:tcPr>
          <w:p w:rsidR="0028322F" w:rsidRPr="008A4E14" w:rsidRDefault="0028322F" w:rsidP="008A4E14">
            <w:pPr>
              <w:pStyle w:val="c6c13"/>
              <w:spacing w:before="0" w:beforeAutospacing="0" w:after="0" w:afterAutospacing="0"/>
              <w:jc w:val="both"/>
              <w:rPr>
                <w:color w:val="000000"/>
              </w:rPr>
            </w:pPr>
          </w:p>
        </w:tc>
        <w:tc>
          <w:tcPr>
            <w:tcW w:w="1418" w:type="dxa"/>
            <w:vMerge/>
          </w:tcPr>
          <w:p w:rsidR="0028322F" w:rsidRPr="008A4E14" w:rsidRDefault="0028322F" w:rsidP="008A4E14">
            <w:pPr>
              <w:pStyle w:val="c6c13"/>
              <w:spacing w:before="0" w:beforeAutospacing="0" w:after="0" w:afterAutospacing="0"/>
              <w:jc w:val="both"/>
              <w:rPr>
                <w:color w:val="000000"/>
              </w:rPr>
            </w:pPr>
          </w:p>
        </w:tc>
        <w:tc>
          <w:tcPr>
            <w:tcW w:w="3827" w:type="dxa"/>
            <w:vMerge/>
          </w:tcPr>
          <w:p w:rsidR="0028322F" w:rsidRPr="008A4E14" w:rsidRDefault="0028322F" w:rsidP="008F1965">
            <w:pPr>
              <w:pStyle w:val="c6c13"/>
              <w:spacing w:before="0" w:beforeAutospacing="0" w:after="0" w:afterAutospacing="0"/>
              <w:jc w:val="center"/>
              <w:rPr>
                <w:color w:val="000000"/>
              </w:rPr>
            </w:pPr>
          </w:p>
        </w:tc>
        <w:tc>
          <w:tcPr>
            <w:tcW w:w="3544" w:type="dxa"/>
            <w:vMerge/>
          </w:tcPr>
          <w:p w:rsidR="0028322F" w:rsidRPr="008A4E14" w:rsidRDefault="0028322F" w:rsidP="008F1965">
            <w:pPr>
              <w:pStyle w:val="c6c13"/>
              <w:spacing w:before="0" w:beforeAutospacing="0" w:after="0" w:afterAutospacing="0"/>
              <w:jc w:val="center"/>
              <w:rPr>
                <w:color w:val="000000"/>
              </w:rPr>
            </w:pPr>
          </w:p>
        </w:tc>
        <w:tc>
          <w:tcPr>
            <w:tcW w:w="1276" w:type="dxa"/>
            <w:vMerge/>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28322F" w:rsidRDefault="0028322F" w:rsidP="008A4E14">
            <w:pPr>
              <w:pStyle w:val="c6c13"/>
              <w:spacing w:before="0" w:beforeAutospacing="0" w:after="0" w:afterAutospacing="0"/>
              <w:jc w:val="both"/>
              <w:rPr>
                <w:color w:val="000000"/>
              </w:rPr>
            </w:pPr>
            <w:r w:rsidRPr="0028322F">
              <w:rPr>
                <w:color w:val="000000"/>
              </w:rPr>
              <w:t>План.</w:t>
            </w:r>
          </w:p>
        </w:tc>
        <w:tc>
          <w:tcPr>
            <w:tcW w:w="850" w:type="dxa"/>
          </w:tcPr>
          <w:p w:rsidR="0028322F" w:rsidRPr="008A4E14" w:rsidRDefault="0028322F" w:rsidP="008A4E14">
            <w:pPr>
              <w:pStyle w:val="c6c13"/>
              <w:spacing w:before="0" w:beforeAutospacing="0" w:after="0" w:afterAutospacing="0"/>
              <w:jc w:val="both"/>
              <w:rPr>
                <w:i/>
                <w:color w:val="000000"/>
              </w:rPr>
            </w:pPr>
            <w:r w:rsidRPr="0028322F">
              <w:rPr>
                <w:color w:val="000000"/>
              </w:rPr>
              <w:t>Факт</w:t>
            </w:r>
            <w:r>
              <w:rPr>
                <w:i/>
                <w:color w:val="000000"/>
              </w:rPr>
              <w:t>.</w:t>
            </w: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color w:val="000000"/>
              </w:rPr>
            </w:pPr>
            <w:r w:rsidRPr="008A4E14">
              <w:rPr>
                <w:color w:val="000000"/>
              </w:rPr>
              <w:t>1</w:t>
            </w:r>
          </w:p>
        </w:tc>
        <w:tc>
          <w:tcPr>
            <w:tcW w:w="2268" w:type="dxa"/>
          </w:tcPr>
          <w:p w:rsidR="003B1E3C" w:rsidRDefault="0028322F" w:rsidP="008A4E14">
            <w:pPr>
              <w:jc w:val="both"/>
              <w:rPr>
                <w:b/>
                <w:bCs/>
              </w:rPr>
            </w:pPr>
            <w:r w:rsidRPr="008A4E14">
              <w:rPr>
                <w:b/>
                <w:bCs/>
              </w:rPr>
              <w:t xml:space="preserve">Язык и общение </w:t>
            </w:r>
          </w:p>
          <w:p w:rsidR="0028322F" w:rsidRPr="008A4E14" w:rsidRDefault="0028322F" w:rsidP="003B1E3C">
            <w:pPr>
              <w:jc w:val="center"/>
              <w:rPr>
                <w:b/>
                <w:bCs/>
              </w:rPr>
            </w:pPr>
            <w:r w:rsidRPr="008A4E14">
              <w:rPr>
                <w:b/>
                <w:bCs/>
              </w:rPr>
              <w:t>(2 ч)</w:t>
            </w:r>
          </w:p>
          <w:p w:rsidR="0028322F" w:rsidRPr="008A4E14" w:rsidRDefault="0028322F" w:rsidP="008A4E14">
            <w:pPr>
              <w:jc w:val="both"/>
              <w:rPr>
                <w:b/>
              </w:rPr>
            </w:pPr>
            <w:r w:rsidRPr="008A4E14">
              <w:rPr>
                <w:b/>
              </w:rPr>
              <w:t>Тилни тинтген илмуну бёлюмлери.</w:t>
            </w:r>
          </w:p>
          <w:p w:rsidR="0028322F" w:rsidRPr="008A4E14" w:rsidRDefault="0028322F" w:rsidP="008A4E14">
            <w:pPr>
              <w:jc w:val="both"/>
              <w:rPr>
                <w:b/>
              </w:rPr>
            </w:pPr>
          </w:p>
          <w:p w:rsidR="0028322F" w:rsidRPr="008A4E14" w:rsidRDefault="0028322F" w:rsidP="008A4E14">
            <w:pPr>
              <w:jc w:val="both"/>
              <w:rPr>
                <w:color w:val="000000"/>
              </w:rPr>
            </w:pPr>
            <w:r w:rsidRPr="008A4E14">
              <w:rPr>
                <w:b/>
                <w:bCs/>
                <w:color w:val="000000"/>
              </w:rPr>
              <w:t>Р.Р.</w:t>
            </w:r>
            <w:r w:rsidRPr="008A4E14">
              <w:rPr>
                <w:color w:val="000000"/>
              </w:rPr>
              <w:t> Читаем учебник.</w:t>
            </w:r>
          </w:p>
          <w:p w:rsidR="0028322F" w:rsidRPr="008A4E14" w:rsidRDefault="0028322F" w:rsidP="008A4E14">
            <w:pPr>
              <w:jc w:val="both"/>
              <w:rPr>
                <w:color w:val="000000"/>
              </w:rPr>
            </w:pPr>
            <w:r w:rsidRPr="008A4E14">
              <w:rPr>
                <w:color w:val="000000"/>
              </w:rPr>
              <w:t>Слушаем на уроке.</w:t>
            </w:r>
          </w:p>
          <w:p w:rsidR="0028322F" w:rsidRPr="008A4E14" w:rsidRDefault="0028322F" w:rsidP="008A4E14">
            <w:pPr>
              <w:jc w:val="both"/>
              <w:rPr>
                <w:color w:val="000000"/>
              </w:rPr>
            </w:pPr>
            <w:r w:rsidRPr="008A4E14">
              <w:rPr>
                <w:color w:val="000000"/>
              </w:rPr>
              <w:t>(Тилни юсюнден)</w:t>
            </w:r>
          </w:p>
        </w:tc>
        <w:tc>
          <w:tcPr>
            <w:tcW w:w="850" w:type="dxa"/>
          </w:tcPr>
          <w:p w:rsidR="0028322F" w:rsidRPr="008A4E14" w:rsidRDefault="0028322F" w:rsidP="008A4E14">
            <w:pPr>
              <w:pStyle w:val="c6c13"/>
              <w:spacing w:before="0" w:beforeAutospacing="0" w:after="0" w:afterAutospacing="0"/>
              <w:jc w:val="both"/>
              <w:rPr>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color w:val="000000"/>
              </w:rPr>
              <w:t>Вводный урок.</w:t>
            </w:r>
          </w:p>
          <w:p w:rsidR="0028322F" w:rsidRPr="008A4E14" w:rsidRDefault="0028322F" w:rsidP="008A4E14">
            <w:pPr>
              <w:pStyle w:val="c6c13"/>
              <w:spacing w:before="0" w:beforeAutospacing="0" w:after="0" w:afterAutospacing="0"/>
              <w:jc w:val="both"/>
              <w:rPr>
                <w:color w:val="000000"/>
              </w:rPr>
            </w:pPr>
            <w:r w:rsidRPr="008A4E14">
              <w:rPr>
                <w:color w:val="000000"/>
              </w:rPr>
              <w:t>Урок рефлексии</w:t>
            </w:r>
          </w:p>
        </w:tc>
        <w:tc>
          <w:tcPr>
            <w:tcW w:w="3827" w:type="dxa"/>
          </w:tcPr>
          <w:p w:rsidR="0028322F" w:rsidRPr="008A4E14" w:rsidRDefault="0028322F" w:rsidP="008A4E14">
            <w:pPr>
              <w:jc w:val="both"/>
              <w:rPr>
                <w:color w:val="000000"/>
              </w:rPr>
            </w:pPr>
            <w:r w:rsidRPr="008A4E14">
              <w:rPr>
                <w:bCs/>
                <w:i/>
                <w:color w:val="000000"/>
              </w:rPr>
              <w:t>Знать</w:t>
            </w:r>
            <w:r w:rsidRPr="008A4E14">
              <w:rPr>
                <w:color w:val="000000"/>
              </w:rPr>
              <w:t> значение карачаевского языка в сохранении культуры народа.</w:t>
            </w:r>
          </w:p>
          <w:p w:rsidR="0028322F" w:rsidRPr="008A4E14" w:rsidRDefault="0028322F" w:rsidP="008A4E14">
            <w:pPr>
              <w:jc w:val="both"/>
              <w:rPr>
                <w:color w:val="000000"/>
              </w:rPr>
            </w:pPr>
            <w:r w:rsidRPr="008A4E14">
              <w:rPr>
                <w:bCs/>
                <w:i/>
                <w:color w:val="000000"/>
              </w:rPr>
              <w:t>Уметь</w:t>
            </w:r>
            <w:r w:rsidRPr="008A4E14">
              <w:rPr>
                <w:color w:val="000000"/>
              </w:rPr>
              <w:t> работать с текстом</w:t>
            </w:r>
          </w:p>
          <w:p w:rsidR="0028322F" w:rsidRPr="008A4E14" w:rsidRDefault="0028322F" w:rsidP="008A4E14">
            <w:pPr>
              <w:pStyle w:val="c6c13"/>
              <w:spacing w:before="0" w:beforeAutospacing="0" w:after="0" w:afterAutospacing="0"/>
              <w:jc w:val="both"/>
              <w:rPr>
                <w:i/>
                <w:color w:val="000000"/>
              </w:rPr>
            </w:pPr>
            <w:r w:rsidRPr="008A4E14">
              <w:rPr>
                <w:color w:val="000000"/>
              </w:rPr>
              <w:t>Познакомиться со структурой учебника; овладеть приёмами работы с книгой; познакомиться с особенностями ознакомительного и изучающего чтения. Овладение приёмами и правилами эффективного слушания устной монологической речи и речи в ситуации диалога.</w:t>
            </w:r>
          </w:p>
        </w:tc>
        <w:tc>
          <w:tcPr>
            <w:tcW w:w="3544" w:type="dxa"/>
          </w:tcPr>
          <w:p w:rsidR="0028322F" w:rsidRPr="008A4E14" w:rsidRDefault="0028322F" w:rsidP="008A4E14">
            <w:pPr>
              <w:ind w:right="-108"/>
              <w:jc w:val="both"/>
              <w:rPr>
                <w:color w:val="000000"/>
              </w:rPr>
            </w:pPr>
            <w:r w:rsidRPr="008A4E14">
              <w:rPr>
                <w:b/>
                <w:i/>
                <w:iCs/>
                <w:color w:val="000000"/>
              </w:rPr>
              <w:t>Коммуникативные:</w:t>
            </w:r>
            <w:r w:rsidRPr="008A4E14">
              <w:rPr>
                <w:b/>
                <w:bCs/>
                <w:color w:val="000000"/>
              </w:rPr>
              <w:t> </w:t>
            </w:r>
            <w:r w:rsidRPr="008A4E14">
              <w:rPr>
                <w:color w:val="000000"/>
              </w:rPr>
              <w:t>формулировать понятные для партнёра высказывания; согласовывать позиции и находить общее решение.</w:t>
            </w:r>
          </w:p>
          <w:p w:rsidR="0028322F" w:rsidRPr="008A4E14" w:rsidRDefault="0028322F" w:rsidP="008A4E14">
            <w:pPr>
              <w:jc w:val="both"/>
              <w:rPr>
                <w:rFonts w:eastAsia="Calibri"/>
                <w:color w:val="000000"/>
              </w:rPr>
            </w:pPr>
            <w:r w:rsidRPr="008A4E14">
              <w:rPr>
                <w:rFonts w:eastAsia="Calibri"/>
                <w:b/>
                <w:i/>
                <w:iCs/>
                <w:color w:val="000000"/>
              </w:rPr>
              <w:t>Регулятивные:</w:t>
            </w:r>
            <w:r w:rsidRPr="008A4E14">
              <w:rPr>
                <w:rFonts w:eastAsia="Calibri"/>
                <w:b/>
                <w:bCs/>
                <w:color w:val="000000"/>
              </w:rPr>
              <w:t> </w:t>
            </w:r>
            <w:r w:rsidRPr="008A4E14">
              <w:rPr>
                <w:rFonts w:eastAsia="Calibri"/>
                <w:color w:val="000000"/>
              </w:rPr>
              <w:t>выполнять самопроверку или взаимопроверку учебного задания; выполнять учебное задание в соответствии с целью.</w:t>
            </w:r>
          </w:p>
          <w:p w:rsidR="0028322F" w:rsidRPr="008A4E14" w:rsidRDefault="0028322F" w:rsidP="008A4E14">
            <w:pPr>
              <w:jc w:val="both"/>
              <w:rPr>
                <w:rFonts w:eastAsia="Calibri"/>
                <w:color w:val="000000"/>
              </w:rPr>
            </w:pPr>
            <w:r w:rsidRPr="008A4E14">
              <w:rPr>
                <w:rFonts w:eastAsia="Calibri"/>
                <w:b/>
                <w:i/>
                <w:iCs/>
                <w:color w:val="000000"/>
              </w:rPr>
              <w:t>Познавательные:</w:t>
            </w:r>
            <w:r w:rsidRPr="008A4E14">
              <w:rPr>
                <w:rFonts w:eastAsia="Calibri"/>
                <w:i/>
                <w:iCs/>
                <w:color w:val="000000"/>
              </w:rPr>
              <w:t> </w:t>
            </w:r>
            <w:r w:rsidRPr="008A4E14">
              <w:rPr>
                <w:rFonts w:eastAsia="Calibri"/>
                <w:color w:val="000000"/>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28322F" w:rsidRPr="008A4E14" w:rsidRDefault="0028322F" w:rsidP="008A4E14">
            <w:pPr>
              <w:pStyle w:val="c6c13"/>
              <w:spacing w:before="0" w:beforeAutospacing="0" w:after="0" w:afterAutospacing="0"/>
              <w:jc w:val="both"/>
              <w:rPr>
                <w:i/>
                <w:color w:val="000000"/>
              </w:rPr>
            </w:pPr>
            <w:r w:rsidRPr="008A4E14">
              <w:rPr>
                <w:b/>
                <w:bCs/>
                <w:i/>
                <w:color w:val="000000"/>
              </w:rPr>
              <w:t xml:space="preserve">Личностные: </w:t>
            </w:r>
            <w:r w:rsidRPr="008A4E14">
              <w:rPr>
                <w:color w:val="000000"/>
              </w:rPr>
              <w:t>понимание связи развития языка с развитием культуры карачаевского народа</w:t>
            </w:r>
          </w:p>
        </w:tc>
        <w:tc>
          <w:tcPr>
            <w:tcW w:w="1276" w:type="dxa"/>
          </w:tcPr>
          <w:p w:rsidR="0028322F" w:rsidRPr="008A4E14" w:rsidRDefault="0028322F" w:rsidP="008F1965">
            <w:pPr>
              <w:pStyle w:val="c6c13"/>
              <w:spacing w:before="0" w:after="0"/>
              <w:ind w:right="-32"/>
              <w:jc w:val="center"/>
              <w:rPr>
                <w:i/>
                <w:color w:val="000000"/>
              </w:rPr>
            </w:pPr>
            <w:r w:rsidRPr="008A4E14">
              <w:rPr>
                <w:color w:val="000000"/>
              </w:rPr>
              <w:t>чание</w:t>
            </w:r>
            <w:r w:rsidRPr="008A4E14">
              <w:t>Оценка за творческую работу</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color w:val="000000"/>
              </w:rPr>
            </w:pPr>
            <w:r w:rsidRPr="008A4E14">
              <w:rPr>
                <w:color w:val="000000"/>
              </w:rPr>
              <w:t>2</w:t>
            </w:r>
          </w:p>
        </w:tc>
        <w:tc>
          <w:tcPr>
            <w:tcW w:w="2268" w:type="dxa"/>
          </w:tcPr>
          <w:p w:rsidR="0028322F" w:rsidRPr="008A4E14" w:rsidRDefault="0028322F" w:rsidP="008A4E14">
            <w:pPr>
              <w:pStyle w:val="c6c13"/>
              <w:spacing w:before="0" w:beforeAutospacing="0" w:after="0" w:afterAutospacing="0"/>
              <w:jc w:val="both"/>
              <w:rPr>
                <w:color w:val="000000"/>
              </w:rPr>
            </w:pPr>
            <w:r w:rsidRPr="008A4E14">
              <w:rPr>
                <w:b/>
                <w:bCs/>
                <w:color w:val="000000"/>
              </w:rPr>
              <w:t>Р.Р.</w:t>
            </w:r>
            <w:r w:rsidRPr="008A4E14">
              <w:rPr>
                <w:color w:val="000000"/>
              </w:rPr>
              <w:t> Стили речи</w:t>
            </w:r>
          </w:p>
          <w:p w:rsidR="0028322F" w:rsidRPr="008A4E14" w:rsidRDefault="0028322F" w:rsidP="008A4E14">
            <w:pPr>
              <w:pStyle w:val="c6c13"/>
              <w:spacing w:before="0" w:beforeAutospacing="0" w:after="0" w:afterAutospacing="0"/>
              <w:jc w:val="both"/>
              <w:rPr>
                <w:i/>
                <w:color w:val="000000"/>
              </w:rPr>
            </w:pPr>
            <w:r w:rsidRPr="008A4E14">
              <w:rPr>
                <w:color w:val="000000"/>
              </w:rPr>
              <w:t xml:space="preserve">(Тилни стиллери) </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1418" w:type="dxa"/>
          </w:tcPr>
          <w:p w:rsidR="0028322F" w:rsidRDefault="0028322F" w:rsidP="008A4E14">
            <w:pPr>
              <w:pStyle w:val="c6c13"/>
              <w:spacing w:before="0" w:beforeAutospacing="0" w:after="0" w:afterAutospacing="0"/>
              <w:jc w:val="both"/>
            </w:pPr>
            <w:r w:rsidRPr="008A4E14">
              <w:t>Урок общемето</w:t>
            </w:r>
            <w:r>
              <w:t>-</w:t>
            </w:r>
          </w:p>
          <w:p w:rsidR="0028322F" w:rsidRDefault="0028322F" w:rsidP="008A4E14">
            <w:pPr>
              <w:pStyle w:val="c6c13"/>
              <w:spacing w:before="0" w:beforeAutospacing="0" w:after="0" w:afterAutospacing="0"/>
              <w:jc w:val="both"/>
            </w:pPr>
            <w:r w:rsidRPr="008A4E14">
              <w:t>дической направлен</w:t>
            </w:r>
            <w:r>
              <w:t>-</w:t>
            </w:r>
          </w:p>
          <w:p w:rsidR="0028322F" w:rsidRPr="008A4E14" w:rsidRDefault="0028322F" w:rsidP="008A4E14">
            <w:pPr>
              <w:pStyle w:val="c6c13"/>
              <w:spacing w:before="0" w:beforeAutospacing="0" w:after="0" w:afterAutospacing="0"/>
              <w:jc w:val="both"/>
            </w:pPr>
            <w:r w:rsidRPr="008A4E14">
              <w:t>ности.</w:t>
            </w:r>
          </w:p>
        </w:tc>
        <w:tc>
          <w:tcPr>
            <w:tcW w:w="3827" w:type="dxa"/>
          </w:tcPr>
          <w:p w:rsidR="0028322F" w:rsidRPr="008A4E14" w:rsidRDefault="0028322F" w:rsidP="008A4E14">
            <w:pPr>
              <w:jc w:val="both"/>
              <w:rPr>
                <w:color w:val="000000"/>
              </w:rPr>
            </w:pPr>
            <w:r w:rsidRPr="008A4E14">
              <w:rPr>
                <w:bCs/>
                <w:i/>
                <w:color w:val="000000"/>
              </w:rPr>
              <w:t>Знать</w:t>
            </w:r>
            <w:r w:rsidRPr="008A4E14">
              <w:rPr>
                <w:color w:val="000000"/>
              </w:rPr>
              <w:t> понятие о стилях речи</w:t>
            </w:r>
          </w:p>
          <w:p w:rsidR="0028322F" w:rsidRPr="008A4E14" w:rsidRDefault="0028322F" w:rsidP="008A4E14">
            <w:pPr>
              <w:jc w:val="both"/>
              <w:rPr>
                <w:color w:val="000000"/>
              </w:rPr>
            </w:pPr>
            <w:r w:rsidRPr="008A4E14">
              <w:rPr>
                <w:bCs/>
                <w:i/>
                <w:color w:val="000000"/>
              </w:rPr>
              <w:t>Уметь</w:t>
            </w:r>
            <w:r w:rsidRPr="008A4E14">
              <w:rPr>
                <w:color w:val="000000"/>
              </w:rPr>
              <w:t> определять стиль текста.</w:t>
            </w:r>
          </w:p>
          <w:p w:rsidR="0028322F" w:rsidRPr="008A4E14" w:rsidRDefault="0028322F" w:rsidP="008A4E14">
            <w:pPr>
              <w:pStyle w:val="c6c13"/>
              <w:spacing w:before="0" w:beforeAutospacing="0" w:after="0" w:afterAutospacing="0"/>
              <w:jc w:val="both"/>
              <w:rPr>
                <w:i/>
                <w:color w:val="000000"/>
              </w:rPr>
            </w:pPr>
            <w:r w:rsidRPr="008A4E14">
              <w:rPr>
                <w:color w:val="000000"/>
              </w:rPr>
              <w:t>Познакомить с особенностями разговорной речи, языка художественной литературы и стилей речи. Знакомство с правилами этикета.</w:t>
            </w:r>
          </w:p>
        </w:tc>
        <w:tc>
          <w:tcPr>
            <w:tcW w:w="3544" w:type="dxa"/>
          </w:tcPr>
          <w:p w:rsidR="0028322F" w:rsidRDefault="0028322F" w:rsidP="008A4E14">
            <w:pPr>
              <w:pStyle w:val="c6c13"/>
              <w:spacing w:before="0" w:beforeAutospacing="0" w:after="0" w:afterAutospacing="0"/>
              <w:jc w:val="both"/>
              <w:rPr>
                <w:color w:val="000000"/>
              </w:rPr>
            </w:pPr>
            <w:r w:rsidRPr="008A4E14">
              <w:rPr>
                <w:b/>
                <w:color w:val="000000"/>
              </w:rPr>
              <w:t>Коммуникативные:</w:t>
            </w:r>
            <w:r w:rsidRPr="008A4E14">
              <w:rPr>
                <w:color w:val="000000"/>
              </w:rPr>
              <w:t xml:space="preserve"> проявлять речевые действия: использовать адекватные языковые средства для отображения в форме речевых высказываний своих чу</w:t>
            </w:r>
            <w:r>
              <w:rPr>
                <w:color w:val="000000"/>
              </w:rPr>
              <w:t>вств, мыслей, побуждений и т.д.</w:t>
            </w:r>
          </w:p>
          <w:p w:rsidR="0028322F" w:rsidRPr="008A4E14" w:rsidRDefault="0028322F" w:rsidP="008A4E14">
            <w:pPr>
              <w:pStyle w:val="c6c13"/>
              <w:spacing w:before="0" w:beforeAutospacing="0" w:after="0" w:afterAutospacing="0"/>
              <w:jc w:val="both"/>
              <w:rPr>
                <w:color w:val="000000"/>
              </w:rPr>
            </w:pPr>
            <w:r w:rsidRPr="008A4E14">
              <w:rPr>
                <w:b/>
                <w:color w:val="000000"/>
              </w:rPr>
              <w:t>Регулятивные:</w:t>
            </w:r>
            <w:r w:rsidRPr="008A4E14">
              <w:rPr>
                <w:color w:val="000000"/>
              </w:rPr>
              <w:t xml:space="preserve"> осознавать самого себя как движущую силу своего научения, свою способность к мобилизации сил и энергии, волевому усилию – к выбору в ситуации </w:t>
            </w:r>
            <w:r w:rsidRPr="008A4E14">
              <w:rPr>
                <w:color w:val="000000"/>
              </w:rPr>
              <w:lastRenderedPageBreak/>
              <w:t xml:space="preserve">мотивационного конфликта, к преодолению препятствий. </w:t>
            </w:r>
          </w:p>
          <w:p w:rsidR="0028322F" w:rsidRDefault="0028322F" w:rsidP="008A4E14">
            <w:pPr>
              <w:pStyle w:val="c6c13"/>
              <w:spacing w:before="0" w:beforeAutospacing="0" w:after="0" w:afterAutospacing="0"/>
              <w:jc w:val="both"/>
              <w:rPr>
                <w:color w:val="000000"/>
              </w:rPr>
            </w:pPr>
            <w:r w:rsidRPr="008A4E14">
              <w:rPr>
                <w:b/>
                <w:color w:val="000000"/>
              </w:rPr>
              <w:t>Познавательные</w:t>
            </w:r>
            <w:r w:rsidRPr="008A4E14">
              <w:rPr>
                <w:color w:val="000000"/>
              </w:rPr>
              <w:t xml:space="preserve">: объяснять языковые явления, процессы, связи и отношения, выявляемые в ходе исследования структуры слова. </w:t>
            </w:r>
          </w:p>
          <w:p w:rsidR="0028322F" w:rsidRPr="008A4E14" w:rsidRDefault="0028322F" w:rsidP="008A4E14">
            <w:pPr>
              <w:pStyle w:val="c6c13"/>
              <w:spacing w:before="0" w:beforeAutospacing="0" w:after="0" w:afterAutospacing="0"/>
              <w:jc w:val="both"/>
              <w:rPr>
                <w:color w:val="000000"/>
              </w:rPr>
            </w:pPr>
            <w:r w:rsidRPr="008A4E14">
              <w:rPr>
                <w:b/>
                <w:color w:val="000000"/>
              </w:rPr>
              <w:t>Личностные:</w:t>
            </w:r>
            <w:r w:rsidRPr="008A4E14">
              <w:rPr>
                <w:color w:val="000000"/>
              </w:rPr>
              <w:t xml:space="preserve"> стремление к речевому совершенствованию</w:t>
            </w:r>
          </w:p>
        </w:tc>
        <w:tc>
          <w:tcPr>
            <w:tcW w:w="1276" w:type="dxa"/>
          </w:tcPr>
          <w:p w:rsidR="0028322F" w:rsidRPr="008A4E14" w:rsidRDefault="0028322F" w:rsidP="008A4E14">
            <w:pPr>
              <w:pStyle w:val="c6c13"/>
              <w:spacing w:before="0" w:beforeAutospacing="0" w:after="0" w:afterAutospacing="0"/>
              <w:ind w:right="-108"/>
              <w:jc w:val="both"/>
            </w:pPr>
            <w:r w:rsidRPr="008A4E14">
              <w:lastRenderedPageBreak/>
              <w:t>Оценка за творческую работу</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color w:val="000000"/>
              </w:rPr>
            </w:pPr>
            <w:r w:rsidRPr="008A4E14">
              <w:rPr>
                <w:color w:val="000000"/>
              </w:rPr>
              <w:t>3</w:t>
            </w:r>
          </w:p>
        </w:tc>
        <w:tc>
          <w:tcPr>
            <w:tcW w:w="2268" w:type="dxa"/>
          </w:tcPr>
          <w:p w:rsidR="0028322F" w:rsidRPr="008A4E14" w:rsidRDefault="0028322F" w:rsidP="008A4E14">
            <w:pPr>
              <w:jc w:val="both"/>
              <w:rPr>
                <w:b/>
                <w:bCs/>
                <w:iCs/>
                <w:color w:val="000000"/>
              </w:rPr>
            </w:pPr>
            <w:r w:rsidRPr="008A4E14">
              <w:rPr>
                <w:b/>
                <w:bCs/>
                <w:iCs/>
                <w:color w:val="000000"/>
              </w:rPr>
              <w:t>Повторение пройденного в начальных классах (7часов)</w:t>
            </w:r>
          </w:p>
          <w:p w:rsidR="0028322F" w:rsidRPr="008A4E14" w:rsidRDefault="0028322F" w:rsidP="008A4E14">
            <w:pPr>
              <w:jc w:val="both"/>
              <w:rPr>
                <w:b/>
                <w:bCs/>
                <w:iCs/>
                <w:color w:val="000000"/>
              </w:rPr>
            </w:pPr>
            <w:r w:rsidRPr="008A4E14">
              <w:rPr>
                <w:b/>
                <w:bCs/>
                <w:iCs/>
                <w:color w:val="000000"/>
                <w:lang w:val="en-US"/>
              </w:rPr>
              <w:t>I</w:t>
            </w:r>
            <w:r w:rsidRPr="008A4E14">
              <w:rPr>
                <w:b/>
                <w:bCs/>
                <w:iCs/>
                <w:color w:val="000000"/>
              </w:rPr>
              <w:t xml:space="preserve"> – </w:t>
            </w:r>
            <w:r w:rsidRPr="008A4E14">
              <w:rPr>
                <w:b/>
                <w:bCs/>
                <w:iCs/>
                <w:color w:val="000000"/>
                <w:lang w:val="en-US"/>
              </w:rPr>
              <w:t>IV</w:t>
            </w:r>
            <w:r w:rsidRPr="008A4E14">
              <w:rPr>
                <w:b/>
                <w:bCs/>
                <w:iCs/>
                <w:color w:val="000000"/>
              </w:rPr>
              <w:t>класслада окъулгъанны къайтарыу.</w:t>
            </w:r>
          </w:p>
          <w:p w:rsidR="0028322F" w:rsidRPr="008A4E14" w:rsidRDefault="0028322F" w:rsidP="008A4E14">
            <w:pPr>
              <w:jc w:val="both"/>
              <w:rPr>
                <w:color w:val="000000"/>
              </w:rPr>
            </w:pPr>
          </w:p>
          <w:p w:rsidR="0028322F" w:rsidRPr="008A4E14" w:rsidRDefault="0028322F" w:rsidP="008A4E14">
            <w:pPr>
              <w:jc w:val="both"/>
              <w:rPr>
                <w:color w:val="000000"/>
              </w:rPr>
            </w:pPr>
            <w:r w:rsidRPr="008A4E14">
              <w:rPr>
                <w:color w:val="000000"/>
              </w:rPr>
              <w:t>Состав слова.</w:t>
            </w:r>
          </w:p>
          <w:p w:rsidR="0028322F" w:rsidRPr="008A4E14" w:rsidRDefault="0028322F" w:rsidP="008A4E14">
            <w:pPr>
              <w:jc w:val="both"/>
              <w:rPr>
                <w:i/>
                <w:color w:val="000000"/>
              </w:rPr>
            </w:pPr>
            <w:r w:rsidRPr="008A4E14">
              <w:rPr>
                <w:color w:val="000000"/>
              </w:rPr>
              <w:t xml:space="preserve">(Сёзню къурамы) </w:t>
            </w:r>
          </w:p>
        </w:tc>
        <w:tc>
          <w:tcPr>
            <w:tcW w:w="850" w:type="dxa"/>
          </w:tcPr>
          <w:p w:rsidR="0028322F" w:rsidRPr="008A4E14" w:rsidRDefault="0028322F" w:rsidP="008A4E14">
            <w:pPr>
              <w:pStyle w:val="c6c13"/>
              <w:spacing w:before="0" w:beforeAutospacing="0" w:after="0" w:afterAutospacing="0"/>
              <w:jc w:val="both"/>
              <w:rPr>
                <w:color w:val="000000"/>
              </w:rPr>
            </w:pPr>
            <w:r w:rsidRPr="008A4E14">
              <w:rPr>
                <w:color w:val="000000"/>
              </w:rPr>
              <w:t>1</w:t>
            </w:r>
          </w:p>
        </w:tc>
        <w:tc>
          <w:tcPr>
            <w:tcW w:w="1418" w:type="dxa"/>
          </w:tcPr>
          <w:p w:rsidR="0028322F" w:rsidRPr="008A4E14" w:rsidRDefault="0028322F" w:rsidP="008A4E14">
            <w:pPr>
              <w:jc w:val="both"/>
              <w:rPr>
                <w:color w:val="000000"/>
              </w:rPr>
            </w:pPr>
            <w:r w:rsidRPr="008A4E14">
              <w:rPr>
                <w:color w:val="000000"/>
              </w:rPr>
              <w:t>Комбиниро</w:t>
            </w:r>
            <w:r>
              <w:rPr>
                <w:color w:val="000000"/>
              </w:rPr>
              <w:t>-</w:t>
            </w:r>
            <w:r w:rsidRPr="008A4E14">
              <w:rPr>
                <w:color w:val="000000"/>
              </w:rPr>
              <w:t>в</w:t>
            </w:r>
            <w:r>
              <w:rPr>
                <w:color w:val="000000"/>
              </w:rPr>
              <w:t>ан</w:t>
            </w:r>
            <w:r w:rsidRPr="008A4E14">
              <w:rPr>
                <w:color w:val="000000"/>
              </w:rPr>
              <w:t>ный урок</w:t>
            </w:r>
          </w:p>
        </w:tc>
        <w:tc>
          <w:tcPr>
            <w:tcW w:w="3827" w:type="dxa"/>
          </w:tcPr>
          <w:p w:rsidR="0028322F" w:rsidRPr="008A4E14" w:rsidRDefault="0028322F" w:rsidP="008A4E14">
            <w:pPr>
              <w:pStyle w:val="c6c13"/>
              <w:spacing w:before="0" w:beforeAutospacing="0" w:after="0" w:afterAutospacing="0"/>
              <w:jc w:val="both"/>
              <w:rPr>
                <w:color w:val="000000"/>
              </w:rPr>
            </w:pPr>
            <w:r w:rsidRPr="008A4E14">
              <w:rPr>
                <w:i/>
                <w:color w:val="000000"/>
              </w:rPr>
              <w:t>Знать,</w:t>
            </w:r>
            <w:r w:rsidRPr="008A4E14">
              <w:rPr>
                <w:color w:val="000000"/>
              </w:rPr>
              <w:t xml:space="preserve"> морфемы слова: словообразующие и формообразующие.</w:t>
            </w:r>
            <w:r w:rsidRPr="008A4E14">
              <w:rPr>
                <w:i/>
                <w:color w:val="000000"/>
              </w:rPr>
              <w:t xml:space="preserve">Научиться </w:t>
            </w:r>
            <w:r w:rsidRPr="008A4E14">
              <w:rPr>
                <w:color w:val="000000"/>
              </w:rPr>
              <w:t>определять моррфемы слова, составлять и использовать алгоритм нахождения и проверки орфограммы</w:t>
            </w:r>
          </w:p>
        </w:tc>
        <w:tc>
          <w:tcPr>
            <w:tcW w:w="3544" w:type="dxa"/>
          </w:tcPr>
          <w:p w:rsidR="0028322F" w:rsidRPr="008A4E14" w:rsidRDefault="0028322F" w:rsidP="008A4E14">
            <w:pPr>
              <w:pStyle w:val="c6c13"/>
              <w:spacing w:before="0" w:beforeAutospacing="0" w:after="0" w:afterAutospacing="0"/>
              <w:jc w:val="both"/>
              <w:rPr>
                <w:color w:val="000000"/>
              </w:rPr>
            </w:pPr>
            <w:r w:rsidRPr="008A4E14">
              <w:rPr>
                <w:b/>
                <w:color w:val="000000"/>
              </w:rPr>
              <w:t>Коммуникативные:</w:t>
            </w:r>
            <w:r w:rsidRPr="008A4E14">
              <w:rPr>
                <w:color w:val="000000"/>
              </w:rPr>
              <w:t xml:space="preserve"> слушать и слышать друг друга; с достаточной полнотой и точностью выражать свои мыли в соответствии с задачами и условиями коммуникации. </w:t>
            </w:r>
          </w:p>
          <w:p w:rsidR="0028322F" w:rsidRPr="008A4E14" w:rsidRDefault="0028322F" w:rsidP="008A4E14">
            <w:pPr>
              <w:pStyle w:val="c6c13"/>
              <w:spacing w:before="0" w:beforeAutospacing="0" w:after="0" w:afterAutospacing="0"/>
              <w:jc w:val="both"/>
              <w:rPr>
                <w:color w:val="000000"/>
              </w:rPr>
            </w:pPr>
            <w:r w:rsidRPr="008A4E14">
              <w:rPr>
                <w:b/>
                <w:color w:val="000000"/>
              </w:rPr>
              <w:t>Регулятивные:</w:t>
            </w:r>
            <w:r w:rsidRPr="008A4E14">
              <w:rPr>
                <w:color w:val="000000"/>
              </w:rPr>
              <w:t xml:space="preserve"> самостоятельно выделять и формулировать познавательную цель; искать и выделять необходимую информацию. </w:t>
            </w:r>
          </w:p>
          <w:p w:rsidR="0028322F" w:rsidRPr="008A4E14" w:rsidRDefault="0028322F" w:rsidP="008A4E14">
            <w:pPr>
              <w:pStyle w:val="c6c13"/>
              <w:spacing w:before="0" w:beforeAutospacing="0" w:after="0" w:afterAutospacing="0"/>
              <w:jc w:val="both"/>
              <w:rPr>
                <w:color w:val="000000"/>
              </w:rPr>
            </w:pPr>
            <w:r w:rsidRPr="008A4E14">
              <w:rPr>
                <w:b/>
                <w:color w:val="000000"/>
              </w:rPr>
              <w:t>Познавательные</w:t>
            </w:r>
            <w:r w:rsidRPr="008A4E14">
              <w:rPr>
                <w:color w:val="000000"/>
              </w:rPr>
              <w:t>: объяснять языковые явления, процессы, связи и отношения, выявляемые в ходе исследования структуры слова.</w:t>
            </w:r>
          </w:p>
          <w:p w:rsidR="0028322F" w:rsidRPr="008A4E14" w:rsidRDefault="0028322F" w:rsidP="008A4E14">
            <w:pPr>
              <w:pStyle w:val="c6c13"/>
              <w:spacing w:before="0" w:beforeAutospacing="0" w:after="0" w:afterAutospacing="0"/>
              <w:jc w:val="both"/>
              <w:rPr>
                <w:i/>
                <w:color w:val="000000"/>
              </w:rPr>
            </w:pPr>
            <w:r w:rsidRPr="008A4E14">
              <w:rPr>
                <w:b/>
                <w:color w:val="000000"/>
              </w:rPr>
              <w:t>Личностные:</w:t>
            </w:r>
            <w:r w:rsidRPr="008A4E14">
              <w:rPr>
                <w:color w:val="000000"/>
              </w:rPr>
              <w:t xml:space="preserve"> анализировать себя как слушателя</w:t>
            </w:r>
          </w:p>
        </w:tc>
        <w:tc>
          <w:tcPr>
            <w:tcW w:w="1276" w:type="dxa"/>
          </w:tcPr>
          <w:p w:rsidR="0028322F" w:rsidRDefault="0028322F" w:rsidP="008A4E14">
            <w:pPr>
              <w:pStyle w:val="c6c13"/>
              <w:spacing w:before="0" w:beforeAutospacing="0" w:after="0" w:afterAutospacing="0"/>
              <w:ind w:left="-108" w:right="-108"/>
              <w:jc w:val="both"/>
            </w:pPr>
            <w:r w:rsidRPr="008A4E14">
              <w:t xml:space="preserve">Оценка за </w:t>
            </w:r>
            <w:r>
              <w:t>работу на уроке и самостоятель</w:t>
            </w:r>
          </w:p>
          <w:p w:rsidR="0028322F" w:rsidRPr="008A4E14" w:rsidRDefault="0028322F" w:rsidP="008A4E14">
            <w:pPr>
              <w:pStyle w:val="c6c13"/>
              <w:spacing w:before="0" w:beforeAutospacing="0" w:after="0" w:afterAutospacing="0"/>
              <w:ind w:left="-108" w:right="-108"/>
              <w:jc w:val="both"/>
            </w:pPr>
            <w:r>
              <w:t>н</w:t>
            </w:r>
            <w:r w:rsidRPr="008A4E14">
              <w:t>ую работу</w:t>
            </w:r>
          </w:p>
          <w:p w:rsidR="0028322F" w:rsidRPr="008A4E14" w:rsidRDefault="0028322F" w:rsidP="008A4E14">
            <w:pPr>
              <w:jc w:val="both"/>
            </w:pP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color w:val="000000"/>
              </w:rPr>
            </w:pPr>
            <w:r w:rsidRPr="008A4E14">
              <w:rPr>
                <w:color w:val="000000"/>
              </w:rPr>
              <w:t>4</w:t>
            </w:r>
          </w:p>
        </w:tc>
        <w:tc>
          <w:tcPr>
            <w:tcW w:w="2268" w:type="dxa"/>
          </w:tcPr>
          <w:p w:rsidR="0028322F" w:rsidRPr="008A4E14" w:rsidRDefault="0028322F" w:rsidP="008A4E14">
            <w:pPr>
              <w:jc w:val="both"/>
              <w:rPr>
                <w:color w:val="000000"/>
              </w:rPr>
            </w:pPr>
            <w:r w:rsidRPr="008A4E14">
              <w:rPr>
                <w:b/>
                <w:bCs/>
                <w:color w:val="000000"/>
              </w:rPr>
              <w:t>Р.Р.</w:t>
            </w:r>
            <w:r w:rsidRPr="008A4E14">
              <w:rPr>
                <w:color w:val="000000"/>
              </w:rPr>
              <w:t> Текст. Что мы знаем о тексте.</w:t>
            </w:r>
          </w:p>
          <w:p w:rsidR="0028322F" w:rsidRPr="008A4E14" w:rsidRDefault="0028322F" w:rsidP="008A4E14">
            <w:pPr>
              <w:ind w:left="-42" w:right="-108"/>
              <w:jc w:val="both"/>
              <w:rPr>
                <w:color w:val="000000"/>
              </w:rPr>
            </w:pPr>
            <w:r w:rsidRPr="008A4E14">
              <w:rPr>
                <w:color w:val="000000"/>
              </w:rPr>
              <w:t>(Текстни юсюнден билгенибизни къайтарайыкъ)</w:t>
            </w:r>
            <w:r w:rsidRPr="008A4E14">
              <w:rPr>
                <w:i/>
                <w:color w:val="000000"/>
              </w:rPr>
              <w:t xml:space="preserve"> </w:t>
            </w:r>
          </w:p>
        </w:tc>
        <w:tc>
          <w:tcPr>
            <w:tcW w:w="850" w:type="dxa"/>
          </w:tcPr>
          <w:p w:rsidR="0028322F" w:rsidRPr="008A4E14" w:rsidRDefault="0028322F" w:rsidP="008A4E14">
            <w:pPr>
              <w:pStyle w:val="c6c13"/>
              <w:spacing w:before="0" w:beforeAutospacing="0" w:after="0" w:afterAutospacing="0"/>
              <w:jc w:val="both"/>
              <w:rPr>
                <w:color w:val="000000"/>
              </w:rPr>
            </w:pPr>
            <w:r w:rsidRPr="008A4E14">
              <w:rPr>
                <w:color w:val="000000"/>
              </w:rPr>
              <w:t>1</w:t>
            </w:r>
          </w:p>
        </w:tc>
        <w:tc>
          <w:tcPr>
            <w:tcW w:w="1418" w:type="dxa"/>
          </w:tcPr>
          <w:p w:rsidR="0028322F" w:rsidRPr="008A4E14" w:rsidRDefault="0028322F" w:rsidP="008A4E14">
            <w:pPr>
              <w:ind w:left="-42" w:right="-108"/>
              <w:jc w:val="both"/>
              <w:rPr>
                <w:color w:val="000000"/>
              </w:rPr>
            </w:pPr>
            <w:r w:rsidRPr="008A4E14">
              <w:rPr>
                <w:color w:val="000000"/>
              </w:rPr>
              <w:t>Урок развития речи.</w:t>
            </w:r>
          </w:p>
          <w:p w:rsidR="0028322F" w:rsidRDefault="0028322F" w:rsidP="008A4E14">
            <w:pPr>
              <w:pStyle w:val="c6c13"/>
              <w:spacing w:before="0" w:beforeAutospacing="0" w:after="0" w:afterAutospacing="0"/>
              <w:jc w:val="both"/>
              <w:rPr>
                <w:color w:val="000000"/>
              </w:rPr>
            </w:pPr>
            <w:r w:rsidRPr="008A4E14">
              <w:rPr>
                <w:color w:val="000000"/>
              </w:rPr>
              <w:t>Урок-исследова</w:t>
            </w:r>
            <w:r>
              <w:rPr>
                <w:color w:val="000000"/>
              </w:rPr>
              <w:t>-</w:t>
            </w:r>
          </w:p>
          <w:p w:rsidR="0028322F" w:rsidRPr="008A4E14" w:rsidRDefault="0028322F" w:rsidP="008A4E14">
            <w:pPr>
              <w:pStyle w:val="c6c13"/>
              <w:spacing w:before="0" w:beforeAutospacing="0" w:after="0" w:afterAutospacing="0"/>
              <w:jc w:val="both"/>
              <w:rPr>
                <w:i/>
                <w:color w:val="000000"/>
              </w:rPr>
            </w:pPr>
            <w:r w:rsidRPr="008A4E14">
              <w:rPr>
                <w:color w:val="000000"/>
              </w:rPr>
              <w:t>ние</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понятия текст, смысловая часть текста; признаки текста.</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определять тему текста и озаглавливать его; устанавливать последовательность предложений и смысловых частей текста, определять средства связи между ними; самостоятельно составлять текст на заданную тему; выполнять грамматические разборы</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Регулятивные</w:t>
            </w:r>
            <w:r w:rsidRPr="008A4E14">
              <w:rPr>
                <w:rStyle w:val="c15c17"/>
                <w:i/>
                <w:iCs/>
                <w:color w:val="000000"/>
              </w:rPr>
              <w:t>:</w:t>
            </w:r>
            <w:r w:rsidRPr="008A4E14">
              <w:rPr>
                <w:rStyle w:val="c3"/>
                <w:color w:val="000000"/>
              </w:rPr>
              <w:t> преобразование практической задачи в познавательную.</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Познавательные:</w:t>
            </w:r>
            <w:r>
              <w:rPr>
                <w:rStyle w:val="c3"/>
                <w:color w:val="000000"/>
              </w:rPr>
              <w:t xml:space="preserve"> давать </w:t>
            </w:r>
            <w:r w:rsidRPr="008A4E14">
              <w:rPr>
                <w:rStyle w:val="c3"/>
                <w:color w:val="000000"/>
              </w:rPr>
              <w:t>определение понятиям.</w:t>
            </w:r>
          </w:p>
          <w:p w:rsidR="0028322F" w:rsidRPr="008A4E14" w:rsidRDefault="0028322F" w:rsidP="008A4E14">
            <w:pPr>
              <w:pStyle w:val="c6"/>
              <w:spacing w:before="0" w:beforeAutospacing="0" w:after="0" w:afterAutospacing="0"/>
              <w:jc w:val="both"/>
              <w:rPr>
                <w:rStyle w:val="c21c17"/>
                <w:b/>
                <w:bCs/>
                <w:color w:val="000000"/>
              </w:rPr>
            </w:pPr>
            <w:r w:rsidRPr="008A4E14">
              <w:rPr>
                <w:rStyle w:val="c15c17"/>
                <w:b/>
                <w:i/>
                <w:iCs/>
                <w:color w:val="000000"/>
              </w:rPr>
              <w:t>Коммуникативные:</w:t>
            </w:r>
            <w:r w:rsidRPr="008A4E14">
              <w:rPr>
                <w:rStyle w:val="c3"/>
                <w:color w:val="000000"/>
              </w:rPr>
              <w:t> осуществлять взаимный контроль и оказывать в сотрудничестве необходимую взаимопомощь.</w:t>
            </w:r>
          </w:p>
          <w:p w:rsidR="0028322F" w:rsidRPr="008A4E14" w:rsidRDefault="0028322F" w:rsidP="008A4E14">
            <w:pPr>
              <w:pStyle w:val="c6"/>
              <w:spacing w:before="0" w:beforeAutospacing="0" w:after="0" w:afterAutospacing="0"/>
              <w:jc w:val="both"/>
              <w:rPr>
                <w:i/>
                <w:color w:val="000000"/>
              </w:rPr>
            </w:pPr>
            <w:r w:rsidRPr="008A4E14">
              <w:rPr>
                <w:rStyle w:val="c21c17"/>
                <w:b/>
                <w:bCs/>
                <w:i/>
                <w:color w:val="000000"/>
              </w:rPr>
              <w:t>Личностные:</w:t>
            </w:r>
            <w:r>
              <w:rPr>
                <w:rStyle w:val="c21c17"/>
                <w:b/>
                <w:bCs/>
                <w:i/>
                <w:color w:val="000000"/>
              </w:rPr>
              <w:t xml:space="preserve"> </w:t>
            </w:r>
            <w:r w:rsidRPr="008A4E14">
              <w:rPr>
                <w:rStyle w:val="c3"/>
                <w:color w:val="000000"/>
              </w:rPr>
              <w:t xml:space="preserve">проявлять интерес к изучению темы; осознание собственных </w:t>
            </w:r>
            <w:r w:rsidRPr="008A4E14">
              <w:rPr>
                <w:rStyle w:val="c3"/>
                <w:color w:val="000000"/>
              </w:rPr>
              <w:lastRenderedPageBreak/>
              <w:t>достижений при освоении учебной темы.</w:t>
            </w:r>
          </w:p>
        </w:tc>
        <w:tc>
          <w:tcPr>
            <w:tcW w:w="1276" w:type="dxa"/>
          </w:tcPr>
          <w:p w:rsidR="0028322F" w:rsidRPr="008A4E14" w:rsidRDefault="0028322F" w:rsidP="008A4E14">
            <w:pPr>
              <w:pStyle w:val="c6c13"/>
              <w:spacing w:before="0" w:beforeAutospacing="0" w:after="0" w:afterAutospacing="0"/>
              <w:ind w:right="-108"/>
              <w:jc w:val="both"/>
              <w:rPr>
                <w:color w:val="000000"/>
              </w:rPr>
            </w:pPr>
            <w:r w:rsidRPr="008A4E14">
              <w:rPr>
                <w:color w:val="000000"/>
              </w:rPr>
              <w:lastRenderedPageBreak/>
              <w:t>Оценка за ответы на уроке, за выполнение упражнений и заданий, выборочная проверка 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color w:val="000000"/>
              </w:rPr>
            </w:pPr>
            <w:r w:rsidRPr="008A4E14">
              <w:rPr>
                <w:color w:val="000000"/>
              </w:rPr>
              <w:t>5</w:t>
            </w:r>
          </w:p>
        </w:tc>
        <w:tc>
          <w:tcPr>
            <w:tcW w:w="2268" w:type="dxa"/>
          </w:tcPr>
          <w:p w:rsidR="0028322F" w:rsidRPr="008A4E14" w:rsidRDefault="0028322F" w:rsidP="008A4E14">
            <w:pPr>
              <w:ind w:right="-172"/>
              <w:jc w:val="both"/>
              <w:rPr>
                <w:color w:val="000000"/>
              </w:rPr>
            </w:pPr>
            <w:r w:rsidRPr="008A4E14">
              <w:rPr>
                <w:color w:val="000000"/>
              </w:rPr>
              <w:t>Части речи.</w:t>
            </w:r>
          </w:p>
          <w:p w:rsidR="0028322F" w:rsidRPr="008A4E14" w:rsidRDefault="0028322F" w:rsidP="008A4E14">
            <w:pPr>
              <w:ind w:left="-94" w:right="-172"/>
              <w:jc w:val="both"/>
              <w:rPr>
                <w:color w:val="000000"/>
              </w:rPr>
            </w:pPr>
            <w:r w:rsidRPr="008A4E14">
              <w:rPr>
                <w:color w:val="000000"/>
              </w:rPr>
              <w:t>Имя существительное</w:t>
            </w:r>
          </w:p>
          <w:p w:rsidR="0028322F" w:rsidRPr="008A4E14" w:rsidRDefault="0028322F" w:rsidP="008A4E14">
            <w:pPr>
              <w:pStyle w:val="c6c13"/>
              <w:spacing w:before="0" w:beforeAutospacing="0" w:after="0" w:afterAutospacing="0"/>
              <w:jc w:val="both"/>
              <w:rPr>
                <w:i/>
                <w:color w:val="000000"/>
              </w:rPr>
            </w:pPr>
            <w:r w:rsidRPr="008A4E14">
              <w:rPr>
                <w:color w:val="000000"/>
              </w:rPr>
              <w:t xml:space="preserve">(Тилни кесеклери. Ат. Атны джалгъаныуу)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color w:val="000000"/>
              </w:rPr>
              <w:t>Урок обобщения и систематизации знаний</w:t>
            </w:r>
          </w:p>
        </w:tc>
        <w:tc>
          <w:tcPr>
            <w:tcW w:w="3827" w:type="dxa"/>
          </w:tcPr>
          <w:p w:rsidR="0028322F" w:rsidRPr="008A4E14" w:rsidRDefault="0028322F" w:rsidP="008A4E14">
            <w:pPr>
              <w:shd w:val="clear" w:color="auto" w:fill="FFFFFF"/>
              <w:jc w:val="both"/>
              <w:rPr>
                <w:i/>
                <w:iCs/>
                <w:color w:val="000000"/>
              </w:rPr>
            </w:pPr>
            <w:r w:rsidRPr="008A4E14">
              <w:rPr>
                <w:i/>
                <w:iCs/>
                <w:color w:val="000000"/>
              </w:rPr>
              <w:t>Знать: </w:t>
            </w:r>
            <w:r w:rsidRPr="008A4E14">
              <w:rPr>
                <w:color w:val="000000"/>
              </w:rPr>
              <w:t>общее грамматическое значение, морфологические признаки, синтаксическую роль частей речи, изученных в начальной школе; алгоритм распознавания частей речи. Понятие </w:t>
            </w:r>
            <w:r w:rsidRPr="008A4E14">
              <w:rPr>
                <w:i/>
                <w:iCs/>
                <w:color w:val="000000"/>
              </w:rPr>
              <w:t>имя существительное;</w:t>
            </w:r>
          </w:p>
          <w:p w:rsidR="0028322F" w:rsidRPr="008A4E14" w:rsidRDefault="0028322F" w:rsidP="008A4E14">
            <w:pPr>
              <w:shd w:val="clear" w:color="auto" w:fill="FFFFFF"/>
              <w:jc w:val="both"/>
              <w:rPr>
                <w:color w:val="000000"/>
              </w:rPr>
            </w:pPr>
            <w:r w:rsidRPr="008A4E14">
              <w:rPr>
                <w:color w:val="000000"/>
              </w:rPr>
              <w:t>Общее грамматическое значение и морфологические признаки существительных; алгоритм выбора падежного окончания имени существительного.</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распознавать части речи; приводить примеры слов разных частей речи и составлять с ними предложения и словосочетания; выполнять грамматические разборы; распознавать имена существительные среди других частей речи, указывать их функцию в предложении; определять начальную форму, падеж существительных; уметь правильно писать падежные окончания существительных</w:t>
            </w:r>
          </w:p>
        </w:tc>
        <w:tc>
          <w:tcPr>
            <w:tcW w:w="3544" w:type="dxa"/>
          </w:tcPr>
          <w:p w:rsidR="0028322F" w:rsidRPr="008A4E14" w:rsidRDefault="0028322F" w:rsidP="008A4E14">
            <w:pPr>
              <w:pStyle w:val="c10"/>
              <w:spacing w:before="0" w:beforeAutospacing="0" w:after="0" w:afterAutospacing="0"/>
              <w:ind w:right="-107"/>
              <w:jc w:val="both"/>
              <w:rPr>
                <w:b/>
                <w:color w:val="000000"/>
              </w:rPr>
            </w:pPr>
            <w:r w:rsidRPr="008A4E14">
              <w:rPr>
                <w:rStyle w:val="c15"/>
                <w:b/>
                <w:i/>
                <w:iCs/>
                <w:color w:val="000000"/>
              </w:rPr>
              <w:t>Регулятивные</w:t>
            </w:r>
            <w:r w:rsidRPr="008A4E14">
              <w:rPr>
                <w:rStyle w:val="c3"/>
                <w:b/>
                <w:color w:val="000000"/>
              </w:rPr>
              <w:t>:</w:t>
            </w:r>
            <w:r>
              <w:rPr>
                <w:b/>
                <w:color w:val="000000"/>
              </w:rPr>
              <w:t xml:space="preserve"> </w:t>
            </w:r>
            <w:r w:rsidRPr="008A4E14">
              <w:rPr>
                <w:rStyle w:val="c3"/>
                <w:color w:val="00000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28322F" w:rsidRPr="008A4E14" w:rsidRDefault="0028322F" w:rsidP="008A4E14">
            <w:pPr>
              <w:pStyle w:val="c10"/>
              <w:spacing w:before="0" w:beforeAutospacing="0" w:after="0" w:afterAutospacing="0"/>
              <w:ind w:right="-107"/>
              <w:jc w:val="both"/>
              <w:rPr>
                <w:b/>
                <w:color w:val="000000"/>
              </w:rPr>
            </w:pPr>
            <w:r w:rsidRPr="008A4E14">
              <w:rPr>
                <w:rStyle w:val="c15"/>
                <w:b/>
                <w:i/>
                <w:iCs/>
                <w:color w:val="000000"/>
              </w:rPr>
              <w:t>Познавательные</w:t>
            </w:r>
            <w:r w:rsidRPr="008A4E14">
              <w:rPr>
                <w:rStyle w:val="c3"/>
                <w:b/>
                <w:color w:val="000000"/>
              </w:rPr>
              <w:t>:</w:t>
            </w:r>
            <w:r>
              <w:rPr>
                <w:rStyle w:val="c3"/>
                <w:b/>
                <w:color w:val="000000"/>
              </w:rPr>
              <w:t xml:space="preserve"> </w:t>
            </w:r>
            <w:r w:rsidRPr="008A4E14">
              <w:rPr>
                <w:rStyle w:val="c3"/>
                <w:color w:val="000000"/>
              </w:rPr>
              <w:t>самостоятельно формулировать предположение о том, как искать недостающий способ действия;</w:t>
            </w:r>
            <w:r>
              <w:rPr>
                <w:rStyle w:val="c3"/>
                <w:color w:val="000000"/>
              </w:rPr>
              <w:t xml:space="preserve"> </w:t>
            </w:r>
            <w:r w:rsidRPr="008A4E14">
              <w:rPr>
                <w:rStyle w:val="c3"/>
                <w:color w:val="000000"/>
              </w:rPr>
              <w:t>уметь выделять из представленной информации ту, которая необходима для решения поставленной задачи.</w:t>
            </w:r>
          </w:p>
          <w:p w:rsidR="0028322F" w:rsidRPr="008A4E14" w:rsidRDefault="0028322F" w:rsidP="008A4E14">
            <w:pPr>
              <w:pStyle w:val="c10"/>
              <w:spacing w:before="0" w:beforeAutospacing="0" w:after="0" w:afterAutospacing="0"/>
              <w:ind w:right="-107"/>
              <w:jc w:val="both"/>
              <w:rPr>
                <w:rStyle w:val="c3"/>
                <w:b/>
                <w:color w:val="000000"/>
              </w:rPr>
            </w:pPr>
            <w:r w:rsidRPr="008A4E14">
              <w:rPr>
                <w:rStyle w:val="c15"/>
                <w:b/>
                <w:i/>
                <w:iCs/>
                <w:color w:val="000000"/>
              </w:rPr>
              <w:t>Коммуникативные</w:t>
            </w:r>
            <w:r w:rsidRPr="008A4E14">
              <w:rPr>
                <w:rStyle w:val="c3"/>
                <w:b/>
                <w:color w:val="000000"/>
              </w:rPr>
              <w:t>:</w:t>
            </w:r>
            <w:r>
              <w:rPr>
                <w:rStyle w:val="c3"/>
                <w:b/>
                <w:color w:val="000000"/>
              </w:rPr>
              <w:t xml:space="preserve"> </w:t>
            </w:r>
            <w:r w:rsidRPr="008A4E14">
              <w:rPr>
                <w:rStyle w:val="c3"/>
                <w:color w:val="000000"/>
              </w:rPr>
              <w:t>строить монологические высказывания, участвовать в учебном диалоге,</w:t>
            </w:r>
            <w:r>
              <w:rPr>
                <w:rStyle w:val="c3"/>
                <w:color w:val="000000"/>
              </w:rPr>
              <w:t xml:space="preserve"> </w:t>
            </w:r>
            <w:r w:rsidRPr="008A4E14">
              <w:rPr>
                <w:rStyle w:val="c3"/>
                <w:color w:val="000000"/>
              </w:rPr>
              <w:t>аргументировать свою точку зрения.</w:t>
            </w:r>
          </w:p>
          <w:p w:rsidR="0028322F" w:rsidRPr="008A4E14" w:rsidRDefault="0028322F" w:rsidP="008A4E14">
            <w:pPr>
              <w:pStyle w:val="c6"/>
              <w:spacing w:before="0" w:beforeAutospacing="0" w:after="0" w:afterAutospacing="0"/>
              <w:ind w:right="-107"/>
              <w:jc w:val="both"/>
              <w:rPr>
                <w:color w:val="000000"/>
              </w:rPr>
            </w:pPr>
            <w:r>
              <w:rPr>
                <w:rStyle w:val="c21c17"/>
                <w:b/>
                <w:bCs/>
                <w:i/>
                <w:color w:val="000000"/>
              </w:rPr>
              <w:t xml:space="preserve">Личностные: </w:t>
            </w:r>
            <w:r>
              <w:rPr>
                <w:rStyle w:val="c3"/>
                <w:color w:val="000000"/>
              </w:rPr>
              <w:t>у</w:t>
            </w:r>
            <w:r w:rsidRPr="008A4E14">
              <w:rPr>
                <w:rStyle w:val="c3"/>
                <w:color w:val="000000"/>
              </w:rPr>
              <w:t>мение участвовать в диалоге, аргументировано доказывать свою позицию</w:t>
            </w:r>
          </w:p>
        </w:tc>
        <w:tc>
          <w:tcPr>
            <w:tcW w:w="1276" w:type="dxa"/>
          </w:tcPr>
          <w:p w:rsidR="0028322F" w:rsidRPr="008A4E14" w:rsidRDefault="0028322F" w:rsidP="008A4E14">
            <w:pPr>
              <w:pStyle w:val="c6c13"/>
              <w:spacing w:before="0" w:beforeAutospacing="0" w:after="0" w:afterAutospacing="0"/>
              <w:ind w:right="-108"/>
              <w:jc w:val="both"/>
              <w:rPr>
                <w:i/>
                <w:color w:val="000000"/>
              </w:rPr>
            </w:pPr>
            <w:r w:rsidRPr="008A4E14">
              <w:t>Оценка за ответы на уроке, за выполнение заданий и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color w:val="000000"/>
              </w:rPr>
            </w:pPr>
            <w:r w:rsidRPr="008A4E14">
              <w:rPr>
                <w:color w:val="000000"/>
              </w:rPr>
              <w:t>6</w:t>
            </w:r>
          </w:p>
        </w:tc>
        <w:tc>
          <w:tcPr>
            <w:tcW w:w="2268" w:type="dxa"/>
          </w:tcPr>
          <w:p w:rsidR="0028322F" w:rsidRPr="008A4E14" w:rsidRDefault="0028322F" w:rsidP="008A4E14">
            <w:pPr>
              <w:jc w:val="both"/>
              <w:rPr>
                <w:color w:val="000000"/>
              </w:rPr>
            </w:pPr>
            <w:r w:rsidRPr="008A4E14">
              <w:rPr>
                <w:color w:val="000000"/>
              </w:rPr>
              <w:t>Имя прилагательное</w:t>
            </w:r>
          </w:p>
          <w:p w:rsidR="0028322F" w:rsidRPr="008A4E14" w:rsidRDefault="0028322F" w:rsidP="008A4E14">
            <w:pPr>
              <w:jc w:val="both"/>
              <w:rPr>
                <w:color w:val="000000"/>
              </w:rPr>
            </w:pPr>
            <w:r w:rsidRPr="008A4E14">
              <w:rPr>
                <w:color w:val="000000"/>
              </w:rPr>
              <w:t>Имя числительное</w:t>
            </w:r>
          </w:p>
          <w:p w:rsidR="0028322F" w:rsidRPr="008A4E14" w:rsidRDefault="0028322F" w:rsidP="008A4E14">
            <w:pPr>
              <w:jc w:val="both"/>
              <w:rPr>
                <w:color w:val="000000"/>
              </w:rPr>
            </w:pPr>
            <w:r w:rsidRPr="008A4E14">
              <w:rPr>
                <w:color w:val="000000"/>
              </w:rPr>
              <w:t>(Сыфат. Санау)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jc w:val="both"/>
              <w:rPr>
                <w:color w:val="000000"/>
              </w:rPr>
            </w:pPr>
            <w:r w:rsidRPr="008A4E14">
              <w:rPr>
                <w:color w:val="000000"/>
              </w:rPr>
              <w:t>Комбинирован</w:t>
            </w:r>
          </w:p>
          <w:p w:rsidR="0028322F" w:rsidRPr="008A4E14" w:rsidRDefault="0028322F" w:rsidP="008A4E14">
            <w:pPr>
              <w:pStyle w:val="c6c13"/>
              <w:spacing w:before="0" w:beforeAutospacing="0" w:after="0" w:afterAutospacing="0"/>
              <w:jc w:val="both"/>
              <w:rPr>
                <w:i/>
                <w:color w:val="000000"/>
              </w:rPr>
            </w:pPr>
            <w:r w:rsidRPr="008A4E14">
              <w:rPr>
                <w:color w:val="000000"/>
              </w:rPr>
              <w:t>ный урок</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понятие </w:t>
            </w:r>
            <w:r w:rsidRPr="008A4E14">
              <w:rPr>
                <w:i/>
                <w:iCs/>
                <w:color w:val="000000"/>
              </w:rPr>
              <w:t xml:space="preserve">имя прилагательное; </w:t>
            </w:r>
            <w:r w:rsidRPr="008A4E14">
              <w:rPr>
                <w:color w:val="000000"/>
              </w:rPr>
              <w:t>общее грамматическое значение и морфологические признаки имен прилагательных.</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 xml:space="preserve">распознавать прилагательные среди других частей речи; определять значение и морфологические признаки прилагательных, их роль в предложении; комментировать неизменение форм </w:t>
            </w:r>
            <w:r w:rsidRPr="008A4E14">
              <w:rPr>
                <w:color w:val="000000"/>
              </w:rPr>
              <w:lastRenderedPageBreak/>
              <w:t>прилагательных; составлять сочетания существительного и прилагательного</w:t>
            </w:r>
          </w:p>
        </w:tc>
        <w:tc>
          <w:tcPr>
            <w:tcW w:w="3544" w:type="dxa"/>
          </w:tcPr>
          <w:p w:rsidR="0028322F" w:rsidRPr="008A4E14" w:rsidRDefault="0028322F" w:rsidP="008A4E14">
            <w:pPr>
              <w:pStyle w:val="c10"/>
              <w:spacing w:before="0" w:beforeAutospacing="0" w:after="0" w:afterAutospacing="0"/>
              <w:jc w:val="both"/>
              <w:rPr>
                <w:b/>
                <w:color w:val="000000"/>
              </w:rPr>
            </w:pPr>
            <w:r w:rsidRPr="008A4E14">
              <w:rPr>
                <w:rStyle w:val="c15c17"/>
                <w:b/>
                <w:i/>
                <w:iCs/>
                <w:color w:val="000000"/>
              </w:rPr>
              <w:lastRenderedPageBreak/>
              <w:t>Регулятивные:</w:t>
            </w:r>
            <w:r>
              <w:rPr>
                <w:b/>
                <w:color w:val="000000"/>
              </w:rPr>
              <w:t xml:space="preserve"> </w:t>
            </w:r>
            <w:r w:rsidRPr="008A4E14">
              <w:rPr>
                <w:rStyle w:val="c3"/>
                <w:color w:val="000000"/>
              </w:rPr>
              <w:t>формирование умения ставить учебную задачу</w:t>
            </w:r>
          </w:p>
          <w:p w:rsidR="0028322F" w:rsidRPr="008A4E14" w:rsidRDefault="0028322F" w:rsidP="008A4E14">
            <w:pPr>
              <w:pStyle w:val="c10"/>
              <w:spacing w:before="0" w:beforeAutospacing="0" w:after="0" w:afterAutospacing="0"/>
              <w:ind w:right="-108"/>
              <w:jc w:val="both"/>
              <w:rPr>
                <w:b/>
                <w:color w:val="000000"/>
              </w:rPr>
            </w:pPr>
            <w:r w:rsidRPr="008A4E14">
              <w:rPr>
                <w:rStyle w:val="c15c17"/>
                <w:b/>
                <w:i/>
                <w:iCs/>
                <w:color w:val="000000"/>
              </w:rPr>
              <w:t>Познавательные:</w:t>
            </w:r>
            <w:r>
              <w:rPr>
                <w:rStyle w:val="c15c17"/>
                <w:b/>
                <w:i/>
                <w:iCs/>
                <w:color w:val="000000"/>
              </w:rPr>
              <w:t xml:space="preserve"> </w:t>
            </w:r>
            <w:r w:rsidRPr="008A4E14">
              <w:rPr>
                <w:rStyle w:val="c3"/>
                <w:color w:val="000000"/>
              </w:rPr>
              <w:t>развитие умения классифицировать явления</w:t>
            </w:r>
          </w:p>
          <w:p w:rsidR="0028322F" w:rsidRPr="008A4E14" w:rsidRDefault="0028322F" w:rsidP="008A4E14">
            <w:pPr>
              <w:pStyle w:val="c10"/>
              <w:spacing w:before="0" w:beforeAutospacing="0" w:after="0" w:afterAutospacing="0"/>
              <w:jc w:val="both"/>
              <w:rPr>
                <w:rStyle w:val="c3"/>
                <w:b/>
                <w:color w:val="000000"/>
              </w:rPr>
            </w:pPr>
            <w:r w:rsidRPr="008A4E14">
              <w:rPr>
                <w:rStyle w:val="c15c17"/>
                <w:b/>
                <w:i/>
                <w:iCs/>
                <w:color w:val="000000"/>
              </w:rPr>
              <w:t>Коммуникативные:</w:t>
            </w:r>
            <w:r>
              <w:rPr>
                <w:rStyle w:val="c15c17"/>
                <w:b/>
                <w:i/>
                <w:iCs/>
                <w:color w:val="000000"/>
              </w:rPr>
              <w:t xml:space="preserve"> </w:t>
            </w:r>
            <w:r>
              <w:rPr>
                <w:rStyle w:val="c3"/>
                <w:color w:val="000000"/>
              </w:rPr>
              <w:t>п</w:t>
            </w:r>
            <w:r w:rsidRPr="008A4E14">
              <w:rPr>
                <w:rStyle w:val="c3"/>
                <w:color w:val="000000"/>
              </w:rPr>
              <w:t>остроение фраз с использованием лингвистических терминов</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формирование уважительного отношения к иному мнению.</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color w:val="000000"/>
              </w:rPr>
            </w:pPr>
            <w:r w:rsidRPr="008A4E14">
              <w:rPr>
                <w:color w:val="000000"/>
              </w:rPr>
              <w:t>7</w:t>
            </w:r>
          </w:p>
        </w:tc>
        <w:tc>
          <w:tcPr>
            <w:tcW w:w="2268" w:type="dxa"/>
          </w:tcPr>
          <w:p w:rsidR="0028322F" w:rsidRPr="008A4E14" w:rsidRDefault="0028322F" w:rsidP="008A4E14">
            <w:pPr>
              <w:jc w:val="both"/>
            </w:pPr>
            <w:r w:rsidRPr="008A4E14">
              <w:rPr>
                <w:color w:val="000000"/>
              </w:rPr>
              <w:t>Местоимение</w:t>
            </w:r>
          </w:p>
          <w:p w:rsidR="0028322F" w:rsidRPr="008A4E14" w:rsidRDefault="0028322F" w:rsidP="008A4E14">
            <w:pPr>
              <w:jc w:val="both"/>
            </w:pPr>
            <w:r w:rsidRPr="008A4E14">
              <w:t>Глагол</w:t>
            </w:r>
          </w:p>
          <w:p w:rsidR="0028322F" w:rsidRPr="008A4E14" w:rsidRDefault="0028322F" w:rsidP="008A4E14">
            <w:pPr>
              <w:jc w:val="both"/>
            </w:pPr>
            <w:r w:rsidRPr="008A4E14">
              <w:t xml:space="preserve">(Алмаш. </w:t>
            </w:r>
            <w:r>
              <w:t>Этим)</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color w:val="000000"/>
              </w:rPr>
              <w:t>Урок-обобщение и систематизации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понятия местоимение, личное местоимение; морфологические признаки местоимений; местоимения 1, 2 и 3-го лица.</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распознавать местоимения среди других частей речи (в том числе в косвенных падежах) и определять их морфологические признаки;</w:t>
            </w:r>
          </w:p>
          <w:p w:rsidR="0028322F" w:rsidRPr="008A4E14" w:rsidRDefault="0028322F" w:rsidP="008A4E14">
            <w:pPr>
              <w:shd w:val="clear" w:color="auto" w:fill="FFFFFF"/>
              <w:jc w:val="both"/>
              <w:rPr>
                <w:color w:val="000000"/>
              </w:rPr>
            </w:pPr>
            <w:r w:rsidRPr="008A4E14">
              <w:rPr>
                <w:i/>
                <w:iCs/>
                <w:color w:val="000000"/>
              </w:rPr>
              <w:t>Знать:</w:t>
            </w:r>
            <w:r w:rsidRPr="008A4E14">
              <w:rPr>
                <w:color w:val="000000"/>
              </w:rPr>
              <w:t xml:space="preserve"> понятие глагол; общее грамматическое значение и морфологические признаки глагола.</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отличать глаголы от других самостоятельных частей речи; определять время, лицо и число глаголов; образовывать неопределенную форму глаголов; объяснять правописание глаголов и графически обозначать орфограммы; грамотно употреблять глаголы в речи; выполнять морфологический разбор глаголов</w:t>
            </w:r>
          </w:p>
        </w:tc>
        <w:tc>
          <w:tcPr>
            <w:tcW w:w="3544" w:type="dxa"/>
          </w:tcPr>
          <w:p w:rsidR="0028322F" w:rsidRPr="008A4E14"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sidRPr="008A4E14">
              <w:rPr>
                <w:rStyle w:val="c3"/>
                <w:b/>
                <w:color w:val="000000"/>
              </w:rPr>
              <w:t> </w:t>
            </w:r>
            <w:r>
              <w:rPr>
                <w:rStyle w:val="c3"/>
                <w:color w:val="000000"/>
              </w:rPr>
              <w:t>в</w:t>
            </w:r>
            <w:r w:rsidRPr="008A4E14">
              <w:rPr>
                <w:rStyle w:val="c3"/>
                <w:color w:val="000000"/>
              </w:rPr>
              <w:t>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Познавательные</w:t>
            </w:r>
            <w:r w:rsidRPr="008A4E14">
              <w:rPr>
                <w:rStyle w:val="c15c17"/>
                <w:i/>
                <w:iCs/>
                <w:color w:val="000000"/>
              </w:rPr>
              <w:t>:</w:t>
            </w:r>
            <w:r w:rsidRPr="008A4E14">
              <w:rPr>
                <w:rStyle w:val="apple-converted-space"/>
                <w:i/>
                <w:iCs/>
                <w:color w:val="000000"/>
              </w:rPr>
              <w:t> </w:t>
            </w:r>
            <w:r w:rsidRPr="008A4E14">
              <w:rPr>
                <w:rStyle w:val="c3"/>
                <w:color w:val="000000"/>
              </w:rPr>
              <w:t>поиск и выделение необходимой информации</w:t>
            </w:r>
          </w:p>
          <w:p w:rsidR="0028322F" w:rsidRPr="008A4E14" w:rsidRDefault="0028322F" w:rsidP="008A4E14">
            <w:pPr>
              <w:pStyle w:val="c6"/>
              <w:spacing w:before="0" w:beforeAutospacing="0" w:after="0" w:afterAutospacing="0"/>
              <w:jc w:val="both"/>
              <w:rPr>
                <w:rStyle w:val="c3"/>
                <w:color w:val="000000"/>
              </w:rPr>
            </w:pPr>
            <w:r w:rsidRPr="008A4E14">
              <w:rPr>
                <w:rStyle w:val="c15c17"/>
                <w:b/>
                <w:i/>
                <w:iCs/>
                <w:color w:val="000000"/>
              </w:rPr>
              <w:t>Коммуникативные:</w:t>
            </w:r>
            <w:r w:rsidRPr="008A4E14">
              <w:rPr>
                <w:rStyle w:val="apple-converted-space"/>
                <w:i/>
                <w:iCs/>
                <w:color w:val="000000"/>
              </w:rPr>
              <w:t> </w:t>
            </w:r>
            <w:r w:rsidRPr="008A4E14">
              <w:rPr>
                <w:rStyle w:val="c3"/>
                <w:color w:val="000000"/>
              </w:rPr>
              <w:t>умение с полнотой и ясностью выражать свои мысли в соответствии с грамматическими и синтаксическими нормами языка.</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Личностные:</w:t>
            </w:r>
            <w:r w:rsidRPr="008A4E14">
              <w:rPr>
                <w:rStyle w:val="c3"/>
                <w:color w:val="000000"/>
              </w:rPr>
              <w:t xml:space="preserve"> способность к саморазвитию, мотивация к познанию, учёбе.</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color w:val="000000"/>
              </w:rPr>
            </w:pPr>
            <w:r w:rsidRPr="008A4E14">
              <w:rPr>
                <w:color w:val="000000"/>
              </w:rPr>
              <w:t>8</w:t>
            </w:r>
          </w:p>
        </w:tc>
        <w:tc>
          <w:tcPr>
            <w:tcW w:w="2268" w:type="dxa"/>
          </w:tcPr>
          <w:p w:rsidR="0028322F" w:rsidRPr="008A4E14" w:rsidRDefault="0028322F" w:rsidP="008A4E14">
            <w:pPr>
              <w:jc w:val="both"/>
              <w:rPr>
                <w:color w:val="000000"/>
              </w:rPr>
            </w:pPr>
            <w:r w:rsidRPr="008A4E14">
              <w:rPr>
                <w:color w:val="000000"/>
              </w:rPr>
              <w:t>Повторение изученного по разделу</w:t>
            </w:r>
          </w:p>
          <w:p w:rsidR="0028322F" w:rsidRPr="008A4E14" w:rsidRDefault="0028322F" w:rsidP="008A4E14">
            <w:pPr>
              <w:jc w:val="both"/>
              <w:rPr>
                <w:color w:val="000000"/>
              </w:rPr>
            </w:pPr>
            <w:r w:rsidRPr="008A4E14">
              <w:rPr>
                <w:color w:val="000000"/>
              </w:rPr>
              <w:t xml:space="preserve">(Къайтарыу. Тилни кесеклери)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color w:val="000000"/>
              </w:rPr>
              <w:t>Урок обобщения и систематизации знаний</w:t>
            </w:r>
          </w:p>
        </w:tc>
        <w:tc>
          <w:tcPr>
            <w:tcW w:w="3827" w:type="dxa"/>
          </w:tcPr>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Знать:</w:t>
            </w:r>
            <w:r w:rsidRPr="008A4E14">
              <w:rPr>
                <w:color w:val="000000"/>
                <w:shd w:val="clear" w:color="auto" w:fill="FFFFFF"/>
              </w:rPr>
              <w:t> правила написания гласных и согласных в корне и окончании. Определять части речи, тему текста, его основную мысль</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Регулятивные</w:t>
            </w:r>
            <w:r w:rsidRPr="008A4E14">
              <w:rPr>
                <w:rStyle w:val="c15c17"/>
                <w:i/>
                <w:iCs/>
                <w:color w:val="000000"/>
              </w:rPr>
              <w:t>:</w:t>
            </w:r>
            <w:r w:rsidRPr="008A4E14">
              <w:rPr>
                <w:rStyle w:val="c3"/>
                <w:color w:val="000000"/>
              </w:rPr>
              <w:t> прогнозирование результата и уровня усвоения, его характеристик</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Познавательные</w:t>
            </w:r>
            <w:r w:rsidRPr="008A4E14">
              <w:rPr>
                <w:rStyle w:val="c15c17"/>
                <w:i/>
                <w:iCs/>
                <w:color w:val="000000"/>
              </w:rPr>
              <w:t>:</w:t>
            </w:r>
            <w:r w:rsidRPr="008A4E14">
              <w:rPr>
                <w:rStyle w:val="c3"/>
                <w:color w:val="000000"/>
              </w:rPr>
              <w:t> самостоятельное выделение и формулирование познавательной цели</w:t>
            </w:r>
          </w:p>
          <w:p w:rsidR="0028322F" w:rsidRPr="008A4E14" w:rsidRDefault="0028322F" w:rsidP="008A4E14">
            <w:pPr>
              <w:pStyle w:val="c6"/>
              <w:spacing w:before="0" w:beforeAutospacing="0" w:after="0" w:afterAutospacing="0"/>
              <w:jc w:val="both"/>
              <w:rPr>
                <w:rStyle w:val="c3"/>
                <w:color w:val="000000"/>
              </w:rPr>
            </w:pPr>
            <w:r w:rsidRPr="008A4E14">
              <w:rPr>
                <w:rStyle w:val="c15c17"/>
                <w:b/>
                <w:i/>
                <w:iCs/>
                <w:color w:val="000000"/>
              </w:rPr>
              <w:t>Коммуникативные:</w:t>
            </w:r>
            <w:r w:rsidRPr="008A4E14">
              <w:rPr>
                <w:rStyle w:val="apple-converted-space"/>
                <w:i/>
                <w:iCs/>
                <w:color w:val="000000"/>
              </w:rPr>
              <w:t> </w:t>
            </w:r>
            <w:r w:rsidRPr="008A4E14">
              <w:rPr>
                <w:rStyle w:val="c3"/>
                <w:color w:val="000000"/>
              </w:rPr>
              <w:t xml:space="preserve">определение целей, функций участников, способов взаимодействия для учебного сотрудничества с </w:t>
            </w:r>
            <w:r w:rsidRPr="008A4E14">
              <w:rPr>
                <w:rStyle w:val="c3"/>
                <w:color w:val="000000"/>
              </w:rPr>
              <w:lastRenderedPageBreak/>
              <w:t>учителем и сверстниками</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проявление активности во взаимодействии</w:t>
            </w:r>
            <w:r w:rsidRPr="008A4E14">
              <w:rPr>
                <w:color w:val="FF0000"/>
              </w:rPr>
              <w:t> </w:t>
            </w:r>
            <w:r w:rsidRPr="008A4E14">
              <w:rPr>
                <w:rStyle w:val="c3"/>
                <w:color w:val="000000"/>
              </w:rPr>
              <w:t>для решения коммуникативных и познавательных задач</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 xml:space="preserve">Оценка за ответы на уроке, за выполнение упражнений и заданий, выборочная проверка </w:t>
            </w:r>
            <w:r w:rsidRPr="008A4E14">
              <w:rPr>
                <w:color w:val="000000"/>
              </w:rPr>
              <w:lastRenderedPageBreak/>
              <w:t>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color w:val="000000"/>
              </w:rPr>
            </w:pPr>
            <w:r w:rsidRPr="008A4E14">
              <w:rPr>
                <w:color w:val="000000"/>
              </w:rPr>
              <w:t>9</w:t>
            </w:r>
          </w:p>
        </w:tc>
        <w:tc>
          <w:tcPr>
            <w:tcW w:w="2268" w:type="dxa"/>
          </w:tcPr>
          <w:p w:rsidR="0028322F" w:rsidRPr="008A4E14" w:rsidRDefault="0028322F" w:rsidP="008A4E14">
            <w:pPr>
              <w:jc w:val="both"/>
              <w:rPr>
                <w:color w:val="000000"/>
              </w:rPr>
            </w:pPr>
            <w:r w:rsidRPr="008A4E14">
              <w:rPr>
                <w:b/>
                <w:bCs/>
                <w:color w:val="000000"/>
              </w:rPr>
              <w:t>Контрольный диктант</w:t>
            </w:r>
          </w:p>
          <w:p w:rsidR="0028322F" w:rsidRPr="008A4E14" w:rsidRDefault="0028322F" w:rsidP="008A4E14">
            <w:pPr>
              <w:jc w:val="both"/>
              <w:rPr>
                <w:bCs/>
                <w:i/>
                <w:iCs/>
                <w:color w:val="000000"/>
              </w:rPr>
            </w:pPr>
            <w:r w:rsidRPr="008A4E14">
              <w:rPr>
                <w:bCs/>
                <w:i/>
                <w:iCs/>
                <w:color w:val="000000"/>
              </w:rPr>
              <w:t>«Къуш бла киштик»</w:t>
            </w:r>
          </w:p>
          <w:p w:rsidR="0028322F" w:rsidRPr="00C125D0" w:rsidRDefault="0028322F" w:rsidP="008A4E14">
            <w:pPr>
              <w:pStyle w:val="c6c13"/>
              <w:spacing w:before="0" w:beforeAutospacing="0" w:after="0" w:afterAutospacing="0"/>
              <w:jc w:val="both"/>
              <w:rPr>
                <w:color w:val="000000"/>
              </w:rPr>
            </w:pPr>
            <w:r>
              <w:rPr>
                <w:color w:val="000000"/>
              </w:rPr>
              <w:t>(</w:t>
            </w:r>
            <w:r w:rsidRPr="00C125D0">
              <w:rPr>
                <w:color w:val="000000"/>
              </w:rPr>
              <w:t>Сынау диктант</w:t>
            </w:r>
            <w:r>
              <w:rPr>
                <w:color w:val="000000"/>
              </w:rPr>
              <w:t>)</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bCs/>
                <w:iCs/>
                <w:color w:val="000000"/>
              </w:rPr>
              <w:t>Урок контроля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основные орфографические правила, изученные в начальной школе.</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опознавать изученные части речи, определять их грамматическое значение, пользоваться алгоритмом распознавания орфограммы; морфологические признаки, синтаксическую роль в предложении, употреблять в речи, безошибочно писать, соблюдая нормы литературного языка.</w:t>
            </w:r>
          </w:p>
        </w:tc>
        <w:tc>
          <w:tcPr>
            <w:tcW w:w="3544" w:type="dxa"/>
          </w:tcPr>
          <w:p w:rsidR="0028322F" w:rsidRPr="008A4E14" w:rsidRDefault="0028322F" w:rsidP="008A4E14">
            <w:pPr>
              <w:pStyle w:val="c10c34c32"/>
              <w:spacing w:before="0" w:beforeAutospacing="0" w:after="0" w:afterAutospacing="0"/>
              <w:ind w:left="112" w:right="112"/>
              <w:jc w:val="both"/>
              <w:rPr>
                <w:rStyle w:val="c3"/>
                <w:b/>
                <w:color w:val="000000"/>
              </w:rPr>
            </w:pPr>
            <w:r w:rsidRPr="008A4E14">
              <w:rPr>
                <w:rStyle w:val="c15c17"/>
                <w:b/>
                <w:i/>
                <w:iCs/>
                <w:color w:val="000000"/>
              </w:rPr>
              <w:t>Регулятивные;</w:t>
            </w:r>
            <w:r>
              <w:rPr>
                <w:rStyle w:val="c15c17"/>
                <w:b/>
                <w:i/>
                <w:iCs/>
                <w:color w:val="000000"/>
              </w:rPr>
              <w:t xml:space="preserve"> </w:t>
            </w:r>
            <w:r w:rsidRPr="008A4E14">
              <w:rPr>
                <w:rStyle w:val="c3"/>
                <w:color w:val="000000"/>
              </w:rPr>
              <w:t>адекватно оценивать свои достижения, осознавать возникающие трудности и стараться искать способы их преодоления.</w:t>
            </w:r>
          </w:p>
          <w:p w:rsidR="0028322F" w:rsidRPr="008A4E14" w:rsidRDefault="0028322F" w:rsidP="008A4E14">
            <w:pPr>
              <w:pStyle w:val="c10c34c32"/>
              <w:spacing w:before="0" w:beforeAutospacing="0" w:after="0" w:afterAutospacing="0"/>
              <w:ind w:right="-111"/>
              <w:jc w:val="both"/>
              <w:rPr>
                <w:b/>
                <w:color w:val="000000"/>
              </w:rPr>
            </w:pPr>
            <w:r w:rsidRPr="008A4E14">
              <w:rPr>
                <w:rStyle w:val="c15c17"/>
                <w:b/>
                <w:i/>
                <w:iCs/>
                <w:color w:val="000000"/>
              </w:rPr>
              <w:t>Познавательные:</w:t>
            </w:r>
            <w:r w:rsidRPr="008A4E14">
              <w:rPr>
                <w:b/>
                <w:color w:val="000000"/>
              </w:rPr>
              <w:t xml:space="preserve"> </w:t>
            </w:r>
            <w:r w:rsidRPr="008A4E14">
              <w:rPr>
                <w:rStyle w:val="c3"/>
                <w:color w:val="000000"/>
              </w:rPr>
              <w:t>вносить необходимые дополнения и изменения в план и способ действия.</w:t>
            </w:r>
          </w:p>
          <w:p w:rsidR="0028322F" w:rsidRPr="008A4E14" w:rsidRDefault="0028322F" w:rsidP="008A4E14">
            <w:pPr>
              <w:pStyle w:val="c10"/>
              <w:spacing w:before="0" w:beforeAutospacing="0" w:after="0" w:afterAutospacing="0"/>
              <w:jc w:val="both"/>
              <w:rPr>
                <w:rStyle w:val="c3"/>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формулировать собственное мнение.</w:t>
            </w:r>
          </w:p>
          <w:p w:rsidR="0028322F" w:rsidRPr="008A4E14" w:rsidRDefault="0028322F" w:rsidP="008A4E14">
            <w:pPr>
              <w:pStyle w:val="c6"/>
              <w:spacing w:before="0" w:beforeAutospacing="0" w:after="0" w:afterAutospacing="0"/>
              <w:jc w:val="both"/>
              <w:rPr>
                <w:color w:val="000000"/>
              </w:rPr>
            </w:pPr>
            <w:r w:rsidRPr="008A4E14">
              <w:rPr>
                <w:rStyle w:val="c21c17"/>
                <w:b/>
                <w:bCs/>
                <w:i/>
                <w:color w:val="000000"/>
              </w:rPr>
              <w:t xml:space="preserve">Личностные: </w:t>
            </w:r>
            <w:r w:rsidRPr="008A4E14">
              <w:rPr>
                <w:rStyle w:val="c3"/>
                <w:color w:val="000000"/>
              </w:rPr>
              <w:t>мотивация достижения и готовности к преодолению трудностей на основе умения мобилизовать свои личностные ресурсы</w:t>
            </w:r>
          </w:p>
        </w:tc>
        <w:tc>
          <w:tcPr>
            <w:tcW w:w="1276" w:type="dxa"/>
          </w:tcPr>
          <w:p w:rsidR="0028322F" w:rsidRPr="008A4E14" w:rsidRDefault="0028322F" w:rsidP="008A4E14">
            <w:pPr>
              <w:pStyle w:val="c6c13"/>
              <w:spacing w:before="0" w:beforeAutospacing="0" w:after="0" w:afterAutospacing="0"/>
              <w:jc w:val="both"/>
              <w:rPr>
                <w:color w:val="000000"/>
              </w:rPr>
            </w:pPr>
            <w:r w:rsidRPr="008A4E14">
              <w:rPr>
                <w:color w:val="000000"/>
              </w:rPr>
              <w:t>Оценка за диктант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color w:val="000000"/>
              </w:rPr>
            </w:pPr>
            <w:r w:rsidRPr="008A4E14">
              <w:rPr>
                <w:color w:val="000000"/>
              </w:rPr>
              <w:t>10</w:t>
            </w:r>
          </w:p>
        </w:tc>
        <w:tc>
          <w:tcPr>
            <w:tcW w:w="2268" w:type="dxa"/>
          </w:tcPr>
          <w:p w:rsidR="0028322F" w:rsidRPr="008A4E14" w:rsidRDefault="0028322F" w:rsidP="008A4E14">
            <w:pPr>
              <w:jc w:val="both"/>
              <w:rPr>
                <w:b/>
                <w:bCs/>
                <w:i/>
                <w:iCs/>
                <w:color w:val="000000"/>
              </w:rPr>
            </w:pPr>
            <w:r w:rsidRPr="008A4E14">
              <w:rPr>
                <w:b/>
                <w:bCs/>
                <w:i/>
                <w:iCs/>
                <w:color w:val="000000"/>
              </w:rPr>
              <w:t>Синтаксис. Пунктуация. Культура речи (18 часов)</w:t>
            </w:r>
          </w:p>
          <w:p w:rsidR="0028322F" w:rsidRDefault="0028322F" w:rsidP="008A4E14">
            <w:pPr>
              <w:jc w:val="both"/>
              <w:rPr>
                <w:color w:val="000000"/>
              </w:rPr>
            </w:pPr>
            <w:r w:rsidRPr="008A4E14">
              <w:rPr>
                <w:b/>
                <w:bCs/>
                <w:i/>
                <w:iCs/>
              </w:rPr>
              <w:t>Синтаксис бла тыйгъыч белгиле. Сёлешиуню культурасы</w:t>
            </w:r>
            <w:r w:rsidRPr="008A4E14">
              <w:rPr>
                <w:color w:val="000000"/>
              </w:rPr>
              <w:t xml:space="preserve"> </w:t>
            </w:r>
          </w:p>
          <w:p w:rsidR="0028322F" w:rsidRDefault="0028322F" w:rsidP="008A4E14">
            <w:pPr>
              <w:jc w:val="both"/>
              <w:rPr>
                <w:color w:val="000000"/>
              </w:rPr>
            </w:pPr>
          </w:p>
          <w:p w:rsidR="0028322F" w:rsidRPr="008A4E14" w:rsidRDefault="0028322F" w:rsidP="008A4E14">
            <w:pPr>
              <w:jc w:val="both"/>
              <w:rPr>
                <w:color w:val="000000"/>
              </w:rPr>
            </w:pPr>
            <w:r w:rsidRPr="008A4E14">
              <w:rPr>
                <w:color w:val="000000"/>
              </w:rPr>
              <w:t>Синтаксис. Пунктуация</w:t>
            </w:r>
          </w:p>
          <w:p w:rsidR="0028322F" w:rsidRPr="008A4E14" w:rsidRDefault="0028322F" w:rsidP="008A4E14">
            <w:pPr>
              <w:jc w:val="both"/>
              <w:rPr>
                <w:color w:val="000000"/>
              </w:rPr>
            </w:pPr>
            <w:r w:rsidRPr="008A4E14">
              <w:rPr>
                <w:color w:val="000000"/>
              </w:rPr>
              <w:t>Словосочетание. Главная и зависимая часть.</w:t>
            </w:r>
          </w:p>
          <w:p w:rsidR="0028322F" w:rsidRPr="008A4E14" w:rsidRDefault="0028322F" w:rsidP="008A4E14">
            <w:pPr>
              <w:jc w:val="both"/>
              <w:rPr>
                <w:color w:val="000000"/>
              </w:rPr>
            </w:pPr>
            <w:r w:rsidRPr="008A4E14">
              <w:rPr>
                <w:color w:val="000000"/>
              </w:rPr>
              <w:t xml:space="preserve">(Сёзтутуш. Баш эмда бойсуннган </w:t>
            </w:r>
            <w:r w:rsidRPr="008A4E14">
              <w:rPr>
                <w:color w:val="000000"/>
              </w:rPr>
              <w:lastRenderedPageBreak/>
              <w:t>сёз)</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понятия </w:t>
            </w:r>
            <w:r w:rsidRPr="008A4E14">
              <w:rPr>
                <w:i/>
                <w:iCs/>
                <w:color w:val="000000"/>
              </w:rPr>
              <w:t xml:space="preserve">синтаксис, пунктуация, словосочетание; </w:t>
            </w:r>
            <w:r w:rsidRPr="008A4E14">
              <w:rPr>
                <w:color w:val="000000"/>
              </w:rPr>
              <w:t>признаки и структуру словосочетания; виды и способы связи слов в словосочетании, порядок разбора словосочетания; строение словосочетания; понятия </w:t>
            </w:r>
            <w:r w:rsidRPr="008A4E14">
              <w:rPr>
                <w:i/>
                <w:iCs/>
                <w:color w:val="000000"/>
              </w:rPr>
              <w:t>главное/зависимое слово в словосочетании, именное/ глагольное словосочетание, свободное/несвободное словосочетание.</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 xml:space="preserve">определять главное и зависимое слово в словосочетаниях; устанавливать смысловую и грамматическую </w:t>
            </w:r>
            <w:r w:rsidRPr="008A4E14">
              <w:rPr>
                <w:color w:val="000000"/>
              </w:rPr>
              <w:lastRenderedPageBreak/>
              <w:t>связь слов в словосочетаниях; распознавать словосочетания, характерные для книжного стиля; заменять словосочетания «СУЩ. + СУЩ.» синонимичными словосочетаниями «прил. + суш.» и наоборот; составлять словосочетания со словарными словами учебника</w:t>
            </w:r>
          </w:p>
        </w:tc>
        <w:tc>
          <w:tcPr>
            <w:tcW w:w="3544" w:type="dxa"/>
          </w:tcPr>
          <w:p w:rsidR="0028322F" w:rsidRPr="008A4E14" w:rsidRDefault="0028322F" w:rsidP="008A4E14">
            <w:pPr>
              <w:pStyle w:val="c6"/>
              <w:spacing w:before="0" w:beforeAutospacing="0" w:after="0" w:afterAutospacing="0"/>
              <w:jc w:val="both"/>
              <w:rPr>
                <w:b/>
              </w:rPr>
            </w:pPr>
            <w:r w:rsidRPr="008A4E14">
              <w:rPr>
                <w:b/>
                <w:i/>
                <w:iCs/>
              </w:rPr>
              <w:lastRenderedPageBreak/>
              <w:t>Регулятивные:</w:t>
            </w:r>
            <w:r>
              <w:rPr>
                <w:b/>
              </w:rPr>
              <w:t xml:space="preserve"> </w:t>
            </w:r>
            <w:r w:rsidRPr="008A4E14">
              <w:t>создавать алгоритмы деятельности при решении проблем различного характера.</w:t>
            </w:r>
          </w:p>
          <w:p w:rsidR="0028322F" w:rsidRPr="008A4E14" w:rsidRDefault="0028322F" w:rsidP="008A4E14">
            <w:pPr>
              <w:pStyle w:val="c6"/>
              <w:spacing w:before="0" w:beforeAutospacing="0" w:after="0" w:afterAutospacing="0"/>
              <w:jc w:val="both"/>
              <w:rPr>
                <w:b/>
              </w:rPr>
            </w:pPr>
            <w:r w:rsidRPr="008A4E14">
              <w:rPr>
                <w:b/>
                <w:i/>
                <w:iCs/>
              </w:rPr>
              <w:t>Познавательные:</w:t>
            </w:r>
            <w:r>
              <w:rPr>
                <w:b/>
              </w:rPr>
              <w:t xml:space="preserve"> </w:t>
            </w:r>
            <w:r w:rsidRPr="008A4E14">
              <w:t>понимать заданный вопрос, в соответствии с ним строить устный ответ. </w:t>
            </w:r>
          </w:p>
          <w:p w:rsidR="0028322F" w:rsidRPr="008A4E14" w:rsidRDefault="0028322F" w:rsidP="008A4E14">
            <w:pPr>
              <w:pStyle w:val="c6"/>
              <w:spacing w:before="0" w:beforeAutospacing="0" w:after="0" w:afterAutospacing="0"/>
              <w:jc w:val="both"/>
            </w:pPr>
            <w:r w:rsidRPr="008A4E14">
              <w:rPr>
                <w:b/>
                <w:i/>
                <w:iCs/>
              </w:rPr>
              <w:t>Коммуникативные:</w:t>
            </w:r>
            <w:r>
              <w:t xml:space="preserve"> </w:t>
            </w:r>
            <w:r w:rsidRPr="008A4E14">
              <w:t>договариваться, приходить к общему решению.</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появление желания умело пользоваться языком, зарождение сознательного отношения к своей речи</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11</w:t>
            </w:r>
          </w:p>
        </w:tc>
        <w:tc>
          <w:tcPr>
            <w:tcW w:w="2268" w:type="dxa"/>
          </w:tcPr>
          <w:p w:rsidR="0028322F" w:rsidRPr="008A4E14" w:rsidRDefault="0028322F" w:rsidP="008A4E14">
            <w:pPr>
              <w:jc w:val="both"/>
              <w:rPr>
                <w:color w:val="000000"/>
              </w:rPr>
            </w:pPr>
            <w:r w:rsidRPr="008A4E14">
              <w:rPr>
                <w:color w:val="000000"/>
              </w:rPr>
              <w:t>Предложение</w:t>
            </w:r>
          </w:p>
          <w:p w:rsidR="0028322F" w:rsidRPr="008A4E14" w:rsidRDefault="0028322F" w:rsidP="008A4E14">
            <w:pPr>
              <w:jc w:val="both"/>
              <w:rPr>
                <w:color w:val="000000"/>
              </w:rPr>
            </w:pPr>
            <w:r w:rsidRPr="008A4E14">
              <w:rPr>
                <w:color w:val="000000"/>
              </w:rPr>
              <w:t xml:space="preserve">(Айтым)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color w:val="000000"/>
              </w:rPr>
              <w:t>Урок усвоения новых знаний</w:t>
            </w:r>
          </w:p>
        </w:tc>
        <w:tc>
          <w:tcPr>
            <w:tcW w:w="3827" w:type="dxa"/>
          </w:tcPr>
          <w:p w:rsidR="0028322F" w:rsidRPr="008A4E14" w:rsidRDefault="0028322F" w:rsidP="008A4E14">
            <w:pPr>
              <w:shd w:val="clear" w:color="auto" w:fill="FFFFFF"/>
              <w:jc w:val="both"/>
              <w:rPr>
                <w:color w:val="000000"/>
                <w:shd w:val="clear" w:color="auto" w:fill="FFFFFF"/>
              </w:rPr>
            </w:pPr>
            <w:r w:rsidRPr="008A4E14">
              <w:rPr>
                <w:i/>
                <w:iCs/>
                <w:color w:val="000000"/>
              </w:rPr>
              <w:t>Знать</w:t>
            </w:r>
            <w:r w:rsidRPr="008A4E14">
              <w:rPr>
                <w:color w:val="000000"/>
                <w:shd w:val="clear" w:color="auto" w:fill="FFFFFF"/>
              </w:rPr>
              <w:t xml:space="preserve"> понятия </w:t>
            </w:r>
            <w:r w:rsidRPr="008A4E14">
              <w:rPr>
                <w:iCs/>
                <w:color w:val="000000"/>
                <w:shd w:val="clear" w:color="auto" w:fill="FFFFFF"/>
              </w:rPr>
              <w:t>предложение,</w:t>
            </w:r>
            <w:r w:rsidRPr="008A4E14">
              <w:rPr>
                <w:i/>
                <w:iCs/>
                <w:color w:val="000000"/>
                <w:shd w:val="clear" w:color="auto" w:fill="FFFFFF"/>
              </w:rPr>
              <w:t xml:space="preserve"> </w:t>
            </w:r>
            <w:r w:rsidRPr="008A4E14">
              <w:rPr>
                <w:iCs/>
                <w:color w:val="000000"/>
              </w:rPr>
              <w:t>границы предложения, знак конца предложения, интонация конца предложения;</w:t>
            </w:r>
            <w:r w:rsidRPr="008A4E14">
              <w:rPr>
                <w:i/>
                <w:iCs/>
                <w:color w:val="000000"/>
              </w:rPr>
              <w:t> </w:t>
            </w:r>
            <w:r w:rsidRPr="008A4E14">
              <w:rPr>
                <w:color w:val="000000"/>
              </w:rPr>
              <w:t>особенности предложения как основной единицы синтаксиса и его признаки.</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определять и обозначать знаками препинания границы предложений в тексте; восстанавливать структуру предложений и текста в целом; выразительно читать текст; самостоятельно составлять предложения</w:t>
            </w:r>
          </w:p>
        </w:tc>
        <w:tc>
          <w:tcPr>
            <w:tcW w:w="3544" w:type="dxa"/>
          </w:tcPr>
          <w:p w:rsidR="0028322F" w:rsidRPr="008A4E14" w:rsidRDefault="0028322F" w:rsidP="008A4E14">
            <w:pPr>
              <w:pStyle w:val="c10"/>
              <w:spacing w:before="0" w:beforeAutospacing="0" w:after="0" w:afterAutospacing="0"/>
              <w:jc w:val="both"/>
              <w:rPr>
                <w:b/>
                <w:i/>
                <w:color w:val="000000"/>
              </w:rPr>
            </w:pPr>
            <w:r w:rsidRPr="008A4E14">
              <w:rPr>
                <w:rStyle w:val="c15c17"/>
                <w:b/>
                <w:i/>
                <w:iCs/>
                <w:color w:val="000000"/>
              </w:rPr>
              <w:t>Регулятивные:</w:t>
            </w:r>
            <w:r w:rsidRPr="008A4E14">
              <w:rPr>
                <w:rStyle w:val="c3"/>
                <w:b/>
                <w:i/>
                <w:color w:val="000000"/>
              </w:rPr>
              <w:t> </w:t>
            </w:r>
            <w:r w:rsidRPr="008A4E14">
              <w:rPr>
                <w:rStyle w:val="c3"/>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28322F" w:rsidRPr="008A4E14"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sidRPr="008A4E14">
              <w:rPr>
                <w:rStyle w:val="c3"/>
                <w:b/>
                <w:color w:val="000000"/>
              </w:rPr>
              <w:t> </w:t>
            </w:r>
            <w:r w:rsidRPr="008A4E14">
              <w:rPr>
                <w:rStyle w:val="c3"/>
                <w:color w:val="000000"/>
              </w:rPr>
              <w:t>осуществлять анализ объектов с выделением существенных и несущественных признаков</w:t>
            </w:r>
          </w:p>
          <w:p w:rsidR="0028322F" w:rsidRPr="008A4E14" w:rsidRDefault="0028322F" w:rsidP="008A4E14">
            <w:pPr>
              <w:pStyle w:val="c6c13"/>
              <w:spacing w:before="0" w:beforeAutospacing="0" w:after="0" w:afterAutospacing="0"/>
              <w:jc w:val="both"/>
              <w:rPr>
                <w:i/>
                <w:color w:val="000000"/>
              </w:rPr>
            </w:pPr>
            <w:r w:rsidRPr="008A4E14">
              <w:rPr>
                <w:rStyle w:val="c15c17"/>
                <w:b/>
                <w:i/>
                <w:iCs/>
                <w:color w:val="000000"/>
              </w:rPr>
              <w:t xml:space="preserve">Коммуникативные: </w:t>
            </w:r>
            <w:r w:rsidRPr="008A4E14">
              <w:rPr>
                <w:rStyle w:val="c3"/>
                <w:color w:val="000000"/>
              </w:rPr>
              <w:t>строить монологическое высказывание, владеть диалогической формой речи. Положительная мотивация учебной деятельности</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12</w:t>
            </w:r>
          </w:p>
        </w:tc>
        <w:tc>
          <w:tcPr>
            <w:tcW w:w="2268" w:type="dxa"/>
          </w:tcPr>
          <w:p w:rsidR="0028322F" w:rsidRPr="008A4E14" w:rsidRDefault="0028322F" w:rsidP="008A4E14">
            <w:pPr>
              <w:jc w:val="both"/>
              <w:rPr>
                <w:color w:val="000000"/>
              </w:rPr>
            </w:pPr>
            <w:r w:rsidRPr="008A4E14">
              <w:rPr>
                <w:color w:val="000000"/>
              </w:rPr>
              <w:t>Виды предложений по цели высказывания.</w:t>
            </w:r>
          </w:p>
          <w:p w:rsidR="0028322F" w:rsidRPr="008A4E14" w:rsidRDefault="0028322F" w:rsidP="008A4E14">
            <w:pPr>
              <w:jc w:val="both"/>
              <w:rPr>
                <w:color w:val="000000"/>
              </w:rPr>
            </w:pPr>
            <w:r w:rsidRPr="008A4E14">
              <w:rPr>
                <w:color w:val="000000"/>
              </w:rPr>
              <w:t>(Айтымланы къауумлары)</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понятия </w:t>
            </w:r>
            <w:r w:rsidRPr="008A4E14">
              <w:rPr>
                <w:iCs/>
                <w:color w:val="000000"/>
              </w:rPr>
              <w:t>цель высказывания, интонационный слух;</w:t>
            </w:r>
            <w:r w:rsidRPr="008A4E14">
              <w:rPr>
                <w:i/>
                <w:iCs/>
                <w:color w:val="000000"/>
              </w:rPr>
              <w:t> </w:t>
            </w:r>
            <w:r w:rsidRPr="008A4E14">
              <w:rPr>
                <w:color w:val="000000"/>
              </w:rPr>
              <w:t>виды предложений по цели высказывания.</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 xml:space="preserve">распознавать повествовательные, вопросительные и побудительные предложения, конструировать их самостоятельно и употреблять в речи; при чтении текста соблюдать нужную интонацию; различать предложения по </w:t>
            </w:r>
            <w:r w:rsidRPr="008A4E14">
              <w:rPr>
                <w:color w:val="000000"/>
              </w:rPr>
              <w:lastRenderedPageBreak/>
              <w:t>эмоциональной окраске, правильно ставить знаки препинания в конце предложения</w:t>
            </w:r>
          </w:p>
        </w:tc>
        <w:tc>
          <w:tcPr>
            <w:tcW w:w="3544" w:type="dxa"/>
          </w:tcPr>
          <w:p w:rsidR="0028322F" w:rsidRPr="008A4E14" w:rsidRDefault="0028322F" w:rsidP="008A4E14">
            <w:pPr>
              <w:pStyle w:val="c10"/>
              <w:spacing w:before="0" w:beforeAutospacing="0" w:after="0" w:afterAutospacing="0"/>
              <w:jc w:val="both"/>
              <w:rPr>
                <w:b/>
                <w:color w:val="000000"/>
              </w:rPr>
            </w:pPr>
            <w:r w:rsidRPr="008A4E14">
              <w:rPr>
                <w:rStyle w:val="c15c17"/>
                <w:b/>
                <w:i/>
                <w:iCs/>
                <w:color w:val="000000"/>
              </w:rPr>
              <w:lastRenderedPageBreak/>
              <w:t>Регулятивные:</w:t>
            </w:r>
            <w:r w:rsidRPr="008A4E14">
              <w:rPr>
                <w:rStyle w:val="c3"/>
                <w:b/>
                <w:color w:val="000000"/>
              </w:rPr>
              <w:t> </w:t>
            </w:r>
            <w:r w:rsidRPr="008A4E14">
              <w:rPr>
                <w:rStyle w:val="c3"/>
                <w:color w:val="000000"/>
              </w:rPr>
              <w:t>адекватно воспринимать предложения и оценку учителей, товарищей</w:t>
            </w:r>
          </w:p>
          <w:p w:rsidR="0028322F" w:rsidRPr="008A4E14"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sidRPr="008A4E14">
              <w:rPr>
                <w:b/>
                <w:color w:val="000000"/>
              </w:rPr>
              <w:t xml:space="preserve"> </w:t>
            </w:r>
            <w:r w:rsidRPr="008A4E14">
              <w:rPr>
                <w:rStyle w:val="c3"/>
                <w:color w:val="000000"/>
              </w:rPr>
              <w:t>устанавливать причинно-следственные связи в изучаемом круге явлений</w:t>
            </w:r>
            <w:r w:rsidRPr="008A4E14">
              <w:rPr>
                <w:rStyle w:val="apple-converted-space"/>
                <w:color w:val="000000"/>
              </w:rPr>
              <w:t> </w:t>
            </w:r>
          </w:p>
          <w:p w:rsidR="0028322F" w:rsidRPr="008A4E14" w:rsidRDefault="0028322F" w:rsidP="008A4E14">
            <w:pPr>
              <w:pStyle w:val="c10"/>
              <w:spacing w:before="0" w:beforeAutospacing="0" w:after="0" w:afterAutospacing="0"/>
              <w:jc w:val="both"/>
              <w:rPr>
                <w:rStyle w:val="c3"/>
                <w:b/>
                <w:color w:val="000000"/>
              </w:rPr>
            </w:pPr>
            <w:r w:rsidRPr="008A4E14">
              <w:rPr>
                <w:rStyle w:val="c15c17"/>
                <w:b/>
                <w:i/>
                <w:iCs/>
                <w:color w:val="000000"/>
              </w:rPr>
              <w:t xml:space="preserve">Коммуникативные: </w:t>
            </w:r>
            <w:r w:rsidRPr="008A4E14">
              <w:rPr>
                <w:rStyle w:val="c3"/>
                <w:color w:val="000000"/>
              </w:rPr>
              <w:t>учитывать разные мнения и стремиться к координации различных позиций в сотрудничестве</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 xml:space="preserve">положительная </w:t>
            </w:r>
            <w:r w:rsidRPr="008A4E14">
              <w:rPr>
                <w:rStyle w:val="c3"/>
                <w:color w:val="000000"/>
              </w:rPr>
              <w:lastRenderedPageBreak/>
              <w:t>мотивация учебной деятельности</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13</w:t>
            </w:r>
          </w:p>
        </w:tc>
        <w:tc>
          <w:tcPr>
            <w:tcW w:w="2268" w:type="dxa"/>
          </w:tcPr>
          <w:p w:rsidR="0028322F" w:rsidRPr="008A4E14" w:rsidRDefault="0028322F" w:rsidP="008A4E14">
            <w:pPr>
              <w:jc w:val="both"/>
              <w:rPr>
                <w:color w:val="000000"/>
              </w:rPr>
            </w:pPr>
            <w:r w:rsidRPr="008A4E14">
              <w:rPr>
                <w:color w:val="000000"/>
              </w:rPr>
              <w:t>Члены предложения. Главные члены предложения. Подлежащее Сказуемое</w:t>
            </w:r>
          </w:p>
          <w:p w:rsidR="0028322F" w:rsidRPr="008A4E14" w:rsidRDefault="0028322F" w:rsidP="008A4E14">
            <w:pPr>
              <w:jc w:val="both"/>
              <w:rPr>
                <w:color w:val="000000"/>
              </w:rPr>
            </w:pPr>
            <w:r w:rsidRPr="008A4E14">
              <w:rPr>
                <w:color w:val="000000"/>
              </w:rPr>
              <w:t>(Айтымны членлери. Айтымны баш членлери. Башчы. Хапарчы)</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color w:val="000000"/>
              </w:rPr>
              <w:t>Урок изучения нового материала</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понятия </w:t>
            </w:r>
            <w:r w:rsidRPr="008A4E14">
              <w:rPr>
                <w:iCs/>
                <w:color w:val="000000"/>
              </w:rPr>
              <w:t xml:space="preserve">главный член предложения, грамматическая основа предложения, подлежащее; </w:t>
            </w:r>
            <w:r w:rsidRPr="008A4E14">
              <w:rPr>
                <w:color w:val="000000"/>
              </w:rPr>
              <w:t>способы выражения подлежащего.</w:t>
            </w:r>
          </w:p>
          <w:p w:rsidR="0028322F" w:rsidRPr="008A4E14" w:rsidRDefault="0028322F" w:rsidP="008A4E14">
            <w:pPr>
              <w:shd w:val="clear" w:color="auto" w:fill="FFFFFF"/>
              <w:jc w:val="both"/>
              <w:rPr>
                <w:color w:val="000000"/>
              </w:rPr>
            </w:pPr>
            <w:r w:rsidRPr="008A4E14">
              <w:rPr>
                <w:i/>
                <w:iCs/>
                <w:color w:val="000000"/>
              </w:rPr>
              <w:t xml:space="preserve">Уметь: </w:t>
            </w:r>
            <w:r w:rsidRPr="008A4E14">
              <w:rPr>
                <w:color w:val="000000"/>
              </w:rPr>
              <w:t>разграничивать главные и второстепенные члены предложения; находить в предложении подлежащее и определять способ его выражения; выполнять синтаксический разбор предложении</w:t>
            </w:r>
          </w:p>
        </w:tc>
        <w:tc>
          <w:tcPr>
            <w:tcW w:w="3544" w:type="dxa"/>
          </w:tcPr>
          <w:p w:rsidR="0028322F" w:rsidRPr="008A4E14"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sidRPr="008A4E14">
              <w:rPr>
                <w:b/>
                <w:color w:val="000000"/>
              </w:rPr>
              <w:t xml:space="preserve"> </w:t>
            </w:r>
            <w:r w:rsidRPr="008A4E14">
              <w:rPr>
                <w:rStyle w:val="c3"/>
                <w:color w:val="000000"/>
              </w:rPr>
              <w:t>обращаться к способу действия, оценивая свои возможности,</w:t>
            </w:r>
            <w:r w:rsidRPr="008A4E14">
              <w:rPr>
                <w:b/>
                <w:color w:val="000000"/>
              </w:rPr>
              <w:t xml:space="preserve"> </w:t>
            </w:r>
            <w:r>
              <w:rPr>
                <w:rStyle w:val="c3"/>
                <w:color w:val="000000"/>
              </w:rPr>
              <w:t>прогнозировать результат.</w:t>
            </w:r>
          </w:p>
          <w:p w:rsidR="0028322F" w:rsidRPr="008A4E14"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sidRPr="008A4E14">
              <w:rPr>
                <w:b/>
                <w:color w:val="000000"/>
              </w:rPr>
              <w:t xml:space="preserve"> </w:t>
            </w:r>
            <w:r w:rsidRPr="008A4E14">
              <w:rPr>
                <w:rStyle w:val="c3"/>
                <w:color w:val="000000"/>
              </w:rPr>
              <w:t>осуществлять рефлексию способов и условий действия,</w:t>
            </w:r>
            <w:r w:rsidRPr="008A4E14">
              <w:rPr>
                <w:b/>
                <w:color w:val="000000"/>
              </w:rPr>
              <w:t xml:space="preserve"> </w:t>
            </w:r>
            <w:r w:rsidRPr="008A4E14">
              <w:rPr>
                <w:rStyle w:val="c3"/>
                <w:color w:val="000000"/>
              </w:rPr>
              <w:t>выбирать наиболее эффективные способы решения в зависимости от конкретных условий.</w:t>
            </w:r>
          </w:p>
          <w:p w:rsidR="0028322F" w:rsidRPr="008A4E14" w:rsidRDefault="0028322F" w:rsidP="008A4E14">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формулировать собственное мнение.</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участвовать в диалоге, аргументировано доказывать свою позицию</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14</w:t>
            </w:r>
          </w:p>
        </w:tc>
        <w:tc>
          <w:tcPr>
            <w:tcW w:w="2268" w:type="dxa"/>
          </w:tcPr>
          <w:p w:rsidR="0028322F" w:rsidRPr="008A4E14" w:rsidRDefault="0028322F" w:rsidP="008A4E14">
            <w:pPr>
              <w:pStyle w:val="c6"/>
              <w:spacing w:before="0" w:beforeAutospacing="0" w:after="0" w:afterAutospacing="0"/>
              <w:ind w:right="-84"/>
              <w:jc w:val="both"/>
              <w:rPr>
                <w:rStyle w:val="c2c1"/>
                <w:color w:val="000000"/>
              </w:rPr>
            </w:pPr>
            <w:r w:rsidRPr="008A4E14">
              <w:rPr>
                <w:rStyle w:val="c2c1"/>
                <w:color w:val="000000"/>
              </w:rPr>
              <w:t>Распространенные и нераспространенные предложения</w:t>
            </w:r>
          </w:p>
          <w:p w:rsidR="0028322F" w:rsidRPr="008A4E14" w:rsidRDefault="0028322F" w:rsidP="008A4E14">
            <w:pPr>
              <w:pStyle w:val="c6"/>
              <w:spacing w:before="0" w:beforeAutospacing="0" w:after="0" w:afterAutospacing="0"/>
              <w:ind w:right="-84"/>
              <w:jc w:val="both"/>
              <w:rPr>
                <w:color w:val="000000"/>
              </w:rPr>
            </w:pPr>
            <w:r w:rsidRPr="008A4E14">
              <w:rPr>
                <w:rStyle w:val="c2c1"/>
                <w:color w:val="000000"/>
              </w:rPr>
              <w:t xml:space="preserve">(Джайылгъан, джайылмагъан айтымла)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понятие </w:t>
            </w:r>
            <w:r w:rsidRPr="008A4E14">
              <w:rPr>
                <w:iCs/>
                <w:color w:val="000000"/>
              </w:rPr>
              <w:t>второстепенные члены предложения;</w:t>
            </w:r>
            <w:r w:rsidRPr="008A4E14">
              <w:rPr>
                <w:color w:val="000000"/>
              </w:rPr>
              <w:t xml:space="preserve"> функции второстепенных членов предложения. Виды предложений по наличию второстепенных членов.</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разграничивать главные и второстепенные члены предложения; различать распространенные и нераспространенные предложения; выделять второстепенные члены, поясняющие подлежащее и сказуемое; выполнять синтаксический разбор предложений; конструировать предложения по схемам</w:t>
            </w:r>
          </w:p>
        </w:tc>
        <w:tc>
          <w:tcPr>
            <w:tcW w:w="3544" w:type="dxa"/>
          </w:tcPr>
          <w:p w:rsidR="0028322F" w:rsidRPr="004B72A5" w:rsidRDefault="0028322F" w:rsidP="008A4E14">
            <w:pPr>
              <w:pStyle w:val="c10c33"/>
              <w:spacing w:before="0" w:beforeAutospacing="0" w:after="0" w:afterAutospacing="0"/>
              <w:jc w:val="both"/>
              <w:rPr>
                <w:b/>
                <w:color w:val="000000"/>
              </w:rPr>
            </w:pPr>
            <w:r w:rsidRPr="008A4E14">
              <w:rPr>
                <w:rStyle w:val="c15c17"/>
                <w:b/>
                <w:i/>
                <w:iCs/>
                <w:color w:val="000000"/>
              </w:rPr>
              <w:t>Регулятивные:</w:t>
            </w:r>
            <w:r>
              <w:rPr>
                <w:rStyle w:val="c15c17"/>
                <w:b/>
                <w:i/>
                <w:iCs/>
                <w:color w:val="000000"/>
              </w:rPr>
              <w:t xml:space="preserve"> </w:t>
            </w:r>
            <w:r w:rsidRPr="008A4E14">
              <w:rPr>
                <w:rStyle w:val="c3"/>
                <w:color w:val="000000"/>
              </w:rPr>
              <w:t>уметь ориентиро</w:t>
            </w:r>
            <w:r>
              <w:rPr>
                <w:rStyle w:val="c3"/>
                <w:color w:val="000000"/>
              </w:rPr>
              <w:t>ваться</w:t>
            </w:r>
            <w:r w:rsidRPr="008A4E14">
              <w:rPr>
                <w:rStyle w:val="c3"/>
                <w:color w:val="000000"/>
              </w:rPr>
              <w:t> на образец и правило выполнения задания</w:t>
            </w:r>
          </w:p>
          <w:p w:rsidR="0028322F" w:rsidRPr="008A4E14" w:rsidRDefault="0028322F" w:rsidP="008A4E14">
            <w:pPr>
              <w:pStyle w:val="c10c33"/>
              <w:spacing w:before="0" w:beforeAutospacing="0" w:after="0" w:afterAutospacing="0"/>
              <w:jc w:val="both"/>
              <w:rPr>
                <w:color w:val="000000"/>
              </w:rPr>
            </w:pPr>
            <w:r w:rsidRPr="008A4E14">
              <w:rPr>
                <w:rStyle w:val="c15c17"/>
                <w:b/>
                <w:i/>
                <w:iCs/>
                <w:color w:val="000000"/>
              </w:rPr>
              <w:t>Познавательные:</w:t>
            </w:r>
            <w:r w:rsidRPr="008A4E14">
              <w:rPr>
                <w:rStyle w:val="c3c47"/>
                <w:color w:val="000000"/>
                <w:u w:val="single"/>
              </w:rPr>
              <w:t> </w:t>
            </w:r>
            <w:r w:rsidRPr="008A4E14">
              <w:rPr>
                <w:rStyle w:val="c3"/>
                <w:color w:val="000000"/>
              </w:rPr>
              <w:t>уметь делать выводы на основе наблюдений</w:t>
            </w:r>
          </w:p>
          <w:p w:rsidR="0028322F" w:rsidRPr="008A4E14" w:rsidRDefault="0028322F" w:rsidP="008A4E14">
            <w:pPr>
              <w:pStyle w:val="c6"/>
              <w:spacing w:before="0" w:beforeAutospacing="0" w:after="0" w:afterAutospacing="0"/>
              <w:jc w:val="both"/>
              <w:rPr>
                <w:rStyle w:val="c21c17"/>
                <w:b/>
                <w:bCs/>
                <w:i/>
                <w:color w:val="000000"/>
              </w:rPr>
            </w:pPr>
            <w:r w:rsidRPr="008A4E14">
              <w:rPr>
                <w:rStyle w:val="c3"/>
                <w:b/>
                <w:i/>
                <w:color w:val="000000"/>
              </w:rPr>
              <w:t>Коммуникативные:</w:t>
            </w:r>
            <w:r w:rsidRPr="008A4E14">
              <w:rPr>
                <w:rStyle w:val="c3c47"/>
                <w:color w:val="000000"/>
                <w:u w:val="single"/>
              </w:rPr>
              <w:t> </w:t>
            </w:r>
            <w:r w:rsidRPr="008A4E14">
              <w:rPr>
                <w:rStyle w:val="c3"/>
                <w:color w:val="000000"/>
              </w:rPr>
              <w:t>рефлексия своих действий</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отстаивать свое мнение</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15</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Второстепенные члены предложения. Дополнение. Определение</w:t>
            </w:r>
          </w:p>
          <w:p w:rsidR="0028322F" w:rsidRPr="008A4E14" w:rsidRDefault="0028322F" w:rsidP="008A4E14">
            <w:pPr>
              <w:pStyle w:val="c6"/>
              <w:spacing w:before="0" w:beforeAutospacing="0" w:after="0" w:afterAutospacing="0"/>
              <w:jc w:val="both"/>
              <w:rPr>
                <w:color w:val="000000"/>
              </w:rPr>
            </w:pPr>
            <w:r w:rsidRPr="008A4E14">
              <w:rPr>
                <w:rStyle w:val="c2c1"/>
              </w:rPr>
              <w:t>(Сансыз членле. Толтуруучу. Ачыкълаучу)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w:t>
            </w:r>
            <w:r w:rsidRPr="008A4E14">
              <w:rPr>
                <w:iCs/>
                <w:color w:val="000000"/>
              </w:rPr>
              <w:t xml:space="preserve"> </w:t>
            </w:r>
            <w:r>
              <w:rPr>
                <w:iCs/>
                <w:color w:val="000000"/>
              </w:rPr>
              <w:t>понятия</w:t>
            </w:r>
            <w:r w:rsidRPr="008A4E14">
              <w:rPr>
                <w:iCs/>
                <w:color w:val="000000"/>
              </w:rPr>
              <w:t xml:space="preserve"> дополнение, приглагольное дополнение, косвенные падежи;</w:t>
            </w:r>
            <w:r w:rsidRPr="008A4E14">
              <w:rPr>
                <w:color w:val="000000"/>
              </w:rPr>
              <w:t> значение и способы выражения дополнений</w:t>
            </w:r>
            <w:r w:rsidRPr="008A4E14">
              <w:rPr>
                <w:i/>
                <w:iCs/>
                <w:color w:val="000000"/>
              </w:rPr>
              <w:t> </w:t>
            </w:r>
            <w:r w:rsidRPr="008A4E14">
              <w:rPr>
                <w:color w:val="000000"/>
              </w:rPr>
              <w:t>понятия </w:t>
            </w:r>
            <w:r w:rsidRPr="008A4E14">
              <w:rPr>
                <w:iCs/>
                <w:color w:val="000000"/>
              </w:rPr>
              <w:t>определение, определяемое слово, согласование</w:t>
            </w:r>
            <w:r w:rsidRPr="008A4E14">
              <w:rPr>
                <w:i/>
                <w:iCs/>
                <w:color w:val="000000"/>
              </w:rPr>
              <w:t xml:space="preserve">; </w:t>
            </w:r>
            <w:r w:rsidRPr="008A4E14">
              <w:rPr>
                <w:color w:val="000000"/>
              </w:rPr>
              <w:t>значение и способы выражения определений.</w:t>
            </w:r>
          </w:p>
          <w:p w:rsidR="0028322F" w:rsidRPr="008A4E14" w:rsidRDefault="0028322F" w:rsidP="008A4E14">
            <w:pPr>
              <w:shd w:val="clear" w:color="auto" w:fill="FFFFFF"/>
              <w:jc w:val="both"/>
              <w:rPr>
                <w:color w:val="000000"/>
              </w:rPr>
            </w:pPr>
            <w:r w:rsidRPr="008A4E14">
              <w:rPr>
                <w:i/>
                <w:iCs/>
                <w:color w:val="000000"/>
              </w:rPr>
              <w:t>Уметь:</w:t>
            </w:r>
            <w:r w:rsidRPr="008A4E14">
              <w:rPr>
                <w:color w:val="000000"/>
              </w:rPr>
              <w:t xml:space="preserve"> выделять дополнения вместе с теми словами, к которым они относятся, подчеркивать их в предложении;</w:t>
            </w:r>
            <w:r w:rsidRPr="008A4E14">
              <w:rPr>
                <w:i/>
                <w:iCs/>
                <w:color w:val="000000"/>
              </w:rPr>
              <w:t> </w:t>
            </w:r>
            <w:r w:rsidRPr="008A4E14">
              <w:rPr>
                <w:color w:val="000000"/>
              </w:rPr>
              <w:t>распознавать определения и подчеркивать их в предложении; при сравнении текстов определять смысловую и художественную функцию определений; выполнять синтаксический разбор предложений</w:t>
            </w:r>
          </w:p>
        </w:tc>
        <w:tc>
          <w:tcPr>
            <w:tcW w:w="3544" w:type="dxa"/>
          </w:tcPr>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sidRPr="008A4E14">
              <w:rPr>
                <w:rStyle w:val="c3"/>
                <w:b/>
                <w:color w:val="000000"/>
              </w:rPr>
              <w:t> </w:t>
            </w:r>
            <w:r w:rsidRPr="008A4E14">
              <w:rPr>
                <w:rStyle w:val="c3"/>
                <w:color w:val="000000"/>
              </w:rPr>
              <w:t>проявлять познавательную инициативу в учебном сотрудничестве.</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sidRPr="008A4E14">
              <w:rPr>
                <w:rStyle w:val="c3"/>
                <w:b/>
                <w:color w:val="000000"/>
              </w:rPr>
              <w:t> </w:t>
            </w:r>
            <w:r w:rsidRPr="008A4E14">
              <w:rPr>
                <w:rStyle w:val="c3"/>
                <w:color w:val="000000"/>
              </w:rPr>
              <w:t>самостоятельно учитывать выделенные учителем ориентиры действия в новом учебном материале.</w:t>
            </w:r>
          </w:p>
          <w:p w:rsidR="0028322F" w:rsidRPr="004B72A5" w:rsidRDefault="0028322F" w:rsidP="004B72A5">
            <w:pPr>
              <w:pStyle w:val="c10"/>
              <w:spacing w:before="0" w:beforeAutospacing="0" w:after="0" w:afterAutospacing="0"/>
              <w:jc w:val="both"/>
              <w:rPr>
                <w:rStyle w:val="c3"/>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понимать относительность мнений и подходов к решению проблемы</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формирование уважительного отношения к иному мнению</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16</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Обстоятельство</w:t>
            </w:r>
          </w:p>
          <w:p w:rsidR="0028322F" w:rsidRPr="008A4E14" w:rsidRDefault="0028322F" w:rsidP="008A4E14">
            <w:pPr>
              <w:pStyle w:val="c6"/>
              <w:spacing w:before="0" w:beforeAutospacing="0" w:after="0" w:afterAutospacing="0"/>
              <w:jc w:val="both"/>
              <w:rPr>
                <w:color w:val="000000"/>
              </w:rPr>
            </w:pPr>
            <w:r w:rsidRPr="008A4E14">
              <w:rPr>
                <w:rStyle w:val="c2c1"/>
                <w:color w:val="000000"/>
              </w:rPr>
              <w:t>(Болум)</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1"/>
                <w:color w:val="000000"/>
              </w:rPr>
              <w:t>Урок усвоения новых знаний</w:t>
            </w:r>
          </w:p>
        </w:tc>
        <w:tc>
          <w:tcPr>
            <w:tcW w:w="3827" w:type="dxa"/>
          </w:tcPr>
          <w:p w:rsidR="0028322F" w:rsidRPr="008A4E14" w:rsidRDefault="0028322F" w:rsidP="004B72A5">
            <w:pPr>
              <w:shd w:val="clear" w:color="auto" w:fill="FFFFFF"/>
              <w:jc w:val="both"/>
              <w:rPr>
                <w:color w:val="000000"/>
              </w:rPr>
            </w:pPr>
            <w:r w:rsidRPr="008A4E14">
              <w:rPr>
                <w:i/>
                <w:iCs/>
                <w:color w:val="000000"/>
              </w:rPr>
              <w:t>Знать:</w:t>
            </w:r>
            <w:r w:rsidRPr="008A4E14">
              <w:rPr>
                <w:iCs/>
                <w:color w:val="000000"/>
              </w:rPr>
              <w:t xml:space="preserve"> понятие</w:t>
            </w:r>
            <w:r>
              <w:rPr>
                <w:iCs/>
                <w:color w:val="000000"/>
              </w:rPr>
              <w:t xml:space="preserve"> обстоятельство,</w:t>
            </w:r>
            <w:r w:rsidRPr="008A4E14">
              <w:rPr>
                <w:iCs/>
                <w:color w:val="000000"/>
              </w:rPr>
              <w:t xml:space="preserve"> косвенные падежи;</w:t>
            </w:r>
            <w:r w:rsidRPr="008A4E14">
              <w:rPr>
                <w:color w:val="000000"/>
              </w:rPr>
              <w:t> значение и способы выражения</w:t>
            </w:r>
            <w:r>
              <w:rPr>
                <w:color w:val="000000"/>
              </w:rPr>
              <w:t xml:space="preserve"> обстоятельств.</w:t>
            </w:r>
          </w:p>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Научиться </w:t>
            </w:r>
            <w:r w:rsidRPr="008A4E14">
              <w:rPr>
                <w:color w:val="000000"/>
                <w:shd w:val="clear" w:color="auto" w:fill="FFFFFF"/>
              </w:rPr>
              <w:t>находить обстоятельство в предложении, отличать его от дополнения, выраженного существительным в косвенном падеже</w:t>
            </w:r>
          </w:p>
        </w:tc>
        <w:tc>
          <w:tcPr>
            <w:tcW w:w="3544" w:type="dxa"/>
          </w:tcPr>
          <w:p w:rsidR="0028322F" w:rsidRPr="008A4E14" w:rsidRDefault="0028322F" w:rsidP="008A4E14">
            <w:pPr>
              <w:pStyle w:val="c10"/>
              <w:spacing w:before="0" w:beforeAutospacing="0" w:after="0" w:afterAutospacing="0"/>
              <w:ind w:right="-111"/>
              <w:jc w:val="both"/>
              <w:rPr>
                <w:color w:val="000000"/>
              </w:rPr>
            </w:pPr>
            <w:r w:rsidRPr="008A4E14">
              <w:rPr>
                <w:rStyle w:val="c15c17"/>
                <w:b/>
                <w:i/>
                <w:iCs/>
                <w:color w:val="000000"/>
              </w:rPr>
              <w:t>Регулятивные:</w:t>
            </w:r>
            <w:r w:rsidRPr="008A4E14">
              <w:rPr>
                <w:rStyle w:val="c3"/>
                <w:color w:val="000000"/>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r w:rsidRPr="008A4E14">
              <w:rPr>
                <w:rStyle w:val="apple-converted-space"/>
                <w:color w:val="000000"/>
              </w:rPr>
              <w:t> </w:t>
            </w:r>
          </w:p>
          <w:p w:rsidR="0028322F" w:rsidRPr="004B72A5" w:rsidRDefault="0028322F" w:rsidP="008A4E14">
            <w:pPr>
              <w:pStyle w:val="c10"/>
              <w:spacing w:before="0" w:beforeAutospacing="0" w:after="0" w:afterAutospacing="0"/>
              <w:ind w:right="-111"/>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выделять существенную информацию из сообщений разных видов.</w:t>
            </w:r>
          </w:p>
          <w:p w:rsidR="0028322F" w:rsidRPr="004B72A5" w:rsidRDefault="0028322F" w:rsidP="004B72A5">
            <w:pPr>
              <w:pStyle w:val="c10"/>
              <w:spacing w:before="0" w:beforeAutospacing="0" w:after="0" w:afterAutospacing="0"/>
              <w:ind w:right="-111"/>
              <w:jc w:val="both"/>
              <w:rPr>
                <w:rStyle w:val="c3"/>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ориентироваться на позицию партнёра в общении и взаимодействии.</w:t>
            </w:r>
            <w:r>
              <w:rPr>
                <w:rStyle w:val="c3"/>
                <w:color w:val="000000"/>
              </w:rPr>
              <w:t xml:space="preserve"> П</w:t>
            </w:r>
            <w:r w:rsidRPr="008A4E14">
              <w:rPr>
                <w:rStyle w:val="c3"/>
                <w:color w:val="000000"/>
              </w:rPr>
              <w:t>роявлять любознательность, интерес к изучаемому материалу;</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развивать навыки сотрудничества со взрослыми и сверстниками при решении задач.</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17</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Предложение с однородными членами</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(Биртукъум членли айтымла) </w:t>
            </w:r>
          </w:p>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усвоения новых знаний</w:t>
            </w:r>
          </w:p>
        </w:tc>
        <w:tc>
          <w:tcPr>
            <w:tcW w:w="3827" w:type="dxa"/>
          </w:tcPr>
          <w:p w:rsidR="0028322F" w:rsidRPr="008A4E14" w:rsidRDefault="0028322F" w:rsidP="008A4E14">
            <w:pPr>
              <w:pStyle w:val="c6c13"/>
              <w:spacing w:before="0" w:beforeAutospacing="0" w:after="0" w:afterAutospacing="0"/>
              <w:jc w:val="both"/>
              <w:rPr>
                <w:i/>
                <w:iCs/>
                <w:color w:val="000000"/>
                <w:shd w:val="clear" w:color="auto" w:fill="FFFFFF"/>
              </w:rPr>
            </w:pPr>
            <w:r w:rsidRPr="008A4E14">
              <w:rPr>
                <w:i/>
                <w:iCs/>
                <w:color w:val="000000"/>
                <w:shd w:val="clear" w:color="auto" w:fill="FFFFFF"/>
              </w:rPr>
              <w:t>Знать: </w:t>
            </w:r>
            <w:r w:rsidRPr="008A4E14">
              <w:rPr>
                <w:color w:val="000000"/>
                <w:shd w:val="clear" w:color="auto" w:fill="FFFFFF"/>
              </w:rPr>
              <w:t xml:space="preserve">понятия </w:t>
            </w:r>
            <w:r w:rsidRPr="008A4E14">
              <w:rPr>
                <w:i/>
                <w:iCs/>
                <w:color w:val="000000"/>
                <w:shd w:val="clear" w:color="auto" w:fill="FFFFFF"/>
              </w:rPr>
              <w:t>однородные члены предложения, союзная/бессоюзная связь; </w:t>
            </w:r>
            <w:r w:rsidRPr="008A4E14">
              <w:rPr>
                <w:color w:val="000000"/>
                <w:shd w:val="clear" w:color="auto" w:fill="FFFFFF"/>
              </w:rPr>
              <w:t>признаки однородности; условия постановки запятой в предложениях с однородными членами.</w:t>
            </w:r>
          </w:p>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 xml:space="preserve">Уметь: </w:t>
            </w:r>
            <w:r w:rsidRPr="008A4E14">
              <w:rPr>
                <w:color w:val="000000"/>
                <w:shd w:val="clear" w:color="auto" w:fill="FFFFFF"/>
              </w:rPr>
              <w:t>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w:t>
            </w:r>
          </w:p>
        </w:tc>
        <w:tc>
          <w:tcPr>
            <w:tcW w:w="3544" w:type="dxa"/>
          </w:tcPr>
          <w:p w:rsidR="0028322F" w:rsidRPr="00594E7B" w:rsidRDefault="0028322F" w:rsidP="008A4E14">
            <w:pPr>
              <w:jc w:val="both"/>
              <w:rPr>
                <w:rFonts w:eastAsia="Calibri"/>
                <w:color w:val="000000"/>
              </w:rPr>
            </w:pPr>
            <w:r w:rsidRPr="008A4E14">
              <w:rPr>
                <w:rFonts w:eastAsia="Calibri"/>
                <w:b/>
                <w:i/>
                <w:iCs/>
                <w:color w:val="000000"/>
              </w:rPr>
              <w:t>Регулятивные:</w:t>
            </w:r>
            <w:r w:rsidRPr="008A4E14">
              <w:rPr>
                <w:rFonts w:eastAsia="Calibri"/>
                <w:color w:val="000000"/>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 </w:t>
            </w:r>
          </w:p>
          <w:p w:rsidR="0028322F" w:rsidRPr="00594E7B" w:rsidRDefault="0028322F" w:rsidP="008A4E14">
            <w:pPr>
              <w:jc w:val="both"/>
              <w:rPr>
                <w:rFonts w:eastAsia="Calibri"/>
                <w:b/>
                <w:color w:val="000000"/>
              </w:rPr>
            </w:pPr>
            <w:r w:rsidRPr="008A4E14">
              <w:rPr>
                <w:rFonts w:eastAsia="Calibri"/>
                <w:b/>
                <w:i/>
                <w:iCs/>
                <w:color w:val="000000"/>
              </w:rPr>
              <w:t>Познавательные:</w:t>
            </w:r>
            <w:r>
              <w:rPr>
                <w:rFonts w:eastAsia="Calibri"/>
                <w:b/>
                <w:color w:val="000000"/>
              </w:rPr>
              <w:t xml:space="preserve"> </w:t>
            </w:r>
            <w:r w:rsidRPr="008A4E14">
              <w:rPr>
                <w:rFonts w:eastAsia="Calibri"/>
                <w:color w:val="000000"/>
              </w:rPr>
              <w:t>выделять существенную информацию из сообщений разных видов.</w:t>
            </w:r>
          </w:p>
          <w:p w:rsidR="0028322F" w:rsidRPr="004B72A5" w:rsidRDefault="0028322F" w:rsidP="008A4E14">
            <w:pPr>
              <w:jc w:val="both"/>
              <w:rPr>
                <w:rFonts w:eastAsia="Calibri"/>
                <w:b/>
                <w:color w:val="000000"/>
              </w:rPr>
            </w:pPr>
            <w:r w:rsidRPr="008A4E14">
              <w:rPr>
                <w:rFonts w:eastAsia="Calibri"/>
                <w:b/>
                <w:i/>
                <w:iCs/>
                <w:color w:val="000000"/>
              </w:rPr>
              <w:t>Коммуникативные:</w:t>
            </w:r>
            <w:r>
              <w:rPr>
                <w:rFonts w:eastAsia="Calibri"/>
                <w:b/>
                <w:color w:val="000000"/>
              </w:rPr>
              <w:t xml:space="preserve"> </w:t>
            </w:r>
            <w:r w:rsidRPr="008A4E14">
              <w:rPr>
                <w:color w:val="000000"/>
              </w:rPr>
              <w:t>ориентироваться на позицию партнёра в общении и взаимодействии.</w:t>
            </w:r>
          </w:p>
          <w:p w:rsidR="0028322F" w:rsidRPr="008A4E14" w:rsidRDefault="0028322F" w:rsidP="008A4E14">
            <w:pPr>
              <w:pStyle w:val="c6c13"/>
              <w:spacing w:before="0" w:beforeAutospacing="0" w:after="0" w:afterAutospacing="0"/>
              <w:jc w:val="both"/>
              <w:rPr>
                <w:i/>
                <w:color w:val="000000"/>
              </w:rPr>
            </w:pPr>
            <w:r w:rsidRPr="008A4E14">
              <w:rPr>
                <w:b/>
                <w:bCs/>
                <w:i/>
                <w:color w:val="000000"/>
              </w:rPr>
              <w:t xml:space="preserve">Личностные: </w:t>
            </w:r>
            <w:r w:rsidRPr="008A4E14">
              <w:rPr>
                <w:color w:val="000000"/>
              </w:rPr>
              <w:t>умение соотносить цели и результат</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18</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Знаки препинания в предложениях с однородными членами</w:t>
            </w:r>
          </w:p>
          <w:p w:rsidR="0028322F" w:rsidRPr="008A4E14" w:rsidRDefault="0028322F" w:rsidP="008A4E14">
            <w:pPr>
              <w:pStyle w:val="c6"/>
              <w:spacing w:before="0" w:beforeAutospacing="0" w:after="0" w:afterAutospacing="0"/>
              <w:jc w:val="both"/>
            </w:pPr>
            <w:r w:rsidRPr="008A4E14">
              <w:rPr>
                <w:rStyle w:val="c2c1"/>
              </w:rPr>
              <w:t>(Биртукъум членли айтымлада тыйгъыч белгиле)</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усвоения новых знаний</w:t>
            </w:r>
          </w:p>
        </w:tc>
        <w:tc>
          <w:tcPr>
            <w:tcW w:w="3827" w:type="dxa"/>
          </w:tcPr>
          <w:p w:rsidR="0028322F" w:rsidRPr="008A4E14" w:rsidRDefault="0028322F" w:rsidP="008A4E14">
            <w:pPr>
              <w:pStyle w:val="c6c13"/>
              <w:spacing w:before="0" w:beforeAutospacing="0" w:after="0" w:afterAutospacing="0"/>
              <w:jc w:val="both"/>
              <w:rPr>
                <w:i/>
                <w:iCs/>
                <w:color w:val="000000"/>
                <w:shd w:val="clear" w:color="auto" w:fill="FFFFFF"/>
              </w:rPr>
            </w:pPr>
            <w:r w:rsidRPr="008A4E14">
              <w:rPr>
                <w:i/>
                <w:iCs/>
                <w:color w:val="000000"/>
                <w:shd w:val="clear" w:color="auto" w:fill="FFFFFF"/>
              </w:rPr>
              <w:t>Знать: </w:t>
            </w:r>
            <w:r w:rsidRPr="008A4E14">
              <w:rPr>
                <w:color w:val="000000"/>
                <w:shd w:val="clear" w:color="auto" w:fill="FFFFFF"/>
              </w:rPr>
              <w:t xml:space="preserve">понятия </w:t>
            </w:r>
            <w:r w:rsidRPr="008A4E14">
              <w:rPr>
                <w:i/>
                <w:iCs/>
                <w:color w:val="000000"/>
                <w:shd w:val="clear" w:color="auto" w:fill="FFFFFF"/>
              </w:rPr>
              <w:t>однородные члены предложения, союзная/бессоюзная связь; </w:t>
            </w:r>
            <w:r w:rsidRPr="008A4E14">
              <w:rPr>
                <w:color w:val="000000"/>
                <w:shd w:val="clear" w:color="auto" w:fill="FFFFFF"/>
              </w:rPr>
              <w:t>признаки однородности; условия постановки запятой в предложениях с однородными членами; понятие </w:t>
            </w:r>
            <w:r w:rsidRPr="008A4E14">
              <w:rPr>
                <w:i/>
                <w:iCs/>
                <w:color w:val="000000"/>
                <w:shd w:val="clear" w:color="auto" w:fill="FFFFFF"/>
              </w:rPr>
              <w:t>обобщающее слово</w:t>
            </w:r>
            <w:r w:rsidRPr="008A4E14">
              <w:rPr>
                <w:color w:val="000000"/>
                <w:shd w:val="clear" w:color="auto" w:fill="FFFFFF"/>
              </w:rPr>
              <w:t>, правила пунктуации в предложениях с обобщающими словами при однородных членах.</w:t>
            </w:r>
          </w:p>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 xml:space="preserve">Уметь: </w:t>
            </w:r>
            <w:r w:rsidRPr="008A4E14">
              <w:rPr>
                <w:color w:val="000000"/>
                <w:shd w:val="clear" w:color="auto" w:fill="FFFFFF"/>
              </w:rPr>
              <w:t xml:space="preserve">находить однородные члены в предложении; определять, какие члены предложения являются однородными, способ связи однородных членов; читать предложения с однородными членами, соблюдая интонацию перечисления, и комментировать пунктуацию в них и правильно расставлять знаки препинания; расставлять знаки препинания в предложениях с однородными членами и в предложениях с обобщающими словами при </w:t>
            </w:r>
            <w:r w:rsidRPr="008A4E14">
              <w:rPr>
                <w:color w:val="000000"/>
                <w:shd w:val="clear" w:color="auto" w:fill="FFFFFF"/>
              </w:rPr>
              <w:lastRenderedPageBreak/>
              <w:t>однородных членах; исправлять речевые ошибки в предложениях с однородными членами; выполнять синтаксический разбор предложений</w:t>
            </w:r>
          </w:p>
        </w:tc>
        <w:tc>
          <w:tcPr>
            <w:tcW w:w="3544" w:type="dxa"/>
          </w:tcPr>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lastRenderedPageBreak/>
              <w:t>Регулятивные:</w:t>
            </w:r>
            <w:r w:rsidRPr="008A4E14">
              <w:rPr>
                <w:rStyle w:val="c3"/>
                <w:b/>
                <w:color w:val="000000"/>
              </w:rPr>
              <w:t> </w:t>
            </w:r>
            <w:r w:rsidRPr="008A4E14">
              <w:rPr>
                <w:rStyle w:val="c3"/>
                <w:color w:val="000000"/>
              </w:rPr>
              <w:t>проявлять познавательную инициативу в учебном сотрудничестве</w:t>
            </w:r>
            <w:r w:rsidRPr="008A4E14">
              <w:rPr>
                <w:rStyle w:val="c15c17"/>
                <w:i/>
                <w:iCs/>
                <w:color w:val="000000"/>
              </w:rPr>
              <w:t>.</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rStyle w:val="c3"/>
                <w:b/>
                <w:color w:val="000000"/>
              </w:rPr>
              <w:t xml:space="preserve"> </w:t>
            </w:r>
            <w:r w:rsidRPr="008A4E14">
              <w:rPr>
                <w:rStyle w:val="c3"/>
                <w:color w:val="000000"/>
              </w:rPr>
              <w:t>самостоятельно учитывать выделенные учителем ориентиры действия в новом учебном материале.</w:t>
            </w:r>
          </w:p>
          <w:p w:rsidR="0028322F" w:rsidRPr="004B72A5" w:rsidRDefault="0028322F" w:rsidP="004B72A5">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понимать относительность мнений и подходов к решению проблемы.</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установление связи   между целью учебной деятельности и её мотивом</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19</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Предложения с обращениями</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(Айтымда</w:t>
            </w:r>
          </w:p>
          <w:p w:rsidR="0028322F" w:rsidRPr="008A4E14" w:rsidRDefault="0028322F" w:rsidP="008A4E14">
            <w:pPr>
              <w:pStyle w:val="c6"/>
              <w:spacing w:before="0" w:beforeAutospacing="0" w:after="0" w:afterAutospacing="0"/>
              <w:jc w:val="both"/>
              <w:rPr>
                <w:color w:val="000000"/>
              </w:rPr>
            </w:pPr>
            <w:r w:rsidRPr="008A4E14">
              <w:rPr>
                <w:rStyle w:val="c2c1"/>
                <w:color w:val="000000"/>
              </w:rPr>
              <w:t>айланыула)</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понятия </w:t>
            </w:r>
            <w:r w:rsidRPr="008A4E14">
              <w:rPr>
                <w:i/>
                <w:iCs/>
                <w:color w:val="000000"/>
              </w:rPr>
              <w:t>обращение, звательная интонация; </w:t>
            </w:r>
            <w:r w:rsidRPr="008A4E14">
              <w:rPr>
                <w:color w:val="000000"/>
              </w:rPr>
              <w:t>функции обращения в предложении; различия между подлежащим и обращением.</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распознавать обращения в предложениях, отличать их от подлежащих; ставить знаки препинания при обращениях; находить предложения с обращениями к неодушевленным предметам; выразительно читать предложения с обращениями, использовать их в собственной речи.</w:t>
            </w:r>
          </w:p>
        </w:tc>
        <w:tc>
          <w:tcPr>
            <w:tcW w:w="3544" w:type="dxa"/>
          </w:tcPr>
          <w:p w:rsidR="0028322F" w:rsidRPr="004B72A5" w:rsidRDefault="0028322F" w:rsidP="008A4E14">
            <w:pPr>
              <w:pStyle w:val="c10"/>
              <w:spacing w:before="0" w:beforeAutospacing="0" w:after="0" w:afterAutospacing="0"/>
              <w:jc w:val="both"/>
              <w:rPr>
                <w:b/>
                <w:i/>
                <w:color w:val="000000"/>
              </w:rPr>
            </w:pPr>
            <w:r w:rsidRPr="008A4E14">
              <w:rPr>
                <w:rStyle w:val="c15c17"/>
                <w:b/>
                <w:i/>
                <w:iCs/>
                <w:color w:val="000000"/>
              </w:rPr>
              <w:t>Регулятивные:</w:t>
            </w:r>
            <w:r>
              <w:rPr>
                <w:b/>
                <w:i/>
                <w:color w:val="000000"/>
              </w:rPr>
              <w:t xml:space="preserve"> </w:t>
            </w:r>
            <w:r w:rsidRPr="008A4E14">
              <w:rPr>
                <w:rStyle w:val="c3"/>
                <w:color w:val="000000"/>
              </w:rPr>
              <w:t>организовывать своё рабочее место и работу; сопоставлять свою</w:t>
            </w:r>
            <w:r>
              <w:rPr>
                <w:rStyle w:val="c3"/>
                <w:color w:val="000000"/>
              </w:rPr>
              <w:t xml:space="preserve"> работу с образцом; оценивать </w:t>
            </w:r>
            <w:r w:rsidRPr="008A4E14">
              <w:rPr>
                <w:rStyle w:val="c3"/>
                <w:color w:val="000000"/>
              </w:rPr>
              <w:t>её по критериям, выработанным в классе.</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отбирать из своего опыта ту информацию, которая может пригодиться для решения проблемы.</w:t>
            </w:r>
          </w:p>
          <w:p w:rsidR="0028322F" w:rsidRPr="004B72A5" w:rsidRDefault="0028322F" w:rsidP="008A4E14">
            <w:pPr>
              <w:pStyle w:val="c10"/>
              <w:spacing w:before="0" w:beforeAutospacing="0" w:after="0" w:afterAutospacing="0"/>
              <w:jc w:val="both"/>
              <w:rPr>
                <w:rStyle w:val="c3"/>
                <w:b/>
                <w:color w:val="000000"/>
              </w:rPr>
            </w:pPr>
            <w:r w:rsidRPr="008A4E14">
              <w:rPr>
                <w:rStyle w:val="c15c17"/>
                <w:b/>
                <w:i/>
                <w:iCs/>
                <w:color w:val="000000"/>
              </w:rPr>
              <w:t>Коммуникативные:</w:t>
            </w:r>
            <w:r>
              <w:rPr>
                <w:b/>
                <w:color w:val="000000"/>
              </w:rPr>
              <w:t xml:space="preserve"> </w:t>
            </w:r>
            <w:r w:rsidRPr="008A4E14">
              <w:rPr>
                <w:rStyle w:val="c3"/>
                <w:color w:val="000000"/>
              </w:rPr>
              <w:t>уметь задавать уточняющие вопросы.</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положительная мотивация учебной деятельности</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20</w:t>
            </w:r>
          </w:p>
        </w:tc>
        <w:tc>
          <w:tcPr>
            <w:tcW w:w="2268" w:type="dxa"/>
          </w:tcPr>
          <w:p w:rsidR="0028322F" w:rsidRPr="008A4E14" w:rsidRDefault="0028322F" w:rsidP="008A4E14">
            <w:pPr>
              <w:pStyle w:val="c6"/>
              <w:spacing w:before="0" w:beforeAutospacing="0" w:after="0" w:afterAutospacing="0"/>
              <w:jc w:val="both"/>
              <w:rPr>
                <w:rStyle w:val="c2c1c5"/>
                <w:bCs/>
                <w:color w:val="000000"/>
              </w:rPr>
            </w:pPr>
            <w:r w:rsidRPr="008A4E14">
              <w:rPr>
                <w:rStyle w:val="c2c1c5"/>
                <w:bCs/>
                <w:color w:val="000000"/>
              </w:rPr>
              <w:t>Знаки препинания в предложении с обращением</w:t>
            </w:r>
          </w:p>
          <w:p w:rsidR="0028322F" w:rsidRPr="008A4E14" w:rsidRDefault="0028322F" w:rsidP="008A4E14">
            <w:pPr>
              <w:pStyle w:val="c6"/>
              <w:spacing w:before="0" w:beforeAutospacing="0" w:after="0" w:afterAutospacing="0"/>
              <w:jc w:val="both"/>
              <w:rPr>
                <w:color w:val="000000"/>
              </w:rPr>
            </w:pPr>
            <w:r w:rsidRPr="008A4E14">
              <w:rPr>
                <w:rStyle w:val="c2c1c5"/>
                <w:bCs/>
              </w:rPr>
              <w:t>(Айланыуда тыйгъыч белгиле)</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понятия </w:t>
            </w:r>
            <w:r w:rsidRPr="008A4E14">
              <w:rPr>
                <w:i/>
                <w:iCs/>
                <w:color w:val="000000"/>
              </w:rPr>
              <w:t>обращение, звательная интонация; </w:t>
            </w:r>
            <w:r w:rsidRPr="008A4E14">
              <w:rPr>
                <w:color w:val="000000"/>
              </w:rPr>
              <w:t>функции обращения в предложении; различия между подлежащим и обращением.</w:t>
            </w:r>
          </w:p>
          <w:p w:rsidR="0028322F" w:rsidRPr="008A4E14" w:rsidRDefault="0028322F" w:rsidP="008A4E14">
            <w:pPr>
              <w:pStyle w:val="c6c13"/>
              <w:spacing w:before="0" w:beforeAutospacing="0" w:after="0" w:afterAutospacing="0"/>
              <w:jc w:val="both"/>
              <w:rPr>
                <w:i/>
                <w:color w:val="000000"/>
              </w:rPr>
            </w:pPr>
            <w:r w:rsidRPr="008A4E14">
              <w:rPr>
                <w:i/>
                <w:iCs/>
                <w:color w:val="000000"/>
              </w:rPr>
              <w:t>Уметь: </w:t>
            </w:r>
            <w:r w:rsidRPr="008A4E14">
              <w:rPr>
                <w:color w:val="000000"/>
              </w:rPr>
              <w:t>распознавать обращения в предложениях, отличать их от подлежащих; ставить знаки препинания при обращениях; находить предложения с обращениями к неодушевленным предметам; выразительно читать предложения с обращениями, использовать их в собственной речи.</w:t>
            </w:r>
          </w:p>
        </w:tc>
        <w:tc>
          <w:tcPr>
            <w:tcW w:w="3544" w:type="dxa"/>
          </w:tcPr>
          <w:p w:rsidR="0028322F" w:rsidRPr="00594E7B" w:rsidRDefault="0028322F" w:rsidP="008A4E14">
            <w:pPr>
              <w:jc w:val="both"/>
              <w:rPr>
                <w:rFonts w:eastAsia="Calibri"/>
                <w:b/>
                <w:color w:val="000000"/>
              </w:rPr>
            </w:pPr>
            <w:r w:rsidRPr="008A4E14">
              <w:rPr>
                <w:rFonts w:eastAsia="Calibri"/>
                <w:b/>
                <w:i/>
                <w:iCs/>
                <w:color w:val="000000"/>
              </w:rPr>
              <w:t>Регулятивные:</w:t>
            </w:r>
            <w:r w:rsidRPr="008A4E14">
              <w:rPr>
                <w:rFonts w:eastAsia="Calibri"/>
                <w:b/>
                <w:color w:val="000000"/>
              </w:rPr>
              <w:t> </w:t>
            </w:r>
            <w:r w:rsidRPr="008A4E14">
              <w:rPr>
                <w:rFonts w:eastAsia="Calibri"/>
                <w:color w:val="000000"/>
              </w:rPr>
              <w:t>различать способ и результат действия.</w:t>
            </w:r>
          </w:p>
          <w:p w:rsidR="0028322F" w:rsidRPr="00594E7B" w:rsidRDefault="0028322F" w:rsidP="004B72A5">
            <w:pPr>
              <w:ind w:right="-108"/>
              <w:jc w:val="both"/>
              <w:rPr>
                <w:rFonts w:eastAsia="Calibri"/>
                <w:b/>
                <w:color w:val="000000"/>
              </w:rPr>
            </w:pPr>
            <w:r w:rsidRPr="008A4E14">
              <w:rPr>
                <w:rFonts w:eastAsia="Calibri"/>
                <w:b/>
                <w:i/>
                <w:iCs/>
                <w:color w:val="000000"/>
              </w:rPr>
              <w:t>Познавательные:</w:t>
            </w:r>
            <w:r w:rsidRPr="008A4E14">
              <w:rPr>
                <w:rFonts w:eastAsia="Calibri"/>
                <w:b/>
                <w:color w:val="000000"/>
              </w:rPr>
              <w:t> </w:t>
            </w:r>
            <w:r w:rsidRPr="008A4E14">
              <w:rPr>
                <w:rFonts w:eastAsia="Calibri"/>
                <w:color w:val="000000"/>
              </w:rPr>
              <w:t>осуществлять подведение под понятие на основе распознавания объектов, выделения существенных признаков и их синтеза</w:t>
            </w:r>
          </w:p>
          <w:p w:rsidR="0028322F" w:rsidRPr="004B72A5" w:rsidRDefault="0028322F" w:rsidP="008A4E14">
            <w:pPr>
              <w:jc w:val="both"/>
              <w:rPr>
                <w:rFonts w:eastAsia="Calibri"/>
                <w:b/>
                <w:color w:val="000000"/>
              </w:rPr>
            </w:pPr>
            <w:r w:rsidRPr="008A4E14">
              <w:rPr>
                <w:rFonts w:eastAsia="Calibri"/>
                <w:b/>
                <w:i/>
                <w:iCs/>
                <w:color w:val="000000"/>
              </w:rPr>
              <w:t>Коммуникативные:</w:t>
            </w:r>
            <w:r>
              <w:rPr>
                <w:rFonts w:eastAsia="Calibri"/>
                <w:b/>
                <w:color w:val="000000"/>
              </w:rPr>
              <w:t xml:space="preserve"> </w:t>
            </w:r>
            <w:r w:rsidRPr="008A4E14">
              <w:rPr>
                <w:color w:val="000000"/>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28322F" w:rsidRPr="008A4E14" w:rsidRDefault="0028322F" w:rsidP="008A4E14">
            <w:pPr>
              <w:pStyle w:val="c6c13"/>
              <w:spacing w:before="0" w:beforeAutospacing="0" w:after="0" w:afterAutospacing="0"/>
              <w:jc w:val="both"/>
              <w:rPr>
                <w:i/>
                <w:color w:val="000000"/>
              </w:rPr>
            </w:pPr>
            <w:r w:rsidRPr="008A4E14">
              <w:rPr>
                <w:color w:val="000000"/>
              </w:rPr>
              <w:t>Проявлять познавательный интерес к новым знаниям</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21</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Синтаксический разбор простого </w:t>
            </w:r>
            <w:r w:rsidRPr="008A4E14">
              <w:rPr>
                <w:rStyle w:val="c2c1"/>
                <w:color w:val="000000"/>
              </w:rPr>
              <w:lastRenderedPageBreak/>
              <w:t>предложения</w:t>
            </w:r>
          </w:p>
          <w:p w:rsidR="0028322F" w:rsidRPr="008A4E14" w:rsidRDefault="0028322F" w:rsidP="008A4E14">
            <w:pPr>
              <w:pStyle w:val="c6"/>
              <w:spacing w:before="0" w:beforeAutospacing="0" w:after="0" w:afterAutospacing="0"/>
              <w:jc w:val="both"/>
              <w:rPr>
                <w:color w:val="000000"/>
              </w:rPr>
            </w:pPr>
            <w:r w:rsidRPr="008A4E14">
              <w:rPr>
                <w:rStyle w:val="c2c1"/>
                <w:color w:val="000000"/>
              </w:rPr>
              <w:t xml:space="preserve">(Къош айтымны айырыу)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комплексн</w:t>
            </w:r>
            <w:r w:rsidRPr="008A4E14">
              <w:rPr>
                <w:rStyle w:val="c2c1"/>
                <w:color w:val="000000"/>
              </w:rPr>
              <w:lastRenderedPageBreak/>
              <w:t>ого применения ЗУН</w:t>
            </w:r>
          </w:p>
        </w:tc>
        <w:tc>
          <w:tcPr>
            <w:tcW w:w="3827" w:type="dxa"/>
          </w:tcPr>
          <w:p w:rsidR="0028322F" w:rsidRPr="008A4E14" w:rsidRDefault="0028322F" w:rsidP="008A4E14">
            <w:pPr>
              <w:shd w:val="clear" w:color="auto" w:fill="FFFFFF"/>
              <w:jc w:val="both"/>
              <w:rPr>
                <w:color w:val="000000"/>
              </w:rPr>
            </w:pPr>
            <w:r w:rsidRPr="008A4E14">
              <w:rPr>
                <w:i/>
                <w:iCs/>
                <w:color w:val="000000"/>
              </w:rPr>
              <w:lastRenderedPageBreak/>
              <w:t>Знать </w:t>
            </w:r>
            <w:r w:rsidRPr="008A4E14">
              <w:rPr>
                <w:color w:val="000000"/>
              </w:rPr>
              <w:t xml:space="preserve">значения вводных слов (уверенность-неуверенность, </w:t>
            </w:r>
            <w:r w:rsidRPr="008A4E14">
              <w:rPr>
                <w:color w:val="000000"/>
              </w:rPr>
              <w:lastRenderedPageBreak/>
              <w:t>достоверности высказывания, указание на последовательность изложения мысли) грамматические признаки.</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интонировать предложения с вводными словами, выделять пунктуационно на письме.</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lastRenderedPageBreak/>
              <w:t>Регулятивные:</w:t>
            </w:r>
            <w:r w:rsidRPr="008A4E14">
              <w:rPr>
                <w:rStyle w:val="c3"/>
                <w:color w:val="000000"/>
              </w:rPr>
              <w:t xml:space="preserve"> самостоятельно адекватно оценивать </w:t>
            </w:r>
            <w:r w:rsidRPr="008A4E14">
              <w:rPr>
                <w:rStyle w:val="c3"/>
                <w:color w:val="000000"/>
              </w:rPr>
              <w:lastRenderedPageBreak/>
              <w:t>правильность выполнения действия и вносить необходимые коррективы в исполнение как по ходу его реализации, так и в конце действия.</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ориентироваться на разнообразие способов решения лингвистических задач.</w:t>
            </w:r>
          </w:p>
          <w:p w:rsidR="0028322F" w:rsidRPr="004B72A5" w:rsidRDefault="0028322F" w:rsidP="004B72A5">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договариваться и приходить к общему решению в совместной деятельности, в том числе в ситуации столкновения интересов.</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вести диалог на основе равноправных отношений и взаимного уважения</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 xml:space="preserve">Оценка за ответы на </w:t>
            </w:r>
            <w:r w:rsidRPr="008A4E14">
              <w:rPr>
                <w:color w:val="000000"/>
              </w:rPr>
              <w:lastRenderedPageBreak/>
              <w:t>уроке, за выполнение упражнений и заданий, выборочная проверка 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22</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Сложные предложения</w:t>
            </w:r>
          </w:p>
          <w:p w:rsidR="0028322F" w:rsidRPr="008A4E14" w:rsidRDefault="0028322F" w:rsidP="008A4E14">
            <w:pPr>
              <w:pStyle w:val="c6c13"/>
              <w:spacing w:before="0" w:beforeAutospacing="0" w:after="0" w:afterAutospacing="0"/>
              <w:jc w:val="both"/>
              <w:rPr>
                <w:i/>
                <w:color w:val="000000"/>
              </w:rPr>
            </w:pPr>
            <w:r w:rsidRPr="008A4E14">
              <w:rPr>
                <w:rStyle w:val="c2c1"/>
                <w:color w:val="000000"/>
              </w:rPr>
              <w:t>(Къош айтымла)</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pStyle w:val="c6c13"/>
              <w:spacing w:before="0" w:beforeAutospacing="0" w:after="0" w:afterAutospacing="0"/>
              <w:jc w:val="both"/>
              <w:rPr>
                <w:i/>
                <w:color w:val="000000"/>
              </w:rPr>
            </w:pPr>
            <w:r w:rsidRPr="008A4E14">
              <w:rPr>
                <w:i/>
                <w:color w:val="000000"/>
                <w:shd w:val="clear" w:color="auto" w:fill="FFFFFF"/>
              </w:rPr>
              <w:t>Уметь</w:t>
            </w:r>
            <w:r w:rsidRPr="008A4E14">
              <w:rPr>
                <w:color w:val="000000"/>
                <w:shd w:val="clear" w:color="auto" w:fill="FFFFFF"/>
              </w:rPr>
              <w:t xml:space="preserve"> опознавать сложные предложения, выделять грамматические основы, определять средства связи частей, конструировать сложные предложения, устранять синтаксические ошибки.</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Регулятивные:</w:t>
            </w:r>
            <w:r w:rsidRPr="008A4E14">
              <w:rPr>
                <w:rStyle w:val="c3"/>
                <w:color w:val="000000"/>
              </w:rPr>
              <w:t> 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r w:rsidRPr="008A4E14">
              <w:rPr>
                <w:rStyle w:val="apple-converted-space"/>
                <w:color w:val="000000"/>
              </w:rPr>
              <w:t> </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выделять существенную информацию из сообщений разных видов.</w:t>
            </w:r>
          </w:p>
          <w:p w:rsidR="0028322F" w:rsidRPr="004B72A5" w:rsidRDefault="0028322F" w:rsidP="004B72A5">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ориентироваться на позицию партнёра в общении и взаимодействии.</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Личностные:</w:t>
            </w:r>
            <w:r w:rsidRPr="008A4E14">
              <w:rPr>
                <w:rStyle w:val="c3"/>
                <w:color w:val="000000"/>
              </w:rPr>
              <w:t xml:space="preserve"> способность к саморазвитию, мотивация к познанию, учёбе.</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23</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Синтаксический разбор сложного </w:t>
            </w:r>
            <w:r w:rsidRPr="008A4E14">
              <w:rPr>
                <w:rStyle w:val="c2c1"/>
                <w:color w:val="000000"/>
              </w:rPr>
              <w:lastRenderedPageBreak/>
              <w:t>предложения</w:t>
            </w:r>
          </w:p>
          <w:p w:rsidR="0028322F" w:rsidRPr="008A4E14" w:rsidRDefault="0028322F" w:rsidP="008A4E14">
            <w:pPr>
              <w:pStyle w:val="c6"/>
              <w:spacing w:before="0" w:beforeAutospacing="0" w:after="0" w:afterAutospacing="0"/>
              <w:jc w:val="both"/>
              <w:rPr>
                <w:color w:val="000000"/>
              </w:rPr>
            </w:pPr>
            <w:r w:rsidRPr="008A4E14">
              <w:rPr>
                <w:rStyle w:val="c2c1"/>
                <w:color w:val="000000"/>
              </w:rPr>
              <w:t>(Къош айтымны айырыу)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 xml:space="preserve">Урок усвоения </w:t>
            </w:r>
            <w:r w:rsidRPr="008A4E14">
              <w:rPr>
                <w:rStyle w:val="c2c1"/>
                <w:color w:val="000000"/>
              </w:rPr>
              <w:lastRenderedPageBreak/>
              <w:t>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lastRenderedPageBreak/>
              <w:t>Знать: </w:t>
            </w:r>
            <w:r w:rsidRPr="008A4E14">
              <w:rPr>
                <w:color w:val="000000"/>
              </w:rPr>
              <w:t>порядок синтаксического разбора сложного предложения.</w:t>
            </w:r>
          </w:p>
          <w:p w:rsidR="0028322F" w:rsidRPr="008A4E14" w:rsidRDefault="0028322F" w:rsidP="008A4E14">
            <w:pPr>
              <w:shd w:val="clear" w:color="auto" w:fill="FFFFFF"/>
              <w:jc w:val="both"/>
              <w:rPr>
                <w:color w:val="000000"/>
              </w:rPr>
            </w:pPr>
            <w:r w:rsidRPr="008A4E14">
              <w:rPr>
                <w:i/>
                <w:iCs/>
                <w:color w:val="000000"/>
              </w:rPr>
              <w:lastRenderedPageBreak/>
              <w:t>Уметь: </w:t>
            </w:r>
            <w:r w:rsidRPr="008A4E14">
              <w:rPr>
                <w:color w:val="000000"/>
              </w:rPr>
              <w:t>выполнять устный и письменный синтаксический разбор сложных предложений; составлять схемы предложений</w:t>
            </w:r>
          </w:p>
        </w:tc>
        <w:tc>
          <w:tcPr>
            <w:tcW w:w="3544" w:type="dxa"/>
          </w:tcPr>
          <w:p w:rsidR="0028322F" w:rsidRPr="00594E7B" w:rsidRDefault="0028322F" w:rsidP="008A4E14">
            <w:pPr>
              <w:jc w:val="both"/>
              <w:rPr>
                <w:rFonts w:eastAsia="Calibri"/>
                <w:b/>
                <w:color w:val="000000"/>
              </w:rPr>
            </w:pPr>
            <w:r w:rsidRPr="008A4E14">
              <w:rPr>
                <w:rFonts w:eastAsia="Calibri"/>
                <w:b/>
                <w:i/>
                <w:iCs/>
                <w:color w:val="000000"/>
              </w:rPr>
              <w:lastRenderedPageBreak/>
              <w:t>Регулятивные:</w:t>
            </w:r>
            <w:r>
              <w:rPr>
                <w:rFonts w:eastAsia="Calibri"/>
                <w:b/>
                <w:color w:val="000000"/>
              </w:rPr>
              <w:t xml:space="preserve"> </w:t>
            </w:r>
            <w:r w:rsidRPr="008A4E14">
              <w:rPr>
                <w:rFonts w:eastAsia="Calibri"/>
                <w:color w:val="000000"/>
              </w:rPr>
              <w:t xml:space="preserve">проявлять познавательную инициативу в </w:t>
            </w:r>
            <w:r w:rsidRPr="008A4E14">
              <w:rPr>
                <w:rFonts w:eastAsia="Calibri"/>
                <w:color w:val="000000"/>
              </w:rPr>
              <w:lastRenderedPageBreak/>
              <w:t>учебном сотрудничестве. </w:t>
            </w:r>
          </w:p>
          <w:p w:rsidR="0028322F" w:rsidRPr="00594E7B" w:rsidRDefault="0028322F" w:rsidP="008A4E14">
            <w:pPr>
              <w:jc w:val="both"/>
              <w:rPr>
                <w:rFonts w:eastAsia="Calibri"/>
                <w:b/>
                <w:color w:val="000000"/>
              </w:rPr>
            </w:pPr>
            <w:r w:rsidRPr="008A4E14">
              <w:rPr>
                <w:rFonts w:eastAsia="Calibri"/>
                <w:b/>
                <w:i/>
                <w:iCs/>
                <w:color w:val="000000"/>
              </w:rPr>
              <w:t>Познавательные:</w:t>
            </w:r>
            <w:r w:rsidRPr="008A4E14">
              <w:rPr>
                <w:rFonts w:eastAsia="Calibri"/>
                <w:b/>
                <w:color w:val="000000"/>
              </w:rPr>
              <w:t> </w:t>
            </w:r>
            <w:r>
              <w:rPr>
                <w:rFonts w:eastAsia="Calibri"/>
                <w:b/>
                <w:color w:val="000000"/>
              </w:rPr>
              <w:t xml:space="preserve"> </w:t>
            </w:r>
            <w:r w:rsidRPr="008A4E14">
              <w:rPr>
                <w:rFonts w:eastAsia="Calibri"/>
                <w:color w:val="000000"/>
              </w:rPr>
              <w:t>строить рассуждения в форме связи простых суждений об объекте, его строении, свойствах и связях.</w:t>
            </w:r>
          </w:p>
          <w:p w:rsidR="0028322F" w:rsidRPr="004B72A5" w:rsidRDefault="0028322F" w:rsidP="008A4E14">
            <w:pPr>
              <w:jc w:val="both"/>
              <w:rPr>
                <w:rFonts w:eastAsia="Calibri"/>
                <w:b/>
                <w:color w:val="000000"/>
              </w:rPr>
            </w:pPr>
            <w:r w:rsidRPr="008A4E14">
              <w:rPr>
                <w:rFonts w:eastAsia="Calibri"/>
                <w:b/>
                <w:i/>
                <w:iCs/>
                <w:color w:val="000000"/>
              </w:rPr>
              <w:t>Коммуникативные:</w:t>
            </w:r>
            <w:r>
              <w:rPr>
                <w:rFonts w:eastAsia="Calibri"/>
                <w:b/>
                <w:color w:val="000000"/>
              </w:rPr>
              <w:t xml:space="preserve"> </w:t>
            </w:r>
            <w:r w:rsidRPr="008A4E14">
              <w:rPr>
                <w:color w:val="000000"/>
              </w:rPr>
              <w:t>строить понятные для партнёра высказывания, учитывающие, что партнёр знает и видит, а что нет.</w:t>
            </w:r>
          </w:p>
          <w:p w:rsidR="0028322F" w:rsidRPr="008A4E14" w:rsidRDefault="0028322F" w:rsidP="008A4E14">
            <w:pPr>
              <w:pStyle w:val="c6c13"/>
              <w:spacing w:before="0" w:beforeAutospacing="0" w:after="0" w:afterAutospacing="0"/>
              <w:jc w:val="both"/>
              <w:rPr>
                <w:i/>
                <w:color w:val="000000"/>
              </w:rPr>
            </w:pPr>
            <w:r w:rsidRPr="008A4E14">
              <w:rPr>
                <w:b/>
                <w:bCs/>
                <w:i/>
                <w:color w:val="000000"/>
              </w:rPr>
              <w:t xml:space="preserve">Личностные: </w:t>
            </w:r>
            <w:r w:rsidRPr="008A4E14">
              <w:rPr>
                <w:color w:val="000000"/>
              </w:rPr>
              <w:t>проявлять познавательный интерес к новым знаниям</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 xml:space="preserve">Оценка за ответы на </w:t>
            </w:r>
            <w:r w:rsidRPr="008A4E14">
              <w:rPr>
                <w:color w:val="000000"/>
              </w:rPr>
              <w:lastRenderedPageBreak/>
              <w:t>уроке, за выполнение упражнений и заданий, выборочная проверка 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24</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Предложения с прямой речью</w:t>
            </w:r>
          </w:p>
          <w:p w:rsidR="0028322F" w:rsidRPr="008A4E14" w:rsidRDefault="0028322F" w:rsidP="008A4E14">
            <w:pPr>
              <w:pStyle w:val="c6"/>
              <w:spacing w:before="0" w:beforeAutospacing="0" w:after="0" w:afterAutospacing="0"/>
              <w:jc w:val="both"/>
              <w:rPr>
                <w:color w:val="000000"/>
              </w:rPr>
            </w:pPr>
            <w:r w:rsidRPr="008A4E14">
              <w:rPr>
                <w:rStyle w:val="c2c1"/>
                <w:color w:val="000000"/>
              </w:rPr>
              <w:t xml:space="preserve">(Туура сёз)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понятия </w:t>
            </w:r>
            <w:r w:rsidRPr="008A4E14">
              <w:rPr>
                <w:i/>
                <w:iCs/>
                <w:color w:val="000000"/>
              </w:rPr>
              <w:t>прямая речь, слова автора; </w:t>
            </w:r>
            <w:r w:rsidRPr="008A4E14">
              <w:rPr>
                <w:color w:val="000000"/>
              </w:rPr>
              <w:t>функции слоа автора в предложении; различия междупрямой речью и словами автора.</w:t>
            </w:r>
          </w:p>
          <w:p w:rsidR="0028322F" w:rsidRPr="008A4E14" w:rsidRDefault="0028322F" w:rsidP="008A4E14">
            <w:pPr>
              <w:pStyle w:val="c6c13"/>
              <w:spacing w:before="0" w:beforeAutospacing="0" w:after="0" w:afterAutospacing="0"/>
              <w:jc w:val="both"/>
              <w:rPr>
                <w:i/>
                <w:color w:val="000000"/>
              </w:rPr>
            </w:pPr>
            <w:r w:rsidRPr="008A4E14">
              <w:rPr>
                <w:i/>
                <w:iCs/>
                <w:color w:val="000000"/>
              </w:rPr>
              <w:t>Уметь: </w:t>
            </w:r>
            <w:r w:rsidRPr="008A4E14">
              <w:rPr>
                <w:color w:val="000000"/>
              </w:rPr>
              <w:t>распознавать прямую речь в предложениях, отличать их отслов автора; ставить знаки препинания припрямой речи; находить предложения с прямой речью; выразительно читать предложения сс прямой речью, использовать их в собственной речи.</w:t>
            </w:r>
          </w:p>
        </w:tc>
        <w:tc>
          <w:tcPr>
            <w:tcW w:w="3544" w:type="dxa"/>
          </w:tcPr>
          <w:p w:rsidR="0028322F" w:rsidRPr="00594E7B" w:rsidRDefault="0028322F" w:rsidP="008A4E14">
            <w:pPr>
              <w:jc w:val="both"/>
              <w:rPr>
                <w:rFonts w:eastAsia="Calibri"/>
                <w:color w:val="000000"/>
              </w:rPr>
            </w:pPr>
            <w:r w:rsidRPr="008A4E14">
              <w:rPr>
                <w:rFonts w:eastAsia="Calibri"/>
                <w:b/>
                <w:i/>
                <w:iCs/>
                <w:color w:val="000000"/>
              </w:rPr>
              <w:t>Регулятивные:</w:t>
            </w:r>
            <w:r w:rsidRPr="008A4E14">
              <w:rPr>
                <w:rFonts w:eastAsia="Calibri"/>
                <w:color w:val="000000"/>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28322F" w:rsidRPr="00594E7B" w:rsidRDefault="0028322F" w:rsidP="008A4E14">
            <w:pPr>
              <w:jc w:val="both"/>
              <w:rPr>
                <w:rFonts w:eastAsia="Calibri"/>
                <w:b/>
                <w:color w:val="000000"/>
              </w:rPr>
            </w:pPr>
            <w:r w:rsidRPr="008A4E14">
              <w:rPr>
                <w:rFonts w:eastAsia="Calibri"/>
                <w:b/>
                <w:i/>
                <w:iCs/>
                <w:color w:val="000000"/>
              </w:rPr>
              <w:t>Познавательные:</w:t>
            </w:r>
            <w:r>
              <w:rPr>
                <w:rFonts w:eastAsia="Calibri"/>
                <w:b/>
                <w:color w:val="000000"/>
              </w:rPr>
              <w:t xml:space="preserve"> </w:t>
            </w:r>
            <w:r w:rsidRPr="008A4E14">
              <w:rPr>
                <w:rFonts w:eastAsia="Calibri"/>
                <w:color w:val="000000"/>
              </w:rPr>
              <w:t>ориентироваться на разнообразие способов решения лингвистических задач.</w:t>
            </w:r>
          </w:p>
          <w:p w:rsidR="0028322F" w:rsidRPr="004B72A5" w:rsidRDefault="0028322F" w:rsidP="008A4E14">
            <w:pPr>
              <w:jc w:val="both"/>
              <w:rPr>
                <w:rFonts w:eastAsia="Calibri"/>
                <w:b/>
                <w:color w:val="000000"/>
              </w:rPr>
            </w:pPr>
            <w:r w:rsidRPr="008A4E14">
              <w:rPr>
                <w:rFonts w:eastAsia="Calibri"/>
                <w:b/>
                <w:i/>
                <w:iCs/>
                <w:color w:val="000000"/>
              </w:rPr>
              <w:t>Коммуникативные:</w:t>
            </w:r>
            <w:r>
              <w:rPr>
                <w:rFonts w:eastAsia="Calibri"/>
                <w:b/>
                <w:color w:val="000000"/>
              </w:rPr>
              <w:t xml:space="preserve"> </w:t>
            </w:r>
            <w:r w:rsidRPr="008A4E14">
              <w:rPr>
                <w:color w:val="000000"/>
              </w:rPr>
              <w:t>договариваться и приходить к общему решению в совместной деятельности, в том числе в ситуации столкновения интересов.</w:t>
            </w:r>
          </w:p>
          <w:p w:rsidR="0028322F" w:rsidRPr="004B72A5" w:rsidRDefault="0028322F" w:rsidP="004B72A5">
            <w:pPr>
              <w:jc w:val="both"/>
              <w:rPr>
                <w:b/>
                <w:bCs/>
                <w:i/>
                <w:color w:val="000000"/>
              </w:rPr>
            </w:pPr>
            <w:r w:rsidRPr="008A4E14">
              <w:rPr>
                <w:b/>
                <w:bCs/>
                <w:i/>
                <w:color w:val="000000"/>
              </w:rPr>
              <w:t>Личностные:</w:t>
            </w:r>
            <w:r>
              <w:rPr>
                <w:b/>
                <w:bCs/>
                <w:i/>
                <w:color w:val="000000"/>
              </w:rPr>
              <w:t xml:space="preserve"> </w:t>
            </w:r>
            <w:r>
              <w:rPr>
                <w:color w:val="000000"/>
              </w:rPr>
              <w:t>у</w:t>
            </w:r>
            <w:r w:rsidRPr="008A4E14">
              <w:rPr>
                <w:color w:val="000000"/>
              </w:rPr>
              <w:t>мение вести диалог на основе равноправных отношений и взаимного уважения</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25</w:t>
            </w:r>
          </w:p>
        </w:tc>
        <w:tc>
          <w:tcPr>
            <w:tcW w:w="2268" w:type="dxa"/>
          </w:tcPr>
          <w:p w:rsidR="0028322F" w:rsidRPr="008A4E14" w:rsidRDefault="0028322F" w:rsidP="008A4E14">
            <w:pPr>
              <w:pStyle w:val="c6"/>
              <w:spacing w:before="0" w:beforeAutospacing="0" w:after="0" w:afterAutospacing="0"/>
              <w:jc w:val="both"/>
              <w:rPr>
                <w:color w:val="000000"/>
              </w:rPr>
            </w:pPr>
            <w:r w:rsidRPr="008A4E14">
              <w:rPr>
                <w:rStyle w:val="c2c1"/>
                <w:color w:val="000000"/>
              </w:rPr>
              <w:t xml:space="preserve">Диалог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 xml:space="preserve">Урок усвоения новых </w:t>
            </w:r>
            <w:r w:rsidRPr="008A4E14">
              <w:rPr>
                <w:rStyle w:val="c2c1"/>
                <w:color w:val="000000"/>
              </w:rPr>
              <w:lastRenderedPageBreak/>
              <w:t>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lastRenderedPageBreak/>
              <w:t>Знать: </w:t>
            </w:r>
            <w:r w:rsidRPr="008A4E14">
              <w:rPr>
                <w:color w:val="000000"/>
              </w:rPr>
              <w:t>понятие диалог</w:t>
            </w:r>
            <w:r w:rsidRPr="008A4E14">
              <w:rPr>
                <w:i/>
                <w:iCs/>
                <w:color w:val="000000"/>
              </w:rPr>
              <w:t>;</w:t>
            </w:r>
            <w:r w:rsidRPr="008A4E14">
              <w:rPr>
                <w:color w:val="000000"/>
              </w:rPr>
              <w:t xml:space="preserve"> различия междупрямой речью и диалогом.</w:t>
            </w:r>
          </w:p>
          <w:p w:rsidR="0028322F" w:rsidRPr="008A4E14" w:rsidRDefault="0028322F" w:rsidP="008A4E14">
            <w:pPr>
              <w:pStyle w:val="c6c13"/>
              <w:spacing w:before="0" w:beforeAutospacing="0" w:after="0" w:afterAutospacing="0"/>
              <w:jc w:val="both"/>
              <w:rPr>
                <w:i/>
                <w:color w:val="000000"/>
              </w:rPr>
            </w:pPr>
            <w:r w:rsidRPr="008A4E14">
              <w:rPr>
                <w:i/>
                <w:iCs/>
                <w:color w:val="000000"/>
              </w:rPr>
              <w:t>Уметь: </w:t>
            </w:r>
            <w:r w:rsidRPr="008A4E14">
              <w:rPr>
                <w:color w:val="000000"/>
              </w:rPr>
              <w:t xml:space="preserve">распознавать диалог, </w:t>
            </w:r>
            <w:r w:rsidRPr="008A4E14">
              <w:rPr>
                <w:color w:val="000000"/>
              </w:rPr>
              <w:lastRenderedPageBreak/>
              <w:t>отличать их от прямой речи; ставить знаки препинания придиалоге; выразительно читатьтекст с диалогами, использовать их в собственной речи.</w:t>
            </w:r>
          </w:p>
        </w:tc>
        <w:tc>
          <w:tcPr>
            <w:tcW w:w="3544" w:type="dxa"/>
          </w:tcPr>
          <w:p w:rsidR="0028322F" w:rsidRPr="00594E7B" w:rsidRDefault="0028322F" w:rsidP="008A4E14">
            <w:pPr>
              <w:jc w:val="both"/>
              <w:rPr>
                <w:rFonts w:eastAsia="Calibri"/>
                <w:color w:val="000000"/>
              </w:rPr>
            </w:pPr>
            <w:r w:rsidRPr="008A4E14">
              <w:rPr>
                <w:rFonts w:eastAsia="Calibri"/>
                <w:b/>
                <w:i/>
                <w:iCs/>
                <w:color w:val="000000"/>
              </w:rPr>
              <w:lastRenderedPageBreak/>
              <w:t>Регулятивные:</w:t>
            </w:r>
            <w:r w:rsidRPr="008A4E14">
              <w:rPr>
                <w:rFonts w:eastAsia="Calibri"/>
                <w:b/>
                <w:color w:val="000000"/>
              </w:rPr>
              <w:t> </w:t>
            </w:r>
            <w:r w:rsidRPr="008A4E14">
              <w:rPr>
                <w:rFonts w:eastAsia="Calibri"/>
                <w:color w:val="000000"/>
              </w:rPr>
              <w:t xml:space="preserve">оценивать правильность выполнения действия на уровне адекватной </w:t>
            </w:r>
            <w:r w:rsidRPr="008A4E14">
              <w:rPr>
                <w:rFonts w:eastAsia="Calibri"/>
                <w:color w:val="000000"/>
              </w:rPr>
              <w:lastRenderedPageBreak/>
              <w:t>ретроспективной оценки соответствия результатов требованиям данной задачи и задачной области.</w:t>
            </w:r>
          </w:p>
          <w:p w:rsidR="0028322F" w:rsidRPr="00594E7B" w:rsidRDefault="0028322F" w:rsidP="008A4E14">
            <w:pPr>
              <w:jc w:val="both"/>
              <w:rPr>
                <w:rFonts w:eastAsia="Calibri"/>
                <w:b/>
                <w:color w:val="000000"/>
              </w:rPr>
            </w:pPr>
            <w:r w:rsidRPr="008A4E14">
              <w:rPr>
                <w:rFonts w:eastAsia="Calibri"/>
                <w:b/>
                <w:i/>
                <w:iCs/>
                <w:color w:val="000000"/>
              </w:rPr>
              <w:t>Познавательные:</w:t>
            </w:r>
            <w:r>
              <w:rPr>
                <w:rFonts w:eastAsia="Calibri"/>
                <w:b/>
                <w:color w:val="000000"/>
              </w:rPr>
              <w:t xml:space="preserve"> </w:t>
            </w:r>
            <w:r w:rsidRPr="008A4E14">
              <w:rPr>
                <w:rFonts w:eastAsia="Calibri"/>
                <w:color w:val="000000"/>
              </w:rPr>
              <w:t>выделять существенную информацию из сообщений разных видов.</w:t>
            </w:r>
          </w:p>
          <w:p w:rsidR="0028322F" w:rsidRPr="004B72A5" w:rsidRDefault="0028322F" w:rsidP="008A4E14">
            <w:pPr>
              <w:jc w:val="both"/>
              <w:rPr>
                <w:rFonts w:eastAsia="Calibri"/>
                <w:color w:val="000000"/>
              </w:rPr>
            </w:pPr>
            <w:r w:rsidRPr="008A4E14">
              <w:rPr>
                <w:rFonts w:eastAsia="Calibri"/>
                <w:b/>
                <w:i/>
                <w:iCs/>
                <w:color w:val="000000"/>
              </w:rPr>
              <w:t>Коммуникативные</w:t>
            </w:r>
            <w:r w:rsidRPr="008A4E14">
              <w:rPr>
                <w:rFonts w:eastAsia="Calibri"/>
                <w:i/>
                <w:iCs/>
                <w:color w:val="000000"/>
              </w:rPr>
              <w:t>:</w:t>
            </w:r>
            <w:r>
              <w:rPr>
                <w:rFonts w:eastAsia="Calibri"/>
                <w:color w:val="000000"/>
              </w:rPr>
              <w:t xml:space="preserve"> </w:t>
            </w:r>
            <w:r w:rsidRPr="008A4E14">
              <w:rPr>
                <w:color w:val="000000"/>
              </w:rPr>
              <w:t>ориентироваться на позицию партнёра в общении и взаимодействии.</w:t>
            </w:r>
          </w:p>
          <w:p w:rsidR="0028322F" w:rsidRPr="008A4E14" w:rsidRDefault="0028322F" w:rsidP="008A4E14">
            <w:pPr>
              <w:pStyle w:val="c6c13"/>
              <w:spacing w:before="0" w:beforeAutospacing="0" w:after="0" w:afterAutospacing="0"/>
              <w:jc w:val="both"/>
              <w:rPr>
                <w:i/>
                <w:color w:val="000000"/>
              </w:rPr>
            </w:pPr>
            <w:r w:rsidRPr="008A4E14">
              <w:rPr>
                <w:b/>
                <w:bCs/>
                <w:i/>
                <w:color w:val="000000"/>
              </w:rPr>
              <w:t xml:space="preserve">Личностные: </w:t>
            </w:r>
            <w:r w:rsidRPr="008A4E14">
              <w:rPr>
                <w:color w:val="000000"/>
              </w:rPr>
              <w:t>способность к саморазвитию, мотивация к познанию, учёбе</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 xml:space="preserve">Оценка за ответы на уроке, за </w:t>
            </w:r>
            <w:r w:rsidRPr="008A4E14">
              <w:lastRenderedPageBreak/>
              <w:t>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26</w:t>
            </w:r>
          </w:p>
        </w:tc>
        <w:tc>
          <w:tcPr>
            <w:tcW w:w="2268" w:type="dxa"/>
          </w:tcPr>
          <w:p w:rsidR="0028322F" w:rsidRPr="008A4E14" w:rsidRDefault="0028322F" w:rsidP="008A4E14">
            <w:pPr>
              <w:pStyle w:val="c6"/>
              <w:spacing w:before="0" w:beforeAutospacing="0" w:after="0" w:afterAutospacing="0"/>
              <w:jc w:val="both"/>
              <w:rPr>
                <w:rStyle w:val="c2c1"/>
                <w:color w:val="000000"/>
              </w:rPr>
            </w:pPr>
            <w:r>
              <w:rPr>
                <w:rStyle w:val="c2c1"/>
                <w:color w:val="000000"/>
              </w:rPr>
              <w:t xml:space="preserve">Синтаксис. </w:t>
            </w:r>
            <w:r w:rsidRPr="008A4E14">
              <w:rPr>
                <w:rStyle w:val="c2c1"/>
                <w:color w:val="000000"/>
              </w:rPr>
              <w:t>Обобщение и систематизация по пройденному разделу</w:t>
            </w:r>
          </w:p>
          <w:p w:rsidR="0028322F" w:rsidRPr="008A4E14" w:rsidRDefault="0028322F" w:rsidP="008A4E14">
            <w:pPr>
              <w:pStyle w:val="c6"/>
              <w:spacing w:before="0" w:beforeAutospacing="0" w:after="0" w:afterAutospacing="0"/>
              <w:jc w:val="both"/>
              <w:rPr>
                <w:color w:val="000000"/>
              </w:rPr>
            </w:pPr>
            <w:r w:rsidRPr="008A4E14">
              <w:rPr>
                <w:rStyle w:val="c2c1"/>
                <w:color w:val="000000"/>
              </w:rPr>
              <w:t xml:space="preserve">(Къайтарыу)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повтора и обобщения полученных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теоретический материал, изученный на предыдущих уроках.</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применять на практике изученные правила пунктуации; делать синтаксический и пунктуационный разбор; правильно оформлять тексты, включающие в себя различные способы передачи чужой речи</w:t>
            </w:r>
          </w:p>
        </w:tc>
        <w:tc>
          <w:tcPr>
            <w:tcW w:w="3544" w:type="dxa"/>
          </w:tcPr>
          <w:p w:rsidR="0028322F" w:rsidRPr="004B72A5" w:rsidRDefault="0028322F" w:rsidP="004B72A5">
            <w:pPr>
              <w:jc w:val="both"/>
              <w:rPr>
                <w:b/>
                <w:color w:val="000000"/>
              </w:rPr>
            </w:pPr>
            <w:r w:rsidRPr="008A4E14">
              <w:rPr>
                <w:rStyle w:val="c15c17"/>
                <w:b/>
                <w:i/>
                <w:iCs/>
                <w:color w:val="000000"/>
              </w:rPr>
              <w:t>Регулятивные:</w:t>
            </w:r>
            <w:r>
              <w:rPr>
                <w:rStyle w:val="c15c17"/>
                <w:b/>
                <w:i/>
                <w:iCs/>
                <w:color w:val="000000"/>
              </w:rPr>
              <w:t xml:space="preserve"> </w:t>
            </w:r>
            <w:r>
              <w:rPr>
                <w:rStyle w:val="c3"/>
                <w:color w:val="000000"/>
              </w:rPr>
              <w:t xml:space="preserve">уметь ориентироваться </w:t>
            </w:r>
            <w:r w:rsidRPr="008A4E14">
              <w:rPr>
                <w:rStyle w:val="c3"/>
                <w:color w:val="000000"/>
              </w:rPr>
              <w:t>на образец и правило выполнения задания</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самостоятельное создание алгоритмов деятельности при решении проблем творческого и поискового характера</w:t>
            </w:r>
          </w:p>
          <w:p w:rsidR="0028322F" w:rsidRPr="008A4E14" w:rsidRDefault="0028322F" w:rsidP="008A4E14">
            <w:pPr>
              <w:pStyle w:val="c6"/>
              <w:spacing w:before="0" w:beforeAutospacing="0" w:after="0" w:afterAutospacing="0"/>
              <w:jc w:val="both"/>
              <w:rPr>
                <w:rStyle w:val="c21c17"/>
                <w:b/>
                <w:bCs/>
                <w:i/>
                <w:color w:val="000000"/>
              </w:rPr>
            </w:pPr>
            <w:r w:rsidRPr="008A4E14">
              <w:rPr>
                <w:rStyle w:val="c15c17"/>
                <w:b/>
                <w:i/>
                <w:iCs/>
                <w:color w:val="000000"/>
              </w:rPr>
              <w:t>Коммуникативные:</w:t>
            </w:r>
            <w:r w:rsidRPr="008A4E14">
              <w:rPr>
                <w:rStyle w:val="apple-converted-space"/>
                <w:i/>
                <w:iCs/>
                <w:color w:val="000000"/>
              </w:rPr>
              <w:t> </w:t>
            </w:r>
            <w:r w:rsidRPr="008A4E14">
              <w:rPr>
                <w:rStyle w:val="c3"/>
                <w:color w:val="000000"/>
              </w:rPr>
              <w:t>постановка вопросов — инициативное сотрудничество в поиске и сборе информации</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Личностные:</w:t>
            </w:r>
            <w:r w:rsidRPr="008A4E14">
              <w:rPr>
                <w:rStyle w:val="c3"/>
                <w:color w:val="000000"/>
              </w:rPr>
              <w:t xml:space="preserve"> появление желания умело пользоваться языком, зарождение сознательного отношения к своей речи.</w:t>
            </w:r>
          </w:p>
        </w:tc>
        <w:tc>
          <w:tcPr>
            <w:tcW w:w="1276"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27</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c5"/>
                <w:b/>
                <w:bCs/>
                <w:color w:val="000000"/>
              </w:rPr>
              <w:t xml:space="preserve">Контрольный </w:t>
            </w:r>
            <w:r w:rsidRPr="008A4E14">
              <w:rPr>
                <w:rStyle w:val="c2c1c5"/>
                <w:bCs/>
                <w:color w:val="000000"/>
              </w:rPr>
              <w:t>диктант</w:t>
            </w:r>
            <w:r w:rsidRPr="008A4E14">
              <w:rPr>
                <w:rStyle w:val="c2c1"/>
                <w:color w:val="000000"/>
              </w:rPr>
              <w:t> по разделу «Синтаксис и пунктуация»</w:t>
            </w:r>
          </w:p>
          <w:p w:rsidR="0028322F" w:rsidRPr="008A4E14" w:rsidRDefault="0028322F" w:rsidP="008A4E14">
            <w:pPr>
              <w:pStyle w:val="c6"/>
              <w:spacing w:before="0" w:beforeAutospacing="0" w:after="0" w:afterAutospacing="0"/>
              <w:jc w:val="both"/>
              <w:rPr>
                <w:b/>
                <w:color w:val="000000"/>
              </w:rPr>
            </w:pPr>
            <w:r w:rsidRPr="008A4E14">
              <w:rPr>
                <w:rStyle w:val="c2c1"/>
                <w:color w:val="000000"/>
              </w:rPr>
              <w:t xml:space="preserve"> (Сынау диктант «Сокъур джангур»)</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контроля знаний и умений</w:t>
            </w:r>
          </w:p>
        </w:tc>
        <w:tc>
          <w:tcPr>
            <w:tcW w:w="3827" w:type="dxa"/>
          </w:tcPr>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Уметь: </w:t>
            </w:r>
            <w:r w:rsidRPr="008A4E14">
              <w:rPr>
                <w:color w:val="000000"/>
                <w:shd w:val="clear" w:color="auto" w:fill="FFFFFF"/>
              </w:rPr>
              <w:t>писать текст под диктовку и выполнять грамматическое задание к нему</w:t>
            </w:r>
          </w:p>
        </w:tc>
        <w:tc>
          <w:tcPr>
            <w:tcW w:w="3544" w:type="dxa"/>
          </w:tcPr>
          <w:p w:rsidR="0028322F" w:rsidRPr="004B72A5" w:rsidRDefault="0028322F" w:rsidP="004B72A5">
            <w:pPr>
              <w:pStyle w:val="c10c34c32"/>
              <w:spacing w:before="0" w:beforeAutospacing="0" w:after="0" w:afterAutospacing="0"/>
              <w:ind w:left="-108" w:right="112"/>
              <w:jc w:val="both"/>
              <w:rPr>
                <w:rStyle w:val="c3"/>
                <w:b/>
                <w:color w:val="000000"/>
              </w:rPr>
            </w:pPr>
            <w:r w:rsidRPr="008A4E14">
              <w:rPr>
                <w:rStyle w:val="c15c17"/>
                <w:b/>
                <w:i/>
                <w:iCs/>
                <w:color w:val="000000"/>
              </w:rPr>
              <w:t>Регулятивные;</w:t>
            </w:r>
            <w:r>
              <w:rPr>
                <w:b/>
                <w:color w:val="000000"/>
              </w:rPr>
              <w:t xml:space="preserve"> </w:t>
            </w:r>
            <w:r w:rsidRPr="008A4E14">
              <w:rPr>
                <w:rStyle w:val="c3"/>
                <w:color w:val="000000"/>
              </w:rPr>
              <w:t>адекватно оценивать свои достижения, осознавать возникающие трудности и стараться искать способы их преодоления.</w:t>
            </w:r>
          </w:p>
          <w:p w:rsidR="0028322F" w:rsidRPr="004B72A5" w:rsidRDefault="0028322F" w:rsidP="004B72A5">
            <w:pPr>
              <w:pStyle w:val="c10c34c32"/>
              <w:spacing w:before="0" w:beforeAutospacing="0" w:after="0" w:afterAutospacing="0"/>
              <w:ind w:left="-108" w:right="112"/>
              <w:jc w:val="both"/>
              <w:rPr>
                <w:b/>
                <w:color w:val="000000"/>
              </w:rPr>
            </w:pPr>
            <w:r w:rsidRPr="008A4E14">
              <w:rPr>
                <w:rStyle w:val="apple-converted-space"/>
                <w:color w:val="000000"/>
              </w:rPr>
              <w:t> </w:t>
            </w:r>
            <w:r w:rsidRPr="008A4E14">
              <w:rPr>
                <w:rStyle w:val="c15c17"/>
                <w:b/>
                <w:i/>
                <w:iCs/>
                <w:color w:val="000000"/>
              </w:rPr>
              <w:t>Познавательные:</w:t>
            </w:r>
            <w:r>
              <w:rPr>
                <w:b/>
                <w:color w:val="000000"/>
              </w:rPr>
              <w:t xml:space="preserve"> </w:t>
            </w:r>
            <w:r w:rsidRPr="008A4E14">
              <w:rPr>
                <w:rStyle w:val="c3"/>
                <w:color w:val="000000"/>
              </w:rPr>
              <w:t xml:space="preserve">вносить необходимые дополнения и изменения в план и способ </w:t>
            </w:r>
            <w:r w:rsidRPr="008A4E14">
              <w:rPr>
                <w:rStyle w:val="c3"/>
                <w:color w:val="000000"/>
              </w:rPr>
              <w:lastRenderedPageBreak/>
              <w:t>действия.</w:t>
            </w:r>
          </w:p>
          <w:p w:rsidR="0028322F" w:rsidRPr="004B72A5" w:rsidRDefault="0028322F" w:rsidP="004B72A5">
            <w:pPr>
              <w:pStyle w:val="c10"/>
              <w:spacing w:before="0" w:beforeAutospacing="0" w:after="0" w:afterAutospacing="0"/>
              <w:ind w:left="-108"/>
              <w:jc w:val="both"/>
              <w:rPr>
                <w:rStyle w:val="c3"/>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формулировать собственное мнение.</w:t>
            </w:r>
          </w:p>
          <w:p w:rsidR="0028322F" w:rsidRPr="008A4E14" w:rsidRDefault="0028322F" w:rsidP="008A4E14">
            <w:pPr>
              <w:pStyle w:val="c6c13"/>
              <w:spacing w:before="0" w:beforeAutospacing="0" w:after="0" w:afterAutospacing="0"/>
              <w:ind w:left="-108"/>
              <w:jc w:val="both"/>
              <w:rPr>
                <w:i/>
                <w:color w:val="000000"/>
              </w:rPr>
            </w:pPr>
            <w:r w:rsidRPr="008A4E14">
              <w:rPr>
                <w:rStyle w:val="c21c17"/>
                <w:b/>
                <w:bCs/>
                <w:i/>
                <w:color w:val="000000"/>
              </w:rPr>
              <w:t xml:space="preserve">Личностные: </w:t>
            </w:r>
            <w:r w:rsidRPr="008A4E14">
              <w:rPr>
                <w:rStyle w:val="c3"/>
                <w:color w:val="000000"/>
              </w:rPr>
              <w:t>Мотивация достижения и готовности к преодолению трудностей на основе умения мобилизовать свои личностные ресурсы</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диктант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28</w:t>
            </w:r>
          </w:p>
        </w:tc>
        <w:tc>
          <w:tcPr>
            <w:tcW w:w="2268" w:type="dxa"/>
          </w:tcPr>
          <w:p w:rsidR="0028322F" w:rsidRPr="008A4E14" w:rsidRDefault="0028322F" w:rsidP="008A4E14">
            <w:pPr>
              <w:jc w:val="both"/>
              <w:rPr>
                <w:b/>
                <w:bCs/>
                <w:i/>
                <w:iCs/>
                <w:color w:val="000000"/>
              </w:rPr>
            </w:pPr>
            <w:r w:rsidRPr="008A4E14">
              <w:rPr>
                <w:b/>
                <w:bCs/>
                <w:i/>
                <w:iCs/>
                <w:color w:val="000000"/>
              </w:rPr>
              <w:t>Фонетика. Орфоэпия. Графика. Орфография. Культура речи (10часов)</w:t>
            </w:r>
          </w:p>
          <w:p w:rsidR="0028322F" w:rsidRPr="008A4E14" w:rsidRDefault="0028322F" w:rsidP="008A4E14">
            <w:pPr>
              <w:pStyle w:val="c6"/>
              <w:spacing w:before="0" w:beforeAutospacing="0" w:after="0" w:afterAutospacing="0"/>
              <w:jc w:val="both"/>
              <w:rPr>
                <w:rStyle w:val="c2c1"/>
                <w:color w:val="000000"/>
              </w:rPr>
            </w:pPr>
            <w:r w:rsidRPr="008A4E14">
              <w:rPr>
                <w:b/>
                <w:bCs/>
                <w:i/>
                <w:iCs/>
                <w:color w:val="000000"/>
              </w:rPr>
              <w:t>Фонетика. Орфоэпия. Графика. Орфография. Сёлешиуню культурасы</w:t>
            </w:r>
            <w:r w:rsidRPr="008A4E14">
              <w:rPr>
                <w:rStyle w:val="c2c1"/>
                <w:color w:val="000000"/>
              </w:rPr>
              <w:t xml:space="preserve"> </w:t>
            </w:r>
          </w:p>
          <w:p w:rsidR="0028322F" w:rsidRPr="008A4E14" w:rsidRDefault="0028322F" w:rsidP="008A4E14">
            <w:pPr>
              <w:pStyle w:val="c6"/>
              <w:spacing w:before="0" w:beforeAutospacing="0" w:after="0" w:afterAutospacing="0"/>
              <w:jc w:val="both"/>
              <w:rPr>
                <w:rStyle w:val="c2c1"/>
                <w:color w:val="000000"/>
              </w:rPr>
            </w:pP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Фонетика. Гласные буквы и звуки.</w:t>
            </w:r>
          </w:p>
          <w:p w:rsidR="0028322F" w:rsidRPr="008A4E14" w:rsidRDefault="0028322F" w:rsidP="008A4E14">
            <w:pPr>
              <w:pStyle w:val="c6"/>
              <w:spacing w:before="0" w:beforeAutospacing="0" w:after="0" w:afterAutospacing="0"/>
              <w:jc w:val="both"/>
              <w:rPr>
                <w:color w:val="000000"/>
              </w:rPr>
            </w:pPr>
            <w:r w:rsidRPr="008A4E14">
              <w:rPr>
                <w:rStyle w:val="c2c1"/>
                <w:color w:val="000000"/>
              </w:rPr>
              <w:t xml:space="preserve">(Ачыкъ харифле бла тауушла)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понятия </w:t>
            </w:r>
            <w:r w:rsidRPr="008A4E14">
              <w:rPr>
                <w:i/>
                <w:iCs/>
                <w:color w:val="000000"/>
              </w:rPr>
              <w:t>фонетика, графика, орфоэпия; </w:t>
            </w:r>
            <w:r w:rsidRPr="008A4E14">
              <w:rPr>
                <w:color w:val="000000"/>
              </w:rPr>
              <w:t>особенности гласных звуков; различия между гласными и согласными звуками; звуковое значение гласных букв.</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различать понятия </w:t>
            </w:r>
            <w:r w:rsidRPr="008A4E14">
              <w:rPr>
                <w:i/>
                <w:iCs/>
                <w:color w:val="000000"/>
              </w:rPr>
              <w:t>буква </w:t>
            </w:r>
            <w:r w:rsidRPr="008A4E14">
              <w:rPr>
                <w:color w:val="000000"/>
              </w:rPr>
              <w:t xml:space="preserve">и </w:t>
            </w:r>
            <w:r w:rsidRPr="008A4E14">
              <w:rPr>
                <w:i/>
                <w:iCs/>
                <w:color w:val="000000"/>
              </w:rPr>
              <w:t xml:space="preserve">звук; </w:t>
            </w:r>
            <w:r w:rsidRPr="008A4E14">
              <w:rPr>
                <w:color w:val="000000"/>
              </w:rPr>
              <w:t>использовать различные способы, помогающие отличить гласные звуки от согласных; определять роль гласных звуков в поэтической речи</w:t>
            </w:r>
          </w:p>
        </w:tc>
        <w:tc>
          <w:tcPr>
            <w:tcW w:w="3544" w:type="dxa"/>
          </w:tcPr>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принимать и сохранять учебную задачу,  соответствующую этапу</w:t>
            </w:r>
            <w:r>
              <w:rPr>
                <w:b/>
                <w:color w:val="000000"/>
              </w:rPr>
              <w:t xml:space="preserve"> </w:t>
            </w:r>
            <w:r w:rsidRPr="008A4E14">
              <w:rPr>
                <w:rStyle w:val="c3"/>
                <w:color w:val="000000"/>
              </w:rPr>
              <w:t>обучения, адекватно воспринимать оценки учителя, товарищей.</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осуществлять поиск нужной информации в учебнике,</w:t>
            </w:r>
            <w:r>
              <w:rPr>
                <w:b/>
                <w:color w:val="000000"/>
              </w:rPr>
              <w:t xml:space="preserve"> </w:t>
            </w:r>
            <w:r w:rsidRPr="008A4E14">
              <w:rPr>
                <w:rStyle w:val="c3"/>
                <w:color w:val="000000"/>
              </w:rPr>
              <w:t>пользоваться знаками, символами, моделями, схемами, приведенными в учебниках.</w:t>
            </w:r>
          </w:p>
          <w:p w:rsidR="0028322F" w:rsidRPr="004B72A5" w:rsidRDefault="0028322F" w:rsidP="004B72A5">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b/>
                <w:color w:val="000000"/>
              </w:rPr>
              <w:t xml:space="preserve"> </w:t>
            </w:r>
            <w:r w:rsidRPr="008A4E14">
              <w:rPr>
                <w:rStyle w:val="c3"/>
                <w:color w:val="000000"/>
              </w:rPr>
              <w:t>принимать участие в работе парами и группами,</w:t>
            </w:r>
            <w:r>
              <w:rPr>
                <w:b/>
                <w:color w:val="000000"/>
              </w:rPr>
              <w:t xml:space="preserve"> </w:t>
            </w:r>
            <w:r w:rsidRPr="008A4E14">
              <w:rPr>
                <w:rStyle w:val="c3"/>
                <w:color w:val="000000"/>
              </w:rPr>
              <w:t>допускать существование различных точек зрения.</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ориентироваться на понимание причин успеха в учебе, проявлять интерес к новому учебному материалу.</w:t>
            </w:r>
            <w:r w:rsidRPr="008A4E14">
              <w:rPr>
                <w:rStyle w:val="apple-converted-space"/>
                <w:color w:val="000000"/>
              </w:rPr>
              <w:t> </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29</w:t>
            </w:r>
          </w:p>
        </w:tc>
        <w:tc>
          <w:tcPr>
            <w:tcW w:w="226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 xml:space="preserve">Сингармонизм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понятие </w:t>
            </w:r>
            <w:r w:rsidRPr="008A4E14">
              <w:rPr>
                <w:i/>
                <w:iCs/>
                <w:color w:val="000000"/>
              </w:rPr>
              <w:t>сингармонизм; </w:t>
            </w:r>
            <w:r w:rsidRPr="008A4E14">
              <w:rPr>
                <w:color w:val="000000"/>
              </w:rPr>
              <w:t>особенности гласных звуков при сингармонизме; звуковое значение гласных букв.</w:t>
            </w:r>
          </w:p>
          <w:p w:rsidR="0028322F" w:rsidRPr="008A4E14" w:rsidRDefault="0028322F" w:rsidP="008A4E14">
            <w:pPr>
              <w:pStyle w:val="c6c13"/>
              <w:spacing w:before="0" w:beforeAutospacing="0" w:after="0" w:afterAutospacing="0"/>
              <w:jc w:val="both"/>
              <w:rPr>
                <w:i/>
                <w:color w:val="000000"/>
              </w:rPr>
            </w:pPr>
            <w:r w:rsidRPr="008A4E14">
              <w:rPr>
                <w:i/>
                <w:iCs/>
                <w:color w:val="000000"/>
              </w:rPr>
              <w:t>Уметь: </w:t>
            </w:r>
            <w:r w:rsidRPr="008A4E14">
              <w:rPr>
                <w:color w:val="000000"/>
              </w:rPr>
              <w:t>правильно использовать сингармнизм в письме и речи</w:t>
            </w:r>
            <w:r w:rsidRPr="008A4E14">
              <w:rPr>
                <w:i/>
                <w:iCs/>
                <w:color w:val="000000"/>
              </w:rPr>
              <w:t xml:space="preserve">; </w:t>
            </w:r>
            <w:r w:rsidRPr="008A4E14">
              <w:rPr>
                <w:color w:val="000000"/>
              </w:rPr>
              <w:t>определять роль гласных звуков в сингармонизме.</w:t>
            </w:r>
          </w:p>
        </w:tc>
        <w:tc>
          <w:tcPr>
            <w:tcW w:w="3544" w:type="dxa"/>
          </w:tcPr>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принимать и сохранять учебную задачу,  соответствующую этапу</w:t>
            </w:r>
            <w:r>
              <w:rPr>
                <w:b/>
                <w:color w:val="000000"/>
              </w:rPr>
              <w:t xml:space="preserve"> </w:t>
            </w:r>
            <w:r w:rsidRPr="008A4E14">
              <w:rPr>
                <w:rStyle w:val="c3"/>
                <w:color w:val="000000"/>
              </w:rPr>
              <w:t>обучения, адекватно воспринимать оценки учителя, товарищей.</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осуществлять поиск нужной информации в учебнике,</w:t>
            </w:r>
            <w:r>
              <w:rPr>
                <w:b/>
                <w:color w:val="000000"/>
              </w:rPr>
              <w:t xml:space="preserve"> </w:t>
            </w:r>
            <w:r w:rsidRPr="008A4E14">
              <w:rPr>
                <w:rStyle w:val="c3"/>
                <w:color w:val="000000"/>
              </w:rPr>
              <w:lastRenderedPageBreak/>
              <w:t>пользоваться знаками, символами, моделями, схемами, приведенными в учебниках.</w:t>
            </w:r>
          </w:p>
          <w:p w:rsidR="0028322F" w:rsidRPr="004B72A5" w:rsidRDefault="0028322F" w:rsidP="004B72A5">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принимать участие в работе парами и группами,</w:t>
            </w:r>
            <w:r>
              <w:rPr>
                <w:b/>
                <w:color w:val="000000"/>
              </w:rPr>
              <w:t xml:space="preserve"> </w:t>
            </w:r>
            <w:r w:rsidRPr="008A4E14">
              <w:rPr>
                <w:rStyle w:val="c3"/>
                <w:color w:val="000000"/>
              </w:rPr>
              <w:t>допускать существование различных точек зрения.</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ориентироваться на понимание причин успеха в учебе, проявлять интерес к новому учебному материалу</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30</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Согласные звуки, звонкие и глухие. </w:t>
            </w:r>
          </w:p>
          <w:p w:rsidR="0028322F" w:rsidRPr="008A4E14" w:rsidRDefault="0028322F" w:rsidP="008A4E14">
            <w:pPr>
              <w:pStyle w:val="c6"/>
              <w:spacing w:before="0" w:beforeAutospacing="0" w:after="0" w:afterAutospacing="0"/>
              <w:ind w:left="-108" w:right="-103"/>
              <w:jc w:val="both"/>
              <w:rPr>
                <w:color w:val="000000"/>
              </w:rPr>
            </w:pPr>
            <w:r w:rsidRPr="008A4E14">
              <w:rPr>
                <w:rStyle w:val="c2c1"/>
                <w:color w:val="000000"/>
              </w:rPr>
              <w:t>(Тунакы тауушла. Сангырау эм зынгырдауукъ</w:t>
            </w:r>
            <w:r>
              <w:rPr>
                <w:rStyle w:val="c2c1"/>
                <w:color w:val="000000"/>
              </w:rPr>
              <w:t xml:space="preserve"> тауушла)</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понятия </w:t>
            </w:r>
            <w:r w:rsidRPr="008A4E14">
              <w:rPr>
                <w:i/>
                <w:iCs/>
                <w:color w:val="000000"/>
              </w:rPr>
              <w:t xml:space="preserve">согласный звук, твердый/мягкий согласный; парные и непарные твёрдые и мягкие согласные; </w:t>
            </w:r>
            <w:r w:rsidRPr="008A4E14">
              <w:rPr>
                <w:color w:val="000000"/>
              </w:rPr>
              <w:t>способы образования согласных звуков; сильная и слабая позиция звуков. Позиционные чередования звуков;</w:t>
            </w:r>
            <w:r w:rsidRPr="008A4E14">
              <w:rPr>
                <w:i/>
                <w:iCs/>
                <w:color w:val="000000"/>
                <w:shd w:val="clear" w:color="auto" w:fill="FFFFFF"/>
              </w:rPr>
              <w:t> </w:t>
            </w:r>
            <w:r w:rsidRPr="008A4E14">
              <w:rPr>
                <w:color w:val="000000"/>
                <w:shd w:val="clear" w:color="auto" w:fill="FFFFFF"/>
              </w:rPr>
              <w:t>понятия </w:t>
            </w:r>
            <w:r w:rsidRPr="008A4E14">
              <w:rPr>
                <w:i/>
                <w:iCs/>
                <w:color w:val="000000"/>
                <w:shd w:val="clear" w:color="auto" w:fill="FFFFFF"/>
              </w:rPr>
              <w:t xml:space="preserve">звонкий/глухой согласный, сонорные согласные; </w:t>
            </w:r>
            <w:r w:rsidRPr="008A4E14">
              <w:rPr>
                <w:color w:val="000000"/>
                <w:shd w:val="clear" w:color="auto" w:fill="FFFFFF"/>
              </w:rPr>
              <w:t>способы образования звонких и глухих согласных; парные и непарные звонкие и глухие согласные, непроизносимое согласные.</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 xml:space="preserve">различать гласные и согласные звуки; выделять буквы, обозначающие согласные звуки, распознавать парные и не парные твердые и мягкие согласные; </w:t>
            </w:r>
            <w:r w:rsidRPr="008A4E14">
              <w:rPr>
                <w:color w:val="000000"/>
                <w:shd w:val="clear" w:color="auto" w:fill="FFFFFF"/>
              </w:rPr>
              <w:t>выделять буквы, обозначающие звонкие и глухие согласные</w:t>
            </w:r>
          </w:p>
        </w:tc>
        <w:tc>
          <w:tcPr>
            <w:tcW w:w="3544" w:type="dxa"/>
          </w:tcPr>
          <w:p w:rsidR="0028322F" w:rsidRPr="004B72A5" w:rsidRDefault="0028322F" w:rsidP="004B72A5">
            <w:pPr>
              <w:pStyle w:val="c10c34c32"/>
              <w:spacing w:before="0" w:beforeAutospacing="0" w:after="0" w:afterAutospacing="0"/>
              <w:ind w:left="112" w:right="112"/>
              <w:jc w:val="both"/>
              <w:rPr>
                <w:b/>
                <w:color w:val="000000"/>
              </w:rPr>
            </w:pPr>
            <w:r w:rsidRPr="008A4E14">
              <w:rPr>
                <w:rStyle w:val="c15c17"/>
                <w:b/>
                <w:i/>
                <w:iCs/>
                <w:color w:val="000000"/>
              </w:rPr>
              <w:t>Регулятивные:</w:t>
            </w:r>
            <w:r>
              <w:rPr>
                <w:rStyle w:val="c15c17"/>
                <w:b/>
                <w:i/>
                <w:iCs/>
                <w:color w:val="000000"/>
              </w:rPr>
              <w:t xml:space="preserve"> </w:t>
            </w:r>
            <w:r w:rsidRPr="008A4E14">
              <w:rPr>
                <w:rStyle w:val="c3"/>
                <w:color w:val="000000"/>
              </w:rPr>
              <w:t>создавать алгоритмы деятельности при решении проблем различного характера.</w:t>
            </w:r>
          </w:p>
          <w:p w:rsidR="0028322F" w:rsidRPr="004B72A5" w:rsidRDefault="0028322F" w:rsidP="008A4E14">
            <w:pPr>
              <w:pStyle w:val="c10"/>
              <w:spacing w:before="0" w:beforeAutospacing="0" w:after="0" w:afterAutospacing="0"/>
              <w:jc w:val="both"/>
              <w:rPr>
                <w:rStyle w:val="apple-converted-space"/>
                <w:b/>
                <w:color w:val="000000"/>
              </w:rPr>
            </w:pPr>
            <w:r w:rsidRPr="008A4E14">
              <w:rPr>
                <w:rStyle w:val="c15c17"/>
                <w:b/>
                <w:i/>
                <w:iCs/>
                <w:color w:val="000000"/>
              </w:rPr>
              <w:t>Познавательные:</w:t>
            </w:r>
            <w:r>
              <w:rPr>
                <w:b/>
                <w:color w:val="000000"/>
              </w:rPr>
              <w:t xml:space="preserve"> </w:t>
            </w:r>
            <w:r w:rsidRPr="008A4E14">
              <w:rPr>
                <w:rStyle w:val="c3"/>
                <w:color w:val="000000"/>
              </w:rPr>
              <w:t>понимать заданный вопрос, в соответствии с ним строить устный ответ.</w:t>
            </w:r>
            <w:r w:rsidRPr="008A4E14">
              <w:rPr>
                <w:rStyle w:val="apple-converted-space"/>
                <w:color w:val="000000"/>
              </w:rPr>
              <w:t> </w:t>
            </w:r>
          </w:p>
          <w:p w:rsidR="0028322F" w:rsidRPr="004B72A5" w:rsidRDefault="0028322F" w:rsidP="004B72A5">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договариваться, приходить к общему решению</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Личностные:</w:t>
            </w:r>
            <w:r w:rsidRPr="008A4E14">
              <w:rPr>
                <w:rStyle w:val="c3"/>
                <w:color w:val="000000"/>
              </w:rPr>
              <w:t xml:space="preserve"> положительная мотивация и познавательный интерес к изучению курса карачаевского языка</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31</w:t>
            </w:r>
          </w:p>
        </w:tc>
        <w:tc>
          <w:tcPr>
            <w:tcW w:w="2268" w:type="dxa"/>
          </w:tcPr>
          <w:p w:rsidR="0028322F" w:rsidRPr="008A4E14" w:rsidRDefault="0028322F" w:rsidP="008A4E14">
            <w:pPr>
              <w:pStyle w:val="c6"/>
              <w:spacing w:before="0" w:beforeAutospacing="0" w:after="0" w:afterAutospacing="0"/>
              <w:jc w:val="both"/>
              <w:rPr>
                <w:color w:val="000000"/>
              </w:rPr>
            </w:pPr>
            <w:r w:rsidRPr="008A4E14">
              <w:rPr>
                <w:rStyle w:val="c2c1"/>
                <w:color w:val="000000"/>
              </w:rPr>
              <w:t>Графика. Алфавит</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понятия </w:t>
            </w:r>
            <w:r w:rsidRPr="008A4E14">
              <w:rPr>
                <w:i/>
                <w:iCs/>
                <w:color w:val="000000"/>
              </w:rPr>
              <w:t xml:space="preserve">графика, алфавит; </w:t>
            </w:r>
            <w:r w:rsidRPr="008A4E14">
              <w:rPr>
                <w:color w:val="000000"/>
              </w:rPr>
              <w:t>порядок букв в алфавите; историю русского алфавита.</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 xml:space="preserve">записывать слова в алфавитном порядке; выполнять </w:t>
            </w:r>
            <w:r w:rsidRPr="008A4E14">
              <w:rPr>
                <w:color w:val="000000"/>
              </w:rPr>
              <w:lastRenderedPageBreak/>
              <w:t>устный и письменный фонетический разбор слов; находить слова в словаре.</w:t>
            </w:r>
          </w:p>
        </w:tc>
        <w:tc>
          <w:tcPr>
            <w:tcW w:w="3544" w:type="dxa"/>
          </w:tcPr>
          <w:p w:rsidR="0028322F" w:rsidRPr="004B72A5" w:rsidRDefault="0028322F" w:rsidP="004B72A5">
            <w:pPr>
              <w:pStyle w:val="c10c34c32"/>
              <w:spacing w:before="0" w:beforeAutospacing="0" w:after="0" w:afterAutospacing="0"/>
              <w:ind w:right="112"/>
              <w:jc w:val="both"/>
              <w:rPr>
                <w:rStyle w:val="c3"/>
                <w:b/>
                <w:color w:val="000000"/>
              </w:rPr>
            </w:pPr>
            <w:r w:rsidRPr="008A4E14">
              <w:rPr>
                <w:rStyle w:val="c15c17"/>
                <w:b/>
                <w:i/>
                <w:iCs/>
                <w:color w:val="000000"/>
              </w:rPr>
              <w:lastRenderedPageBreak/>
              <w:t>Регулятивные:</w:t>
            </w:r>
            <w:r>
              <w:rPr>
                <w:b/>
                <w:color w:val="000000"/>
              </w:rPr>
              <w:t xml:space="preserve"> </w:t>
            </w:r>
            <w:r w:rsidRPr="008A4E14">
              <w:rPr>
                <w:rStyle w:val="c3"/>
                <w:color w:val="000000"/>
              </w:rPr>
              <w:t>формулировать и удерживать учебную задачу, составлять план и последовательность действий.</w:t>
            </w:r>
          </w:p>
          <w:p w:rsidR="0028322F" w:rsidRPr="004B72A5" w:rsidRDefault="0028322F" w:rsidP="004B72A5">
            <w:pPr>
              <w:pStyle w:val="c10c34c32"/>
              <w:spacing w:before="0" w:beforeAutospacing="0" w:after="0" w:afterAutospacing="0"/>
              <w:ind w:right="112"/>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 xml:space="preserve">строить </w:t>
            </w:r>
            <w:r w:rsidRPr="008A4E14">
              <w:rPr>
                <w:rStyle w:val="c3"/>
                <w:color w:val="000000"/>
              </w:rPr>
              <w:lastRenderedPageBreak/>
              <w:t>объяснение в устной форме по предложенному плану; строить логическую цепь рассуждений</w:t>
            </w:r>
          </w:p>
          <w:p w:rsidR="0028322F" w:rsidRPr="004B72A5" w:rsidRDefault="0028322F" w:rsidP="004B72A5">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задавать вопросы, строить понятные высказывания.</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положительная мотивация учебной деятельности</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ответы на уроке, за выполнение упражнен</w:t>
            </w:r>
            <w:r w:rsidRPr="008A4E14">
              <w:lastRenderedPageBreak/>
              <w:t>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32</w:t>
            </w:r>
          </w:p>
        </w:tc>
        <w:tc>
          <w:tcPr>
            <w:tcW w:w="2268" w:type="dxa"/>
          </w:tcPr>
          <w:p w:rsidR="0028322F" w:rsidRPr="008A4E14" w:rsidRDefault="0028322F" w:rsidP="008A4E14">
            <w:pPr>
              <w:pStyle w:val="c6"/>
              <w:spacing w:before="0" w:beforeAutospacing="0" w:after="0" w:afterAutospacing="0"/>
              <w:jc w:val="both"/>
              <w:rPr>
                <w:rStyle w:val="c2c1"/>
              </w:rPr>
            </w:pPr>
            <w:r w:rsidRPr="008A4E14">
              <w:rPr>
                <w:rStyle w:val="c2c1"/>
              </w:rPr>
              <w:t>Правописание согласных в словах.</w:t>
            </w:r>
          </w:p>
          <w:p w:rsidR="0028322F" w:rsidRPr="008A4E14" w:rsidRDefault="0028322F" w:rsidP="008A4E14">
            <w:pPr>
              <w:pStyle w:val="c6"/>
              <w:spacing w:before="0" w:beforeAutospacing="0" w:after="0" w:afterAutospacing="0"/>
              <w:jc w:val="both"/>
              <w:rPr>
                <w:rStyle w:val="c2c1"/>
              </w:rPr>
            </w:pPr>
            <w:r w:rsidRPr="008A4E14">
              <w:rPr>
                <w:rStyle w:val="c2c1"/>
              </w:rPr>
              <w:t xml:space="preserve">Правописание буквы </w:t>
            </w:r>
            <w:r w:rsidRPr="008A4E14">
              <w:rPr>
                <w:rStyle w:val="c2c1"/>
                <w:b/>
              </w:rPr>
              <w:t>Н</w:t>
            </w:r>
            <w:r w:rsidRPr="008A4E14">
              <w:rPr>
                <w:rStyle w:val="c2c1"/>
              </w:rPr>
              <w:t xml:space="preserve"> в словах.</w:t>
            </w:r>
          </w:p>
          <w:p w:rsidR="0028322F" w:rsidRPr="008A4E14" w:rsidRDefault="0028322F" w:rsidP="008A4E14">
            <w:pPr>
              <w:pStyle w:val="c6"/>
              <w:spacing w:before="0" w:beforeAutospacing="0" w:after="0" w:afterAutospacing="0"/>
              <w:jc w:val="both"/>
              <w:rPr>
                <w:rStyle w:val="c2c1"/>
              </w:rPr>
            </w:pPr>
            <w:r w:rsidRPr="008A4E14">
              <w:rPr>
                <w:rStyle w:val="c2c1"/>
              </w:rPr>
              <w:t>(Тунакыланы тюз джазыу</w:t>
            </w:r>
          </w:p>
          <w:p w:rsidR="0028322F" w:rsidRPr="008A4E14" w:rsidRDefault="0028322F" w:rsidP="008A4E14">
            <w:pPr>
              <w:pStyle w:val="c6"/>
              <w:spacing w:before="0" w:beforeAutospacing="0" w:after="0" w:afterAutospacing="0"/>
              <w:jc w:val="both"/>
              <w:rPr>
                <w:color w:val="000000"/>
              </w:rPr>
            </w:pPr>
            <w:r w:rsidRPr="008A4E14">
              <w:rPr>
                <w:rStyle w:val="c2c1"/>
                <w:b/>
              </w:rPr>
              <w:t xml:space="preserve">Н – </w:t>
            </w:r>
            <w:r w:rsidRPr="008A4E14">
              <w:rPr>
                <w:rStyle w:val="c2c1"/>
              </w:rPr>
              <w:t>харифни тюз джазыу)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правила употребления и написания согласного </w:t>
            </w:r>
            <w:r w:rsidRPr="008A4E14">
              <w:rPr>
                <w:i/>
                <w:iCs/>
                <w:color w:val="000000"/>
              </w:rPr>
              <w:t>н </w:t>
            </w:r>
            <w:r w:rsidRPr="008A4E14">
              <w:rPr>
                <w:color w:val="000000"/>
              </w:rPr>
              <w:t>и функции </w:t>
            </w:r>
            <w:r w:rsidRPr="008A4E14">
              <w:rPr>
                <w:iCs/>
                <w:color w:val="000000"/>
              </w:rPr>
              <w:t>в</w:t>
            </w:r>
            <w:r w:rsidRPr="008A4E14">
              <w:rPr>
                <w:color w:val="000000"/>
              </w:rPr>
              <w:t xml:space="preserve"> словах.</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 xml:space="preserve">распознавать в словах согласные </w:t>
            </w:r>
            <w:r w:rsidRPr="008A4E14">
              <w:rPr>
                <w:i/>
                <w:iCs/>
                <w:color w:val="000000"/>
              </w:rPr>
              <w:t>н. нг</w:t>
            </w:r>
            <w:r w:rsidRPr="008A4E14">
              <w:rPr>
                <w:color w:val="000000"/>
              </w:rPr>
              <w:t>; различать функции </w:t>
            </w:r>
            <w:r w:rsidRPr="008A4E14">
              <w:rPr>
                <w:i/>
                <w:iCs/>
                <w:color w:val="000000"/>
              </w:rPr>
              <w:t>н, нг</w:t>
            </w:r>
            <w:r w:rsidRPr="008A4E14">
              <w:rPr>
                <w:color w:val="000000"/>
              </w:rPr>
              <w:t xml:space="preserve"> в словах.</w:t>
            </w:r>
          </w:p>
        </w:tc>
        <w:tc>
          <w:tcPr>
            <w:tcW w:w="3544" w:type="dxa"/>
          </w:tcPr>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самостоятельно ставить новые учебные задачи и цели.</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строить логическое рассуждение, включающее установление причинно-следственных связей.</w:t>
            </w:r>
          </w:p>
          <w:p w:rsidR="0028322F" w:rsidRPr="004B72A5" w:rsidRDefault="0028322F" w:rsidP="004B72A5">
            <w:pPr>
              <w:pStyle w:val="c10"/>
              <w:spacing w:before="0" w:beforeAutospacing="0" w:after="0" w:afterAutospacing="0"/>
              <w:jc w:val="both"/>
              <w:rPr>
                <w:rStyle w:val="c21c17"/>
                <w:b/>
                <w:color w:val="000000"/>
              </w:rPr>
            </w:pPr>
            <w:r w:rsidRPr="008A4E14">
              <w:rPr>
                <w:rStyle w:val="c15c17"/>
                <w:b/>
                <w:i/>
                <w:iCs/>
                <w:color w:val="000000"/>
              </w:rPr>
              <w:t>Коммуникативные</w:t>
            </w:r>
            <w:r w:rsidRPr="008A4E14">
              <w:rPr>
                <w:rStyle w:val="c3"/>
                <w:b/>
                <w:color w:val="000000"/>
              </w:rPr>
              <w:t>:</w:t>
            </w:r>
            <w:r>
              <w:rPr>
                <w:rStyle w:val="c3"/>
                <w:b/>
                <w:color w:val="000000"/>
              </w:rPr>
              <w:t xml:space="preserve"> </w:t>
            </w:r>
            <w:r w:rsidRPr="008A4E14">
              <w:rPr>
                <w:rStyle w:val="c3"/>
                <w:color w:val="000000"/>
              </w:rPr>
              <w:t>устанавливать и сравнивать разные точки зрения, прежде чем принимать решения и делать выбор.</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соотносить цели и результат</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33</w:t>
            </w:r>
          </w:p>
        </w:tc>
        <w:tc>
          <w:tcPr>
            <w:tcW w:w="2268" w:type="dxa"/>
          </w:tcPr>
          <w:p w:rsidR="0028322F" w:rsidRPr="008A4E14" w:rsidRDefault="0028322F" w:rsidP="008A4E14">
            <w:pPr>
              <w:pStyle w:val="c6"/>
              <w:spacing w:before="0" w:beforeAutospacing="0" w:after="0" w:afterAutospacing="0"/>
              <w:jc w:val="both"/>
              <w:rPr>
                <w:rStyle w:val="c2c1"/>
              </w:rPr>
            </w:pPr>
            <w:r w:rsidRPr="008A4E14">
              <w:rPr>
                <w:rStyle w:val="c2c1"/>
              </w:rPr>
              <w:t>Правописание согласных в словах.</w:t>
            </w:r>
          </w:p>
          <w:p w:rsidR="0028322F" w:rsidRPr="008A4E14" w:rsidRDefault="0028322F" w:rsidP="008A4E14">
            <w:pPr>
              <w:pStyle w:val="c6"/>
              <w:spacing w:before="0" w:beforeAutospacing="0" w:after="0" w:afterAutospacing="0"/>
              <w:jc w:val="both"/>
              <w:rPr>
                <w:rStyle w:val="c2c1"/>
              </w:rPr>
            </w:pPr>
            <w:r w:rsidRPr="008A4E14">
              <w:rPr>
                <w:rStyle w:val="c2c1"/>
              </w:rPr>
              <w:t xml:space="preserve">Правописание букв </w:t>
            </w:r>
            <w:r w:rsidRPr="008A4E14">
              <w:rPr>
                <w:rStyle w:val="c2c1"/>
                <w:b/>
              </w:rPr>
              <w:t>Х, Ч</w:t>
            </w:r>
            <w:r w:rsidRPr="008A4E14">
              <w:rPr>
                <w:rStyle w:val="c2c1"/>
              </w:rPr>
              <w:t xml:space="preserve"> в словах</w:t>
            </w:r>
          </w:p>
          <w:p w:rsidR="0028322F" w:rsidRPr="008A4E14" w:rsidRDefault="0028322F" w:rsidP="008A4E14">
            <w:pPr>
              <w:pStyle w:val="c6"/>
              <w:spacing w:before="0" w:beforeAutospacing="0" w:after="0" w:afterAutospacing="0"/>
              <w:jc w:val="both"/>
              <w:rPr>
                <w:rStyle w:val="c2c1"/>
              </w:rPr>
            </w:pPr>
            <w:r w:rsidRPr="008A4E14">
              <w:rPr>
                <w:rStyle w:val="c2c1"/>
              </w:rPr>
              <w:t>(Тунакыланы тюз джазыу</w:t>
            </w:r>
          </w:p>
          <w:p w:rsidR="0028322F" w:rsidRPr="008A4E14" w:rsidRDefault="0028322F" w:rsidP="008A4E14">
            <w:pPr>
              <w:pStyle w:val="c6"/>
              <w:spacing w:before="0" w:beforeAutospacing="0" w:after="0" w:afterAutospacing="0"/>
              <w:jc w:val="both"/>
              <w:rPr>
                <w:color w:val="000000"/>
              </w:rPr>
            </w:pPr>
            <w:r w:rsidRPr="008A4E14">
              <w:rPr>
                <w:rStyle w:val="c2c1"/>
                <w:b/>
              </w:rPr>
              <w:t xml:space="preserve">Х, Ч – </w:t>
            </w:r>
            <w:r w:rsidRPr="008A4E14">
              <w:rPr>
                <w:rStyle w:val="c2c1"/>
              </w:rPr>
              <w:t>харифлени тюз джазыу).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правила употребления согласных </w:t>
            </w:r>
            <w:r w:rsidRPr="008A4E14">
              <w:rPr>
                <w:i/>
                <w:iCs/>
                <w:color w:val="000000"/>
              </w:rPr>
              <w:t>х, ч </w:t>
            </w:r>
            <w:r w:rsidRPr="008A4E14">
              <w:rPr>
                <w:color w:val="000000"/>
              </w:rPr>
              <w:t>и функции </w:t>
            </w:r>
            <w:r w:rsidRPr="008A4E14">
              <w:rPr>
                <w:iCs/>
                <w:color w:val="000000"/>
              </w:rPr>
              <w:t>в</w:t>
            </w:r>
            <w:r w:rsidRPr="008A4E14">
              <w:rPr>
                <w:color w:val="000000"/>
              </w:rPr>
              <w:t xml:space="preserve"> словах.</w:t>
            </w:r>
          </w:p>
          <w:p w:rsidR="0028322F" w:rsidRPr="008A4E14" w:rsidRDefault="0028322F" w:rsidP="008A4E14">
            <w:pPr>
              <w:pStyle w:val="c6c13"/>
              <w:spacing w:before="0" w:beforeAutospacing="0" w:after="0" w:afterAutospacing="0"/>
              <w:jc w:val="both"/>
              <w:rPr>
                <w:i/>
                <w:color w:val="000000"/>
              </w:rPr>
            </w:pPr>
            <w:r w:rsidRPr="008A4E14">
              <w:rPr>
                <w:i/>
                <w:iCs/>
                <w:color w:val="000000"/>
              </w:rPr>
              <w:t>Уметь: </w:t>
            </w:r>
            <w:r w:rsidRPr="008A4E14">
              <w:rPr>
                <w:color w:val="000000"/>
              </w:rPr>
              <w:t xml:space="preserve">распознавать в словах согласные </w:t>
            </w:r>
            <w:r w:rsidRPr="008A4E14">
              <w:rPr>
                <w:i/>
                <w:iCs/>
                <w:color w:val="000000"/>
              </w:rPr>
              <w:t>х, ч</w:t>
            </w:r>
            <w:r w:rsidRPr="008A4E14">
              <w:rPr>
                <w:color w:val="000000"/>
              </w:rPr>
              <w:t>; различать функции </w:t>
            </w:r>
            <w:r w:rsidRPr="008A4E14">
              <w:rPr>
                <w:i/>
                <w:iCs/>
                <w:color w:val="000000"/>
              </w:rPr>
              <w:t xml:space="preserve">х, ч </w:t>
            </w:r>
            <w:r w:rsidRPr="008A4E14">
              <w:rPr>
                <w:iCs/>
                <w:color w:val="000000"/>
              </w:rPr>
              <w:t>в</w:t>
            </w:r>
            <w:r w:rsidRPr="008A4E14">
              <w:rPr>
                <w:color w:val="000000"/>
              </w:rPr>
              <w:t xml:space="preserve"> словах.</w:t>
            </w:r>
          </w:p>
        </w:tc>
        <w:tc>
          <w:tcPr>
            <w:tcW w:w="3544" w:type="dxa"/>
          </w:tcPr>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самостоятельно анализировать условия достижения це</w:t>
            </w:r>
            <w:r>
              <w:rPr>
                <w:rStyle w:val="c3"/>
                <w:color w:val="000000"/>
              </w:rPr>
              <w:t xml:space="preserve">ли на основе учета выделенного </w:t>
            </w:r>
            <w:r w:rsidRPr="008A4E14">
              <w:rPr>
                <w:rStyle w:val="c3"/>
                <w:color w:val="000000"/>
              </w:rPr>
              <w:t>учителем ориентировочного действия в учебном материале.</w:t>
            </w:r>
            <w:r w:rsidRPr="008A4E14">
              <w:rPr>
                <w:rStyle w:val="apple-converted-space"/>
                <w:color w:val="000000"/>
              </w:rPr>
              <w:t> </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объяснять явления, процессы, связи и отношения, выявляемые в ходе исследования.</w:t>
            </w:r>
          </w:p>
          <w:p w:rsidR="0028322F" w:rsidRPr="004B72A5" w:rsidRDefault="0028322F" w:rsidP="004B72A5">
            <w:pPr>
              <w:pStyle w:val="c10"/>
              <w:spacing w:before="0" w:beforeAutospacing="0" w:after="0" w:afterAutospacing="0"/>
              <w:jc w:val="both"/>
              <w:rPr>
                <w:rStyle w:val="c3"/>
                <w:b/>
                <w:color w:val="000000"/>
              </w:rPr>
            </w:pPr>
            <w:r w:rsidRPr="008A4E14">
              <w:rPr>
                <w:rStyle w:val="c15c17"/>
                <w:b/>
                <w:i/>
                <w:iCs/>
                <w:color w:val="000000"/>
              </w:rPr>
              <w:t>Коммуникативные</w:t>
            </w:r>
            <w:r w:rsidRPr="008A4E14">
              <w:rPr>
                <w:rStyle w:val="c3"/>
                <w:b/>
                <w:color w:val="000000"/>
              </w:rPr>
              <w:t>:</w:t>
            </w:r>
            <w:r>
              <w:rPr>
                <w:rStyle w:val="c3"/>
                <w:b/>
                <w:color w:val="000000"/>
              </w:rPr>
              <w:t xml:space="preserve"> </w:t>
            </w:r>
            <w:r w:rsidRPr="008A4E14">
              <w:rPr>
                <w:rStyle w:val="c3"/>
                <w:color w:val="000000"/>
              </w:rPr>
              <w:t>осуществлять взаимный контроль и оказывать в сотрудничестве необходимую взаимопомощь.</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lastRenderedPageBreak/>
              <w:t xml:space="preserve">Личностные: </w:t>
            </w:r>
            <w:r w:rsidRPr="008A4E14">
              <w:rPr>
                <w:rStyle w:val="c3"/>
                <w:color w:val="000000"/>
              </w:rPr>
              <w:t>способность к самооценке успешности в овладении языковыми средствами в устной и письменной речи.</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34</w:t>
            </w:r>
          </w:p>
        </w:tc>
        <w:tc>
          <w:tcPr>
            <w:tcW w:w="2268" w:type="dxa"/>
          </w:tcPr>
          <w:p w:rsidR="0028322F" w:rsidRPr="008A4E14" w:rsidRDefault="0028322F" w:rsidP="008A4E14">
            <w:pPr>
              <w:pStyle w:val="c6"/>
              <w:spacing w:before="0" w:beforeAutospacing="0" w:after="0" w:afterAutospacing="0"/>
              <w:jc w:val="both"/>
              <w:rPr>
                <w:rStyle w:val="c2c1"/>
              </w:rPr>
            </w:pPr>
            <w:r w:rsidRPr="008A4E14">
              <w:rPr>
                <w:rStyle w:val="c2c1"/>
              </w:rPr>
              <w:t xml:space="preserve">Правописание согласных в словах. </w:t>
            </w:r>
          </w:p>
          <w:p w:rsidR="0028322F" w:rsidRPr="008A4E14" w:rsidRDefault="0028322F" w:rsidP="008A4E14">
            <w:pPr>
              <w:pStyle w:val="c6"/>
              <w:spacing w:before="0" w:beforeAutospacing="0" w:after="0" w:afterAutospacing="0"/>
              <w:jc w:val="both"/>
              <w:rPr>
                <w:rStyle w:val="c2c1"/>
                <w:color w:val="000000"/>
              </w:rPr>
            </w:pPr>
            <w:r w:rsidRPr="008A4E14">
              <w:rPr>
                <w:rStyle w:val="c2c1"/>
              </w:rPr>
              <w:t xml:space="preserve">Правописание букв </w:t>
            </w:r>
            <w:r w:rsidRPr="008A4E14">
              <w:rPr>
                <w:rStyle w:val="c2c1"/>
                <w:b/>
              </w:rPr>
              <w:t>Й, У</w:t>
            </w:r>
            <w:r w:rsidRPr="008A4E14">
              <w:rPr>
                <w:rStyle w:val="c2c1"/>
              </w:rPr>
              <w:t>в словах.</w:t>
            </w:r>
          </w:p>
          <w:p w:rsidR="0028322F" w:rsidRPr="008A4E14" w:rsidRDefault="0028322F" w:rsidP="008A4E14">
            <w:pPr>
              <w:pStyle w:val="c6"/>
              <w:spacing w:before="0" w:beforeAutospacing="0" w:after="0" w:afterAutospacing="0"/>
              <w:jc w:val="both"/>
              <w:rPr>
                <w:rStyle w:val="c2c1"/>
              </w:rPr>
            </w:pPr>
            <w:r w:rsidRPr="008A4E14">
              <w:rPr>
                <w:rStyle w:val="c2c1"/>
                <w:color w:val="000000"/>
              </w:rPr>
              <w:t xml:space="preserve">Двойная роль букв </w:t>
            </w:r>
            <w:r w:rsidRPr="008A4E14">
              <w:rPr>
                <w:rStyle w:val="c2c1"/>
                <w:b/>
                <w:color w:val="000000"/>
              </w:rPr>
              <w:t>ё, ю,</w:t>
            </w:r>
            <w:r>
              <w:rPr>
                <w:rStyle w:val="c2c1"/>
                <w:b/>
                <w:color w:val="000000"/>
              </w:rPr>
              <w:t xml:space="preserve"> </w:t>
            </w:r>
            <w:r w:rsidRPr="008A4E14">
              <w:rPr>
                <w:rStyle w:val="c2c1"/>
                <w:b/>
                <w:color w:val="000000"/>
              </w:rPr>
              <w:t>я</w:t>
            </w:r>
          </w:p>
          <w:p w:rsidR="0028322F" w:rsidRPr="008A4E14" w:rsidRDefault="0028322F" w:rsidP="008A4E14">
            <w:pPr>
              <w:pStyle w:val="c6"/>
              <w:spacing w:before="0" w:beforeAutospacing="0" w:after="0" w:afterAutospacing="0"/>
              <w:jc w:val="both"/>
              <w:rPr>
                <w:color w:val="000000"/>
              </w:rPr>
            </w:pPr>
            <w:r w:rsidRPr="008A4E14">
              <w:rPr>
                <w:rStyle w:val="c2c1"/>
              </w:rPr>
              <w:t xml:space="preserve">(Й бла къысха У харифлени тюз джазыу </w:t>
            </w:r>
            <w:r w:rsidRPr="008A4E14">
              <w:rPr>
                <w:rStyle w:val="c2c1"/>
                <w:b/>
              </w:rPr>
              <w:t>Я, Ё, Ю</w:t>
            </w:r>
            <w:r w:rsidRPr="008A4E14">
              <w:rPr>
                <w:rStyle w:val="c2c1"/>
              </w:rPr>
              <w:t xml:space="preserve"> – харифленитюз джазыу)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правила произношения употребления согласных й, </w:t>
            </w:r>
            <w:r>
              <w:rPr>
                <w:i/>
                <w:iCs/>
                <w:color w:val="000000"/>
              </w:rPr>
              <w:t xml:space="preserve">у; </w:t>
            </w:r>
            <w:r w:rsidRPr="008A4E14">
              <w:rPr>
                <w:color w:val="000000"/>
              </w:rPr>
              <w:t>гласных ё, ю</w:t>
            </w:r>
            <w:r w:rsidRPr="008A4E14">
              <w:rPr>
                <w:color w:val="000000"/>
                <w:shd w:val="clear" w:color="auto" w:fill="FFFFFF"/>
              </w:rPr>
              <w:t xml:space="preserve"> </w:t>
            </w:r>
            <w:r w:rsidRPr="008A4E14">
              <w:rPr>
                <w:color w:val="000000"/>
              </w:rPr>
              <w:t>функции </w:t>
            </w:r>
            <w:r w:rsidRPr="008A4E14">
              <w:rPr>
                <w:iCs/>
                <w:color w:val="000000"/>
              </w:rPr>
              <w:t>в</w:t>
            </w:r>
            <w:r w:rsidRPr="008A4E14">
              <w:rPr>
                <w:color w:val="000000"/>
              </w:rPr>
              <w:t xml:space="preserve"> словах; д</w:t>
            </w:r>
            <w:r w:rsidRPr="008A4E14">
              <w:rPr>
                <w:color w:val="000000"/>
                <w:shd w:val="clear" w:color="auto" w:fill="FFFFFF"/>
              </w:rPr>
              <w:t>войную роль гласных </w:t>
            </w:r>
            <w:r w:rsidRPr="008A4E14">
              <w:rPr>
                <w:i/>
                <w:iCs/>
                <w:color w:val="000000"/>
                <w:shd w:val="clear" w:color="auto" w:fill="FFFFFF"/>
              </w:rPr>
              <w:t>е, я; </w:t>
            </w:r>
            <w:r w:rsidRPr="008A4E14">
              <w:rPr>
                <w:color w:val="000000"/>
                <w:shd w:val="clear" w:color="auto" w:fill="FFFFFF"/>
              </w:rPr>
              <w:t>позиции, в которых гласные </w:t>
            </w:r>
            <w:r w:rsidRPr="008A4E14">
              <w:rPr>
                <w:i/>
                <w:iCs/>
                <w:color w:val="000000"/>
                <w:shd w:val="clear" w:color="auto" w:fill="FFFFFF"/>
              </w:rPr>
              <w:t>е, я </w:t>
            </w:r>
            <w:r w:rsidRPr="008A4E14">
              <w:rPr>
                <w:color w:val="000000"/>
                <w:shd w:val="clear" w:color="auto" w:fill="FFFFFF"/>
              </w:rPr>
              <w:t>обозначают два звука.</w:t>
            </w:r>
          </w:p>
          <w:p w:rsidR="0028322F" w:rsidRPr="008A4E14" w:rsidRDefault="0028322F" w:rsidP="008A4E14">
            <w:pPr>
              <w:pStyle w:val="c6c13"/>
              <w:spacing w:before="0" w:beforeAutospacing="0" w:after="0" w:afterAutospacing="0"/>
              <w:jc w:val="both"/>
              <w:rPr>
                <w:i/>
                <w:color w:val="000000"/>
              </w:rPr>
            </w:pPr>
            <w:r w:rsidRPr="008A4E14">
              <w:rPr>
                <w:i/>
                <w:iCs/>
                <w:color w:val="000000"/>
              </w:rPr>
              <w:t>Уметь: </w:t>
            </w:r>
            <w:r w:rsidRPr="008A4E14">
              <w:rPr>
                <w:color w:val="000000"/>
              </w:rPr>
              <w:t xml:space="preserve">распознавать в словах согласные </w:t>
            </w:r>
            <w:r w:rsidRPr="008A4E14">
              <w:rPr>
                <w:i/>
                <w:iCs/>
                <w:color w:val="000000"/>
              </w:rPr>
              <w:t>й, у</w:t>
            </w:r>
            <w:r w:rsidRPr="008A4E14">
              <w:rPr>
                <w:color w:val="000000"/>
              </w:rPr>
              <w:t>; различать функции </w:t>
            </w:r>
            <w:r w:rsidRPr="008A4E14">
              <w:rPr>
                <w:i/>
                <w:iCs/>
                <w:color w:val="000000"/>
              </w:rPr>
              <w:t xml:space="preserve">й, у </w:t>
            </w:r>
            <w:r w:rsidRPr="008A4E14">
              <w:rPr>
                <w:iCs/>
                <w:color w:val="000000"/>
              </w:rPr>
              <w:t>в</w:t>
            </w:r>
            <w:r w:rsidRPr="008A4E14">
              <w:rPr>
                <w:color w:val="000000"/>
              </w:rPr>
              <w:t xml:space="preserve"> словах; определять роль гласных </w:t>
            </w:r>
            <w:r w:rsidRPr="008A4E14">
              <w:rPr>
                <w:i/>
                <w:iCs/>
                <w:color w:val="000000"/>
              </w:rPr>
              <w:t xml:space="preserve">е, ё, ю, я </w:t>
            </w:r>
            <w:r w:rsidRPr="008A4E14">
              <w:rPr>
                <w:iCs/>
                <w:color w:val="000000"/>
              </w:rPr>
              <w:t>в</w:t>
            </w:r>
            <w:r w:rsidRPr="008A4E14">
              <w:rPr>
                <w:i/>
                <w:iCs/>
                <w:color w:val="000000"/>
              </w:rPr>
              <w:t> </w:t>
            </w:r>
            <w:r w:rsidRPr="008A4E14">
              <w:rPr>
                <w:color w:val="000000"/>
              </w:rPr>
              <w:t>словах; выполнять фонетический анализ слов, в которых буквы </w:t>
            </w:r>
            <w:r w:rsidRPr="008A4E14">
              <w:rPr>
                <w:i/>
                <w:iCs/>
                <w:color w:val="000000"/>
              </w:rPr>
              <w:t>е, я</w:t>
            </w:r>
            <w:r w:rsidRPr="008A4E14">
              <w:rPr>
                <w:color w:val="000000"/>
              </w:rPr>
              <w:t> обозначают два звука или мягкость предыдущего согласного.</w:t>
            </w:r>
          </w:p>
        </w:tc>
        <w:tc>
          <w:tcPr>
            <w:tcW w:w="3544" w:type="dxa"/>
          </w:tcPr>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осуществлять само- и взаимопроверку, находить и исправлять орфографические и пунктуационные ошибки.</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владеть общим способом проверки орфограмм в словах;</w:t>
            </w:r>
          </w:p>
          <w:p w:rsidR="0028322F" w:rsidRPr="004B72A5" w:rsidRDefault="0028322F" w:rsidP="004B72A5">
            <w:pPr>
              <w:pStyle w:val="c10"/>
              <w:spacing w:before="0" w:beforeAutospacing="0" w:after="0" w:afterAutospacing="0"/>
              <w:jc w:val="both"/>
              <w:rPr>
                <w:rStyle w:val="c3"/>
                <w:b/>
                <w:color w:val="000000"/>
              </w:rPr>
            </w:pPr>
            <w:r w:rsidRPr="008A4E14">
              <w:rPr>
                <w:rStyle w:val="c15c17"/>
                <w:b/>
                <w:i/>
                <w:iCs/>
                <w:color w:val="000000"/>
              </w:rPr>
              <w:t>Коммуникативные</w:t>
            </w:r>
            <w:r w:rsidRPr="008A4E14">
              <w:rPr>
                <w:rStyle w:val="c3"/>
                <w:b/>
                <w:color w:val="000000"/>
              </w:rPr>
              <w:t>:</w:t>
            </w:r>
            <w:r>
              <w:rPr>
                <w:rStyle w:val="c3"/>
                <w:b/>
                <w:color w:val="000000"/>
              </w:rPr>
              <w:t xml:space="preserve"> </w:t>
            </w:r>
            <w:r w:rsidRPr="008A4E14">
              <w:rPr>
                <w:rStyle w:val="c3"/>
                <w:color w:val="000000"/>
              </w:rPr>
              <w:t>формулировать собственное мнение и позицию.</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 Личностные: </w:t>
            </w:r>
            <w:r w:rsidRPr="008A4E14">
              <w:rPr>
                <w:rStyle w:val="c3"/>
                <w:color w:val="000000"/>
              </w:rPr>
              <w:t>мотивация достижения и готовности к преодолению трудностей на основе умения мобилизовать свои личностные ресурсы</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35</w:t>
            </w:r>
          </w:p>
        </w:tc>
        <w:tc>
          <w:tcPr>
            <w:tcW w:w="2268" w:type="dxa"/>
          </w:tcPr>
          <w:p w:rsidR="0028322F" w:rsidRPr="008A4E14" w:rsidRDefault="0028322F" w:rsidP="008A4E14">
            <w:pPr>
              <w:pStyle w:val="c6"/>
              <w:spacing w:before="0" w:beforeAutospacing="0" w:after="0" w:afterAutospacing="0"/>
              <w:jc w:val="both"/>
              <w:rPr>
                <w:color w:val="000000"/>
              </w:rPr>
            </w:pPr>
            <w:r w:rsidRPr="008A4E14">
              <w:rPr>
                <w:rStyle w:val="c2c1"/>
                <w:color w:val="000000"/>
              </w:rPr>
              <w:t>Орфоэпия.</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Фонетический разбор слова</w:t>
            </w:r>
          </w:p>
          <w:p w:rsidR="0028322F" w:rsidRPr="008A4E14" w:rsidRDefault="0028322F" w:rsidP="008A4E14">
            <w:pPr>
              <w:pStyle w:val="c6"/>
              <w:spacing w:before="0" w:beforeAutospacing="0" w:after="0" w:afterAutospacing="0"/>
              <w:jc w:val="both"/>
              <w:rPr>
                <w:color w:val="000000"/>
              </w:rPr>
            </w:pPr>
            <w:r w:rsidRPr="008A4E14">
              <w:rPr>
                <w:rStyle w:val="c2c1"/>
                <w:color w:val="000000"/>
              </w:rPr>
              <w:t>(Сёзлеге фонетика айырыу)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понятие </w:t>
            </w:r>
            <w:r w:rsidRPr="008A4E14">
              <w:rPr>
                <w:i/>
                <w:iCs/>
                <w:color w:val="000000"/>
              </w:rPr>
              <w:t>орфоэпия</w:t>
            </w:r>
            <w:r w:rsidRPr="008A4E14">
              <w:rPr>
                <w:color w:val="000000"/>
              </w:rPr>
              <w:t xml:space="preserve">, важность нормативного произношения для культурного человека, понятие </w:t>
            </w:r>
            <w:r w:rsidRPr="008A4E14">
              <w:rPr>
                <w:i/>
                <w:iCs/>
                <w:color w:val="000000"/>
              </w:rPr>
              <w:t xml:space="preserve">произносительные нормы; </w:t>
            </w:r>
            <w:r w:rsidRPr="008A4E14">
              <w:rPr>
                <w:color w:val="000000"/>
                <w:shd w:val="clear" w:color="auto" w:fill="FFFFFF"/>
              </w:rPr>
              <w:t>порядок фонетического разбора слова.</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 xml:space="preserve">произносить слова в соответствии с орфоэпическими нормами карачаевского языка; работать с орфоэпическим словарем и словарем ударений; находить произносительные ошибки и исправлять их, различать ударные и безударные слоги, соблюдать орфоэпические нормы, выразительно читать текст; выполнять устные и </w:t>
            </w:r>
            <w:r w:rsidRPr="008A4E14">
              <w:rPr>
                <w:color w:val="000000"/>
              </w:rPr>
              <w:lastRenderedPageBreak/>
              <w:t>письменные фонетические разборы слов.</w:t>
            </w:r>
          </w:p>
        </w:tc>
        <w:tc>
          <w:tcPr>
            <w:tcW w:w="3544" w:type="dxa"/>
          </w:tcPr>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lastRenderedPageBreak/>
              <w:t>Регулятивные:</w:t>
            </w:r>
            <w:r>
              <w:rPr>
                <w:b/>
                <w:color w:val="000000"/>
              </w:rPr>
              <w:t xml:space="preserve"> </w:t>
            </w:r>
            <w:r w:rsidRPr="008A4E14">
              <w:rPr>
                <w:rStyle w:val="c3"/>
                <w:color w:val="000000"/>
              </w:rPr>
              <w:t>самостоятельно анализировать условия достижения це</w:t>
            </w:r>
            <w:r>
              <w:rPr>
                <w:rStyle w:val="c3"/>
                <w:color w:val="000000"/>
              </w:rPr>
              <w:t xml:space="preserve">ли на основе учета выделенного </w:t>
            </w:r>
            <w:r w:rsidRPr="008A4E14">
              <w:rPr>
                <w:rStyle w:val="c3"/>
                <w:color w:val="000000"/>
              </w:rPr>
              <w:t>учителем ориентировочного действия в учебном материале.</w:t>
            </w:r>
            <w:r w:rsidRPr="008A4E14">
              <w:rPr>
                <w:rStyle w:val="apple-converted-space"/>
                <w:color w:val="000000"/>
              </w:rPr>
              <w:t> </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объяснять явления, процессы, связи и отношения, выявляемые в ходе исследования.</w:t>
            </w:r>
          </w:p>
          <w:p w:rsidR="0028322F" w:rsidRDefault="0028322F" w:rsidP="004B72A5">
            <w:pPr>
              <w:pStyle w:val="c10"/>
              <w:spacing w:before="0" w:beforeAutospacing="0" w:after="0" w:afterAutospacing="0"/>
              <w:jc w:val="both"/>
              <w:rPr>
                <w:rStyle w:val="c21c17"/>
                <w:b/>
                <w:bCs/>
                <w:i/>
                <w:color w:val="000000"/>
              </w:rPr>
            </w:pPr>
            <w:r w:rsidRPr="008A4E14">
              <w:rPr>
                <w:rStyle w:val="c15c17"/>
                <w:b/>
                <w:i/>
                <w:iCs/>
                <w:color w:val="000000"/>
              </w:rPr>
              <w:t>Коммуникативные</w:t>
            </w:r>
            <w:r w:rsidRPr="008A4E14">
              <w:rPr>
                <w:rStyle w:val="c3"/>
                <w:b/>
                <w:color w:val="000000"/>
              </w:rPr>
              <w:t>:</w:t>
            </w:r>
            <w:r>
              <w:rPr>
                <w:rStyle w:val="c3"/>
                <w:b/>
                <w:color w:val="000000"/>
              </w:rPr>
              <w:t xml:space="preserve"> </w:t>
            </w:r>
            <w:r w:rsidRPr="008A4E14">
              <w:rPr>
                <w:rStyle w:val="c3"/>
                <w:color w:val="000000"/>
              </w:rPr>
              <w:t>осуществлять взаимный контроль и оказывать в сотрудничестве необходимую взаимопомощь.</w:t>
            </w:r>
          </w:p>
          <w:p w:rsidR="0028322F" w:rsidRPr="004B72A5" w:rsidRDefault="0028322F" w:rsidP="004B72A5">
            <w:pPr>
              <w:pStyle w:val="c10"/>
              <w:spacing w:before="0" w:beforeAutospacing="0" w:after="0" w:afterAutospacing="0"/>
              <w:jc w:val="both"/>
              <w:rPr>
                <w:b/>
                <w:color w:val="000000"/>
              </w:rPr>
            </w:pPr>
            <w:r w:rsidRPr="008A4E14">
              <w:rPr>
                <w:rStyle w:val="c21c17"/>
                <w:b/>
                <w:bCs/>
                <w:i/>
                <w:color w:val="000000"/>
              </w:rPr>
              <w:t xml:space="preserve">Личностные: </w:t>
            </w:r>
            <w:r w:rsidRPr="008A4E14">
              <w:rPr>
                <w:rStyle w:val="c3"/>
                <w:color w:val="000000"/>
              </w:rPr>
              <w:t xml:space="preserve">способность к самооценке успешности в овладении языковыми </w:t>
            </w:r>
            <w:r w:rsidRPr="008A4E14">
              <w:rPr>
                <w:rStyle w:val="c3"/>
                <w:color w:val="000000"/>
              </w:rPr>
              <w:lastRenderedPageBreak/>
              <w:t>средствами в устной и письменной речи.</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Оценка за ответы на уроке, за выполнение упражнений и заданий, выборочная проверка 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36</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Слог. </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Ударение</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(Бёлюм.</w:t>
            </w:r>
          </w:p>
          <w:p w:rsidR="0028322F" w:rsidRPr="008A4E14" w:rsidRDefault="0028322F" w:rsidP="008A4E14">
            <w:pPr>
              <w:pStyle w:val="c6"/>
              <w:spacing w:before="0" w:beforeAutospacing="0" w:after="0" w:afterAutospacing="0"/>
              <w:jc w:val="both"/>
              <w:rPr>
                <w:color w:val="000000"/>
              </w:rPr>
            </w:pPr>
            <w:r w:rsidRPr="008A4E14">
              <w:rPr>
                <w:rStyle w:val="c2c1"/>
                <w:color w:val="000000"/>
              </w:rPr>
              <w:t xml:space="preserve">Басым)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понятия </w:t>
            </w:r>
            <w:r w:rsidRPr="008A4E14">
              <w:rPr>
                <w:i/>
                <w:color w:val="000000"/>
              </w:rPr>
              <w:t>слог</w:t>
            </w:r>
            <w:r w:rsidRPr="008A4E14">
              <w:rPr>
                <w:color w:val="000000"/>
              </w:rPr>
              <w:t xml:space="preserve"> и </w:t>
            </w:r>
            <w:r w:rsidRPr="008A4E14">
              <w:rPr>
                <w:i/>
                <w:color w:val="000000"/>
              </w:rPr>
              <w:t>ударение</w:t>
            </w:r>
            <w:r w:rsidRPr="008A4E14">
              <w:rPr>
                <w:color w:val="000000"/>
              </w:rPr>
              <w:t xml:space="preserve">, </w:t>
            </w:r>
            <w:r w:rsidRPr="008A4E14">
              <w:rPr>
                <w:i/>
                <w:iCs/>
                <w:color w:val="000000"/>
              </w:rPr>
              <w:t xml:space="preserve">произносительные нормы; </w:t>
            </w:r>
            <w:r w:rsidRPr="008A4E14">
              <w:rPr>
                <w:iCs/>
                <w:color w:val="000000"/>
              </w:rPr>
              <w:t>место ударения в карачаевском языке.</w:t>
            </w:r>
          </w:p>
          <w:p w:rsidR="0028322F" w:rsidRPr="008A4E14" w:rsidRDefault="0028322F" w:rsidP="008A4E14">
            <w:pPr>
              <w:pStyle w:val="c6c13"/>
              <w:spacing w:before="0" w:beforeAutospacing="0" w:after="0" w:afterAutospacing="0"/>
              <w:jc w:val="both"/>
              <w:rPr>
                <w:i/>
                <w:color w:val="000000"/>
              </w:rPr>
            </w:pPr>
            <w:r w:rsidRPr="008A4E14">
              <w:rPr>
                <w:i/>
                <w:iCs/>
                <w:color w:val="000000"/>
              </w:rPr>
              <w:t>Уметь:</w:t>
            </w:r>
            <w:r w:rsidRPr="008A4E14">
              <w:rPr>
                <w:iCs/>
                <w:color w:val="000000"/>
              </w:rPr>
              <w:t xml:space="preserve"> делить слова на слоги; </w:t>
            </w:r>
            <w:r w:rsidRPr="008A4E14">
              <w:rPr>
                <w:color w:val="000000"/>
              </w:rPr>
              <w:t>со словарем ударений; находить произносительные ошибки и исправлять их, различать ударные и безударные слоги, соблюдать орфоэпические нормы, выразительно читать текст.</w:t>
            </w:r>
          </w:p>
        </w:tc>
        <w:tc>
          <w:tcPr>
            <w:tcW w:w="3544" w:type="dxa"/>
          </w:tcPr>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следовать при выполнении заданий инструкциям учителя и алгоритмам.</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выделять</w:t>
            </w:r>
            <w:r>
              <w:rPr>
                <w:rStyle w:val="c3c21"/>
                <w:b/>
                <w:bCs/>
                <w:color w:val="000000"/>
              </w:rPr>
              <w:t xml:space="preserve"> </w:t>
            </w:r>
            <w:r w:rsidRPr="008A4E14">
              <w:rPr>
                <w:rStyle w:val="c3"/>
                <w:color w:val="000000"/>
              </w:rPr>
              <w:t>существенную информацию из читаемых текстов.</w:t>
            </w:r>
          </w:p>
          <w:p w:rsidR="0028322F" w:rsidRPr="004B72A5" w:rsidRDefault="0028322F" w:rsidP="004B72A5">
            <w:pPr>
              <w:pStyle w:val="c10"/>
              <w:spacing w:before="0" w:beforeAutospacing="0" w:after="0" w:afterAutospacing="0"/>
              <w:jc w:val="both"/>
              <w:rPr>
                <w:b/>
                <w:color w:val="000000"/>
              </w:rPr>
            </w:pPr>
            <w:r w:rsidRPr="008A4E14">
              <w:rPr>
                <w:rStyle w:val="c15c17"/>
                <w:b/>
                <w:i/>
                <w:iCs/>
                <w:color w:val="000000"/>
              </w:rPr>
              <w:t>Коммуникативные</w:t>
            </w:r>
            <w:r w:rsidRPr="008A4E14">
              <w:rPr>
                <w:rStyle w:val="c3"/>
                <w:b/>
                <w:color w:val="000000"/>
              </w:rPr>
              <w:t>:</w:t>
            </w:r>
            <w:r>
              <w:rPr>
                <w:b/>
                <w:color w:val="000000"/>
              </w:rPr>
              <w:t xml:space="preserve"> </w:t>
            </w:r>
            <w:r w:rsidRPr="008A4E14">
              <w:rPr>
                <w:rStyle w:val="c3"/>
                <w:color w:val="000000"/>
              </w:rPr>
              <w:t>формулировать собственное мнение и позицию;</w:t>
            </w:r>
            <w:r>
              <w:rPr>
                <w:rStyle w:val="c3"/>
                <w:color w:val="000000"/>
              </w:rPr>
              <w:t xml:space="preserve"> </w:t>
            </w:r>
            <w:r w:rsidRPr="008A4E14">
              <w:rPr>
                <w:rStyle w:val="c3"/>
                <w:color w:val="000000"/>
              </w:rPr>
              <w:t>задавать вопросы, уточняя непонятое в высказывании.</w:t>
            </w:r>
            <w:r w:rsidRPr="008A4E14">
              <w:rPr>
                <w:rStyle w:val="c21c17"/>
                <w:b/>
                <w:bCs/>
                <w:i/>
                <w:color w:val="000000"/>
              </w:rPr>
              <w:t xml:space="preserve"> Личностные:</w:t>
            </w:r>
            <w:r w:rsidRPr="008A4E14">
              <w:rPr>
                <w:rStyle w:val="c3"/>
              </w:rPr>
              <w:t xml:space="preserve"> о</w:t>
            </w:r>
            <w:r w:rsidRPr="008A4E14">
              <w:rPr>
                <w:rStyle w:val="c3"/>
                <w:color w:val="000000"/>
              </w:rPr>
              <w:t>владение учебными действиями и умение использовать знания для решения познавательных и практических задач.</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37</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Повторение по разделу фонетика. </w:t>
            </w:r>
          </w:p>
          <w:p w:rsidR="0028322F" w:rsidRPr="008A4E14" w:rsidRDefault="0028322F" w:rsidP="008A4E14">
            <w:pPr>
              <w:pStyle w:val="c6"/>
              <w:spacing w:before="0" w:beforeAutospacing="0" w:after="0" w:afterAutospacing="0"/>
              <w:jc w:val="both"/>
              <w:rPr>
                <w:color w:val="000000"/>
              </w:rPr>
            </w:pPr>
            <w:r w:rsidRPr="008A4E14">
              <w:rPr>
                <w:rStyle w:val="c2c1"/>
                <w:color w:val="000000"/>
              </w:rPr>
              <w:t>(Фонетика бёлюмню юсюнден къайтарыу)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1"/>
                <w:color w:val="000000"/>
              </w:rPr>
              <w:t>Урок повторения и обобщения полученных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теоретический материал, изученный на предыдущих уроках.</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правильно писать слова с изученными орфограммами; выполнять фонетический разбор слов</w:t>
            </w:r>
          </w:p>
        </w:tc>
        <w:tc>
          <w:tcPr>
            <w:tcW w:w="3544" w:type="dxa"/>
          </w:tcPr>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выделять учебную задачу на основе соотнесения известного, освоенного и неизвестного;</w:t>
            </w:r>
          </w:p>
          <w:p w:rsidR="0028322F" w:rsidRPr="004B72A5"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ориентироваться</w:t>
            </w:r>
            <w:r w:rsidRPr="008A4E14">
              <w:rPr>
                <w:rStyle w:val="c15c17"/>
                <w:i/>
                <w:iCs/>
                <w:color w:val="000000"/>
              </w:rPr>
              <w:t> </w:t>
            </w:r>
            <w:r w:rsidRPr="008A4E14">
              <w:rPr>
                <w:rStyle w:val="c3"/>
                <w:color w:val="000000"/>
              </w:rPr>
              <w:t>в учебнике с большой долей самостоятельности,</w:t>
            </w:r>
            <w:r>
              <w:rPr>
                <w:b/>
                <w:color w:val="000000"/>
              </w:rPr>
              <w:t xml:space="preserve"> </w:t>
            </w:r>
            <w:r w:rsidRPr="008A4E14">
              <w:rPr>
                <w:rStyle w:val="c3"/>
                <w:color w:val="000000"/>
              </w:rPr>
              <w:t>соотносить результаты с реальностью в рамках изученного материала.</w:t>
            </w:r>
          </w:p>
          <w:p w:rsidR="0028322F" w:rsidRPr="004B72A5" w:rsidRDefault="0028322F" w:rsidP="004B72A5">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находить общее решение при работе в паре и группе.</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color w:val="000000"/>
              </w:rPr>
              <w:t>проявление активности во взаимодействии</w:t>
            </w:r>
            <w:r w:rsidRPr="008A4E14">
              <w:rPr>
                <w:color w:val="FF0000"/>
              </w:rPr>
              <w:t> </w:t>
            </w:r>
            <w:r w:rsidRPr="008A4E14">
              <w:rPr>
                <w:rStyle w:val="c3"/>
                <w:color w:val="000000"/>
              </w:rPr>
              <w:t>для решения коммуникативных и познавательных задач</w:t>
            </w:r>
          </w:p>
        </w:tc>
        <w:tc>
          <w:tcPr>
            <w:tcW w:w="1276"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38</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Контрольный диктант</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lastRenderedPageBreak/>
              <w:t>Сынау диктант</w:t>
            </w:r>
          </w:p>
          <w:p w:rsidR="0028322F" w:rsidRPr="008A4E14" w:rsidRDefault="0028322F" w:rsidP="008A4E14">
            <w:pPr>
              <w:pStyle w:val="c6c13"/>
              <w:spacing w:before="0" w:beforeAutospacing="0" w:after="0" w:afterAutospacing="0"/>
              <w:jc w:val="both"/>
              <w:rPr>
                <w:i/>
                <w:color w:val="000000"/>
              </w:rPr>
            </w:pPr>
            <w:r w:rsidRPr="008A4E14">
              <w:rPr>
                <w:rStyle w:val="c2c1"/>
                <w:color w:val="000000"/>
              </w:rPr>
              <w:t xml:space="preserve">«Джай джангур»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 xml:space="preserve">Урок обобщения </w:t>
            </w:r>
            <w:r w:rsidRPr="008A4E14">
              <w:rPr>
                <w:rStyle w:val="c2c1"/>
                <w:color w:val="000000"/>
              </w:rPr>
              <w:lastRenderedPageBreak/>
              <w:t>и систематизации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lastRenderedPageBreak/>
              <w:t>Знать: </w:t>
            </w:r>
            <w:r w:rsidRPr="008A4E14">
              <w:rPr>
                <w:color w:val="000000"/>
              </w:rPr>
              <w:t>теоретический материал, изученный на предыдущих уроках.</w:t>
            </w:r>
          </w:p>
          <w:p w:rsidR="0028322F" w:rsidRPr="008A4E14" w:rsidRDefault="0028322F" w:rsidP="008A4E14">
            <w:pPr>
              <w:shd w:val="clear" w:color="auto" w:fill="FFFFFF"/>
              <w:jc w:val="both"/>
              <w:rPr>
                <w:color w:val="000000"/>
              </w:rPr>
            </w:pPr>
            <w:r w:rsidRPr="008A4E14">
              <w:rPr>
                <w:i/>
                <w:iCs/>
                <w:color w:val="000000"/>
              </w:rPr>
              <w:lastRenderedPageBreak/>
              <w:t>Уметь: </w:t>
            </w:r>
            <w:r w:rsidRPr="008A4E14">
              <w:rPr>
                <w:color w:val="000000"/>
              </w:rPr>
              <w:t>правильно писать слова с изученными орфограммами; выполнять фонетический разбор слов</w:t>
            </w:r>
          </w:p>
        </w:tc>
        <w:tc>
          <w:tcPr>
            <w:tcW w:w="3544" w:type="dxa"/>
          </w:tcPr>
          <w:p w:rsidR="0028322F" w:rsidRPr="008A4E14" w:rsidRDefault="0028322F" w:rsidP="00C125D0">
            <w:pPr>
              <w:pStyle w:val="c10c34c32"/>
              <w:spacing w:before="0" w:beforeAutospacing="0" w:after="0" w:afterAutospacing="0"/>
              <w:ind w:right="112"/>
              <w:jc w:val="both"/>
              <w:rPr>
                <w:rStyle w:val="apple-converted-space"/>
                <w:color w:val="000000"/>
              </w:rPr>
            </w:pPr>
            <w:r w:rsidRPr="008A4E14">
              <w:rPr>
                <w:rStyle w:val="c15c17"/>
                <w:b/>
                <w:i/>
                <w:iCs/>
                <w:color w:val="000000"/>
              </w:rPr>
              <w:lastRenderedPageBreak/>
              <w:t>Регулятивные</w:t>
            </w:r>
            <w:r w:rsidRPr="008A4E14">
              <w:rPr>
                <w:rStyle w:val="c15c17"/>
                <w:i/>
                <w:iCs/>
                <w:color w:val="000000"/>
              </w:rPr>
              <w:t>;</w:t>
            </w:r>
            <w:r>
              <w:rPr>
                <w:color w:val="000000"/>
              </w:rPr>
              <w:t xml:space="preserve"> </w:t>
            </w:r>
            <w:r w:rsidRPr="008A4E14">
              <w:rPr>
                <w:rStyle w:val="c3"/>
                <w:color w:val="000000"/>
              </w:rPr>
              <w:t xml:space="preserve">адекватно оценивать свои достижения, </w:t>
            </w:r>
            <w:r w:rsidRPr="008A4E14">
              <w:rPr>
                <w:rStyle w:val="c3"/>
                <w:color w:val="000000"/>
              </w:rPr>
              <w:lastRenderedPageBreak/>
              <w:t>осознавать возникающие трудности и стараться искать способы их преодоления.</w:t>
            </w:r>
            <w:r w:rsidRPr="008A4E14">
              <w:rPr>
                <w:rStyle w:val="apple-converted-space"/>
                <w:color w:val="000000"/>
              </w:rPr>
              <w:t> </w:t>
            </w:r>
          </w:p>
          <w:p w:rsidR="0028322F" w:rsidRPr="00C125D0" w:rsidRDefault="0028322F" w:rsidP="00C125D0">
            <w:pPr>
              <w:pStyle w:val="c10c34c32"/>
              <w:spacing w:before="0" w:beforeAutospacing="0" w:after="0" w:afterAutospacing="0"/>
              <w:ind w:right="112"/>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вносить необходимые дополнения и изменения в план и способ действия.</w:t>
            </w:r>
          </w:p>
          <w:p w:rsidR="0028322F" w:rsidRPr="00C125D0" w:rsidRDefault="0028322F" w:rsidP="00C125D0">
            <w:pPr>
              <w:pStyle w:val="c10"/>
              <w:spacing w:before="0" w:beforeAutospacing="0" w:after="0" w:afterAutospacing="0"/>
              <w:jc w:val="both"/>
              <w:rPr>
                <w:rStyle w:val="c3"/>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формулировать собственное мнение.</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 Личностные: </w:t>
            </w:r>
            <w:r w:rsidRPr="008A4E14">
              <w:rPr>
                <w:rStyle w:val="c3"/>
                <w:color w:val="000000"/>
              </w:rPr>
              <w:t>способность к саморазвитию, мотивация к познанию, учёбе</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диктант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39</w:t>
            </w:r>
          </w:p>
        </w:tc>
        <w:tc>
          <w:tcPr>
            <w:tcW w:w="2268" w:type="dxa"/>
          </w:tcPr>
          <w:p w:rsidR="0028322F" w:rsidRDefault="0028322F" w:rsidP="008A4E14">
            <w:pPr>
              <w:jc w:val="both"/>
              <w:rPr>
                <w:b/>
                <w:bCs/>
                <w:i/>
                <w:iCs/>
                <w:color w:val="000000"/>
              </w:rPr>
            </w:pPr>
            <w:r w:rsidRPr="008A4E14">
              <w:rPr>
                <w:b/>
                <w:bCs/>
                <w:i/>
                <w:iCs/>
                <w:color w:val="000000"/>
              </w:rPr>
              <w:t>Лексика. Культура речи</w:t>
            </w:r>
          </w:p>
          <w:p w:rsidR="0028322F" w:rsidRPr="008A4E14" w:rsidRDefault="0028322F" w:rsidP="008A4E14">
            <w:pPr>
              <w:jc w:val="both"/>
              <w:rPr>
                <w:b/>
                <w:bCs/>
                <w:i/>
                <w:iCs/>
                <w:color w:val="000000"/>
              </w:rPr>
            </w:pPr>
            <w:r w:rsidRPr="008A4E14">
              <w:rPr>
                <w:b/>
                <w:bCs/>
                <w:i/>
                <w:iCs/>
                <w:color w:val="000000"/>
              </w:rPr>
              <w:t xml:space="preserve"> (5 часов)</w:t>
            </w:r>
          </w:p>
          <w:p w:rsidR="0028322F" w:rsidRPr="008A4E14" w:rsidRDefault="0028322F" w:rsidP="008A4E14">
            <w:pPr>
              <w:pStyle w:val="c6"/>
              <w:spacing w:before="0" w:beforeAutospacing="0" w:after="0" w:afterAutospacing="0"/>
              <w:jc w:val="both"/>
              <w:rPr>
                <w:color w:val="000000"/>
              </w:rPr>
            </w:pPr>
            <w:r w:rsidRPr="008A4E14">
              <w:rPr>
                <w:b/>
                <w:bCs/>
                <w:i/>
                <w:iCs/>
                <w:color w:val="000000"/>
              </w:rPr>
              <w:t>Лексика. Сёлешиуню культурасы</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Лексика. Слово и его лексическое значение. Однозначные и многозначные слова</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(Сёз эм аны лексика магъанасы.</w:t>
            </w:r>
          </w:p>
          <w:p w:rsidR="0028322F" w:rsidRPr="008A4E14" w:rsidRDefault="0028322F" w:rsidP="008A4E14">
            <w:pPr>
              <w:pStyle w:val="c6"/>
              <w:spacing w:before="0" w:beforeAutospacing="0" w:after="0" w:afterAutospacing="0"/>
              <w:jc w:val="both"/>
              <w:rPr>
                <w:color w:val="000000"/>
              </w:rPr>
            </w:pPr>
            <w:r w:rsidRPr="008A4E14">
              <w:rPr>
                <w:rStyle w:val="c2c1"/>
                <w:color w:val="000000"/>
              </w:rPr>
              <w:t>Кёб магъаналы сёзле)</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понятия лексика, лексическое значение слова; </w:t>
            </w:r>
            <w:r w:rsidRPr="008A4E14">
              <w:rPr>
                <w:color w:val="000000"/>
              </w:rPr>
              <w:t>предмет изучения лексики как раздела науки о языке.</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определять лексическое значение слов с помощью толкового словаря; объяснять различие лексического и грамматического значений слова; правильно употреблять слова в устной и письменной речи; разграничивать лексическое и грамматическое значения слова</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Регулятивные</w:t>
            </w:r>
            <w:r w:rsidRPr="008A4E14">
              <w:rPr>
                <w:rStyle w:val="c15c17"/>
                <w:i/>
                <w:iCs/>
                <w:color w:val="000000"/>
              </w:rPr>
              <w:t>:</w:t>
            </w:r>
            <w:r>
              <w:rPr>
                <w:color w:val="000000"/>
              </w:rPr>
              <w:t xml:space="preserve"> </w:t>
            </w:r>
            <w:r w:rsidRPr="008A4E14">
              <w:rPr>
                <w:rStyle w:val="c3"/>
                <w:color w:val="000000"/>
              </w:rPr>
              <w:t>прогнозировать результат, делать выводы на основе наблюдений</w:t>
            </w:r>
          </w:p>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умение выполнять логические операции</w:t>
            </w:r>
          </w:p>
          <w:p w:rsidR="0028322F" w:rsidRDefault="0028322F" w:rsidP="00C125D0">
            <w:pPr>
              <w:pStyle w:val="c10"/>
              <w:spacing w:before="0" w:beforeAutospacing="0" w:after="0" w:afterAutospacing="0"/>
              <w:jc w:val="both"/>
              <w:rPr>
                <w:rStyle w:val="c21c17"/>
                <w:b/>
                <w:bCs/>
                <w:i/>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грамотно задавать вопросы</w:t>
            </w:r>
            <w:r>
              <w:rPr>
                <w:rStyle w:val="c21c17"/>
                <w:b/>
                <w:bCs/>
                <w:i/>
                <w:color w:val="000000"/>
              </w:rPr>
              <w:t>.</w:t>
            </w:r>
          </w:p>
          <w:p w:rsidR="0028322F" w:rsidRPr="00C125D0" w:rsidRDefault="0028322F" w:rsidP="00C125D0">
            <w:pPr>
              <w:pStyle w:val="c10"/>
              <w:spacing w:before="0" w:beforeAutospacing="0" w:after="0" w:afterAutospacing="0"/>
              <w:jc w:val="both"/>
              <w:rPr>
                <w:b/>
                <w:color w:val="000000"/>
              </w:rPr>
            </w:pPr>
            <w:r w:rsidRPr="008A4E14">
              <w:rPr>
                <w:rStyle w:val="c21c17"/>
                <w:b/>
                <w:bCs/>
                <w:i/>
                <w:color w:val="000000"/>
              </w:rPr>
              <w:t xml:space="preserve">Личностные: </w:t>
            </w:r>
            <w:r w:rsidRPr="008A4E14">
              <w:rPr>
                <w:rStyle w:val="c3"/>
                <w:color w:val="000000"/>
              </w:rPr>
              <w:t>ориентация на успех в учебной деятельности и понимание его причин</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40</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Прямое и переносное значение слова Омонимы </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 (Тюз эмда кёчген магъанасы болгъан сёзле.</w:t>
            </w:r>
          </w:p>
          <w:p w:rsidR="0028322F" w:rsidRPr="008A4E14" w:rsidRDefault="0028322F" w:rsidP="008A4E14">
            <w:pPr>
              <w:pStyle w:val="c6"/>
              <w:spacing w:before="0" w:beforeAutospacing="0" w:after="0" w:afterAutospacing="0"/>
              <w:jc w:val="both"/>
              <w:rPr>
                <w:color w:val="000000"/>
              </w:rPr>
            </w:pPr>
            <w:r w:rsidRPr="008A4E14">
              <w:rPr>
                <w:rStyle w:val="c2c1"/>
              </w:rPr>
              <w:t>Омонимле)</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понятия </w:t>
            </w:r>
            <w:r w:rsidRPr="008A4E14">
              <w:rPr>
                <w:i/>
                <w:iCs/>
                <w:color w:val="000000"/>
              </w:rPr>
              <w:t>прямое/переносное значение слов, метафора, омонимы</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 xml:space="preserve">распознавать слова, употребленные в переносном значении; определять лексическое значение слов с помощью словаря и без него; употреблять слова в переносном значении в речи различать омонимы и </w:t>
            </w:r>
            <w:r w:rsidRPr="008A4E14">
              <w:rPr>
                <w:color w:val="000000"/>
              </w:rPr>
              <w:lastRenderedPageBreak/>
              <w:t>многозначные слова; определять лексическое значение омонимов с помощью толкового словаря.</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
                <w:b/>
                <w:i/>
                <w:iCs/>
                <w:color w:val="000000"/>
              </w:rPr>
              <w:lastRenderedPageBreak/>
              <w:t>Регулятивны</w:t>
            </w:r>
            <w:r w:rsidRPr="008A4E14">
              <w:rPr>
                <w:rStyle w:val="c15c17"/>
                <w:b/>
                <w:i/>
                <w:iCs/>
                <w:color w:val="000000"/>
              </w:rPr>
              <w:t>е:</w:t>
            </w:r>
            <w:r>
              <w:rPr>
                <w:b/>
                <w:color w:val="000000"/>
              </w:rPr>
              <w:t xml:space="preserve"> </w:t>
            </w:r>
            <w:r w:rsidRPr="008A4E14">
              <w:rPr>
                <w:rStyle w:val="c3"/>
                <w:color w:val="000000"/>
              </w:rPr>
              <w:t>прогнозировать результат и уровень освоения способов действия.</w:t>
            </w:r>
          </w:p>
          <w:p w:rsidR="0028322F" w:rsidRPr="00C125D0" w:rsidRDefault="0028322F" w:rsidP="008A4E14">
            <w:pPr>
              <w:pStyle w:val="c10"/>
              <w:spacing w:before="0" w:beforeAutospacing="0" w:after="0" w:afterAutospacing="0"/>
              <w:jc w:val="both"/>
              <w:rPr>
                <w:b/>
                <w:color w:val="000000"/>
              </w:rPr>
            </w:pPr>
            <w:r w:rsidRPr="008A4E14">
              <w:rPr>
                <w:rStyle w:val="c15"/>
                <w:b/>
                <w:i/>
                <w:iCs/>
                <w:color w:val="000000"/>
              </w:rPr>
              <w:t>Познавательные</w:t>
            </w:r>
            <w:r w:rsidRPr="008A4E14">
              <w:rPr>
                <w:rStyle w:val="c15c17"/>
                <w:b/>
                <w:i/>
                <w:iCs/>
                <w:color w:val="000000"/>
              </w:rPr>
              <w:t>:</w:t>
            </w:r>
            <w:r>
              <w:rPr>
                <w:b/>
                <w:color w:val="000000"/>
              </w:rPr>
              <w:t xml:space="preserve"> </w:t>
            </w:r>
            <w:r w:rsidRPr="008A4E14">
              <w:rPr>
                <w:rStyle w:val="c3"/>
                <w:color w:val="000000"/>
              </w:rPr>
              <w:t>осуществлять рефлексию способов и условий действия;</w:t>
            </w:r>
            <w:r>
              <w:rPr>
                <w:b/>
                <w:color w:val="000000"/>
              </w:rPr>
              <w:t xml:space="preserve"> </w:t>
            </w:r>
            <w:r w:rsidRPr="008A4E14">
              <w:rPr>
                <w:rStyle w:val="c3"/>
                <w:color w:val="000000"/>
              </w:rPr>
              <w:t>выбирать наиболее эффективные способы решения в зависимости от конкретных условий.</w:t>
            </w:r>
          </w:p>
          <w:p w:rsidR="0028322F" w:rsidRPr="008A4E14" w:rsidRDefault="0028322F" w:rsidP="008A4E14">
            <w:pPr>
              <w:pStyle w:val="c6"/>
              <w:spacing w:before="0" w:beforeAutospacing="0" w:after="0" w:afterAutospacing="0"/>
              <w:jc w:val="both"/>
              <w:rPr>
                <w:rStyle w:val="c21c17"/>
                <w:b/>
                <w:bCs/>
                <w:i/>
                <w:color w:val="000000"/>
              </w:rPr>
            </w:pPr>
            <w:r w:rsidRPr="008A4E14">
              <w:rPr>
                <w:rStyle w:val="c15"/>
                <w:b/>
                <w:i/>
                <w:iCs/>
                <w:color w:val="000000"/>
              </w:rPr>
              <w:lastRenderedPageBreak/>
              <w:t>Коммуникативные</w:t>
            </w:r>
            <w:r w:rsidRPr="008A4E14">
              <w:rPr>
                <w:rStyle w:val="c15c17"/>
                <w:b/>
                <w:i/>
                <w:iCs/>
                <w:color w:val="000000"/>
              </w:rPr>
              <w:t>:</w:t>
            </w:r>
            <w:r w:rsidRPr="008A4E14">
              <w:rPr>
                <w:rStyle w:val="c3"/>
                <w:color w:val="000000"/>
              </w:rPr>
              <w:t> уметь задавать уточняющие вопросы</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выработка в противоречивых конфликтных ситуациях правила поведения, способствующего ненасильственному и равноправному преодолению конфликта</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41</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Синонимы. Определение синонимов. Употребление синонимов.</w:t>
            </w:r>
          </w:p>
          <w:p w:rsidR="0028322F" w:rsidRPr="008A4E14" w:rsidRDefault="0028322F" w:rsidP="008A4E14">
            <w:pPr>
              <w:pStyle w:val="c6"/>
              <w:spacing w:before="0" w:beforeAutospacing="0" w:after="0" w:afterAutospacing="0"/>
              <w:jc w:val="both"/>
              <w:rPr>
                <w:color w:val="000000"/>
              </w:rPr>
            </w:pPr>
            <w:r w:rsidRPr="008A4E14">
              <w:rPr>
                <w:rStyle w:val="c2c1"/>
                <w:color w:val="000000"/>
              </w:rPr>
              <w:t>(Синонимле)</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понятия </w:t>
            </w:r>
            <w:r w:rsidRPr="008A4E14">
              <w:rPr>
                <w:i/>
                <w:iCs/>
                <w:color w:val="000000"/>
              </w:rPr>
              <w:t>синонимы, синонимический ряд.</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распознавать слова-синонимы; устанавливать смысловые и стилистические различия синонимов; подбирать синонимы к словам; составлять синонимические ряды и определять общее значение слов в них;</w:t>
            </w:r>
          </w:p>
        </w:tc>
        <w:tc>
          <w:tcPr>
            <w:tcW w:w="3544" w:type="dxa"/>
          </w:tcPr>
          <w:p w:rsidR="0028322F" w:rsidRPr="00C125D0" w:rsidRDefault="0028322F" w:rsidP="008A4E14">
            <w:pPr>
              <w:pStyle w:val="c10c33"/>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Pr>
                <w:rStyle w:val="c3"/>
                <w:color w:val="000000"/>
              </w:rPr>
              <w:t xml:space="preserve">уметь ориентироваться </w:t>
            </w:r>
            <w:r w:rsidRPr="008A4E14">
              <w:rPr>
                <w:rStyle w:val="c3"/>
                <w:color w:val="000000"/>
              </w:rPr>
              <w:t>на образец и правило выполнения задания</w:t>
            </w:r>
          </w:p>
          <w:p w:rsidR="0028322F" w:rsidRPr="008A4E14" w:rsidRDefault="0028322F" w:rsidP="008A4E14">
            <w:pPr>
              <w:pStyle w:val="c10c33"/>
              <w:spacing w:before="0" w:beforeAutospacing="0" w:after="0" w:afterAutospacing="0"/>
              <w:jc w:val="both"/>
              <w:rPr>
                <w:color w:val="000000"/>
              </w:rPr>
            </w:pPr>
            <w:r w:rsidRPr="008A4E14">
              <w:rPr>
                <w:rStyle w:val="c15c17"/>
                <w:b/>
                <w:i/>
                <w:iCs/>
                <w:color w:val="000000"/>
              </w:rPr>
              <w:t>Познавательные:</w:t>
            </w:r>
            <w:r w:rsidRPr="008A4E14">
              <w:rPr>
                <w:rStyle w:val="c3c47"/>
                <w:color w:val="000000"/>
              </w:rPr>
              <w:t> </w:t>
            </w:r>
            <w:r w:rsidRPr="008A4E14">
              <w:rPr>
                <w:rStyle w:val="c3"/>
                <w:color w:val="000000"/>
              </w:rPr>
              <w:t>уметь делать выводы на основе наблюдений</w:t>
            </w:r>
          </w:p>
          <w:p w:rsidR="0028322F" w:rsidRPr="008A4E14" w:rsidRDefault="0028322F" w:rsidP="008A4E14">
            <w:pPr>
              <w:pStyle w:val="c6"/>
              <w:spacing w:before="0" w:beforeAutospacing="0" w:after="0" w:afterAutospacing="0"/>
              <w:jc w:val="both"/>
              <w:rPr>
                <w:rStyle w:val="c21c17"/>
                <w:b/>
                <w:bCs/>
                <w:i/>
                <w:color w:val="000000"/>
              </w:rPr>
            </w:pPr>
            <w:r w:rsidRPr="008A4E14">
              <w:rPr>
                <w:rStyle w:val="c3"/>
                <w:b/>
                <w:i/>
                <w:color w:val="000000"/>
              </w:rPr>
              <w:t>Коммуникативные:</w:t>
            </w:r>
            <w:r w:rsidRPr="008A4E14">
              <w:rPr>
                <w:rStyle w:val="c3c47"/>
                <w:color w:val="000000"/>
              </w:rPr>
              <w:t> </w:t>
            </w:r>
            <w:r w:rsidRPr="008A4E14">
              <w:rPr>
                <w:rStyle w:val="c3"/>
                <w:color w:val="000000"/>
              </w:rPr>
              <w:t>рефлексия своих действий</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способность к самооценке на основе критериев успешной учебной деятельности</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42</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 Антонимы. </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Повторение по теме «Лексика»</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(Антонимле.</w:t>
            </w:r>
          </w:p>
          <w:p w:rsidR="0028322F" w:rsidRPr="008A4E14" w:rsidRDefault="0028322F" w:rsidP="008A4E14">
            <w:pPr>
              <w:pStyle w:val="c6"/>
              <w:spacing w:before="0" w:beforeAutospacing="0" w:after="0" w:afterAutospacing="0"/>
              <w:jc w:val="both"/>
              <w:rPr>
                <w:color w:val="000000"/>
              </w:rPr>
            </w:pPr>
            <w:r w:rsidRPr="008A4E14">
              <w:rPr>
                <w:rStyle w:val="c2c1"/>
                <w:color w:val="000000"/>
              </w:rPr>
              <w:t>«Лексика» теманы къайтарыу)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понятие </w:t>
            </w:r>
            <w:r w:rsidRPr="008A4E14">
              <w:rPr>
                <w:i/>
                <w:iCs/>
                <w:color w:val="000000"/>
              </w:rPr>
              <w:t>антонимы;</w:t>
            </w:r>
            <w:r w:rsidRPr="008A4E14">
              <w:rPr>
                <w:color w:val="000000"/>
                <w:shd w:val="clear" w:color="auto" w:fill="FFFFFF"/>
              </w:rPr>
              <w:t xml:space="preserve"> теоретический материал, изученный на предыдущих уроках.</w:t>
            </w:r>
            <w:r w:rsidRPr="008A4E14">
              <w:rPr>
                <w:i/>
                <w:iCs/>
                <w:color w:val="000000"/>
              </w:rPr>
              <w:t xml:space="preserve"> </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распознавать слова-антонимы; подбирать антонимы к словам;</w:t>
            </w:r>
            <w:r w:rsidRPr="008A4E14">
              <w:rPr>
                <w:color w:val="000000"/>
                <w:shd w:val="clear" w:color="auto" w:fill="FFFFFF"/>
              </w:rPr>
              <w:t xml:space="preserve"> </w:t>
            </w:r>
            <w:r w:rsidRPr="008A4E14">
              <w:rPr>
                <w:color w:val="000000"/>
              </w:rPr>
              <w:t xml:space="preserve">определять лексическое значение слов; распознавать однозначные и многозначные слова, слова, употребленные в прямом и переносном значении, синонимы, омонимы, антонимы, использовать их в речи; работать с различными словарями </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Регулятивные:</w:t>
            </w:r>
            <w:r w:rsidRPr="008A4E14">
              <w:rPr>
                <w:rStyle w:val="c3"/>
                <w:color w:val="000000"/>
              </w:rPr>
              <w:t> прогнозирование результата и уровня усвоения, его характеристик</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Познавательные:</w:t>
            </w:r>
            <w:r w:rsidRPr="008A4E14">
              <w:rPr>
                <w:rStyle w:val="c3"/>
                <w:color w:val="000000"/>
              </w:rPr>
              <w:t> самостоятельное выделение и формулирование познавательной цели</w:t>
            </w:r>
          </w:p>
          <w:p w:rsidR="0028322F" w:rsidRPr="008A4E14" w:rsidRDefault="0028322F" w:rsidP="008A4E14">
            <w:pPr>
              <w:pStyle w:val="c6"/>
              <w:spacing w:before="0" w:beforeAutospacing="0" w:after="0" w:afterAutospacing="0"/>
              <w:jc w:val="both"/>
              <w:rPr>
                <w:rStyle w:val="c21c17"/>
                <w:b/>
                <w:bCs/>
                <w:i/>
                <w:color w:val="000000"/>
              </w:rPr>
            </w:pPr>
            <w:r w:rsidRPr="008A4E14">
              <w:rPr>
                <w:rStyle w:val="c15c17"/>
                <w:b/>
                <w:i/>
                <w:iCs/>
                <w:color w:val="000000"/>
              </w:rPr>
              <w:t>Коммуникативные:</w:t>
            </w:r>
            <w:r w:rsidRPr="008A4E14">
              <w:rPr>
                <w:rStyle w:val="apple-converted-space"/>
                <w:i/>
                <w:iCs/>
                <w:color w:val="000000"/>
              </w:rPr>
              <w:t> </w:t>
            </w:r>
            <w:r w:rsidRPr="008A4E14">
              <w:rPr>
                <w:rStyle w:val="c3"/>
                <w:color w:val="000000"/>
              </w:rPr>
              <w:t>определение целей, функций участников, способов взаимодействия для учебного сотрудничества с учителем и сверстниками.</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color w:val="000000"/>
              </w:rPr>
              <w:t>проявление активности во взаимодействии</w:t>
            </w:r>
            <w:r w:rsidRPr="008A4E14">
              <w:rPr>
                <w:color w:val="FF0000"/>
              </w:rPr>
              <w:t> </w:t>
            </w:r>
            <w:r w:rsidRPr="008A4E14">
              <w:rPr>
                <w:rStyle w:val="c3"/>
                <w:color w:val="000000"/>
              </w:rPr>
              <w:t>для решения коммуникативных и познавательных задач</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43</w:t>
            </w:r>
          </w:p>
        </w:tc>
        <w:tc>
          <w:tcPr>
            <w:tcW w:w="2268" w:type="dxa"/>
          </w:tcPr>
          <w:p w:rsidR="0028322F" w:rsidRPr="008A4E14" w:rsidRDefault="0028322F" w:rsidP="008A4E14">
            <w:pPr>
              <w:pStyle w:val="c6"/>
              <w:spacing w:before="0" w:beforeAutospacing="0" w:after="0" w:afterAutospacing="0"/>
              <w:jc w:val="both"/>
              <w:rPr>
                <w:color w:val="000000"/>
              </w:rPr>
            </w:pPr>
            <w:r w:rsidRPr="008A4E14">
              <w:rPr>
                <w:rStyle w:val="c2c1c5"/>
                <w:bCs/>
                <w:color w:val="000000"/>
              </w:rPr>
              <w:t>Р.Р.</w:t>
            </w:r>
            <w:r w:rsidRPr="008A4E14">
              <w:rPr>
                <w:rStyle w:val="c2c1"/>
                <w:color w:val="000000"/>
              </w:rPr>
              <w:t xml:space="preserve"> Подробное изложение «Мени </w:t>
            </w:r>
            <w:r w:rsidRPr="008A4E14">
              <w:rPr>
                <w:rStyle w:val="c2c1"/>
                <w:color w:val="000000"/>
              </w:rPr>
              <w:lastRenderedPageBreak/>
              <w:t xml:space="preserve">туугъан джуртум»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 xml:space="preserve">Урок развития </w:t>
            </w:r>
            <w:r w:rsidRPr="008A4E14">
              <w:rPr>
                <w:rStyle w:val="c2c1"/>
                <w:color w:val="000000"/>
              </w:rPr>
              <w:lastRenderedPageBreak/>
              <w:t>речи</w:t>
            </w:r>
          </w:p>
        </w:tc>
        <w:tc>
          <w:tcPr>
            <w:tcW w:w="3827" w:type="dxa"/>
          </w:tcPr>
          <w:p w:rsidR="0028322F" w:rsidRPr="008A4E14" w:rsidRDefault="0028322F" w:rsidP="008A4E14">
            <w:pPr>
              <w:shd w:val="clear" w:color="auto" w:fill="FFFFFF"/>
              <w:jc w:val="both"/>
              <w:rPr>
                <w:color w:val="000000"/>
              </w:rPr>
            </w:pPr>
            <w:r w:rsidRPr="008A4E14">
              <w:rPr>
                <w:i/>
                <w:iCs/>
                <w:color w:val="000000"/>
              </w:rPr>
              <w:lastRenderedPageBreak/>
              <w:t>Знать: </w:t>
            </w:r>
            <w:r w:rsidRPr="008A4E14">
              <w:rPr>
                <w:color w:val="000000"/>
              </w:rPr>
              <w:t xml:space="preserve">понятие </w:t>
            </w:r>
            <w:r w:rsidRPr="008A4E14">
              <w:rPr>
                <w:i/>
                <w:iCs/>
                <w:color w:val="000000"/>
              </w:rPr>
              <w:t xml:space="preserve">повествование; </w:t>
            </w:r>
            <w:r w:rsidRPr="008A4E14">
              <w:rPr>
                <w:color w:val="000000"/>
              </w:rPr>
              <w:t xml:space="preserve">признаки повествовательного </w:t>
            </w:r>
            <w:r w:rsidRPr="008A4E14">
              <w:rPr>
                <w:color w:val="000000"/>
              </w:rPr>
              <w:lastRenderedPageBreak/>
              <w:t>текста; роль ИВС в тексте.</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анализировать тексты повествовательного типа, доказывать принадлежность текста к определенному стилю; находить ИВС в тексте и использовать их в своей работе; сохранять авторский стиль</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lastRenderedPageBreak/>
              <w:t>Регулятивные:</w:t>
            </w:r>
            <w:r w:rsidRPr="008A4E14">
              <w:rPr>
                <w:rStyle w:val="c3"/>
                <w:color w:val="000000"/>
              </w:rPr>
              <w:t xml:space="preserve"> внесение необходимых дополнений и </w:t>
            </w:r>
            <w:r w:rsidRPr="008A4E14">
              <w:rPr>
                <w:rStyle w:val="c3"/>
                <w:color w:val="000000"/>
              </w:rPr>
              <w:lastRenderedPageBreak/>
              <w:t>корректив в план действия</w:t>
            </w:r>
          </w:p>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умение структурировать знания</w:t>
            </w:r>
          </w:p>
          <w:p w:rsidR="0028322F" w:rsidRPr="008A4E14" w:rsidRDefault="0028322F" w:rsidP="008A4E14">
            <w:pPr>
              <w:pStyle w:val="c6c13"/>
              <w:spacing w:before="0" w:beforeAutospacing="0" w:after="0" w:afterAutospacing="0"/>
              <w:jc w:val="both"/>
              <w:rPr>
                <w:i/>
                <w:color w:val="000000"/>
              </w:rPr>
            </w:pPr>
            <w:r w:rsidRPr="008A4E14">
              <w:rPr>
                <w:rStyle w:val="c15c17"/>
                <w:b/>
                <w:i/>
                <w:iCs/>
                <w:color w:val="000000"/>
              </w:rPr>
              <w:t>Коммуникативные:</w:t>
            </w:r>
            <w:r w:rsidRPr="008A4E14">
              <w:rPr>
                <w:rStyle w:val="apple-converted-space"/>
                <w:i/>
                <w:iCs/>
                <w:color w:val="000000"/>
              </w:rPr>
              <w:t> </w:t>
            </w:r>
            <w:r w:rsidRPr="008A4E14">
              <w:rPr>
                <w:rStyle w:val="c3"/>
                <w:color w:val="000000"/>
              </w:rPr>
              <w:t>коррекция, оценка своих действий.</w:t>
            </w:r>
            <w:r w:rsidRPr="008A4E14">
              <w:rPr>
                <w:rStyle w:val="c21c17"/>
                <w:b/>
                <w:bCs/>
                <w:i/>
                <w:color w:val="000000"/>
              </w:rPr>
              <w:t xml:space="preserve"> Личностные: </w:t>
            </w:r>
            <w:r w:rsidRPr="008A4E14">
              <w:rPr>
                <w:rStyle w:val="c3"/>
                <w:color w:val="000000"/>
              </w:rPr>
              <w:t>установление связи   между целью учебной деятельности и её мотивом</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Оценка за изложени</w:t>
            </w:r>
            <w:r w:rsidRPr="008A4E14">
              <w:rPr>
                <w:color w:val="000000"/>
              </w:rPr>
              <w:lastRenderedPageBreak/>
              <w:t>е</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44</w:t>
            </w:r>
          </w:p>
        </w:tc>
        <w:tc>
          <w:tcPr>
            <w:tcW w:w="2268" w:type="dxa"/>
          </w:tcPr>
          <w:p w:rsidR="0028322F" w:rsidRPr="008A4E14" w:rsidRDefault="0028322F" w:rsidP="008A4E14">
            <w:pPr>
              <w:jc w:val="both"/>
              <w:rPr>
                <w:b/>
                <w:bCs/>
                <w:iCs/>
                <w:color w:val="000000"/>
              </w:rPr>
            </w:pPr>
            <w:r w:rsidRPr="008A4E14">
              <w:rPr>
                <w:b/>
                <w:bCs/>
                <w:iCs/>
                <w:color w:val="000000"/>
              </w:rPr>
              <w:t>Морфемика. Орфография. Культура речи (5 часов)</w:t>
            </w:r>
          </w:p>
          <w:p w:rsidR="0028322F" w:rsidRPr="008A4E14" w:rsidRDefault="0028322F" w:rsidP="008A4E14">
            <w:pPr>
              <w:pStyle w:val="c6"/>
              <w:spacing w:before="0" w:beforeAutospacing="0" w:after="0" w:afterAutospacing="0"/>
              <w:jc w:val="both"/>
              <w:rPr>
                <w:color w:val="000000"/>
              </w:rPr>
            </w:pPr>
            <w:r w:rsidRPr="008A4E14">
              <w:rPr>
                <w:b/>
                <w:bCs/>
                <w:iCs/>
                <w:color w:val="000000"/>
              </w:rPr>
              <w:t>Сёзню къурамы. Орфография. Сёлешиуню культурасы</w:t>
            </w:r>
          </w:p>
          <w:p w:rsidR="0028322F" w:rsidRPr="008A4E14" w:rsidRDefault="0028322F" w:rsidP="008A4E14">
            <w:pPr>
              <w:pStyle w:val="c6"/>
              <w:spacing w:before="0" w:beforeAutospacing="0" w:after="0" w:afterAutospacing="0"/>
              <w:jc w:val="both"/>
              <w:rPr>
                <w:color w:val="000000"/>
              </w:rPr>
            </w:pP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Морфемика. Основа слова. Корень слова. Однокоренные слова и разные формы одного и того же корня</w:t>
            </w:r>
          </w:p>
          <w:p w:rsidR="0028322F" w:rsidRPr="008A4E14" w:rsidRDefault="0028322F" w:rsidP="008A4E14">
            <w:pPr>
              <w:pStyle w:val="c6c13"/>
              <w:spacing w:before="0" w:beforeAutospacing="0" w:after="0" w:afterAutospacing="0"/>
              <w:jc w:val="both"/>
              <w:rPr>
                <w:i/>
                <w:color w:val="000000"/>
              </w:rPr>
            </w:pPr>
            <w:r w:rsidRPr="008A4E14">
              <w:rPr>
                <w:rStyle w:val="c2c1"/>
                <w:color w:val="000000"/>
              </w:rPr>
              <w:t xml:space="preserve">(Сёзню къурамы. Сёзню тамалы. Сёзню тамыры).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понятия </w:t>
            </w:r>
            <w:r w:rsidRPr="008A4E14">
              <w:rPr>
                <w:i/>
                <w:iCs/>
                <w:color w:val="000000"/>
              </w:rPr>
              <w:t xml:space="preserve">морфемика, морфема, образование слов, изменение слов, </w:t>
            </w:r>
            <w:r w:rsidRPr="008A4E14">
              <w:rPr>
                <w:i/>
                <w:iCs/>
                <w:color w:val="000000"/>
                <w:shd w:val="clear" w:color="auto" w:fill="FFFFFF"/>
              </w:rPr>
              <w:t xml:space="preserve">корень слова, основа слова, </w:t>
            </w:r>
            <w:r w:rsidRPr="008A4E14">
              <w:rPr>
                <w:i/>
                <w:iCs/>
                <w:color w:val="000000"/>
              </w:rPr>
              <w:t>однокоренные слова, формы одного и того же слова.</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определять состав слова; выделять морфемы соответствующими значками; различать формы одного и того же слова и однокоренные слова; определять состав слова; выделять корни в словах; формировать группы однокоренных слов; исправлять ошибки в подборе однокоренных слов.</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следовать при выполнении заданий инструкциям учителя и алгоритмам, описывающим стандартные действия (памятки в справочнике учебника).</w:t>
            </w:r>
          </w:p>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классифицировать, обобщать, систематизировать изученный материал по плану.</w:t>
            </w:r>
          </w:p>
          <w:p w:rsidR="0028322F" w:rsidRPr="00C125D0" w:rsidRDefault="0028322F" w:rsidP="00C125D0">
            <w:pPr>
              <w:pStyle w:val="c10"/>
              <w:spacing w:before="0" w:beforeAutospacing="0" w:after="0" w:afterAutospacing="0"/>
              <w:jc w:val="both"/>
              <w:rPr>
                <w:rStyle w:val="c3"/>
                <w:b/>
                <w:i/>
                <w:color w:val="000000"/>
              </w:rPr>
            </w:pPr>
            <w:r w:rsidRPr="008A4E14">
              <w:rPr>
                <w:rStyle w:val="c15c17"/>
                <w:b/>
                <w:i/>
                <w:iCs/>
                <w:color w:val="000000"/>
              </w:rPr>
              <w:t>Коммуникативные</w:t>
            </w:r>
            <w:r w:rsidRPr="008A4E14">
              <w:rPr>
                <w:rStyle w:val="c3"/>
                <w:b/>
                <w:i/>
                <w:color w:val="000000"/>
              </w:rPr>
              <w:t>:</w:t>
            </w:r>
            <w:r>
              <w:rPr>
                <w:rStyle w:val="c3"/>
                <w:b/>
                <w:i/>
                <w:color w:val="000000"/>
              </w:rPr>
              <w:t xml:space="preserve"> </w:t>
            </w:r>
            <w:r w:rsidRPr="008A4E14">
              <w:rPr>
                <w:rStyle w:val="c3"/>
                <w:color w:val="000000"/>
              </w:rPr>
              <w:t>формулировать собственное мнение и позицию. </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отстаивать свое мнение</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45</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Суффикс как значимая часть слова.</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 Окончание в самостоятельных словах</w:t>
            </w:r>
          </w:p>
          <w:p w:rsidR="0028322F" w:rsidRPr="008A4E14" w:rsidRDefault="0028322F" w:rsidP="008A4E14">
            <w:pPr>
              <w:pStyle w:val="c6"/>
              <w:spacing w:before="0" w:beforeAutospacing="0" w:after="0" w:afterAutospacing="0"/>
              <w:jc w:val="both"/>
              <w:rPr>
                <w:color w:val="000000"/>
              </w:rPr>
            </w:pPr>
            <w:r w:rsidRPr="008A4E14">
              <w:rPr>
                <w:rStyle w:val="c2c1"/>
                <w:color w:val="000000"/>
              </w:rPr>
              <w:t xml:space="preserve">(Сёз къураучу аффиксле. Сёз тюрлендириучю аффиксле)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понятие </w:t>
            </w:r>
            <w:r w:rsidRPr="008A4E14">
              <w:rPr>
                <w:i/>
                <w:iCs/>
                <w:color w:val="000000"/>
              </w:rPr>
              <w:t xml:space="preserve">суффикс, </w:t>
            </w:r>
            <w:r w:rsidRPr="008A4E14">
              <w:rPr>
                <w:color w:val="000000"/>
              </w:rPr>
              <w:t>словообразующая функция суффикса, суффиксальный способ словообразования.</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выделять суффикс из основы; подбирать однокоренные слова с указанными учителем суффиксами; определять лексическое значение слова, отражая в нем значение суффикса; выполнять морфемный разбор слов</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осмысление способа образования новых слов с помощью суффиксов</w:t>
            </w:r>
          </w:p>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самостоятельно выделять и формулировать познавательную цель;</w:t>
            </w:r>
          </w:p>
          <w:p w:rsidR="0028322F" w:rsidRPr="008A4E14" w:rsidRDefault="0028322F" w:rsidP="008A4E14">
            <w:pPr>
              <w:pStyle w:val="c10"/>
              <w:spacing w:before="0" w:beforeAutospacing="0" w:after="0" w:afterAutospacing="0"/>
              <w:jc w:val="both"/>
              <w:rPr>
                <w:b/>
                <w:color w:val="000000"/>
              </w:rPr>
            </w:pPr>
            <w:r w:rsidRPr="008A4E14">
              <w:rPr>
                <w:rStyle w:val="c15c17"/>
                <w:b/>
                <w:i/>
                <w:iCs/>
                <w:color w:val="000000"/>
              </w:rPr>
              <w:t>Коммуникативные:</w:t>
            </w:r>
          </w:p>
          <w:p w:rsidR="0028322F" w:rsidRPr="008A4E14" w:rsidRDefault="0028322F" w:rsidP="008A4E14">
            <w:pPr>
              <w:pStyle w:val="c6"/>
              <w:spacing w:before="0" w:beforeAutospacing="0" w:after="0" w:afterAutospacing="0"/>
              <w:jc w:val="both"/>
              <w:rPr>
                <w:rStyle w:val="c21c17"/>
                <w:b/>
                <w:bCs/>
                <w:i/>
                <w:color w:val="000000"/>
              </w:rPr>
            </w:pPr>
            <w:r w:rsidRPr="008A4E14">
              <w:rPr>
                <w:rStyle w:val="c3"/>
                <w:color w:val="000000"/>
              </w:rPr>
              <w:t>Построение фраз с использованием терминов</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 xml:space="preserve">мотивация достижения и готовности к </w:t>
            </w:r>
            <w:r w:rsidRPr="008A4E14">
              <w:rPr>
                <w:rStyle w:val="c3"/>
                <w:color w:val="000000"/>
              </w:rPr>
              <w:lastRenderedPageBreak/>
              <w:t>преодолению трудностей на основе умения мобилизовать свои личностные ресурсы</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46</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Морфемный разбор слова.</w:t>
            </w:r>
          </w:p>
          <w:p w:rsidR="0028322F" w:rsidRPr="008A4E14" w:rsidRDefault="0028322F" w:rsidP="008A4E14">
            <w:pPr>
              <w:pStyle w:val="c6"/>
              <w:spacing w:before="0" w:beforeAutospacing="0" w:after="0" w:afterAutospacing="0"/>
              <w:jc w:val="both"/>
              <w:rPr>
                <w:color w:val="000000"/>
              </w:rPr>
            </w:pPr>
            <w:r w:rsidRPr="008A4E14">
              <w:rPr>
                <w:rStyle w:val="c2c1"/>
                <w:color w:val="000000"/>
              </w:rPr>
              <w:t xml:space="preserve">(Сёзню къурамын айырыу)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порядок морфемного разбора слова.</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выделять морфемы в словах и определять их значение; выполнять устный и письменный морфемный разбор слов</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осмысление способа образования новых слов с помощью суффиксов</w:t>
            </w:r>
          </w:p>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самостоятельно выделять и формулировать познавательную цель;</w:t>
            </w:r>
          </w:p>
          <w:p w:rsidR="0028322F" w:rsidRPr="008A4E14" w:rsidRDefault="0028322F" w:rsidP="008A4E14">
            <w:pPr>
              <w:pStyle w:val="c10"/>
              <w:spacing w:before="0" w:beforeAutospacing="0" w:after="0" w:afterAutospacing="0"/>
              <w:jc w:val="both"/>
              <w:rPr>
                <w:b/>
                <w:color w:val="000000"/>
              </w:rPr>
            </w:pPr>
            <w:r w:rsidRPr="008A4E14">
              <w:rPr>
                <w:rStyle w:val="c15c17"/>
                <w:b/>
                <w:i/>
                <w:iCs/>
                <w:color w:val="000000"/>
              </w:rPr>
              <w:t>Коммуникативные:</w:t>
            </w:r>
          </w:p>
          <w:p w:rsidR="0028322F" w:rsidRPr="008A4E14" w:rsidRDefault="0028322F" w:rsidP="008A4E14">
            <w:pPr>
              <w:pStyle w:val="c6"/>
              <w:spacing w:before="0" w:beforeAutospacing="0" w:after="0" w:afterAutospacing="0"/>
              <w:jc w:val="both"/>
              <w:rPr>
                <w:rStyle w:val="c21c17"/>
                <w:b/>
                <w:bCs/>
                <w:i/>
                <w:color w:val="000000"/>
              </w:rPr>
            </w:pPr>
            <w:r w:rsidRPr="008A4E14">
              <w:rPr>
                <w:rStyle w:val="c3"/>
                <w:color w:val="000000"/>
              </w:rPr>
              <w:t>Построение фраз с использованием терминов</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Личностные:</w:t>
            </w:r>
            <w:r w:rsidRPr="008A4E14">
              <w:rPr>
                <w:rStyle w:val="c3"/>
                <w:color w:val="000000"/>
              </w:rPr>
              <w:t xml:space="preserve"> мотивация достижения и готовности к преодолению трудностей на основе умения мобилизовать свои личностные ресурсы</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47</w:t>
            </w:r>
          </w:p>
        </w:tc>
        <w:tc>
          <w:tcPr>
            <w:tcW w:w="2268" w:type="dxa"/>
          </w:tcPr>
          <w:p w:rsidR="0028322F" w:rsidRPr="008A4E14" w:rsidRDefault="0028322F" w:rsidP="008A4E14">
            <w:pPr>
              <w:pStyle w:val="c6"/>
              <w:spacing w:before="0" w:beforeAutospacing="0" w:after="0" w:afterAutospacing="0"/>
              <w:jc w:val="both"/>
              <w:rPr>
                <w:rStyle w:val="c2c1"/>
              </w:rPr>
            </w:pPr>
            <w:r w:rsidRPr="008A4E14">
              <w:rPr>
                <w:rStyle w:val="c2c1"/>
              </w:rPr>
              <w:t>Правила переноса слова</w:t>
            </w:r>
          </w:p>
          <w:p w:rsidR="0028322F" w:rsidRPr="008A4E14" w:rsidRDefault="0028322F" w:rsidP="008A4E14">
            <w:pPr>
              <w:pStyle w:val="c6"/>
              <w:spacing w:before="0" w:beforeAutospacing="0" w:after="0" w:afterAutospacing="0"/>
              <w:jc w:val="both"/>
              <w:rPr>
                <w:rStyle w:val="c2c1"/>
              </w:rPr>
            </w:pPr>
            <w:r w:rsidRPr="008A4E14">
              <w:rPr>
                <w:rStyle w:val="c2c1"/>
                <w:color w:val="000000"/>
              </w:rPr>
              <w:t>Обобщение и систематизация знаний по разделу «Морфемика. Орфография»</w:t>
            </w:r>
          </w:p>
          <w:p w:rsidR="0028322F" w:rsidRPr="008A4E14" w:rsidRDefault="0028322F" w:rsidP="008A4E14">
            <w:pPr>
              <w:pStyle w:val="c6"/>
              <w:spacing w:before="0" w:beforeAutospacing="0" w:after="0" w:afterAutospacing="0"/>
              <w:jc w:val="both"/>
              <w:rPr>
                <w:color w:val="000000"/>
              </w:rPr>
            </w:pPr>
            <w:r w:rsidRPr="008A4E14">
              <w:rPr>
                <w:rStyle w:val="c2c1"/>
              </w:rPr>
              <w:t>(Сёзню кёчюрюу джоругъу. «Сёзню къурамы» (теманыкъайтарыу)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t>Урок обобщения</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правила переноса слов, </w:t>
            </w:r>
            <w:r w:rsidRPr="008A4E14">
              <w:rPr>
                <w:color w:val="000000"/>
              </w:rPr>
              <w:t>теоретический материал, изученный на предыдущих уроках.</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правильно переносить слова, правильно писать слова с изученными орфограммами; обозначать орфограммы графически; выполнять морфемный разбор слов</w:t>
            </w:r>
          </w:p>
        </w:tc>
        <w:tc>
          <w:tcPr>
            <w:tcW w:w="3544" w:type="dxa"/>
          </w:tcPr>
          <w:p w:rsidR="0028322F" w:rsidRPr="008A4E14" w:rsidRDefault="0028322F" w:rsidP="00C125D0">
            <w:pPr>
              <w:pStyle w:val="c10"/>
              <w:tabs>
                <w:tab w:val="left" w:pos="900"/>
                <w:tab w:val="center" w:pos="1888"/>
              </w:tabs>
              <w:spacing w:before="0" w:beforeAutospacing="0" w:after="0" w:afterAutospacing="0"/>
              <w:jc w:val="both"/>
              <w:rPr>
                <w:color w:val="000000"/>
              </w:rPr>
            </w:pPr>
            <w:r w:rsidRPr="008A4E14">
              <w:rPr>
                <w:rStyle w:val="c15c17"/>
                <w:b/>
                <w:i/>
                <w:iCs/>
                <w:color w:val="000000"/>
              </w:rPr>
              <w:t>Регулятивные</w:t>
            </w:r>
            <w:r w:rsidRPr="008A4E14">
              <w:rPr>
                <w:rStyle w:val="c15c17"/>
                <w:i/>
                <w:iCs/>
                <w:color w:val="000000"/>
              </w:rPr>
              <w:t>:</w:t>
            </w:r>
            <w:r>
              <w:rPr>
                <w:color w:val="000000"/>
              </w:rPr>
              <w:t xml:space="preserve"> </w:t>
            </w:r>
            <w:r w:rsidRPr="008A4E14">
              <w:rPr>
                <w:rStyle w:val="c3"/>
                <w:color w:val="000000"/>
              </w:rPr>
              <w:t>формирование умения ставить учебную задачу</w:t>
            </w:r>
          </w:p>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проводить наблюдение под руководством учителя; давать определение понятиям.</w:t>
            </w:r>
          </w:p>
          <w:p w:rsidR="0028322F" w:rsidRPr="00C125D0" w:rsidRDefault="0028322F" w:rsidP="00C125D0">
            <w:pPr>
              <w:pStyle w:val="c10"/>
              <w:spacing w:before="0" w:beforeAutospacing="0" w:after="0" w:afterAutospacing="0"/>
              <w:jc w:val="both"/>
              <w:rPr>
                <w:rStyle w:val="c21c17"/>
                <w:color w:val="000000"/>
              </w:rPr>
            </w:pPr>
            <w:r w:rsidRPr="008A4E14">
              <w:rPr>
                <w:rStyle w:val="c15c17"/>
                <w:b/>
                <w:i/>
                <w:iCs/>
                <w:color w:val="000000"/>
              </w:rPr>
              <w:t>Коммуникативные</w:t>
            </w:r>
            <w:r w:rsidRPr="008A4E14">
              <w:rPr>
                <w:rStyle w:val="c15c17"/>
                <w:i/>
                <w:iCs/>
                <w:color w:val="000000"/>
              </w:rPr>
              <w:t>:</w:t>
            </w:r>
            <w:r>
              <w:rPr>
                <w:rStyle w:val="c15c17"/>
                <w:i/>
                <w:iCs/>
                <w:color w:val="000000"/>
              </w:rPr>
              <w:t xml:space="preserve"> </w:t>
            </w:r>
            <w:r w:rsidRPr="008A4E14">
              <w:rPr>
                <w:rStyle w:val="c3"/>
                <w:color w:val="000000"/>
              </w:rPr>
              <w:t>использовать адекватные языковые средства для отображения своих чувств, мыслей</w:t>
            </w:r>
          </w:p>
          <w:p w:rsidR="0028322F" w:rsidRPr="008A4E14" w:rsidRDefault="0028322F" w:rsidP="008A4E14">
            <w:pPr>
              <w:pStyle w:val="c6c13"/>
              <w:spacing w:before="0" w:beforeAutospacing="0" w:after="0" w:afterAutospacing="0"/>
              <w:jc w:val="both"/>
              <w:rPr>
                <w:i/>
                <w:color w:val="000000"/>
              </w:rPr>
            </w:pPr>
            <w:r w:rsidRPr="008A4E14">
              <w:rPr>
                <w:rStyle w:val="c3"/>
                <w:color w:val="000000"/>
              </w:rPr>
              <w:t>Умение соотносить цели и результат</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48</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c5"/>
                <w:bCs/>
                <w:color w:val="000000"/>
              </w:rPr>
              <w:t>К.д.</w:t>
            </w:r>
            <w:r w:rsidRPr="008A4E14">
              <w:rPr>
                <w:rStyle w:val="c2c1"/>
                <w:color w:val="000000"/>
              </w:rPr>
              <w:t> по разделу «Морфемика»</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Сёзню къурамы</w:t>
            </w:r>
          </w:p>
          <w:p w:rsidR="0028322F" w:rsidRPr="008A4E14" w:rsidRDefault="0028322F" w:rsidP="008A4E14">
            <w:pPr>
              <w:pStyle w:val="c6"/>
              <w:spacing w:before="0" w:beforeAutospacing="0" w:after="0" w:afterAutospacing="0"/>
              <w:jc w:val="both"/>
              <w:rPr>
                <w:b/>
                <w:color w:val="000000"/>
              </w:rPr>
            </w:pPr>
            <w:r w:rsidRPr="008A4E14">
              <w:rPr>
                <w:rStyle w:val="c2c1"/>
                <w:color w:val="000000"/>
              </w:rPr>
              <w:t>(Сынау диктант)</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контроля знаний и умений</w:t>
            </w:r>
          </w:p>
        </w:tc>
        <w:tc>
          <w:tcPr>
            <w:tcW w:w="3827" w:type="dxa"/>
          </w:tcPr>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Уметь: </w:t>
            </w:r>
            <w:r w:rsidRPr="008A4E14">
              <w:rPr>
                <w:color w:val="000000"/>
                <w:shd w:val="clear" w:color="auto" w:fill="FFFFFF"/>
              </w:rPr>
              <w:t xml:space="preserve">выделять морфемы на основе смыслового анализа, опираться на морфемный разбор при проведении орфографического анализа и определении грамматических свойств слова, безошибочно писать слова с чередующейся </w:t>
            </w:r>
            <w:r w:rsidRPr="008A4E14">
              <w:rPr>
                <w:color w:val="000000"/>
                <w:shd w:val="clear" w:color="auto" w:fill="FFFFFF"/>
              </w:rPr>
              <w:lastRenderedPageBreak/>
              <w:t>гласной и согласной в корне.</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lastRenderedPageBreak/>
              <w:t>Регулятивные:</w:t>
            </w:r>
            <w:r>
              <w:rPr>
                <w:b/>
                <w:color w:val="000000"/>
              </w:rPr>
              <w:t xml:space="preserve"> </w:t>
            </w:r>
            <w:r w:rsidRPr="008A4E14">
              <w:rPr>
                <w:rStyle w:val="c3"/>
                <w:color w:val="000000"/>
              </w:rPr>
              <w:t>контроль и самоконтроль учебных действий</w:t>
            </w:r>
          </w:p>
          <w:p w:rsidR="0028322F" w:rsidRPr="00C125D0" w:rsidRDefault="0028322F" w:rsidP="00C125D0">
            <w:pPr>
              <w:pStyle w:val="c10c34c32"/>
              <w:spacing w:before="0" w:beforeAutospacing="0" w:after="0" w:afterAutospacing="0"/>
              <w:ind w:right="112"/>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вносить необходимые дополнения и изменения в план и способ действия.</w:t>
            </w:r>
          </w:p>
          <w:p w:rsidR="0028322F" w:rsidRPr="00C125D0" w:rsidRDefault="0028322F" w:rsidP="00C125D0">
            <w:pPr>
              <w:pStyle w:val="c10"/>
              <w:spacing w:before="0" w:beforeAutospacing="0" w:after="0" w:afterAutospacing="0"/>
              <w:jc w:val="both"/>
              <w:rPr>
                <w:rStyle w:val="c3"/>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lastRenderedPageBreak/>
              <w:t>формулировать собственное мнение.</w:t>
            </w:r>
          </w:p>
          <w:p w:rsidR="0028322F" w:rsidRPr="008A4E14" w:rsidRDefault="0028322F" w:rsidP="008A4E14">
            <w:pPr>
              <w:pStyle w:val="c6c19"/>
              <w:spacing w:before="0" w:beforeAutospacing="0" w:after="0" w:afterAutospacing="0"/>
              <w:jc w:val="both"/>
              <w:rPr>
                <w:rStyle w:val="c3"/>
                <w:color w:val="000000"/>
              </w:rPr>
            </w:pPr>
            <w:r w:rsidRPr="008A4E14">
              <w:rPr>
                <w:rStyle w:val="c21c17"/>
                <w:b/>
                <w:bCs/>
                <w:i/>
                <w:color w:val="000000"/>
              </w:rPr>
              <w:t xml:space="preserve">Личностные: </w:t>
            </w:r>
            <w:r w:rsidRPr="008A4E14">
              <w:rPr>
                <w:rStyle w:val="c3"/>
                <w:color w:val="000000"/>
              </w:rPr>
              <w:t>формирование интереса, желания писать красиво и правильно.</w:t>
            </w:r>
          </w:p>
          <w:p w:rsidR="0028322F" w:rsidRPr="008A4E14" w:rsidRDefault="0028322F" w:rsidP="008A4E14">
            <w:pPr>
              <w:pStyle w:val="c6c13"/>
              <w:spacing w:before="0" w:beforeAutospacing="0" w:after="0" w:afterAutospacing="0"/>
              <w:jc w:val="both"/>
              <w:rPr>
                <w:i/>
                <w:color w:val="000000"/>
              </w:rPr>
            </w:pP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диктант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49</w:t>
            </w:r>
          </w:p>
        </w:tc>
        <w:tc>
          <w:tcPr>
            <w:tcW w:w="2268" w:type="dxa"/>
          </w:tcPr>
          <w:p w:rsidR="0028322F" w:rsidRPr="008A4E14" w:rsidRDefault="0028322F" w:rsidP="008A4E14">
            <w:pPr>
              <w:pStyle w:val="c6"/>
              <w:spacing w:before="0" w:beforeAutospacing="0" w:after="0" w:afterAutospacing="0"/>
              <w:jc w:val="both"/>
              <w:rPr>
                <w:b/>
                <w:bCs/>
                <w:iCs/>
                <w:color w:val="000000"/>
              </w:rPr>
            </w:pPr>
            <w:r w:rsidRPr="008A4E14">
              <w:rPr>
                <w:b/>
                <w:bCs/>
                <w:iCs/>
                <w:color w:val="000000"/>
              </w:rPr>
              <w:t>Морфология. Орфография. Культура речи (17 часов)</w:t>
            </w:r>
          </w:p>
          <w:p w:rsidR="0028322F" w:rsidRPr="008A4E14" w:rsidRDefault="0028322F" w:rsidP="008A4E14">
            <w:pPr>
              <w:pStyle w:val="c6"/>
              <w:spacing w:before="0" w:beforeAutospacing="0" w:after="0" w:afterAutospacing="0"/>
              <w:jc w:val="both"/>
              <w:rPr>
                <w:color w:val="000000"/>
              </w:rPr>
            </w:pPr>
            <w:r w:rsidRPr="008A4E14">
              <w:rPr>
                <w:b/>
                <w:bCs/>
                <w:iCs/>
                <w:color w:val="000000"/>
              </w:rPr>
              <w:t>Тилни кесеклери.  Атны грамматика ышанлары</w:t>
            </w:r>
            <w:r w:rsidRPr="008A4E14">
              <w:rPr>
                <w:color w:val="000000"/>
              </w:rPr>
              <w:t xml:space="preserve"> </w:t>
            </w:r>
          </w:p>
          <w:p w:rsidR="0028322F" w:rsidRPr="008A4E14" w:rsidRDefault="0028322F" w:rsidP="008A4E14">
            <w:pPr>
              <w:pStyle w:val="c6"/>
              <w:spacing w:before="0" w:beforeAutospacing="0" w:after="0" w:afterAutospacing="0"/>
              <w:jc w:val="both"/>
              <w:rPr>
                <w:color w:val="000000"/>
              </w:rPr>
            </w:pPr>
          </w:p>
          <w:p w:rsidR="0028322F" w:rsidRPr="008A4E14" w:rsidRDefault="0028322F" w:rsidP="008A4E14">
            <w:pPr>
              <w:pStyle w:val="c6"/>
              <w:spacing w:before="0" w:beforeAutospacing="0" w:after="0" w:afterAutospacing="0"/>
              <w:jc w:val="both"/>
              <w:rPr>
                <w:rStyle w:val="c1"/>
                <w:color w:val="000000"/>
              </w:rPr>
            </w:pPr>
            <w:r w:rsidRPr="008A4E14">
              <w:rPr>
                <w:rStyle w:val="c1"/>
                <w:color w:val="000000"/>
              </w:rPr>
              <w:t>Морфология. Самостоятельные и служебные Ч.Р.</w:t>
            </w:r>
          </w:p>
          <w:p w:rsidR="0028322F" w:rsidRPr="008A4E14" w:rsidRDefault="0028322F" w:rsidP="008A4E14">
            <w:pPr>
              <w:pStyle w:val="c6"/>
              <w:spacing w:before="0" w:beforeAutospacing="0" w:after="0" w:afterAutospacing="0"/>
              <w:jc w:val="both"/>
            </w:pPr>
            <w:r w:rsidRPr="008A4E14">
              <w:rPr>
                <w:rStyle w:val="c1"/>
              </w:rPr>
              <w:t xml:space="preserve">(Тилни кесеклери)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понятие </w:t>
            </w:r>
            <w:r w:rsidRPr="008A4E14">
              <w:rPr>
                <w:i/>
                <w:iCs/>
                <w:color w:val="000000"/>
              </w:rPr>
              <w:t>морфология; </w:t>
            </w:r>
            <w:r w:rsidRPr="008A4E14">
              <w:rPr>
                <w:color w:val="000000"/>
              </w:rPr>
              <w:t xml:space="preserve">систему частей речи в карачаевском языке; </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распознавать части речи, определять их морфологические признаки и синтаксическую роль.</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формирование умения ставить учебную задачу</w:t>
            </w:r>
          </w:p>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развитие умения классифицировать явления</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Коммуникативные</w:t>
            </w:r>
            <w:r w:rsidRPr="008A4E14">
              <w:rPr>
                <w:rStyle w:val="c15c17"/>
                <w:i/>
                <w:iCs/>
                <w:color w:val="000000"/>
              </w:rPr>
              <w:t>:</w:t>
            </w:r>
          </w:p>
          <w:p w:rsidR="0028322F" w:rsidRPr="008A4E14" w:rsidRDefault="0028322F" w:rsidP="008A4E14">
            <w:pPr>
              <w:pStyle w:val="c6"/>
              <w:spacing w:before="0" w:beforeAutospacing="0" w:after="0" w:afterAutospacing="0"/>
              <w:jc w:val="both"/>
              <w:rPr>
                <w:rStyle w:val="c21c17"/>
                <w:b/>
                <w:bCs/>
                <w:i/>
                <w:color w:val="000000"/>
              </w:rPr>
            </w:pPr>
            <w:r w:rsidRPr="008A4E14">
              <w:rPr>
                <w:rStyle w:val="c3"/>
                <w:color w:val="000000"/>
              </w:rPr>
              <w:t>Построение фраз с использованием лингвистических терминов</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формирование уважительного отношения к иному мнению</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50</w:t>
            </w:r>
          </w:p>
        </w:tc>
        <w:tc>
          <w:tcPr>
            <w:tcW w:w="2268" w:type="dxa"/>
          </w:tcPr>
          <w:p w:rsidR="0028322F" w:rsidRPr="008A4E14" w:rsidRDefault="0028322F" w:rsidP="008A4E14">
            <w:pPr>
              <w:pStyle w:val="c6"/>
              <w:spacing w:before="0" w:beforeAutospacing="0" w:after="0" w:afterAutospacing="0"/>
              <w:jc w:val="both"/>
              <w:rPr>
                <w:rStyle w:val="c1"/>
                <w:color w:val="000000"/>
              </w:rPr>
            </w:pPr>
            <w:r w:rsidRPr="008A4E14">
              <w:rPr>
                <w:rStyle w:val="c1"/>
                <w:color w:val="000000"/>
              </w:rPr>
              <w:t xml:space="preserve">Имя существительное как часть речи </w:t>
            </w:r>
          </w:p>
          <w:p w:rsidR="0028322F" w:rsidRPr="008A4E14" w:rsidRDefault="0028322F" w:rsidP="008A4E14">
            <w:pPr>
              <w:pStyle w:val="c6"/>
              <w:spacing w:before="0" w:beforeAutospacing="0" w:after="0" w:afterAutospacing="0"/>
              <w:jc w:val="both"/>
              <w:rPr>
                <w:rStyle w:val="c1"/>
                <w:color w:val="000000"/>
              </w:rPr>
            </w:pPr>
            <w:r w:rsidRPr="008A4E14">
              <w:rPr>
                <w:rStyle w:val="c1"/>
                <w:color w:val="000000"/>
              </w:rPr>
              <w:t>Число имён существительных</w:t>
            </w:r>
          </w:p>
          <w:p w:rsidR="0028322F" w:rsidRPr="008A4E14" w:rsidRDefault="0028322F" w:rsidP="008A4E14">
            <w:pPr>
              <w:pStyle w:val="c6"/>
              <w:spacing w:before="0" w:beforeAutospacing="0" w:after="0" w:afterAutospacing="0"/>
              <w:jc w:val="both"/>
              <w:rPr>
                <w:color w:val="000000"/>
              </w:rPr>
            </w:pPr>
            <w:r w:rsidRPr="008A4E14">
              <w:rPr>
                <w:rStyle w:val="c1"/>
                <w:color w:val="000000"/>
              </w:rPr>
              <w:t>(Ат тилни к</w:t>
            </w:r>
            <w:r>
              <w:rPr>
                <w:rStyle w:val="c1"/>
                <w:color w:val="000000"/>
              </w:rPr>
              <w:t>есегича.</w:t>
            </w:r>
            <w:r w:rsidRPr="008A4E14">
              <w:rPr>
                <w:rStyle w:val="c1"/>
                <w:color w:val="000000"/>
              </w:rPr>
              <w:t xml:space="preserve"> Атны саны)</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понятие </w:t>
            </w:r>
            <w:r w:rsidRPr="008A4E14">
              <w:rPr>
                <w:i/>
                <w:iCs/>
                <w:color w:val="000000"/>
              </w:rPr>
              <w:t>морфология; </w:t>
            </w:r>
            <w:r w:rsidRPr="008A4E14">
              <w:rPr>
                <w:color w:val="000000"/>
              </w:rPr>
              <w:t xml:space="preserve">систему частей речи в карачаевском языке; понятие </w:t>
            </w:r>
            <w:r w:rsidRPr="008A4E14">
              <w:rPr>
                <w:i/>
                <w:iCs/>
                <w:color w:val="000000"/>
              </w:rPr>
              <w:t xml:space="preserve">имя существительное; </w:t>
            </w:r>
            <w:r w:rsidRPr="008A4E14">
              <w:rPr>
                <w:color w:val="000000"/>
              </w:rPr>
              <w:t>общее грамматическое значение, морфологические и синтаксические признаки имен существительных.</w:t>
            </w:r>
          </w:p>
          <w:p w:rsidR="0028322F" w:rsidRPr="008A4E14" w:rsidRDefault="0028322F" w:rsidP="008A4E14">
            <w:pPr>
              <w:pStyle w:val="c6c13"/>
              <w:spacing w:before="0" w:beforeAutospacing="0" w:after="0" w:afterAutospacing="0"/>
              <w:jc w:val="both"/>
              <w:rPr>
                <w:i/>
                <w:color w:val="000000"/>
              </w:rPr>
            </w:pPr>
            <w:r w:rsidRPr="008A4E14">
              <w:rPr>
                <w:i/>
                <w:iCs/>
                <w:color w:val="000000"/>
              </w:rPr>
              <w:t>Уметь: </w:t>
            </w:r>
            <w:r w:rsidRPr="008A4E14">
              <w:rPr>
                <w:color w:val="000000"/>
              </w:rPr>
              <w:t>распознавать имена существительные, определять их морфологические признаки и синтаксическую роль.</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
                <w:b/>
                <w:i/>
                <w:iCs/>
                <w:color w:val="000000"/>
              </w:rPr>
              <w:t>Регулятивные</w:t>
            </w:r>
            <w:r w:rsidRPr="008A4E14">
              <w:rPr>
                <w:rStyle w:val="c3"/>
                <w:b/>
                <w:color w:val="000000"/>
              </w:rPr>
              <w:t>:</w:t>
            </w:r>
            <w:r>
              <w:rPr>
                <w:b/>
                <w:color w:val="000000"/>
              </w:rPr>
              <w:t xml:space="preserve"> </w:t>
            </w:r>
            <w:r w:rsidRPr="008A4E14">
              <w:rPr>
                <w:rStyle w:val="c3"/>
                <w:color w:val="000000"/>
              </w:rPr>
              <w:t>выделять учебную задачу на основе соотнесения известного, освоенного и неизвестного, сопоставлять свою оценку с оценкой другого человека.</w:t>
            </w:r>
          </w:p>
          <w:p w:rsidR="0028322F" w:rsidRPr="00C125D0" w:rsidRDefault="0028322F" w:rsidP="008A4E14">
            <w:pPr>
              <w:pStyle w:val="c10"/>
              <w:spacing w:before="0" w:beforeAutospacing="0" w:after="0" w:afterAutospacing="0"/>
              <w:jc w:val="both"/>
              <w:rPr>
                <w:b/>
                <w:color w:val="000000"/>
              </w:rPr>
            </w:pPr>
            <w:r w:rsidRPr="008A4E14">
              <w:rPr>
                <w:rStyle w:val="c15"/>
                <w:b/>
                <w:i/>
                <w:iCs/>
                <w:color w:val="000000"/>
              </w:rPr>
              <w:t>Познавательные</w:t>
            </w:r>
            <w:r w:rsidRPr="008A4E14">
              <w:rPr>
                <w:rStyle w:val="c3"/>
                <w:b/>
                <w:color w:val="000000"/>
              </w:rPr>
              <w:t>:</w:t>
            </w:r>
            <w:r>
              <w:rPr>
                <w:b/>
                <w:color w:val="000000"/>
              </w:rPr>
              <w:t xml:space="preserve"> </w:t>
            </w:r>
            <w:r w:rsidRPr="008A4E14">
              <w:rPr>
                <w:rStyle w:val="c3"/>
                <w:color w:val="000000"/>
              </w:rPr>
              <w:t>самостоятельно формулировать предположение о том, как искать недостающий способ действия;</w:t>
            </w:r>
            <w:r>
              <w:rPr>
                <w:b/>
                <w:color w:val="000000"/>
              </w:rPr>
              <w:t xml:space="preserve"> </w:t>
            </w:r>
          </w:p>
          <w:p w:rsidR="0028322F" w:rsidRPr="00C125D0" w:rsidRDefault="0028322F" w:rsidP="00C125D0">
            <w:pPr>
              <w:pStyle w:val="c10"/>
              <w:spacing w:before="0" w:beforeAutospacing="0" w:after="0" w:afterAutospacing="0"/>
              <w:jc w:val="both"/>
              <w:rPr>
                <w:rStyle w:val="c3"/>
                <w:b/>
                <w:color w:val="000000"/>
              </w:rPr>
            </w:pPr>
            <w:r w:rsidRPr="008A4E14">
              <w:rPr>
                <w:rStyle w:val="c15"/>
                <w:b/>
                <w:i/>
                <w:iCs/>
                <w:color w:val="000000"/>
              </w:rPr>
              <w:t>Коммуникативные</w:t>
            </w:r>
            <w:r w:rsidRPr="008A4E14">
              <w:rPr>
                <w:rStyle w:val="c3"/>
                <w:b/>
                <w:color w:val="000000"/>
              </w:rPr>
              <w:t>:</w:t>
            </w:r>
            <w:r>
              <w:rPr>
                <w:b/>
                <w:color w:val="000000"/>
              </w:rPr>
              <w:t xml:space="preserve"> </w:t>
            </w:r>
            <w:r w:rsidRPr="008A4E14">
              <w:rPr>
                <w:rStyle w:val="c3"/>
                <w:color w:val="000000"/>
              </w:rPr>
              <w:t>строить монологические высказывания, участвовать в учебном диалоге,</w:t>
            </w:r>
            <w:r>
              <w:rPr>
                <w:rStyle w:val="c3"/>
                <w:color w:val="000000"/>
              </w:rPr>
              <w:t xml:space="preserve"> </w:t>
            </w:r>
            <w:r w:rsidRPr="008A4E14">
              <w:rPr>
                <w:rStyle w:val="c3"/>
                <w:color w:val="000000"/>
              </w:rPr>
              <w:t>аргументировать свою точку зрения.</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участвовать в диалоге, аргументировано доказывать свою позицию</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51</w:t>
            </w:r>
          </w:p>
        </w:tc>
        <w:tc>
          <w:tcPr>
            <w:tcW w:w="2268" w:type="dxa"/>
          </w:tcPr>
          <w:p w:rsidR="0028322F" w:rsidRPr="008A4E14" w:rsidRDefault="0028322F" w:rsidP="008A4E14">
            <w:pPr>
              <w:pStyle w:val="c6"/>
              <w:spacing w:before="0" w:beforeAutospacing="0" w:after="0" w:afterAutospacing="0"/>
              <w:ind w:right="-84"/>
              <w:jc w:val="both"/>
              <w:rPr>
                <w:rStyle w:val="c1"/>
                <w:color w:val="000000"/>
              </w:rPr>
            </w:pPr>
            <w:r w:rsidRPr="008A4E14">
              <w:rPr>
                <w:rStyle w:val="c1"/>
                <w:color w:val="000000"/>
              </w:rPr>
              <w:t xml:space="preserve">Форма </w:t>
            </w:r>
            <w:r w:rsidRPr="008A4E14">
              <w:rPr>
                <w:rStyle w:val="c1"/>
                <w:color w:val="000000"/>
              </w:rPr>
              <w:lastRenderedPageBreak/>
              <w:t>принадлежности имён существительных</w:t>
            </w:r>
          </w:p>
          <w:p w:rsidR="0028322F" w:rsidRPr="008A4E14" w:rsidRDefault="0028322F" w:rsidP="008A4E14">
            <w:pPr>
              <w:pStyle w:val="c6"/>
              <w:spacing w:before="0" w:beforeAutospacing="0" w:after="0" w:afterAutospacing="0"/>
              <w:ind w:right="-84"/>
              <w:jc w:val="both"/>
              <w:rPr>
                <w:color w:val="000000"/>
              </w:rPr>
            </w:pPr>
            <w:r w:rsidRPr="008A4E14">
              <w:rPr>
                <w:rStyle w:val="c1"/>
                <w:color w:val="000000"/>
              </w:rPr>
              <w:t>(Атлада иелик)</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1</w:t>
            </w:r>
          </w:p>
        </w:tc>
        <w:tc>
          <w:tcPr>
            <w:tcW w:w="1418" w:type="dxa"/>
          </w:tcPr>
          <w:p w:rsidR="0028322F" w:rsidRPr="008A4E14" w:rsidRDefault="0028322F" w:rsidP="008A4E14">
            <w:pPr>
              <w:pStyle w:val="c6c13"/>
              <w:spacing w:before="0" w:beforeAutospacing="0" w:after="0" w:afterAutospacing="0"/>
              <w:jc w:val="both"/>
              <w:rPr>
                <w:i/>
                <w:color w:val="000000"/>
              </w:rPr>
            </w:pP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понятие </w:t>
            </w:r>
            <w:r w:rsidRPr="008A4E14">
              <w:rPr>
                <w:i/>
                <w:iCs/>
                <w:color w:val="000000"/>
              </w:rPr>
              <w:t xml:space="preserve">форма </w:t>
            </w:r>
            <w:r w:rsidRPr="008A4E14">
              <w:rPr>
                <w:i/>
                <w:iCs/>
                <w:color w:val="000000"/>
              </w:rPr>
              <w:lastRenderedPageBreak/>
              <w:t>принадлежности имен существительных.</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различать имена существительные формы принадлежности; различать простые существительные от формы принадлежности</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lastRenderedPageBreak/>
              <w:t>Регулятивные:</w:t>
            </w:r>
            <w:r>
              <w:rPr>
                <w:rStyle w:val="c3"/>
                <w:b/>
                <w:color w:val="000000"/>
              </w:rPr>
              <w:t xml:space="preserve"> </w:t>
            </w:r>
            <w:r w:rsidRPr="008A4E14">
              <w:rPr>
                <w:rStyle w:val="c3"/>
                <w:color w:val="000000"/>
              </w:rPr>
              <w:t xml:space="preserve">волевая </w:t>
            </w:r>
            <w:r w:rsidRPr="008A4E14">
              <w:rPr>
                <w:rStyle w:val="c3"/>
                <w:color w:val="000000"/>
              </w:rPr>
              <w:lastRenderedPageBreak/>
              <w:t>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Познавательные:</w:t>
            </w:r>
            <w:r w:rsidRPr="008A4E14">
              <w:rPr>
                <w:rStyle w:val="apple-converted-space"/>
                <w:i/>
                <w:iCs/>
                <w:color w:val="000000"/>
              </w:rPr>
              <w:t> </w:t>
            </w:r>
            <w:r w:rsidRPr="008A4E14">
              <w:rPr>
                <w:rStyle w:val="c3"/>
                <w:color w:val="000000"/>
              </w:rPr>
              <w:t>поиск и выделение необходимой информации</w:t>
            </w:r>
          </w:p>
          <w:p w:rsidR="0028322F" w:rsidRDefault="0028322F" w:rsidP="008A4E14">
            <w:pPr>
              <w:pStyle w:val="c6c13"/>
              <w:spacing w:before="0" w:beforeAutospacing="0" w:after="0" w:afterAutospacing="0"/>
              <w:jc w:val="both"/>
              <w:rPr>
                <w:rStyle w:val="c21c17"/>
                <w:b/>
                <w:bCs/>
                <w:i/>
                <w:color w:val="000000"/>
              </w:rPr>
            </w:pPr>
            <w:r w:rsidRPr="008A4E14">
              <w:rPr>
                <w:rStyle w:val="c15c17"/>
                <w:b/>
                <w:i/>
                <w:iCs/>
                <w:color w:val="000000"/>
              </w:rPr>
              <w:t>Коммуникативные</w:t>
            </w:r>
            <w:r w:rsidRPr="008A4E14">
              <w:rPr>
                <w:rStyle w:val="c15c17"/>
                <w:i/>
                <w:iCs/>
                <w:color w:val="000000"/>
              </w:rPr>
              <w:t>:</w:t>
            </w:r>
            <w:r w:rsidRPr="008A4E14">
              <w:rPr>
                <w:rStyle w:val="apple-converted-space"/>
                <w:i/>
                <w:iCs/>
                <w:color w:val="000000"/>
              </w:rPr>
              <w:t> </w:t>
            </w:r>
            <w:r w:rsidRPr="008A4E14">
              <w:rPr>
                <w:rStyle w:val="c3"/>
                <w:color w:val="000000"/>
              </w:rPr>
              <w:t>умение с полнотой и ясностью выражать свои мысли в соответствии с грамматическими и синтаксическими нормами языка.</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Личностные:</w:t>
            </w:r>
            <w:r w:rsidRPr="008A4E14">
              <w:rPr>
                <w:rStyle w:val="c3"/>
                <w:color w:val="000000"/>
              </w:rPr>
              <w:t xml:space="preserve"> способность к саморазвитию,</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 xml:space="preserve">Оценка за </w:t>
            </w:r>
            <w:r w:rsidRPr="008A4E14">
              <w:lastRenderedPageBreak/>
              <w:t>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52</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Имена существительные собственные и нарицательные</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(Энчи эм тукъум атла) </w:t>
            </w:r>
          </w:p>
          <w:p w:rsidR="0028322F" w:rsidRPr="008A4E14" w:rsidRDefault="0028322F" w:rsidP="008A4E14">
            <w:pPr>
              <w:pStyle w:val="c6c13"/>
              <w:spacing w:before="0" w:beforeAutospacing="0" w:after="0" w:afterAutospacing="0"/>
              <w:jc w:val="both"/>
              <w:rPr>
                <w:i/>
                <w:color w:val="000000"/>
              </w:rPr>
            </w:pPr>
            <w:r w:rsidRPr="008A4E14">
              <w:rPr>
                <w:rStyle w:val="c2c1"/>
                <w:b/>
                <w:i/>
                <w:color w:val="000000"/>
              </w:rPr>
              <w:t>Урок усвоения новых знаний</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 xml:space="preserve">понятия </w:t>
            </w:r>
            <w:r w:rsidRPr="008A4E14">
              <w:rPr>
                <w:i/>
                <w:iCs/>
                <w:color w:val="000000"/>
              </w:rPr>
              <w:t>собственные/ нарицательные существительные.</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различать собственные и нарицательные существительные; писать собственные имена существительные с большой буквы; употреблять кавычки и большую букву при написании названий газет, картин, книг, кинофильмов и т. д</w:t>
            </w:r>
          </w:p>
        </w:tc>
        <w:tc>
          <w:tcPr>
            <w:tcW w:w="3544" w:type="dxa"/>
          </w:tcPr>
          <w:p w:rsidR="0028322F" w:rsidRPr="008A4E14" w:rsidRDefault="0028322F" w:rsidP="008A4E14">
            <w:pPr>
              <w:pStyle w:val="c10c33"/>
              <w:spacing w:before="0" w:beforeAutospacing="0" w:after="0" w:afterAutospacing="0"/>
              <w:jc w:val="both"/>
              <w:rPr>
                <w:b/>
                <w:color w:val="000000"/>
              </w:rPr>
            </w:pPr>
            <w:r w:rsidRPr="008A4E14">
              <w:rPr>
                <w:rStyle w:val="c15c17"/>
                <w:b/>
                <w:i/>
                <w:iCs/>
                <w:color w:val="000000"/>
              </w:rPr>
              <w:t>Регулятивные:</w:t>
            </w:r>
            <w:r w:rsidRPr="008A4E14">
              <w:rPr>
                <w:b/>
                <w:color w:val="000000"/>
              </w:rPr>
              <w:t xml:space="preserve"> </w:t>
            </w:r>
            <w:r w:rsidRPr="008A4E14">
              <w:rPr>
                <w:rStyle w:val="c3"/>
                <w:color w:val="000000"/>
              </w:rPr>
              <w:t>уметь ориентироваться</w:t>
            </w:r>
            <w:r>
              <w:rPr>
                <w:rStyle w:val="c3"/>
                <w:color w:val="000000"/>
              </w:rPr>
              <w:t xml:space="preserve"> </w:t>
            </w:r>
            <w:r w:rsidRPr="008A4E14">
              <w:rPr>
                <w:rStyle w:val="c3"/>
                <w:color w:val="000000"/>
              </w:rPr>
              <w:t>на образец и правило выполнения задания</w:t>
            </w:r>
          </w:p>
          <w:p w:rsidR="0028322F" w:rsidRPr="008A4E14" w:rsidRDefault="0028322F" w:rsidP="008A4E14">
            <w:pPr>
              <w:pStyle w:val="c10c33"/>
              <w:spacing w:before="0" w:beforeAutospacing="0" w:after="0" w:afterAutospacing="0"/>
              <w:jc w:val="both"/>
              <w:rPr>
                <w:color w:val="000000"/>
              </w:rPr>
            </w:pPr>
            <w:r w:rsidRPr="008A4E14">
              <w:rPr>
                <w:rStyle w:val="c15c17"/>
                <w:b/>
                <w:i/>
                <w:iCs/>
                <w:color w:val="000000"/>
              </w:rPr>
              <w:t>Познавательные:</w:t>
            </w:r>
            <w:r w:rsidRPr="008A4E14">
              <w:rPr>
                <w:rStyle w:val="c3c47"/>
                <w:color w:val="000000"/>
              </w:rPr>
              <w:t> </w:t>
            </w:r>
            <w:r w:rsidRPr="008A4E14">
              <w:rPr>
                <w:rStyle w:val="c3"/>
                <w:color w:val="000000"/>
              </w:rPr>
              <w:t>уметь делать выводы на основе наблюдений</w:t>
            </w:r>
          </w:p>
          <w:p w:rsidR="0028322F" w:rsidRPr="008A4E14" w:rsidRDefault="0028322F" w:rsidP="008A4E14">
            <w:pPr>
              <w:pStyle w:val="c6"/>
              <w:spacing w:before="0" w:beforeAutospacing="0" w:after="0" w:afterAutospacing="0"/>
              <w:jc w:val="both"/>
              <w:rPr>
                <w:rStyle w:val="c21c17"/>
                <w:b/>
                <w:bCs/>
                <w:i/>
                <w:color w:val="000000"/>
              </w:rPr>
            </w:pPr>
            <w:r w:rsidRPr="008A4E14">
              <w:rPr>
                <w:rStyle w:val="c3"/>
                <w:b/>
                <w:i/>
                <w:color w:val="000000"/>
              </w:rPr>
              <w:t>Коммуникативные:</w:t>
            </w:r>
            <w:r w:rsidRPr="008A4E14">
              <w:rPr>
                <w:rStyle w:val="c3c47"/>
                <w:color w:val="000000"/>
                <w:u w:val="single"/>
              </w:rPr>
              <w:t> </w:t>
            </w:r>
            <w:r w:rsidRPr="008A4E14">
              <w:rPr>
                <w:rStyle w:val="c3"/>
                <w:color w:val="000000"/>
              </w:rPr>
              <w:t>рефлексия своих действий.</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осознавать и определять интерес к созданию собственных текстов, к письменной форме общения.</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53</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Падеж имен существительных.</w:t>
            </w:r>
          </w:p>
          <w:p w:rsidR="0028322F" w:rsidRPr="008A4E14" w:rsidRDefault="0028322F" w:rsidP="008A4E14">
            <w:pPr>
              <w:pStyle w:val="c6"/>
              <w:spacing w:before="0" w:beforeAutospacing="0" w:after="0" w:afterAutospacing="0"/>
              <w:jc w:val="both"/>
              <w:rPr>
                <w:color w:val="000000"/>
              </w:rPr>
            </w:pPr>
            <w:r w:rsidRPr="008A4E14">
              <w:rPr>
                <w:rStyle w:val="c2c1"/>
                <w:color w:val="000000"/>
              </w:rPr>
              <w:t xml:space="preserve">(Атны джалгъаныуу)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pStyle w:val="c6c13"/>
              <w:spacing w:before="0" w:beforeAutospacing="0" w:after="0" w:afterAutospacing="0"/>
              <w:jc w:val="both"/>
              <w:rPr>
                <w:color w:val="000000"/>
                <w:shd w:val="clear" w:color="auto" w:fill="FFFFFF"/>
              </w:rPr>
            </w:pPr>
            <w:r w:rsidRPr="008A4E14">
              <w:rPr>
                <w:i/>
                <w:iCs/>
                <w:color w:val="000000"/>
                <w:shd w:val="clear" w:color="auto" w:fill="FFFFFF"/>
              </w:rPr>
              <w:t>Знать: </w:t>
            </w:r>
            <w:r w:rsidRPr="008A4E14">
              <w:rPr>
                <w:color w:val="000000"/>
                <w:shd w:val="clear" w:color="auto" w:fill="FFFFFF"/>
              </w:rPr>
              <w:t xml:space="preserve">понятие </w:t>
            </w:r>
            <w:r w:rsidRPr="008A4E14">
              <w:rPr>
                <w:i/>
                <w:iCs/>
                <w:color w:val="000000"/>
                <w:shd w:val="clear" w:color="auto" w:fill="FFFFFF"/>
              </w:rPr>
              <w:t xml:space="preserve">падеж имен существительных; </w:t>
            </w:r>
            <w:r w:rsidRPr="008A4E14">
              <w:rPr>
                <w:color w:val="000000"/>
                <w:shd w:val="clear" w:color="auto" w:fill="FFFFFF"/>
              </w:rPr>
              <w:t>шесть падежей карачаевского языка и вопросы к ним.</w:t>
            </w:r>
          </w:p>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Уметь: </w:t>
            </w:r>
            <w:r w:rsidRPr="008A4E14">
              <w:rPr>
                <w:color w:val="000000"/>
                <w:shd w:val="clear" w:color="auto" w:fill="FFFFFF"/>
              </w:rPr>
              <w:t>пользоваться алгоритмом определения падежа имен существительных, выделять падежные окончания существительных.</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Регулятивные:</w:t>
            </w:r>
            <w:r w:rsidRPr="008A4E14">
              <w:rPr>
                <w:rStyle w:val="c3"/>
                <w:color w:val="000000"/>
              </w:rPr>
              <w:t> прогнозирование результата и уровня усвоения, его характеристик</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Познавательные:</w:t>
            </w:r>
            <w:r w:rsidRPr="008A4E14">
              <w:rPr>
                <w:rStyle w:val="c3"/>
                <w:color w:val="000000"/>
              </w:rPr>
              <w:t> самостоятельное выделение и формулирование познавательной цели</w:t>
            </w:r>
          </w:p>
          <w:p w:rsidR="0028322F" w:rsidRPr="008A4E14" w:rsidRDefault="0028322F" w:rsidP="008A4E14">
            <w:pPr>
              <w:pStyle w:val="c6"/>
              <w:spacing w:before="0" w:beforeAutospacing="0" w:after="0" w:afterAutospacing="0"/>
              <w:jc w:val="both"/>
              <w:rPr>
                <w:rStyle w:val="c3"/>
                <w:color w:val="000000"/>
              </w:rPr>
            </w:pPr>
            <w:r w:rsidRPr="008A4E14">
              <w:rPr>
                <w:rStyle w:val="c15c17"/>
                <w:b/>
                <w:i/>
                <w:iCs/>
                <w:color w:val="000000"/>
              </w:rPr>
              <w:t>Коммуникативные</w:t>
            </w:r>
            <w:r w:rsidRPr="008A4E14">
              <w:rPr>
                <w:rStyle w:val="c15c17"/>
                <w:i/>
                <w:iCs/>
                <w:color w:val="000000"/>
              </w:rPr>
              <w:t>:</w:t>
            </w:r>
            <w:r w:rsidRPr="008A4E14">
              <w:rPr>
                <w:rStyle w:val="apple-converted-space"/>
                <w:i/>
                <w:iCs/>
                <w:color w:val="000000"/>
              </w:rPr>
              <w:t> </w:t>
            </w:r>
            <w:r w:rsidRPr="008A4E14">
              <w:rPr>
                <w:rStyle w:val="c3"/>
                <w:color w:val="000000"/>
              </w:rPr>
              <w:t xml:space="preserve">определение целей, функций участников, способов взаимодействия для учебного сотрудничества с </w:t>
            </w:r>
            <w:r w:rsidRPr="008A4E14">
              <w:rPr>
                <w:rStyle w:val="c3"/>
                <w:color w:val="000000"/>
              </w:rPr>
              <w:lastRenderedPageBreak/>
              <w:t xml:space="preserve">учителем и сверстниками, овладение учебными действиями </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использовать знания для решения познавательных и практических задач.</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54</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Морфологический разбор имени существительного</w:t>
            </w:r>
          </w:p>
          <w:p w:rsidR="0028322F" w:rsidRPr="008A4E14" w:rsidRDefault="0028322F" w:rsidP="008A4E14">
            <w:pPr>
              <w:pStyle w:val="c6c13"/>
              <w:spacing w:before="0" w:beforeAutospacing="0" w:after="0" w:afterAutospacing="0"/>
              <w:jc w:val="both"/>
              <w:rPr>
                <w:i/>
                <w:color w:val="000000"/>
              </w:rPr>
            </w:pPr>
            <w:r w:rsidRPr="008A4E14">
              <w:rPr>
                <w:rStyle w:val="c2c1"/>
                <w:color w:val="000000"/>
              </w:rPr>
              <w:t xml:space="preserve">(Атны айырыу джоругъу)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ind w:right="-144"/>
              <w:jc w:val="both"/>
              <w:rPr>
                <w:color w:val="000000"/>
              </w:rPr>
            </w:pPr>
            <w:r w:rsidRPr="008A4E14">
              <w:rPr>
                <w:rStyle w:val="c2c1"/>
                <w:color w:val="000000"/>
              </w:rPr>
              <w:t>Комбинированный урок</w:t>
            </w:r>
          </w:p>
        </w:tc>
        <w:tc>
          <w:tcPr>
            <w:tcW w:w="3827" w:type="dxa"/>
          </w:tcPr>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Уметь: </w:t>
            </w:r>
            <w:r w:rsidRPr="008A4E14">
              <w:rPr>
                <w:color w:val="000000"/>
                <w:shd w:val="clear" w:color="auto" w:fill="FFFFFF"/>
              </w:rPr>
              <w:t>характеризовать имя существительное по его морфологическим признакам и синтаксической роли; выполнять устный и письменный морфологический разбор имен существительных</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Регулятивные</w:t>
            </w:r>
            <w:r w:rsidRPr="008A4E14">
              <w:rPr>
                <w:rStyle w:val="c15c17"/>
                <w:i/>
                <w:iCs/>
                <w:color w:val="000000"/>
              </w:rPr>
              <w:t>:</w:t>
            </w:r>
            <w:r w:rsidRPr="008A4E14">
              <w:rPr>
                <w:rStyle w:val="c3"/>
                <w:color w:val="000000"/>
              </w:rPr>
              <w:t> прогнозирование результата и уровня усвоения, его характеристик</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Познавательные:</w:t>
            </w:r>
            <w:r w:rsidRPr="008A4E14">
              <w:rPr>
                <w:rStyle w:val="c3"/>
                <w:color w:val="000000"/>
              </w:rPr>
              <w:t> самостоятельное выделение и формулирование познавательной цели</w:t>
            </w:r>
          </w:p>
          <w:p w:rsidR="0028322F" w:rsidRPr="008A4E14" w:rsidRDefault="0028322F" w:rsidP="008A4E14">
            <w:pPr>
              <w:pStyle w:val="c6"/>
              <w:spacing w:before="0" w:beforeAutospacing="0" w:after="0" w:afterAutospacing="0"/>
              <w:jc w:val="both"/>
              <w:rPr>
                <w:rStyle w:val="c3"/>
                <w:color w:val="000000"/>
              </w:rPr>
            </w:pPr>
            <w:r w:rsidRPr="008A4E14">
              <w:rPr>
                <w:rStyle w:val="c15c17"/>
                <w:b/>
                <w:i/>
                <w:iCs/>
                <w:color w:val="000000"/>
              </w:rPr>
              <w:t>Коммуникативные:</w:t>
            </w:r>
            <w:r w:rsidRPr="008A4E14">
              <w:rPr>
                <w:rStyle w:val="apple-converted-space"/>
                <w:i/>
                <w:iCs/>
                <w:color w:val="000000"/>
              </w:rPr>
              <w:t> </w:t>
            </w:r>
            <w:r w:rsidRPr="008A4E14">
              <w:rPr>
                <w:rStyle w:val="c3"/>
                <w:color w:val="000000"/>
              </w:rPr>
              <w:t>определение целей, функций участников, способов взаимодействия для учебного сотрудничества с учителем и сверстниками.</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 Личностные: </w:t>
            </w:r>
            <w:r w:rsidRPr="008A4E14">
              <w:rPr>
                <w:rStyle w:val="c3"/>
                <w:color w:val="000000"/>
              </w:rPr>
              <w:t>овладение учебными действиями и умение использовать знания для решения познавательных и практических задач.</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55</w:t>
            </w:r>
          </w:p>
        </w:tc>
        <w:tc>
          <w:tcPr>
            <w:tcW w:w="2268" w:type="dxa"/>
          </w:tcPr>
          <w:p w:rsidR="0028322F" w:rsidRPr="008A4E14" w:rsidRDefault="0028322F" w:rsidP="008A4E14">
            <w:pPr>
              <w:pStyle w:val="c6"/>
              <w:spacing w:before="0" w:beforeAutospacing="0" w:after="0" w:afterAutospacing="0"/>
              <w:jc w:val="both"/>
              <w:rPr>
                <w:rStyle w:val="c2c1"/>
                <w:b/>
                <w:color w:val="000000"/>
              </w:rPr>
            </w:pPr>
            <w:r w:rsidRPr="008A4E14">
              <w:rPr>
                <w:rStyle w:val="c2c1"/>
                <w:color w:val="000000"/>
              </w:rPr>
              <w:t>Правописание падежных окончаний существительных в единственном числе</w:t>
            </w:r>
          </w:p>
          <w:p w:rsidR="0028322F" w:rsidRPr="008A4E14" w:rsidRDefault="0028322F" w:rsidP="008A4E14">
            <w:pPr>
              <w:pStyle w:val="c6"/>
              <w:spacing w:before="0" w:beforeAutospacing="0" w:after="0" w:afterAutospacing="0"/>
              <w:jc w:val="both"/>
              <w:rPr>
                <w:color w:val="000000"/>
              </w:rPr>
            </w:pPr>
            <w:r w:rsidRPr="008A4E14">
              <w:rPr>
                <w:rStyle w:val="c2c1"/>
                <w:color w:val="000000"/>
              </w:rPr>
              <w:t>(Болуш аффикслени тюз джазыу. Къайтарыу)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pStyle w:val="c6c13"/>
              <w:spacing w:before="0" w:beforeAutospacing="0" w:after="0" w:afterAutospacing="0"/>
              <w:jc w:val="both"/>
              <w:rPr>
                <w:color w:val="000000"/>
              </w:rPr>
            </w:pPr>
            <w:r w:rsidRPr="008A4E14">
              <w:rPr>
                <w:iCs/>
                <w:color w:val="000000"/>
              </w:rPr>
              <w:t>Знать: </w:t>
            </w:r>
            <w:r w:rsidRPr="008A4E14">
              <w:rPr>
                <w:color w:val="000000"/>
              </w:rPr>
              <w:t>правила правописания гласных в падежных окончаниях имен существительных.</w:t>
            </w:r>
          </w:p>
          <w:p w:rsidR="0028322F" w:rsidRPr="008A4E14" w:rsidRDefault="0028322F" w:rsidP="008A4E14">
            <w:pPr>
              <w:pStyle w:val="c6c13"/>
              <w:spacing w:before="0" w:beforeAutospacing="0" w:after="0" w:afterAutospacing="0"/>
              <w:jc w:val="both"/>
              <w:rPr>
                <w:i/>
                <w:color w:val="000000"/>
              </w:rPr>
            </w:pPr>
            <w:r w:rsidRPr="008A4E14">
              <w:rPr>
                <w:iCs/>
                <w:color w:val="000000"/>
              </w:rPr>
              <w:t>Уметь: </w:t>
            </w:r>
            <w:r w:rsidRPr="008A4E14">
              <w:rPr>
                <w:color w:val="000000"/>
              </w:rPr>
              <w:t>определять падеж существительных; правильно писать падежные окончания существительных; склонять существительные</w:t>
            </w:r>
            <w:r w:rsidRPr="008A4E14">
              <w:rPr>
                <w:i/>
                <w:color w:val="000000"/>
              </w:rPr>
              <w:t xml:space="preserve"> </w:t>
            </w:r>
            <w:r w:rsidRPr="008A4E14">
              <w:rPr>
                <w:color w:val="000000"/>
              </w:rPr>
              <w:t>по падежам</w:t>
            </w:r>
          </w:p>
        </w:tc>
        <w:tc>
          <w:tcPr>
            <w:tcW w:w="3544" w:type="dxa"/>
          </w:tcPr>
          <w:p w:rsidR="0028322F" w:rsidRPr="00DD7C45" w:rsidRDefault="0028322F" w:rsidP="008A4E14">
            <w:pPr>
              <w:jc w:val="both"/>
              <w:rPr>
                <w:rFonts w:eastAsia="Calibri"/>
                <w:color w:val="000000"/>
              </w:rPr>
            </w:pPr>
            <w:r w:rsidRPr="008A4E14">
              <w:rPr>
                <w:rFonts w:eastAsia="Calibri"/>
                <w:b/>
                <w:i/>
                <w:iCs/>
                <w:color w:val="000000"/>
              </w:rPr>
              <w:t>Регулятивные:</w:t>
            </w:r>
            <w:r w:rsidRPr="008A4E14">
              <w:rPr>
                <w:rFonts w:eastAsia="Calibri"/>
                <w:color w:val="000000"/>
              </w:rPr>
              <w:t> прогнозирование результата и уровня усвоения, его характеристик</w:t>
            </w:r>
          </w:p>
          <w:p w:rsidR="0028322F" w:rsidRPr="00DD7C45" w:rsidRDefault="0028322F" w:rsidP="008A4E14">
            <w:pPr>
              <w:jc w:val="both"/>
              <w:rPr>
                <w:rFonts w:eastAsia="Calibri"/>
                <w:color w:val="000000"/>
              </w:rPr>
            </w:pPr>
            <w:r w:rsidRPr="008A4E14">
              <w:rPr>
                <w:rFonts w:eastAsia="Calibri"/>
                <w:b/>
                <w:i/>
                <w:iCs/>
                <w:color w:val="000000"/>
              </w:rPr>
              <w:t>Познавательные:</w:t>
            </w:r>
            <w:r w:rsidRPr="008A4E14">
              <w:rPr>
                <w:rFonts w:eastAsia="Calibri"/>
                <w:color w:val="000000"/>
              </w:rPr>
              <w:t> самостоятельное выделение и формулирование познавательной цели</w:t>
            </w:r>
          </w:p>
          <w:p w:rsidR="0028322F" w:rsidRPr="008A4E14" w:rsidRDefault="0028322F" w:rsidP="008A4E14">
            <w:pPr>
              <w:pStyle w:val="c6c13"/>
              <w:spacing w:before="0" w:beforeAutospacing="0" w:after="0" w:afterAutospacing="0"/>
              <w:jc w:val="both"/>
              <w:rPr>
                <w:i/>
                <w:color w:val="000000"/>
              </w:rPr>
            </w:pPr>
            <w:r w:rsidRPr="008A4E14">
              <w:rPr>
                <w:b/>
                <w:i/>
                <w:iCs/>
                <w:color w:val="000000"/>
              </w:rPr>
              <w:t>Коммуникативные</w:t>
            </w:r>
            <w:r w:rsidRPr="008A4E14">
              <w:rPr>
                <w:i/>
                <w:iCs/>
                <w:color w:val="000000"/>
              </w:rPr>
              <w:t>: </w:t>
            </w:r>
            <w:r w:rsidRPr="008A4E14">
              <w:rPr>
                <w:color w:val="000000"/>
              </w:rPr>
              <w:t xml:space="preserve">определение целей, функций участников, способов взаимодействия для учебного сотрудничества с учителем и сверстниками, проявлять любознательность, интерес к изучаемому материалу; </w:t>
            </w:r>
            <w:r w:rsidRPr="008A4E14">
              <w:rPr>
                <w:b/>
                <w:bCs/>
                <w:i/>
                <w:color w:val="000000"/>
              </w:rPr>
              <w:t xml:space="preserve">Личностные: </w:t>
            </w:r>
            <w:r w:rsidRPr="008A4E14">
              <w:rPr>
                <w:color w:val="000000"/>
              </w:rPr>
              <w:lastRenderedPageBreak/>
              <w:t>развивать навыки сотрудничества со взрослыми и сверстниками при решении задач.</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56</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c5"/>
                <w:bCs/>
                <w:color w:val="000000"/>
              </w:rPr>
              <w:t>К.Д.</w:t>
            </w:r>
            <w:r w:rsidRPr="008A4E14">
              <w:rPr>
                <w:rStyle w:val="c2c1"/>
                <w:color w:val="000000"/>
              </w:rPr>
              <w:t> по теме «Имя существительное»</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 xml:space="preserve">Ат. </w:t>
            </w:r>
          </w:p>
          <w:p w:rsidR="0028322F" w:rsidRPr="008A4E14" w:rsidRDefault="0028322F" w:rsidP="008A4E14">
            <w:pPr>
              <w:pStyle w:val="c6"/>
              <w:spacing w:before="0" w:beforeAutospacing="0" w:after="0" w:afterAutospacing="0"/>
              <w:jc w:val="both"/>
              <w:rPr>
                <w:b/>
                <w:color w:val="000000"/>
              </w:rPr>
            </w:pPr>
            <w:r w:rsidRPr="008A4E14">
              <w:rPr>
                <w:rStyle w:val="c2c1"/>
                <w:color w:val="000000"/>
              </w:rPr>
              <w:t>(Сынау диктант «Чегетде къач»)</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контроля</w:t>
            </w:r>
          </w:p>
        </w:tc>
        <w:tc>
          <w:tcPr>
            <w:tcW w:w="3827" w:type="dxa"/>
          </w:tcPr>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Уметь: </w:t>
            </w:r>
            <w:r w:rsidRPr="008A4E14">
              <w:rPr>
                <w:color w:val="000000"/>
                <w:shd w:val="clear" w:color="auto" w:fill="FFFFFF"/>
              </w:rPr>
              <w:t>писать текст под диктовку и выполнять грамматическое задание к нему</w:t>
            </w:r>
          </w:p>
        </w:tc>
        <w:tc>
          <w:tcPr>
            <w:tcW w:w="3544" w:type="dxa"/>
          </w:tcPr>
          <w:p w:rsidR="0028322F" w:rsidRPr="00C125D0" w:rsidRDefault="0028322F" w:rsidP="00C125D0">
            <w:pPr>
              <w:pStyle w:val="c10c32"/>
              <w:spacing w:before="0" w:beforeAutospacing="0" w:after="0" w:afterAutospacing="0"/>
              <w:ind w:right="112"/>
              <w:jc w:val="both"/>
              <w:rPr>
                <w:rStyle w:val="c3"/>
                <w:b/>
                <w:color w:val="000000"/>
              </w:rPr>
            </w:pPr>
            <w:r w:rsidRPr="008A4E14">
              <w:rPr>
                <w:rStyle w:val="c15c17"/>
                <w:b/>
                <w:i/>
                <w:iCs/>
                <w:color w:val="000000"/>
              </w:rPr>
              <w:t>Регулятивные;</w:t>
            </w:r>
            <w:r>
              <w:rPr>
                <w:rStyle w:val="c15c17"/>
                <w:b/>
                <w:i/>
                <w:iCs/>
                <w:color w:val="000000"/>
              </w:rPr>
              <w:t xml:space="preserve"> </w:t>
            </w:r>
            <w:r w:rsidRPr="008A4E14">
              <w:rPr>
                <w:rStyle w:val="c3"/>
                <w:color w:val="000000"/>
              </w:rPr>
              <w:t>адекватно оценивать свои достижения, осознавать возникающие трудности и стараться искать способы их преодоления.</w:t>
            </w:r>
          </w:p>
          <w:p w:rsidR="0028322F" w:rsidRPr="00C125D0" w:rsidRDefault="0028322F" w:rsidP="00C125D0">
            <w:pPr>
              <w:pStyle w:val="c10c34c32"/>
              <w:spacing w:before="0" w:beforeAutospacing="0" w:after="0" w:afterAutospacing="0"/>
              <w:ind w:right="112"/>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вносить необходимые дополнения и изменения в план и способ действия.</w:t>
            </w:r>
          </w:p>
          <w:p w:rsidR="0028322F" w:rsidRPr="00C125D0" w:rsidRDefault="0028322F" w:rsidP="00C125D0">
            <w:pPr>
              <w:pStyle w:val="c10"/>
              <w:spacing w:before="0" w:beforeAutospacing="0" w:after="0" w:afterAutospacing="0"/>
              <w:jc w:val="both"/>
              <w:rPr>
                <w:rStyle w:val="c3"/>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формулировать собственное мнение.</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формирование интереса, желания писать красиво и правильно.</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диктант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57</w:t>
            </w:r>
          </w:p>
        </w:tc>
        <w:tc>
          <w:tcPr>
            <w:tcW w:w="2268" w:type="dxa"/>
          </w:tcPr>
          <w:p w:rsidR="0028322F" w:rsidRPr="008A4E14" w:rsidRDefault="0028322F" w:rsidP="008A4E14">
            <w:pPr>
              <w:pStyle w:val="c6"/>
              <w:spacing w:before="0" w:beforeAutospacing="0" w:after="0" w:afterAutospacing="0"/>
              <w:ind w:right="-67"/>
              <w:jc w:val="both"/>
              <w:rPr>
                <w:rStyle w:val="c2c1"/>
                <w:color w:val="000000"/>
              </w:rPr>
            </w:pPr>
            <w:r w:rsidRPr="008A4E14">
              <w:rPr>
                <w:rStyle w:val="c2c1"/>
                <w:color w:val="000000"/>
              </w:rPr>
              <w:t>Имя прилагательное как часть речи</w:t>
            </w:r>
          </w:p>
          <w:p w:rsidR="0028322F" w:rsidRPr="008A4E14" w:rsidRDefault="0028322F" w:rsidP="008A4E14">
            <w:pPr>
              <w:pStyle w:val="c6"/>
              <w:spacing w:before="0" w:beforeAutospacing="0" w:after="0" w:afterAutospacing="0"/>
              <w:jc w:val="both"/>
              <w:rPr>
                <w:color w:val="000000"/>
              </w:rPr>
            </w:pPr>
            <w:r w:rsidRPr="008A4E14">
              <w:rPr>
                <w:rStyle w:val="c2c1"/>
                <w:color w:val="000000"/>
              </w:rPr>
              <w:t xml:space="preserve">(Сыфат)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понятие </w:t>
            </w:r>
            <w:r w:rsidRPr="008A4E14">
              <w:rPr>
                <w:i/>
                <w:iCs/>
                <w:color w:val="000000"/>
              </w:rPr>
              <w:t xml:space="preserve">имя прилагательное; </w:t>
            </w:r>
            <w:r w:rsidRPr="008A4E14">
              <w:rPr>
                <w:color w:val="000000"/>
              </w:rPr>
              <w:t>общее грамматическое значение, морфологические и синтаксические признаки имен прилагательных.</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распознавать имена прилагательные, определять их морфологические признаки и синтаксическую роль; анализировать роль прилагательных в речи</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Регулятивные:</w:t>
            </w:r>
            <w:r w:rsidRPr="008A4E14">
              <w:rPr>
                <w:rStyle w:val="c3"/>
                <w:color w:val="000000"/>
              </w:rPr>
              <w:t> волевая саморегуляция как способность к мобилизации сил и энергии; способность к выбору в ситуации мотивационного конфликта и к преодолению препятствий</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Познавательные:</w:t>
            </w:r>
            <w:r w:rsidRPr="008A4E14">
              <w:rPr>
                <w:rStyle w:val="apple-converted-space"/>
                <w:i/>
                <w:iCs/>
                <w:color w:val="000000"/>
              </w:rPr>
              <w:t> </w:t>
            </w:r>
            <w:r w:rsidRPr="008A4E14">
              <w:rPr>
                <w:rStyle w:val="c3"/>
                <w:color w:val="000000"/>
              </w:rPr>
              <w:t>поиск и выделение необходимой информации</w:t>
            </w:r>
          </w:p>
          <w:p w:rsidR="0028322F" w:rsidRPr="00C125D0" w:rsidRDefault="0028322F" w:rsidP="008A4E14">
            <w:pPr>
              <w:pStyle w:val="c6"/>
              <w:spacing w:before="0" w:beforeAutospacing="0" w:after="0" w:afterAutospacing="0"/>
              <w:jc w:val="both"/>
              <w:rPr>
                <w:rStyle w:val="c3"/>
                <w:b/>
                <w:bCs/>
                <w:i/>
                <w:color w:val="000000"/>
              </w:rPr>
            </w:pPr>
            <w:r w:rsidRPr="008A4E14">
              <w:rPr>
                <w:rStyle w:val="c15c17"/>
                <w:b/>
                <w:i/>
                <w:iCs/>
                <w:color w:val="000000"/>
              </w:rPr>
              <w:t>Коммуникативные:</w:t>
            </w:r>
            <w:r w:rsidRPr="008A4E14">
              <w:rPr>
                <w:rStyle w:val="apple-converted-space"/>
                <w:i/>
                <w:iCs/>
                <w:color w:val="000000"/>
              </w:rPr>
              <w:t> </w:t>
            </w:r>
            <w:r>
              <w:rPr>
                <w:rStyle w:val="c3"/>
                <w:color w:val="000000"/>
              </w:rPr>
              <w:t xml:space="preserve">поиск и оценка </w:t>
            </w:r>
            <w:r w:rsidRPr="008A4E14">
              <w:rPr>
                <w:rStyle w:val="c3"/>
                <w:color w:val="000000"/>
              </w:rPr>
              <w:t xml:space="preserve">альтернативных способов разрешения конфликта, принятие решения и </w:t>
            </w:r>
            <w:r>
              <w:rPr>
                <w:rStyle w:val="c3"/>
                <w:color w:val="000000"/>
              </w:rPr>
              <w:t xml:space="preserve">его реализация; </w:t>
            </w:r>
            <w:r w:rsidRPr="008A4E14">
              <w:rPr>
                <w:rStyle w:val="c3"/>
                <w:color w:val="000000"/>
              </w:rPr>
              <w:t>способность к самооценке на основе критериев успешной учебной деятельности</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соотносить цели и результат</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58</w:t>
            </w:r>
          </w:p>
        </w:tc>
        <w:tc>
          <w:tcPr>
            <w:tcW w:w="2268" w:type="dxa"/>
          </w:tcPr>
          <w:p w:rsidR="0028322F" w:rsidRPr="008A4E14" w:rsidRDefault="0028322F" w:rsidP="008A4E14">
            <w:pPr>
              <w:pStyle w:val="c6"/>
              <w:spacing w:before="0" w:beforeAutospacing="0" w:after="0" w:afterAutospacing="0"/>
              <w:ind w:right="-84"/>
              <w:jc w:val="both"/>
              <w:rPr>
                <w:rStyle w:val="c2c1"/>
              </w:rPr>
            </w:pPr>
            <w:r w:rsidRPr="008A4E14">
              <w:rPr>
                <w:rStyle w:val="c2c1"/>
              </w:rPr>
              <w:t>Роль имени прилагательного в предложении</w:t>
            </w:r>
          </w:p>
          <w:p w:rsidR="0028322F" w:rsidRPr="008A4E14" w:rsidRDefault="0028322F" w:rsidP="008A4E14">
            <w:pPr>
              <w:pStyle w:val="c6"/>
              <w:spacing w:before="0" w:beforeAutospacing="0" w:after="0" w:afterAutospacing="0"/>
              <w:ind w:right="-84"/>
              <w:jc w:val="both"/>
              <w:rPr>
                <w:color w:val="000000"/>
              </w:rPr>
            </w:pPr>
            <w:r w:rsidRPr="008A4E14">
              <w:rPr>
                <w:rStyle w:val="c2c1"/>
              </w:rPr>
              <w:t>(Сыфатны айтымда къуллугъу)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понятие </w:t>
            </w:r>
            <w:r w:rsidRPr="008A4E14">
              <w:rPr>
                <w:i/>
                <w:iCs/>
                <w:color w:val="000000"/>
              </w:rPr>
              <w:t>прилагательные; </w:t>
            </w:r>
            <w:r w:rsidRPr="008A4E14">
              <w:rPr>
                <w:color w:val="000000"/>
              </w:rPr>
              <w:t>особенности изменения и синтаксическую роль.</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различать формы имен прилагательных; определять синтаксическую роль прилагательных в предложении.</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Регулятивные:</w:t>
            </w:r>
            <w:r w:rsidRPr="008A4E14">
              <w:rPr>
                <w:rStyle w:val="c3"/>
                <w:color w:val="000000"/>
              </w:rPr>
              <w:t> составление плана и последовательности действий</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Познавательные:</w:t>
            </w:r>
            <w:r w:rsidRPr="008A4E14">
              <w:rPr>
                <w:rStyle w:val="apple-converted-space"/>
                <w:i/>
                <w:iCs/>
                <w:color w:val="000000"/>
              </w:rPr>
              <w:t> </w:t>
            </w:r>
            <w:r w:rsidRPr="008A4E14">
              <w:rPr>
                <w:rStyle w:val="c3"/>
                <w:color w:val="000000"/>
              </w:rPr>
              <w:t>умение структурировать знания</w:t>
            </w:r>
          </w:p>
          <w:p w:rsidR="0028322F" w:rsidRPr="008A4E14" w:rsidRDefault="0028322F" w:rsidP="008A4E14">
            <w:pPr>
              <w:pStyle w:val="c6"/>
              <w:spacing w:before="0" w:beforeAutospacing="0" w:after="0" w:afterAutospacing="0"/>
              <w:jc w:val="both"/>
              <w:rPr>
                <w:rStyle w:val="c21c17"/>
                <w:b/>
                <w:bCs/>
                <w:i/>
                <w:color w:val="000000"/>
              </w:rPr>
            </w:pPr>
            <w:r w:rsidRPr="008A4E14">
              <w:rPr>
                <w:rStyle w:val="c15c17"/>
                <w:b/>
                <w:i/>
                <w:iCs/>
                <w:color w:val="000000"/>
              </w:rPr>
              <w:t>Коммуникативные:</w:t>
            </w:r>
            <w:r w:rsidRPr="008A4E14">
              <w:rPr>
                <w:rStyle w:val="apple-converted-space"/>
                <w:i/>
                <w:iCs/>
                <w:color w:val="000000"/>
              </w:rPr>
              <w:t> </w:t>
            </w:r>
            <w:r w:rsidRPr="008A4E14">
              <w:rPr>
                <w:rStyle w:val="c3"/>
                <w:color w:val="000000"/>
              </w:rPr>
              <w:t>умение с полнотой и ясностью выражать свои мысли в соответствии с грамматическими и синтаксическими нормами языка.</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Личностные</w:t>
            </w:r>
            <w:r w:rsidRPr="008A4E14">
              <w:rPr>
                <w:rStyle w:val="c3"/>
                <w:color w:val="000000"/>
              </w:rPr>
              <w:t xml:space="preserve"> формирование уважительного отношения к иному мнению.</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59</w:t>
            </w:r>
          </w:p>
        </w:tc>
        <w:tc>
          <w:tcPr>
            <w:tcW w:w="2268" w:type="dxa"/>
          </w:tcPr>
          <w:p w:rsidR="0028322F" w:rsidRPr="008A4E14" w:rsidRDefault="0028322F" w:rsidP="008A4E14">
            <w:pPr>
              <w:pStyle w:val="c6"/>
              <w:spacing w:before="0" w:beforeAutospacing="0" w:after="0" w:afterAutospacing="0"/>
              <w:jc w:val="both"/>
              <w:rPr>
                <w:color w:val="000000"/>
              </w:rPr>
            </w:pPr>
            <w:r w:rsidRPr="008A4E14">
              <w:rPr>
                <w:rStyle w:val="c2c1"/>
                <w:color w:val="000000"/>
              </w:rPr>
              <w:t>Морфологический разбор имени прилагательного</w:t>
            </w:r>
          </w:p>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Обобщение и систематизаци</w:t>
            </w:r>
            <w:r>
              <w:rPr>
                <w:rStyle w:val="c2c1"/>
                <w:color w:val="000000"/>
              </w:rPr>
              <w:t xml:space="preserve">я изученного материала по теме </w:t>
            </w:r>
            <w:r w:rsidRPr="008A4E14">
              <w:rPr>
                <w:rStyle w:val="c2c1"/>
                <w:color w:val="000000"/>
              </w:rPr>
              <w:t>«Имя прилагательное»</w:t>
            </w:r>
          </w:p>
          <w:p w:rsidR="0028322F" w:rsidRPr="008A4E14" w:rsidRDefault="0028322F" w:rsidP="008A4E14">
            <w:pPr>
              <w:pStyle w:val="c6"/>
              <w:spacing w:before="0" w:beforeAutospacing="0" w:after="0" w:afterAutospacing="0"/>
              <w:jc w:val="both"/>
              <w:rPr>
                <w:color w:val="000000"/>
              </w:rPr>
            </w:pPr>
            <w:r w:rsidRPr="008A4E14">
              <w:rPr>
                <w:rStyle w:val="c2c1"/>
                <w:color w:val="000000"/>
              </w:rPr>
              <w:t>(Сыфатха морфология айырыу)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повторения и обобщения полученных знаний</w:t>
            </w:r>
          </w:p>
        </w:tc>
        <w:tc>
          <w:tcPr>
            <w:tcW w:w="3827" w:type="dxa"/>
          </w:tcPr>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Уметь</w:t>
            </w:r>
            <w:r w:rsidRPr="008A4E14">
              <w:rPr>
                <w:color w:val="000000"/>
                <w:shd w:val="clear" w:color="auto" w:fill="FFFFFF"/>
              </w:rPr>
              <w:t>: характеризовать имя прилагательное по его морфологическим признакам и синтаксической роли; выполнять устныйи письменный морфологическийразбор имен прилагательных.</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планировать свои действия для реализации задач урока и заданий к упражнениям.</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Познавательные:</w:t>
            </w:r>
            <w:r w:rsidRPr="008A4E14">
              <w:rPr>
                <w:rStyle w:val="apple-converted-space"/>
                <w:i/>
                <w:iCs/>
                <w:color w:val="000000"/>
              </w:rPr>
              <w:t> </w:t>
            </w:r>
            <w:r w:rsidRPr="008A4E14">
              <w:rPr>
                <w:rStyle w:val="c3"/>
                <w:color w:val="000000"/>
              </w:rPr>
              <w:t>умение применять правила и пользоваться инструкциями и освоенным закономерностями.</w:t>
            </w:r>
          </w:p>
          <w:p w:rsidR="0028322F" w:rsidRPr="00C125D0" w:rsidRDefault="0028322F" w:rsidP="00C125D0">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b/>
                <w:color w:val="000000"/>
              </w:rPr>
              <w:t xml:space="preserve"> </w:t>
            </w:r>
            <w:r w:rsidRPr="008A4E14">
              <w:rPr>
                <w:rStyle w:val="c3"/>
                <w:color w:val="000000"/>
              </w:rPr>
              <w:t>владеть диалоговой формой речи;</w:t>
            </w:r>
            <w:r>
              <w:rPr>
                <w:rStyle w:val="c3"/>
                <w:color w:val="000000"/>
              </w:rPr>
              <w:t xml:space="preserve"> </w:t>
            </w:r>
            <w:r w:rsidRPr="008A4E14">
              <w:rPr>
                <w:rStyle w:val="c3"/>
                <w:color w:val="000000"/>
              </w:rPr>
              <w:t>учитывать разные мнения и стремиться к координации различных позиций при работе в паре.</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соотносить цели и результат</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60</w:t>
            </w:r>
          </w:p>
        </w:tc>
        <w:tc>
          <w:tcPr>
            <w:tcW w:w="2268" w:type="dxa"/>
          </w:tcPr>
          <w:p w:rsidR="0028322F" w:rsidRPr="008A4E14" w:rsidRDefault="0028322F" w:rsidP="008A4E14">
            <w:pPr>
              <w:pStyle w:val="c6"/>
              <w:spacing w:before="0" w:beforeAutospacing="0" w:after="0" w:afterAutospacing="0"/>
              <w:ind w:left="-46" w:right="-71"/>
              <w:jc w:val="both"/>
              <w:rPr>
                <w:rStyle w:val="c2c1c14"/>
                <w:iCs/>
              </w:rPr>
            </w:pPr>
            <w:r w:rsidRPr="008A4E14">
              <w:rPr>
                <w:rStyle w:val="c2c1c14"/>
                <w:iCs/>
              </w:rPr>
              <w:t>Глагол. Грамматические признаки глагола.</w:t>
            </w:r>
          </w:p>
          <w:p w:rsidR="0028322F" w:rsidRPr="008A4E14" w:rsidRDefault="0028322F" w:rsidP="008A4E14">
            <w:pPr>
              <w:pStyle w:val="c6"/>
              <w:spacing w:before="0" w:beforeAutospacing="0" w:after="0" w:afterAutospacing="0"/>
              <w:ind w:left="-46" w:right="-71"/>
              <w:jc w:val="both"/>
              <w:rPr>
                <w:color w:val="000000"/>
              </w:rPr>
            </w:pPr>
            <w:r w:rsidRPr="008A4E14">
              <w:rPr>
                <w:rStyle w:val="c2c1c14"/>
                <w:iCs/>
              </w:rPr>
              <w:t>(Этим. Этимни грамматика ышанлары).</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понятие </w:t>
            </w:r>
            <w:r w:rsidRPr="008A4E14">
              <w:rPr>
                <w:i/>
                <w:iCs/>
                <w:color w:val="000000"/>
              </w:rPr>
              <w:t xml:space="preserve">глагол; </w:t>
            </w:r>
            <w:r w:rsidRPr="008A4E14">
              <w:rPr>
                <w:color w:val="000000"/>
              </w:rPr>
              <w:t>общее грамматическое значение, морфологические и синтаксические признаки глаголов.</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 xml:space="preserve">распознавать глаголы, определять их морфологические признаки и синтаксическую роль; согласовывать глаголы-сказуемые </w:t>
            </w:r>
            <w:r w:rsidRPr="008A4E14">
              <w:rPr>
                <w:color w:val="000000"/>
              </w:rPr>
              <w:lastRenderedPageBreak/>
              <w:t>с подлежащим.</w:t>
            </w:r>
          </w:p>
        </w:tc>
        <w:tc>
          <w:tcPr>
            <w:tcW w:w="3544" w:type="dxa"/>
          </w:tcPr>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lastRenderedPageBreak/>
              <w:t>Регулятивные:</w:t>
            </w:r>
            <w:r w:rsidRPr="008A4E14">
              <w:rPr>
                <w:rStyle w:val="c3"/>
                <w:color w:val="000000"/>
              </w:rPr>
              <w:t> выбирать действия в соответствии с поставленной задачей и условиями её реализации.</w:t>
            </w:r>
          </w:p>
          <w:p w:rsidR="0028322F" w:rsidRPr="008A4E14" w:rsidRDefault="0028322F" w:rsidP="008A4E14">
            <w:pPr>
              <w:pStyle w:val="c10"/>
              <w:spacing w:before="0" w:beforeAutospacing="0" w:after="0" w:afterAutospacing="0"/>
              <w:jc w:val="both"/>
              <w:rPr>
                <w:color w:val="000000"/>
              </w:rPr>
            </w:pPr>
            <w:r w:rsidRPr="008A4E14">
              <w:rPr>
                <w:rStyle w:val="c15c17"/>
                <w:b/>
                <w:i/>
                <w:iCs/>
                <w:color w:val="000000"/>
              </w:rPr>
              <w:t>Познавательные:</w:t>
            </w:r>
            <w:r w:rsidRPr="008A4E14">
              <w:rPr>
                <w:rStyle w:val="c3"/>
                <w:color w:val="000000"/>
              </w:rPr>
              <w:t xml:space="preserve"> использовать общие приёмы решения лингвистических задач, анализировать информацию, строить рассуждения в форме </w:t>
            </w:r>
            <w:r w:rsidRPr="008A4E14">
              <w:rPr>
                <w:rStyle w:val="c3"/>
                <w:color w:val="000000"/>
              </w:rPr>
              <w:lastRenderedPageBreak/>
              <w:t>связи простых суждений об объекте.</w:t>
            </w:r>
          </w:p>
          <w:p w:rsidR="0028322F" w:rsidRPr="008A4E14" w:rsidRDefault="0028322F" w:rsidP="008A4E14">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учитывать разные мнения и интересы и обосновывать собственную позицию, положительная мотивация учебной деятельности</w:t>
            </w:r>
            <w:r w:rsidRPr="008A4E14">
              <w:rPr>
                <w:rStyle w:val="c21c17"/>
                <w:b/>
                <w:bCs/>
                <w:i/>
                <w:color w:val="000000"/>
              </w:rPr>
              <w:t>.</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вести диалог на основе равноправных отношений и взаимного уважения</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color w:val="000000"/>
              </w:rPr>
            </w:pPr>
            <w:r w:rsidRPr="008A4E14">
              <w:rPr>
                <w:color w:val="000000"/>
              </w:rPr>
              <w:t>61,</w:t>
            </w:r>
          </w:p>
          <w:p w:rsidR="0028322F" w:rsidRPr="008A4E14" w:rsidRDefault="0028322F" w:rsidP="008A4E14">
            <w:pPr>
              <w:pStyle w:val="c6c13"/>
              <w:spacing w:before="0" w:beforeAutospacing="0" w:after="0" w:afterAutospacing="0"/>
              <w:jc w:val="both"/>
              <w:rPr>
                <w:i/>
                <w:color w:val="000000"/>
              </w:rPr>
            </w:pPr>
            <w:r w:rsidRPr="008A4E14">
              <w:rPr>
                <w:color w:val="000000"/>
              </w:rPr>
              <w:t>62</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Спряжение глаголов.</w:t>
            </w:r>
          </w:p>
          <w:p w:rsidR="0028322F" w:rsidRPr="008A4E14" w:rsidRDefault="0028322F" w:rsidP="008A4E14">
            <w:pPr>
              <w:pStyle w:val="c6"/>
              <w:spacing w:before="0" w:beforeAutospacing="0" w:after="0" w:afterAutospacing="0"/>
              <w:jc w:val="both"/>
              <w:rPr>
                <w:color w:val="000000"/>
              </w:rPr>
            </w:pPr>
            <w:r w:rsidRPr="008A4E14">
              <w:rPr>
                <w:rStyle w:val="c2c1"/>
                <w:color w:val="000000"/>
              </w:rPr>
              <w:t>(Этимни тюрлениую).</w:t>
            </w:r>
          </w:p>
        </w:tc>
        <w:tc>
          <w:tcPr>
            <w:tcW w:w="850" w:type="dxa"/>
          </w:tcPr>
          <w:p w:rsidR="0028322F" w:rsidRPr="008A4E14" w:rsidRDefault="0028322F" w:rsidP="008A4E14">
            <w:pPr>
              <w:pStyle w:val="c6c13"/>
              <w:spacing w:before="0" w:beforeAutospacing="0" w:after="0" w:afterAutospacing="0"/>
              <w:jc w:val="both"/>
              <w:rPr>
                <w:i/>
                <w:color w:val="000000"/>
              </w:rPr>
            </w:pPr>
            <w:r>
              <w:rPr>
                <w:color w:val="000000"/>
              </w:rPr>
              <w:t>2</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усвоения новых знаний</w:t>
            </w:r>
          </w:p>
        </w:tc>
        <w:tc>
          <w:tcPr>
            <w:tcW w:w="3827" w:type="dxa"/>
          </w:tcPr>
          <w:p w:rsidR="0028322F" w:rsidRPr="008A4E14" w:rsidRDefault="0028322F" w:rsidP="008A4E14">
            <w:pPr>
              <w:shd w:val="clear" w:color="auto" w:fill="FFFFFF"/>
              <w:jc w:val="both"/>
              <w:rPr>
                <w:color w:val="000000"/>
              </w:rPr>
            </w:pPr>
            <w:r w:rsidRPr="008A4E14">
              <w:rPr>
                <w:i/>
                <w:iCs/>
                <w:color w:val="000000"/>
              </w:rPr>
              <w:t>Знать: </w:t>
            </w:r>
            <w:r w:rsidRPr="008A4E14">
              <w:rPr>
                <w:color w:val="000000"/>
              </w:rPr>
              <w:t>понятие спряжение глаголов; алгоритм определения спряжения глаголов.</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определять спряжение глаголов; правильно писать окончания глаголов; графически обозначать изученную орфограмму</w:t>
            </w:r>
          </w:p>
        </w:tc>
        <w:tc>
          <w:tcPr>
            <w:tcW w:w="3544" w:type="dxa"/>
          </w:tcPr>
          <w:p w:rsidR="0028322F" w:rsidRPr="008A4E14"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p>
          <w:p w:rsidR="0028322F" w:rsidRPr="008A4E14" w:rsidRDefault="0028322F" w:rsidP="008A4E14">
            <w:pPr>
              <w:pStyle w:val="c10"/>
              <w:spacing w:before="0" w:beforeAutospacing="0" w:after="0" w:afterAutospacing="0"/>
              <w:jc w:val="both"/>
            </w:pPr>
            <w:r w:rsidRPr="008A4E14">
              <w:rPr>
                <w:rStyle w:val="c3"/>
                <w:color w:val="000000"/>
              </w:rPr>
              <w:t>в диалоге с учителем вырабатывать критерии оценки и определять степень успешности своей работы/</w:t>
            </w:r>
          </w:p>
          <w:p w:rsidR="0028322F" w:rsidRPr="008A4E14"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p>
          <w:p w:rsidR="0028322F" w:rsidRPr="008A4E14" w:rsidRDefault="0028322F" w:rsidP="008A4E14">
            <w:pPr>
              <w:pStyle w:val="c10"/>
              <w:spacing w:before="0" w:beforeAutospacing="0" w:after="0" w:afterAutospacing="0"/>
              <w:jc w:val="both"/>
              <w:rPr>
                <w:color w:val="000000"/>
              </w:rPr>
            </w:pPr>
            <w:r w:rsidRPr="008A4E14">
              <w:rPr>
                <w:rStyle w:val="c3"/>
                <w:color w:val="000000"/>
              </w:rPr>
              <w:t>-формулировать правило на основе выделения существенных признаков;</w:t>
            </w:r>
            <w:r>
              <w:rPr>
                <w:color w:val="000000"/>
              </w:rPr>
              <w:t xml:space="preserve"> </w:t>
            </w:r>
            <w:r w:rsidRPr="008A4E14">
              <w:rPr>
                <w:rStyle w:val="c3"/>
                <w:color w:val="000000"/>
              </w:rPr>
              <w:t>выполнять задания с использованием материальных объектов, схем;</w:t>
            </w:r>
          </w:p>
          <w:p w:rsidR="0028322F" w:rsidRPr="00C125D0" w:rsidRDefault="0028322F" w:rsidP="00C125D0">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оформлять свои мысли в устной и письменной форме с учётом речевой ситуации.</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вести диалог на основе равноправных отношений и взаимного уважения</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63</w:t>
            </w:r>
          </w:p>
        </w:tc>
        <w:tc>
          <w:tcPr>
            <w:tcW w:w="2268" w:type="dxa"/>
          </w:tcPr>
          <w:p w:rsidR="0028322F" w:rsidRPr="008A4E14" w:rsidRDefault="0028322F" w:rsidP="008A4E14">
            <w:pPr>
              <w:pStyle w:val="c6"/>
              <w:spacing w:before="0" w:beforeAutospacing="0" w:after="0" w:afterAutospacing="0"/>
              <w:ind w:left="-46" w:right="-71"/>
              <w:jc w:val="both"/>
              <w:rPr>
                <w:rStyle w:val="c2c1"/>
                <w:color w:val="000000"/>
              </w:rPr>
            </w:pPr>
            <w:r w:rsidRPr="008A4E14">
              <w:rPr>
                <w:rStyle w:val="c2c1"/>
                <w:color w:val="000000"/>
              </w:rPr>
              <w:t>Морфологический разбор глаголов Неопределенная форма глагола</w:t>
            </w:r>
          </w:p>
          <w:p w:rsidR="0028322F" w:rsidRPr="008A4E14" w:rsidRDefault="0028322F" w:rsidP="008A4E14">
            <w:pPr>
              <w:pStyle w:val="c6"/>
              <w:spacing w:before="0" w:beforeAutospacing="0" w:after="0" w:afterAutospacing="0"/>
              <w:ind w:left="-46" w:right="-71"/>
              <w:jc w:val="both"/>
              <w:rPr>
                <w:rStyle w:val="c2c1"/>
                <w:color w:val="000000"/>
              </w:rPr>
            </w:pPr>
            <w:r w:rsidRPr="008A4E14">
              <w:rPr>
                <w:rStyle w:val="c2c1"/>
                <w:color w:val="000000"/>
              </w:rPr>
              <w:t>(Этимге морфология айырыу)</w:t>
            </w:r>
          </w:p>
          <w:p w:rsidR="0028322F" w:rsidRPr="008A4E14" w:rsidRDefault="0028322F" w:rsidP="008A4E14">
            <w:pPr>
              <w:pStyle w:val="c6"/>
              <w:spacing w:before="0" w:beforeAutospacing="0" w:after="0" w:afterAutospacing="0"/>
              <w:jc w:val="both"/>
              <w:rPr>
                <w:color w:val="000000"/>
              </w:rPr>
            </w:pPr>
            <w:r w:rsidRPr="008A4E14">
              <w:rPr>
                <w:rStyle w:val="c2c1"/>
                <w:color w:val="000000"/>
              </w:rPr>
              <w:t xml:space="preserve">Этимни белгисиз </w:t>
            </w:r>
            <w:r w:rsidRPr="008A4E14">
              <w:rPr>
                <w:rStyle w:val="c2c1"/>
                <w:color w:val="000000"/>
              </w:rPr>
              <w:lastRenderedPageBreak/>
              <w:t xml:space="preserve">формасы) </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lastRenderedPageBreak/>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1"/>
                <w:color w:val="000000"/>
              </w:rPr>
              <w:t>Урок повторения и обобщения</w:t>
            </w:r>
          </w:p>
        </w:tc>
        <w:tc>
          <w:tcPr>
            <w:tcW w:w="3827" w:type="dxa"/>
          </w:tcPr>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Уметь: </w:t>
            </w:r>
            <w:r w:rsidRPr="008A4E14">
              <w:rPr>
                <w:color w:val="000000"/>
                <w:shd w:val="clear" w:color="auto" w:fill="FFFFFF"/>
              </w:rPr>
              <w:t>характеризовать глагол по его морфологическим и синтаксическим признакам, выполнять устный и письменный морфологический разбор глагола</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выделять учебную задачу на основе соотнесения известного, освоенного и неизвестного.</w:t>
            </w:r>
          </w:p>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 xml:space="preserve">определять последовательность действий для решения предметной </w:t>
            </w:r>
            <w:r w:rsidRPr="008A4E14">
              <w:rPr>
                <w:rStyle w:val="c3"/>
                <w:color w:val="000000"/>
              </w:rPr>
              <w:lastRenderedPageBreak/>
              <w:t>задачи,</w:t>
            </w:r>
            <w:r>
              <w:rPr>
                <w:b/>
                <w:color w:val="000000"/>
              </w:rPr>
              <w:t xml:space="preserve"> </w:t>
            </w:r>
            <w:r w:rsidRPr="008A4E14">
              <w:rPr>
                <w:rStyle w:val="c3"/>
                <w:color w:val="000000"/>
              </w:rPr>
              <w:t>осуществлять простейшее планирование своей работы.</w:t>
            </w:r>
          </w:p>
          <w:p w:rsidR="0028322F" w:rsidRPr="008A4E14" w:rsidRDefault="0028322F" w:rsidP="008A4E14">
            <w:pPr>
              <w:pStyle w:val="c6"/>
              <w:spacing w:before="0" w:beforeAutospacing="0" w:after="0" w:afterAutospacing="0"/>
              <w:jc w:val="both"/>
              <w:rPr>
                <w:rStyle w:val="c3"/>
                <w:color w:val="000000"/>
              </w:rPr>
            </w:pPr>
            <w:r w:rsidRPr="008A4E14">
              <w:rPr>
                <w:rStyle w:val="c15c17"/>
                <w:b/>
                <w:i/>
                <w:iCs/>
                <w:color w:val="000000"/>
              </w:rPr>
              <w:t>Коммуникативные:</w:t>
            </w:r>
            <w:r w:rsidRPr="008A4E14">
              <w:rPr>
                <w:rStyle w:val="apple-converted-space"/>
                <w:i/>
                <w:iCs/>
                <w:color w:val="000000"/>
              </w:rPr>
              <w:t> </w:t>
            </w:r>
            <w:r w:rsidRPr="008A4E14">
              <w:rPr>
                <w:rStyle w:val="c3"/>
                <w:color w:val="000000"/>
              </w:rPr>
              <w:t>учитывать разные мнения и стремиться к координации различных позиций в сотрудничестве</w:t>
            </w:r>
          </w:p>
          <w:p w:rsidR="0028322F" w:rsidRPr="008A4E14" w:rsidRDefault="0028322F" w:rsidP="008A4E14">
            <w:pPr>
              <w:pStyle w:val="c6"/>
              <w:spacing w:before="0" w:beforeAutospacing="0" w:after="0" w:afterAutospacing="0"/>
              <w:jc w:val="both"/>
              <w:rPr>
                <w:color w:val="000000"/>
              </w:rPr>
            </w:pPr>
            <w:r w:rsidRPr="008A4E14">
              <w:rPr>
                <w:rStyle w:val="c21c17"/>
                <w:b/>
                <w:bCs/>
                <w:i/>
                <w:color w:val="000000"/>
              </w:rPr>
              <w:t>Личностные:</w:t>
            </w:r>
            <w:r w:rsidRPr="008A4E14">
              <w:rPr>
                <w:rStyle w:val="c3"/>
                <w:color w:val="000000"/>
              </w:rPr>
              <w:t xml:space="preserve"> способность к саморазвитию, мотивация к познанию, учёбе.</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ответы на уроке, за выполнение упражнений</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64</w:t>
            </w:r>
          </w:p>
        </w:tc>
        <w:tc>
          <w:tcPr>
            <w:tcW w:w="2268" w:type="dxa"/>
          </w:tcPr>
          <w:p w:rsidR="0028322F" w:rsidRPr="008A4E14" w:rsidRDefault="0028322F" w:rsidP="008A4E14">
            <w:pPr>
              <w:jc w:val="both"/>
              <w:rPr>
                <w:b/>
                <w:color w:val="000000"/>
              </w:rPr>
            </w:pPr>
            <w:r w:rsidRPr="008A4E14">
              <w:rPr>
                <w:b/>
                <w:color w:val="000000"/>
              </w:rPr>
              <w:t>Уроки развития речи (1)</w:t>
            </w:r>
          </w:p>
          <w:p w:rsidR="0028322F" w:rsidRPr="008A4E14" w:rsidRDefault="0028322F" w:rsidP="008A4E14">
            <w:pPr>
              <w:pStyle w:val="c6"/>
              <w:spacing w:before="0" w:beforeAutospacing="0" w:after="0" w:afterAutospacing="0"/>
              <w:jc w:val="both"/>
            </w:pPr>
            <w:r w:rsidRPr="008A4E14">
              <w:rPr>
                <w:b/>
                <w:color w:val="000000"/>
              </w:rPr>
              <w:t>Тилни ёсдюрюу</w:t>
            </w:r>
            <w:r w:rsidRPr="008A4E14">
              <w:t xml:space="preserve"> </w:t>
            </w:r>
          </w:p>
          <w:p w:rsidR="0028322F" w:rsidRPr="008A4E14" w:rsidRDefault="0028322F" w:rsidP="008A4E14">
            <w:pPr>
              <w:pStyle w:val="c6"/>
              <w:spacing w:before="0" w:beforeAutospacing="0" w:after="0" w:afterAutospacing="0"/>
              <w:jc w:val="both"/>
            </w:pPr>
          </w:p>
          <w:p w:rsidR="0028322F" w:rsidRPr="008A4E14" w:rsidRDefault="0028322F" w:rsidP="008A4E14">
            <w:pPr>
              <w:pStyle w:val="c6"/>
              <w:spacing w:before="0" w:beforeAutospacing="0" w:after="0" w:afterAutospacing="0"/>
              <w:jc w:val="both"/>
              <w:rPr>
                <w:rStyle w:val="c2c1"/>
              </w:rPr>
            </w:pPr>
            <w:r w:rsidRPr="008A4E14">
              <w:rPr>
                <w:rStyle w:val="c2c1"/>
              </w:rPr>
              <w:t>Работа с текстом</w:t>
            </w:r>
          </w:p>
          <w:p w:rsidR="0028322F" w:rsidRPr="008A4E14" w:rsidRDefault="0028322F" w:rsidP="008A4E14">
            <w:pPr>
              <w:pStyle w:val="c6"/>
              <w:spacing w:before="0" w:beforeAutospacing="0" w:after="0" w:afterAutospacing="0"/>
              <w:ind w:right="-25"/>
              <w:jc w:val="both"/>
              <w:rPr>
                <w:rStyle w:val="c2c1c5"/>
                <w:bCs/>
              </w:rPr>
            </w:pPr>
            <w:r w:rsidRPr="008A4E14">
              <w:rPr>
                <w:rStyle w:val="c2c1c5"/>
                <w:bCs/>
              </w:rPr>
              <w:t>Письмо. Повествование. Вывод.</w:t>
            </w:r>
            <w:r w:rsidRPr="008A4E14">
              <w:rPr>
                <w:rStyle w:val="c2c1"/>
                <w:color w:val="000000"/>
              </w:rPr>
              <w:t xml:space="preserve"> Рассказ</w:t>
            </w:r>
          </w:p>
          <w:p w:rsidR="0028322F" w:rsidRPr="008A4E14" w:rsidRDefault="0028322F" w:rsidP="008A4E14">
            <w:pPr>
              <w:pStyle w:val="c6"/>
              <w:spacing w:before="0" w:beforeAutospacing="0" w:after="0" w:afterAutospacing="0"/>
              <w:jc w:val="both"/>
            </w:pPr>
            <w:r w:rsidRPr="008A4E14">
              <w:rPr>
                <w:rStyle w:val="c2c1"/>
              </w:rPr>
              <w:t>(Текст бла</w:t>
            </w:r>
            <w:r w:rsidRPr="008A4E14">
              <w:rPr>
                <w:rStyle w:val="c2c1"/>
                <w:b/>
              </w:rPr>
              <w:t xml:space="preserve"> </w:t>
            </w:r>
            <w:r w:rsidRPr="008A4E14">
              <w:rPr>
                <w:rStyle w:val="c2c1"/>
              </w:rPr>
              <w:t>ишлеу</w:t>
            </w:r>
            <w:r w:rsidRPr="008A4E14">
              <w:rPr>
                <w:rStyle w:val="c2c1c5"/>
                <w:bCs/>
              </w:rPr>
              <w:t>Хапарлау. Оюмлау. Хапар).</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r w:rsidRPr="008A4E14">
              <w:rPr>
                <w:rStyle w:val="c2c1"/>
                <w:color w:val="000000"/>
              </w:rPr>
              <w:t>Урок развития речи</w:t>
            </w:r>
          </w:p>
        </w:tc>
        <w:tc>
          <w:tcPr>
            <w:tcW w:w="3827" w:type="dxa"/>
          </w:tcPr>
          <w:p w:rsidR="0028322F" w:rsidRPr="008A4E14" w:rsidRDefault="0028322F" w:rsidP="008A4E14">
            <w:pPr>
              <w:pStyle w:val="c6c13"/>
              <w:spacing w:before="0" w:beforeAutospacing="0" w:after="0" w:afterAutospacing="0"/>
              <w:jc w:val="both"/>
              <w:rPr>
                <w:color w:val="000000"/>
                <w:shd w:val="clear" w:color="auto" w:fill="FFFFFF"/>
              </w:rPr>
            </w:pPr>
            <w:r w:rsidRPr="008A4E14">
              <w:rPr>
                <w:i/>
                <w:iCs/>
                <w:color w:val="000000"/>
                <w:shd w:val="clear" w:color="auto" w:fill="FFFFFF"/>
              </w:rPr>
              <w:t>Знать: </w:t>
            </w:r>
            <w:r w:rsidRPr="008A4E14">
              <w:rPr>
                <w:color w:val="000000"/>
                <w:shd w:val="clear" w:color="auto" w:fill="FFFFFF"/>
              </w:rPr>
              <w:t>жанровые признаки и композицию повествования, рассказа.</w:t>
            </w:r>
          </w:p>
          <w:p w:rsidR="0028322F" w:rsidRPr="008A4E14" w:rsidRDefault="0028322F" w:rsidP="008A4E14">
            <w:pPr>
              <w:pStyle w:val="c6c13"/>
              <w:spacing w:before="0" w:beforeAutospacing="0" w:after="0" w:afterAutospacing="0"/>
              <w:jc w:val="both"/>
              <w:rPr>
                <w:i/>
                <w:color w:val="000000"/>
              </w:rPr>
            </w:pPr>
            <w:r w:rsidRPr="008A4E14">
              <w:rPr>
                <w:color w:val="000000"/>
                <w:shd w:val="clear" w:color="auto" w:fill="FFFFFF"/>
              </w:rPr>
              <w:t>Уметь: определять тему и основную мысль текста, составлять его план, собирать материал для работы; писать сочинение, соблюдая нормы карачаевского языка</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sidRPr="008A4E14">
              <w:rPr>
                <w:rStyle w:val="c3"/>
                <w:b/>
                <w:color w:val="000000"/>
              </w:rPr>
              <w:t> </w:t>
            </w:r>
            <w:r w:rsidRPr="008A4E14">
              <w:rPr>
                <w:rStyle w:val="c3"/>
                <w:color w:val="000000"/>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w:t>
            </w:r>
          </w:p>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rStyle w:val="c3"/>
                <w:b/>
                <w:color w:val="000000"/>
              </w:rPr>
              <w:t xml:space="preserve"> </w:t>
            </w:r>
            <w:r w:rsidRPr="008A4E14">
              <w:rPr>
                <w:rStyle w:val="c3"/>
                <w:color w:val="000000"/>
              </w:rPr>
              <w:t>осуществлять анализ объектов с выделением существенных и несущественных признаков</w:t>
            </w:r>
          </w:p>
          <w:p w:rsidR="0028322F" w:rsidRDefault="0028322F" w:rsidP="00C125D0">
            <w:pPr>
              <w:pStyle w:val="c10"/>
              <w:spacing w:before="0" w:beforeAutospacing="0" w:after="0" w:afterAutospacing="0"/>
              <w:jc w:val="both"/>
              <w:rPr>
                <w:rStyle w:val="c3"/>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строить монологическое высказывание, владеть диалогической формой речи.</w:t>
            </w:r>
          </w:p>
          <w:p w:rsidR="0028322F" w:rsidRPr="00C125D0" w:rsidRDefault="0028322F" w:rsidP="00C125D0">
            <w:pPr>
              <w:pStyle w:val="c10"/>
              <w:spacing w:before="0" w:beforeAutospacing="0" w:after="0" w:afterAutospacing="0"/>
              <w:jc w:val="both"/>
              <w:rPr>
                <w:b/>
                <w:bCs/>
                <w:i/>
                <w:color w:val="000000"/>
              </w:rPr>
            </w:pPr>
            <w:r w:rsidRPr="008A4E14">
              <w:rPr>
                <w:rStyle w:val="c21c17"/>
                <w:b/>
                <w:bCs/>
                <w:i/>
                <w:color w:val="000000"/>
              </w:rPr>
              <w:t>Личностные:</w:t>
            </w:r>
            <w:r>
              <w:rPr>
                <w:rStyle w:val="c21c17"/>
                <w:b/>
                <w:bCs/>
                <w:i/>
                <w:color w:val="000000"/>
              </w:rPr>
              <w:t xml:space="preserve"> </w:t>
            </w:r>
            <w:r w:rsidRPr="008A4E14">
              <w:rPr>
                <w:rStyle w:val="c3"/>
                <w:color w:val="000000"/>
              </w:rPr>
              <w:t>умение участвовать в диалоге, аргументировано доказывать свою позицию</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65</w:t>
            </w:r>
          </w:p>
        </w:tc>
        <w:tc>
          <w:tcPr>
            <w:tcW w:w="2268" w:type="dxa"/>
          </w:tcPr>
          <w:p w:rsidR="0028322F" w:rsidRPr="008A4E14" w:rsidRDefault="0028322F" w:rsidP="008A4E14">
            <w:pPr>
              <w:pStyle w:val="c6"/>
              <w:spacing w:before="0" w:beforeAutospacing="0" w:after="0" w:afterAutospacing="0"/>
              <w:ind w:right="-25"/>
              <w:jc w:val="both"/>
              <w:rPr>
                <w:rStyle w:val="c2c1c5"/>
                <w:bCs/>
              </w:rPr>
            </w:pPr>
            <w:r w:rsidRPr="008A4E14">
              <w:rPr>
                <w:rStyle w:val="c2c1c5"/>
                <w:bCs/>
              </w:rPr>
              <w:t xml:space="preserve">Контрольный диктант по теме «Глагол» </w:t>
            </w:r>
          </w:p>
          <w:p w:rsidR="0028322F" w:rsidRPr="008A4E14" w:rsidRDefault="0028322F" w:rsidP="008A4E14">
            <w:pPr>
              <w:pStyle w:val="c6"/>
              <w:spacing w:before="0" w:beforeAutospacing="0" w:after="0" w:afterAutospacing="0"/>
              <w:ind w:right="-25"/>
              <w:jc w:val="both"/>
              <w:rPr>
                <w:b/>
                <w:bCs/>
              </w:rPr>
            </w:pPr>
            <w:r w:rsidRPr="008A4E14">
              <w:rPr>
                <w:rStyle w:val="c2c1c5"/>
              </w:rPr>
              <w:t>Сынау иш «Этим» деген темагъа</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2c1"/>
                <w:color w:val="000000"/>
              </w:rPr>
              <w:t>Урок контроля знаний</w:t>
            </w:r>
          </w:p>
        </w:tc>
        <w:tc>
          <w:tcPr>
            <w:tcW w:w="3827" w:type="dxa"/>
          </w:tcPr>
          <w:p w:rsidR="0028322F" w:rsidRPr="008A4E14" w:rsidRDefault="0028322F" w:rsidP="008A4E14">
            <w:pPr>
              <w:pStyle w:val="c6c13"/>
              <w:spacing w:before="0" w:beforeAutospacing="0" w:after="0" w:afterAutospacing="0"/>
              <w:jc w:val="both"/>
              <w:rPr>
                <w:i/>
                <w:color w:val="000000"/>
              </w:rPr>
            </w:pPr>
            <w:r w:rsidRPr="008A4E14">
              <w:rPr>
                <w:i/>
                <w:iCs/>
                <w:color w:val="000000"/>
                <w:shd w:val="clear" w:color="auto" w:fill="FFFFFF"/>
              </w:rPr>
              <w:t>Уметь: </w:t>
            </w:r>
            <w:r w:rsidRPr="008A4E14">
              <w:rPr>
                <w:color w:val="000000"/>
                <w:shd w:val="clear" w:color="auto" w:fill="FFFFFF"/>
              </w:rPr>
              <w:t>писать текст под диктовку и выполнять грамматическое задание к нему</w:t>
            </w:r>
          </w:p>
        </w:tc>
        <w:tc>
          <w:tcPr>
            <w:tcW w:w="3544" w:type="dxa"/>
          </w:tcPr>
          <w:p w:rsidR="0028322F" w:rsidRPr="00C125D0" w:rsidRDefault="0028322F" w:rsidP="00C125D0">
            <w:pPr>
              <w:pStyle w:val="c10c32"/>
              <w:spacing w:before="0" w:beforeAutospacing="0" w:after="0" w:afterAutospacing="0"/>
              <w:ind w:right="112"/>
              <w:jc w:val="both"/>
              <w:rPr>
                <w:rStyle w:val="c3"/>
                <w:b/>
                <w:color w:val="000000"/>
              </w:rPr>
            </w:pPr>
            <w:r w:rsidRPr="008A4E14">
              <w:rPr>
                <w:rStyle w:val="c15c17"/>
                <w:b/>
                <w:i/>
                <w:iCs/>
                <w:color w:val="000000"/>
              </w:rPr>
              <w:t>Регулятивные;</w:t>
            </w:r>
            <w:r>
              <w:rPr>
                <w:rStyle w:val="c15c17"/>
                <w:b/>
                <w:i/>
                <w:iCs/>
                <w:color w:val="000000"/>
              </w:rPr>
              <w:t xml:space="preserve"> </w:t>
            </w:r>
            <w:r w:rsidRPr="008A4E14">
              <w:rPr>
                <w:rStyle w:val="c3"/>
                <w:color w:val="000000"/>
              </w:rPr>
              <w:t>адекватно оценивать свои достижения, осознавать возникающие трудности и стараться искать способы их преодоления.</w:t>
            </w:r>
          </w:p>
          <w:p w:rsidR="0028322F" w:rsidRPr="00C125D0" w:rsidRDefault="0028322F" w:rsidP="00C125D0">
            <w:pPr>
              <w:pStyle w:val="c10c34c32"/>
              <w:spacing w:before="0" w:beforeAutospacing="0" w:after="0" w:afterAutospacing="0"/>
              <w:ind w:right="112"/>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вносить необходимые дополнения и изменения в план и способ действия.</w:t>
            </w:r>
          </w:p>
          <w:p w:rsidR="0028322F" w:rsidRPr="00C125D0" w:rsidRDefault="0028322F" w:rsidP="00C125D0">
            <w:pPr>
              <w:pStyle w:val="c10"/>
              <w:spacing w:before="0" w:beforeAutospacing="0" w:after="0" w:afterAutospacing="0"/>
              <w:jc w:val="both"/>
              <w:rPr>
                <w:rStyle w:val="c3"/>
                <w:b/>
                <w:color w:val="000000"/>
              </w:rPr>
            </w:pPr>
            <w:r w:rsidRPr="008A4E14">
              <w:rPr>
                <w:rStyle w:val="c15c17"/>
                <w:b/>
                <w:i/>
                <w:iCs/>
                <w:color w:val="000000"/>
              </w:rPr>
              <w:lastRenderedPageBreak/>
              <w:t>Коммуникативные:</w:t>
            </w:r>
            <w:r>
              <w:rPr>
                <w:rStyle w:val="c15c17"/>
                <w:b/>
                <w:i/>
                <w:iCs/>
                <w:color w:val="000000"/>
              </w:rPr>
              <w:t xml:space="preserve"> </w:t>
            </w:r>
            <w:r w:rsidRPr="008A4E14">
              <w:rPr>
                <w:rStyle w:val="c3"/>
                <w:color w:val="000000"/>
              </w:rPr>
              <w:t>формулировать собственное мнение.</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формирование интереса, желания писать красиво и правильно.</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lastRenderedPageBreak/>
              <w:t>Оценка за диктант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66</w:t>
            </w:r>
          </w:p>
        </w:tc>
        <w:tc>
          <w:tcPr>
            <w:tcW w:w="2268" w:type="dxa"/>
          </w:tcPr>
          <w:p w:rsidR="0028322F" w:rsidRPr="008A4E14" w:rsidRDefault="0028322F" w:rsidP="008A4E14">
            <w:pPr>
              <w:jc w:val="both"/>
              <w:rPr>
                <w:b/>
                <w:color w:val="000000"/>
              </w:rPr>
            </w:pPr>
            <w:r w:rsidRPr="008A4E14">
              <w:rPr>
                <w:b/>
                <w:color w:val="000000"/>
              </w:rPr>
              <w:t>Повторение. 5 класс (3 часа)</w:t>
            </w:r>
          </w:p>
          <w:p w:rsidR="0028322F" w:rsidRPr="008A4E14" w:rsidRDefault="0028322F" w:rsidP="008A4E14">
            <w:pPr>
              <w:pStyle w:val="c6"/>
              <w:spacing w:before="0" w:beforeAutospacing="0" w:after="0" w:afterAutospacing="0"/>
              <w:jc w:val="both"/>
              <w:rPr>
                <w:rStyle w:val="c2c1"/>
                <w:color w:val="000000"/>
              </w:rPr>
            </w:pPr>
            <w:r w:rsidRPr="008A4E14">
              <w:rPr>
                <w:b/>
                <w:color w:val="000000"/>
              </w:rPr>
              <w:t>Къайтарыу</w:t>
            </w:r>
            <w:r w:rsidRPr="008A4E14">
              <w:rPr>
                <w:color w:val="000000"/>
              </w:rPr>
              <w:t xml:space="preserve"> </w:t>
            </w:r>
            <w:r w:rsidRPr="008A4E14">
              <w:rPr>
                <w:rStyle w:val="c2c1"/>
                <w:color w:val="000000"/>
              </w:rPr>
              <w:t>Орфограммы, изученные в 5 классе. Повторение.</w:t>
            </w:r>
          </w:p>
          <w:p w:rsidR="0028322F" w:rsidRPr="008A4E14" w:rsidRDefault="0028322F" w:rsidP="008A4E14">
            <w:pPr>
              <w:pStyle w:val="c6"/>
              <w:spacing w:before="0" w:beforeAutospacing="0" w:after="0" w:afterAutospacing="0"/>
              <w:jc w:val="both"/>
              <w:rPr>
                <w:color w:val="000000"/>
              </w:rPr>
            </w:pPr>
            <w:r w:rsidRPr="008A4E14">
              <w:rPr>
                <w:rStyle w:val="c2c1"/>
                <w:color w:val="000000"/>
              </w:rPr>
              <w:t>(Хапар. 5 – чи классда окъулгъанны къайтарыу).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1"/>
                <w:color w:val="000000"/>
              </w:rPr>
              <w:t>Урок повторения и обобщения</w:t>
            </w:r>
          </w:p>
        </w:tc>
        <w:tc>
          <w:tcPr>
            <w:tcW w:w="3827" w:type="dxa"/>
          </w:tcPr>
          <w:p w:rsidR="0028322F" w:rsidRPr="00E53C21" w:rsidRDefault="0028322F" w:rsidP="008A4E14">
            <w:pPr>
              <w:shd w:val="clear" w:color="auto" w:fill="FFFFFF"/>
              <w:jc w:val="both"/>
              <w:rPr>
                <w:color w:val="000000"/>
              </w:rPr>
            </w:pPr>
            <w:r w:rsidRPr="008A4E14">
              <w:rPr>
                <w:i/>
                <w:iCs/>
                <w:color w:val="000000"/>
              </w:rPr>
              <w:t>Знать: </w:t>
            </w:r>
            <w:r w:rsidRPr="008A4E14">
              <w:rPr>
                <w:color w:val="000000"/>
              </w:rPr>
              <w:t>теоретический материал по теме урока, изученный в 5 классе.</w:t>
            </w:r>
          </w:p>
          <w:p w:rsidR="0028322F" w:rsidRPr="008A4E14" w:rsidRDefault="0028322F" w:rsidP="008A4E14">
            <w:pPr>
              <w:shd w:val="clear" w:color="auto" w:fill="FFFFFF"/>
              <w:jc w:val="both"/>
              <w:rPr>
                <w:color w:val="000000"/>
              </w:rPr>
            </w:pPr>
            <w:r w:rsidRPr="008A4E14">
              <w:rPr>
                <w:i/>
                <w:iCs/>
                <w:color w:val="000000"/>
              </w:rPr>
              <w:t>Уметь: </w:t>
            </w:r>
            <w:r w:rsidRPr="008A4E14">
              <w:rPr>
                <w:color w:val="000000"/>
              </w:rPr>
              <w:t xml:space="preserve">правильно писать слова с изученными орфограммами. </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sidRPr="008A4E14">
              <w:rPr>
                <w:rStyle w:val="c3"/>
                <w:b/>
                <w:color w:val="000000"/>
              </w:rPr>
              <w:t> </w:t>
            </w:r>
            <w:r w:rsidRPr="008A4E14">
              <w:rPr>
                <w:rStyle w:val="c3"/>
                <w:color w:val="000000"/>
              </w:rPr>
              <w:t>адекватно воспринимать предложения и оценку учителей, товарищей</w:t>
            </w:r>
          </w:p>
          <w:p w:rsidR="0028322F" w:rsidRPr="00C125D0" w:rsidRDefault="0028322F" w:rsidP="00C125D0">
            <w:pPr>
              <w:pStyle w:val="c10"/>
              <w:spacing w:before="0" w:beforeAutospacing="0" w:after="0" w:afterAutospacing="0"/>
              <w:ind w:right="-108"/>
              <w:jc w:val="both"/>
              <w:rPr>
                <w:b/>
                <w:color w:val="000000"/>
              </w:rPr>
            </w:pPr>
            <w:r w:rsidRPr="008A4E14">
              <w:rPr>
                <w:rStyle w:val="c15c17"/>
                <w:b/>
                <w:i/>
                <w:iCs/>
                <w:color w:val="000000"/>
              </w:rPr>
              <w:t>Познавательные:</w:t>
            </w:r>
            <w:r>
              <w:rPr>
                <w:rStyle w:val="c15c17"/>
                <w:b/>
                <w:i/>
                <w:iCs/>
                <w:color w:val="000000"/>
              </w:rPr>
              <w:t xml:space="preserve"> </w:t>
            </w:r>
            <w:r w:rsidRPr="008A4E14">
              <w:rPr>
                <w:rStyle w:val="c3"/>
                <w:color w:val="000000"/>
              </w:rPr>
              <w:t>устанавливать причинно-следственные связи в изучаемом круге явлений</w:t>
            </w:r>
            <w:r w:rsidRPr="008A4E14">
              <w:rPr>
                <w:rStyle w:val="apple-converted-space"/>
                <w:color w:val="000000"/>
              </w:rPr>
              <w:t> </w:t>
            </w:r>
          </w:p>
          <w:p w:rsidR="0028322F" w:rsidRPr="00C125D0" w:rsidRDefault="0028322F" w:rsidP="00C125D0">
            <w:pPr>
              <w:pStyle w:val="c10"/>
              <w:spacing w:before="0" w:beforeAutospacing="0" w:after="0" w:afterAutospacing="0"/>
              <w:jc w:val="both"/>
              <w:rPr>
                <w:rStyle w:val="c21c17"/>
                <w:b/>
                <w:i/>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учитывать разные мнения и стремиться к координации различных позиций в сотрудничестве</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соотносить цели и результат</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67</w:t>
            </w:r>
          </w:p>
        </w:tc>
        <w:tc>
          <w:tcPr>
            <w:tcW w:w="2268" w:type="dxa"/>
          </w:tcPr>
          <w:p w:rsidR="0028322F" w:rsidRPr="008A4E14" w:rsidRDefault="0028322F" w:rsidP="008A4E14">
            <w:pPr>
              <w:pStyle w:val="c6"/>
              <w:spacing w:before="0" w:beforeAutospacing="0" w:after="0" w:afterAutospacing="0"/>
              <w:jc w:val="both"/>
              <w:rPr>
                <w:rStyle w:val="c2c1"/>
                <w:color w:val="000000"/>
              </w:rPr>
            </w:pPr>
            <w:r w:rsidRPr="008A4E14">
              <w:rPr>
                <w:rStyle w:val="c2c1"/>
                <w:color w:val="000000"/>
              </w:rPr>
              <w:t>Орфограммы, изученные в 5 классе. Повторение.</w:t>
            </w:r>
          </w:p>
          <w:p w:rsidR="0028322F" w:rsidRPr="008A4E14" w:rsidRDefault="0028322F" w:rsidP="008A4E14">
            <w:pPr>
              <w:pStyle w:val="c6"/>
              <w:spacing w:before="0" w:beforeAutospacing="0" w:after="0" w:afterAutospacing="0"/>
              <w:jc w:val="both"/>
              <w:rPr>
                <w:color w:val="000000"/>
              </w:rPr>
            </w:pPr>
            <w:r w:rsidRPr="008A4E14">
              <w:rPr>
                <w:rStyle w:val="c2c1"/>
                <w:color w:val="000000"/>
              </w:rPr>
              <w:t>(5 – чи классда окъулгъанны къайтарыу).</w:t>
            </w: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color w:val="000000"/>
              </w:rPr>
            </w:pPr>
            <w:r w:rsidRPr="008A4E14">
              <w:rPr>
                <w:rStyle w:val="c1"/>
                <w:color w:val="000000"/>
              </w:rPr>
              <w:t>Урок повторения и обобщения</w:t>
            </w:r>
          </w:p>
        </w:tc>
        <w:tc>
          <w:tcPr>
            <w:tcW w:w="3827" w:type="dxa"/>
          </w:tcPr>
          <w:p w:rsidR="0028322F" w:rsidRPr="00E53C21" w:rsidRDefault="0028322F" w:rsidP="008A4E14">
            <w:pPr>
              <w:shd w:val="clear" w:color="auto" w:fill="FFFFFF"/>
              <w:jc w:val="both"/>
              <w:rPr>
                <w:color w:val="000000"/>
              </w:rPr>
            </w:pPr>
            <w:r w:rsidRPr="008A4E14">
              <w:rPr>
                <w:i/>
                <w:iCs/>
                <w:color w:val="000000"/>
              </w:rPr>
              <w:t>Знать: </w:t>
            </w:r>
            <w:r w:rsidRPr="008A4E14">
              <w:rPr>
                <w:color w:val="000000"/>
              </w:rPr>
              <w:t>теоретический материал по теме урока, изученный в 5 классе.</w:t>
            </w:r>
          </w:p>
          <w:p w:rsidR="0028322F" w:rsidRPr="008A4E14" w:rsidRDefault="0028322F" w:rsidP="008A4E14">
            <w:pPr>
              <w:pStyle w:val="c6c13"/>
              <w:spacing w:before="0" w:beforeAutospacing="0" w:after="0" w:afterAutospacing="0"/>
              <w:jc w:val="both"/>
              <w:rPr>
                <w:i/>
                <w:color w:val="000000"/>
              </w:rPr>
            </w:pPr>
            <w:r w:rsidRPr="008A4E14">
              <w:rPr>
                <w:i/>
                <w:iCs/>
                <w:color w:val="000000"/>
              </w:rPr>
              <w:t>Уметь: </w:t>
            </w:r>
            <w:r w:rsidRPr="008A4E14">
              <w:rPr>
                <w:color w:val="000000"/>
              </w:rPr>
              <w:t>правильно писать слова с изученными орфограммами.</w:t>
            </w:r>
          </w:p>
        </w:tc>
        <w:tc>
          <w:tcPr>
            <w:tcW w:w="3544" w:type="dxa"/>
          </w:tcPr>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Регулятивные:</w:t>
            </w:r>
            <w:r>
              <w:rPr>
                <w:b/>
                <w:color w:val="000000"/>
              </w:rPr>
              <w:t xml:space="preserve"> </w:t>
            </w:r>
            <w:r w:rsidRPr="008A4E14">
              <w:rPr>
                <w:rStyle w:val="c3"/>
                <w:color w:val="000000"/>
              </w:rPr>
              <w:t>адекватно воспринимать предложения и оценку учителей, товарищей</w:t>
            </w:r>
          </w:p>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устанавливать причинно-следственные связи в изучаемом круге явлений</w:t>
            </w:r>
            <w:r w:rsidRPr="008A4E14">
              <w:rPr>
                <w:rStyle w:val="apple-converted-space"/>
                <w:color w:val="000000"/>
              </w:rPr>
              <w:t> </w:t>
            </w:r>
          </w:p>
          <w:p w:rsidR="0028322F" w:rsidRPr="00C125D0" w:rsidRDefault="0028322F" w:rsidP="00C125D0">
            <w:pPr>
              <w:pStyle w:val="c10"/>
              <w:spacing w:before="0" w:beforeAutospacing="0" w:after="0" w:afterAutospacing="0"/>
              <w:jc w:val="both"/>
              <w:rPr>
                <w:rStyle w:val="c21c17"/>
                <w:b/>
                <w:color w:val="000000"/>
              </w:rPr>
            </w:pPr>
            <w:r w:rsidRPr="008A4E14">
              <w:rPr>
                <w:rStyle w:val="c15c17"/>
                <w:b/>
                <w:i/>
                <w:iCs/>
                <w:color w:val="000000"/>
              </w:rPr>
              <w:t>Коммуникативные:</w:t>
            </w:r>
            <w:r>
              <w:rPr>
                <w:rStyle w:val="c15c17"/>
                <w:b/>
                <w:i/>
                <w:iCs/>
                <w:color w:val="000000"/>
              </w:rPr>
              <w:t xml:space="preserve"> </w:t>
            </w:r>
            <w:r w:rsidRPr="008A4E14">
              <w:rPr>
                <w:rStyle w:val="c3"/>
                <w:color w:val="000000"/>
              </w:rPr>
              <w:t>учитывать разные мнения и стремиться к координации различных позиций в сотрудничестве</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умение соотносить цели и результат</w:t>
            </w:r>
          </w:p>
        </w:tc>
        <w:tc>
          <w:tcPr>
            <w:tcW w:w="1276" w:type="dxa"/>
          </w:tcPr>
          <w:p w:rsidR="0028322F" w:rsidRPr="008A4E14" w:rsidRDefault="0028322F" w:rsidP="008A4E14">
            <w:pPr>
              <w:pStyle w:val="c6c13"/>
              <w:spacing w:before="0" w:beforeAutospacing="0" w:after="0" w:afterAutospacing="0"/>
              <w:jc w:val="both"/>
              <w:rPr>
                <w:i/>
                <w:color w:val="000000"/>
              </w:rPr>
            </w:pPr>
            <w:r w:rsidRPr="008A4E14">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r w:rsidR="0028322F" w:rsidRPr="008A4E14" w:rsidTr="0028322F">
        <w:tc>
          <w:tcPr>
            <w:tcW w:w="851" w:type="dxa"/>
          </w:tcPr>
          <w:p w:rsidR="0028322F" w:rsidRPr="008A4E14" w:rsidRDefault="0028322F" w:rsidP="008A4E14">
            <w:pPr>
              <w:pStyle w:val="c6c13"/>
              <w:spacing w:before="0" w:beforeAutospacing="0" w:after="0" w:afterAutospacing="0"/>
              <w:jc w:val="both"/>
              <w:rPr>
                <w:i/>
                <w:color w:val="000000"/>
              </w:rPr>
            </w:pPr>
            <w:r w:rsidRPr="008A4E14">
              <w:rPr>
                <w:color w:val="000000"/>
              </w:rPr>
              <w:t>68</w:t>
            </w:r>
          </w:p>
        </w:tc>
        <w:tc>
          <w:tcPr>
            <w:tcW w:w="2268" w:type="dxa"/>
          </w:tcPr>
          <w:p w:rsidR="0028322F" w:rsidRPr="008A4E14" w:rsidRDefault="0028322F" w:rsidP="008A4E14">
            <w:pPr>
              <w:pStyle w:val="c6"/>
              <w:spacing w:before="0" w:beforeAutospacing="0" w:after="0" w:afterAutospacing="0"/>
              <w:ind w:left="-107"/>
              <w:jc w:val="both"/>
              <w:rPr>
                <w:rStyle w:val="c2c1"/>
                <w:color w:val="000000"/>
              </w:rPr>
            </w:pPr>
            <w:r w:rsidRPr="008A4E14">
              <w:rPr>
                <w:rStyle w:val="c2c1"/>
                <w:color w:val="000000"/>
              </w:rPr>
              <w:t>Заключительный урок.</w:t>
            </w:r>
          </w:p>
          <w:p w:rsidR="0028322F" w:rsidRPr="008A4E14" w:rsidRDefault="0028322F" w:rsidP="008A4E14">
            <w:pPr>
              <w:pStyle w:val="c6"/>
              <w:spacing w:before="0" w:beforeAutospacing="0" w:after="0" w:afterAutospacing="0"/>
              <w:ind w:left="-107"/>
              <w:jc w:val="both"/>
              <w:rPr>
                <w:color w:val="000000"/>
              </w:rPr>
            </w:pPr>
            <w:r w:rsidRPr="008A4E14">
              <w:rPr>
                <w:rStyle w:val="c2c1"/>
                <w:color w:val="000000"/>
              </w:rPr>
              <w:t>(Оюмлау дерс)</w:t>
            </w:r>
          </w:p>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r w:rsidRPr="008A4E14">
              <w:rPr>
                <w:color w:val="000000"/>
              </w:rPr>
              <w:t>1</w:t>
            </w:r>
          </w:p>
        </w:tc>
        <w:tc>
          <w:tcPr>
            <w:tcW w:w="1418" w:type="dxa"/>
          </w:tcPr>
          <w:p w:rsidR="0028322F" w:rsidRPr="008A4E14" w:rsidRDefault="0028322F" w:rsidP="008A4E14">
            <w:pPr>
              <w:pStyle w:val="c6c13"/>
              <w:spacing w:before="0" w:beforeAutospacing="0" w:after="0" w:afterAutospacing="0"/>
              <w:jc w:val="both"/>
              <w:rPr>
                <w:i/>
                <w:color w:val="000000"/>
              </w:rPr>
            </w:pPr>
          </w:p>
        </w:tc>
        <w:tc>
          <w:tcPr>
            <w:tcW w:w="3827" w:type="dxa"/>
          </w:tcPr>
          <w:p w:rsidR="0028322F" w:rsidRPr="00E53C21" w:rsidRDefault="0028322F" w:rsidP="008A4E14">
            <w:pPr>
              <w:shd w:val="clear" w:color="auto" w:fill="FFFFFF"/>
              <w:jc w:val="both"/>
              <w:rPr>
                <w:color w:val="000000"/>
              </w:rPr>
            </w:pPr>
            <w:r w:rsidRPr="008A4E14">
              <w:rPr>
                <w:i/>
                <w:iCs/>
                <w:color w:val="000000"/>
              </w:rPr>
              <w:t>Знать: </w:t>
            </w:r>
            <w:r w:rsidRPr="008A4E14">
              <w:rPr>
                <w:color w:val="000000"/>
              </w:rPr>
              <w:t>теоретический матер</w:t>
            </w:r>
            <w:r>
              <w:rPr>
                <w:color w:val="000000"/>
              </w:rPr>
              <w:t>иал по теме урока, изученный в 6</w:t>
            </w:r>
            <w:r w:rsidRPr="008A4E14">
              <w:rPr>
                <w:color w:val="000000"/>
              </w:rPr>
              <w:t xml:space="preserve"> классе.</w:t>
            </w:r>
          </w:p>
          <w:p w:rsidR="0028322F" w:rsidRPr="008A4E14" w:rsidRDefault="0028322F" w:rsidP="008A4E14">
            <w:pPr>
              <w:pStyle w:val="c6c13"/>
              <w:spacing w:before="0" w:beforeAutospacing="0" w:after="0" w:afterAutospacing="0"/>
              <w:jc w:val="both"/>
              <w:rPr>
                <w:i/>
                <w:color w:val="000000"/>
              </w:rPr>
            </w:pPr>
            <w:r w:rsidRPr="008A4E14">
              <w:rPr>
                <w:i/>
                <w:iCs/>
                <w:color w:val="000000"/>
              </w:rPr>
              <w:t>Уметь: </w:t>
            </w:r>
            <w:r w:rsidRPr="008A4E14">
              <w:rPr>
                <w:color w:val="000000"/>
              </w:rPr>
              <w:t>правильно писать слова с изученными орфограммами.</w:t>
            </w:r>
          </w:p>
        </w:tc>
        <w:tc>
          <w:tcPr>
            <w:tcW w:w="3544" w:type="dxa"/>
          </w:tcPr>
          <w:p w:rsidR="0028322F" w:rsidRPr="00C125D0" w:rsidRDefault="0028322F" w:rsidP="00C125D0">
            <w:pPr>
              <w:jc w:val="both"/>
              <w:rPr>
                <w:b/>
                <w:color w:val="000000"/>
              </w:rPr>
            </w:pPr>
            <w:r w:rsidRPr="008A4E14">
              <w:rPr>
                <w:rStyle w:val="c15c17"/>
                <w:b/>
                <w:i/>
                <w:iCs/>
                <w:color w:val="000000"/>
              </w:rPr>
              <w:t>Регулятивные:</w:t>
            </w:r>
            <w:r>
              <w:rPr>
                <w:rStyle w:val="c15c17"/>
                <w:b/>
                <w:i/>
                <w:iCs/>
                <w:color w:val="000000"/>
              </w:rPr>
              <w:t xml:space="preserve"> </w:t>
            </w:r>
            <w:r>
              <w:rPr>
                <w:rStyle w:val="c3"/>
                <w:color w:val="000000"/>
              </w:rPr>
              <w:t xml:space="preserve">уметь ориентироваться </w:t>
            </w:r>
            <w:r w:rsidRPr="008A4E14">
              <w:rPr>
                <w:rStyle w:val="c3"/>
                <w:color w:val="000000"/>
              </w:rPr>
              <w:t>на образец и правило выполнения задания</w:t>
            </w:r>
          </w:p>
          <w:p w:rsidR="0028322F" w:rsidRPr="00C125D0" w:rsidRDefault="0028322F" w:rsidP="008A4E14">
            <w:pPr>
              <w:pStyle w:val="c10"/>
              <w:spacing w:before="0" w:beforeAutospacing="0" w:after="0" w:afterAutospacing="0"/>
              <w:jc w:val="both"/>
              <w:rPr>
                <w:b/>
                <w:color w:val="000000"/>
              </w:rPr>
            </w:pPr>
            <w:r w:rsidRPr="008A4E14">
              <w:rPr>
                <w:rStyle w:val="c15c17"/>
                <w:b/>
                <w:i/>
                <w:iCs/>
                <w:color w:val="000000"/>
              </w:rPr>
              <w:t>Познавательные:</w:t>
            </w:r>
            <w:r>
              <w:rPr>
                <w:b/>
                <w:color w:val="000000"/>
              </w:rPr>
              <w:t xml:space="preserve"> </w:t>
            </w:r>
            <w:r w:rsidRPr="008A4E14">
              <w:rPr>
                <w:rStyle w:val="c3"/>
                <w:color w:val="000000"/>
              </w:rPr>
              <w:t xml:space="preserve">самостоятельное создание алгоритмов деятельности при решении проблем творческого и </w:t>
            </w:r>
            <w:r w:rsidRPr="008A4E14">
              <w:rPr>
                <w:rStyle w:val="c3"/>
                <w:color w:val="000000"/>
              </w:rPr>
              <w:lastRenderedPageBreak/>
              <w:t>поискового характера</w:t>
            </w:r>
          </w:p>
          <w:p w:rsidR="0028322F" w:rsidRPr="008A4E14" w:rsidRDefault="0028322F" w:rsidP="008A4E14">
            <w:pPr>
              <w:jc w:val="both"/>
              <w:rPr>
                <w:rStyle w:val="c3"/>
                <w:color w:val="000000"/>
              </w:rPr>
            </w:pPr>
            <w:r w:rsidRPr="008A4E14">
              <w:rPr>
                <w:rStyle w:val="c15c17"/>
                <w:b/>
                <w:i/>
                <w:iCs/>
                <w:color w:val="000000"/>
              </w:rPr>
              <w:t>Коммуникативные</w:t>
            </w:r>
            <w:r w:rsidRPr="008A4E14">
              <w:rPr>
                <w:rStyle w:val="c15c17"/>
                <w:i/>
                <w:iCs/>
                <w:color w:val="000000"/>
              </w:rPr>
              <w:t>:</w:t>
            </w:r>
            <w:r w:rsidRPr="008A4E14">
              <w:rPr>
                <w:rStyle w:val="apple-converted-space"/>
                <w:i/>
                <w:iCs/>
                <w:color w:val="000000"/>
              </w:rPr>
              <w:t> </w:t>
            </w:r>
            <w:r w:rsidRPr="008A4E14">
              <w:rPr>
                <w:rStyle w:val="c3"/>
                <w:color w:val="000000"/>
              </w:rPr>
              <w:t>постановка вопросов — инициативное сотрудничество в поиске и сборе информации</w:t>
            </w:r>
          </w:p>
          <w:p w:rsidR="0028322F" w:rsidRPr="008A4E14" w:rsidRDefault="0028322F" w:rsidP="008A4E14">
            <w:pPr>
              <w:pStyle w:val="c6c13"/>
              <w:spacing w:before="0" w:beforeAutospacing="0" w:after="0" w:afterAutospacing="0"/>
              <w:jc w:val="both"/>
              <w:rPr>
                <w:i/>
                <w:color w:val="000000"/>
              </w:rPr>
            </w:pPr>
            <w:r w:rsidRPr="008A4E14">
              <w:rPr>
                <w:rStyle w:val="c21c17"/>
                <w:b/>
                <w:bCs/>
                <w:i/>
                <w:color w:val="000000"/>
              </w:rPr>
              <w:t xml:space="preserve">Личностные: </w:t>
            </w:r>
            <w:r w:rsidRPr="008A4E14">
              <w:rPr>
                <w:rStyle w:val="c3"/>
                <w:color w:val="000000"/>
              </w:rPr>
              <w:t>появление желания умело пользоваться языком, зарождение сознательного отношения к своей речи.</w:t>
            </w:r>
          </w:p>
        </w:tc>
        <w:tc>
          <w:tcPr>
            <w:tcW w:w="1276" w:type="dxa"/>
          </w:tcPr>
          <w:p w:rsidR="0028322F" w:rsidRPr="008A4E14" w:rsidRDefault="0028322F" w:rsidP="008A4E14">
            <w:pPr>
              <w:pStyle w:val="c6c13"/>
              <w:spacing w:before="0" w:beforeAutospacing="0" w:after="0" w:afterAutospacing="0"/>
              <w:jc w:val="both"/>
              <w:rPr>
                <w:color w:val="000000"/>
              </w:rPr>
            </w:pPr>
            <w:r w:rsidRPr="008A4E14">
              <w:rPr>
                <w:color w:val="000000"/>
              </w:rPr>
              <w:lastRenderedPageBreak/>
              <w:t>Задание на лето</w:t>
            </w:r>
          </w:p>
        </w:tc>
        <w:tc>
          <w:tcPr>
            <w:tcW w:w="850" w:type="dxa"/>
          </w:tcPr>
          <w:p w:rsidR="0028322F" w:rsidRPr="008A4E14" w:rsidRDefault="0028322F" w:rsidP="008A4E14">
            <w:pPr>
              <w:pStyle w:val="c6c13"/>
              <w:spacing w:before="0" w:beforeAutospacing="0" w:after="0" w:afterAutospacing="0"/>
              <w:jc w:val="both"/>
              <w:rPr>
                <w:i/>
                <w:color w:val="000000"/>
              </w:rPr>
            </w:pPr>
          </w:p>
        </w:tc>
        <w:tc>
          <w:tcPr>
            <w:tcW w:w="850" w:type="dxa"/>
          </w:tcPr>
          <w:p w:rsidR="0028322F" w:rsidRPr="008A4E14" w:rsidRDefault="0028322F" w:rsidP="008A4E14">
            <w:pPr>
              <w:pStyle w:val="c6c13"/>
              <w:spacing w:before="0" w:beforeAutospacing="0" w:after="0" w:afterAutospacing="0"/>
              <w:jc w:val="both"/>
              <w:rPr>
                <w:i/>
                <w:color w:val="000000"/>
              </w:rPr>
            </w:pPr>
          </w:p>
        </w:tc>
      </w:tr>
    </w:tbl>
    <w:p w:rsidR="0028322F" w:rsidRDefault="0028322F" w:rsidP="00983873">
      <w:pPr>
        <w:jc w:val="center"/>
        <w:rPr>
          <w:b/>
          <w:sz w:val="28"/>
          <w:szCs w:val="28"/>
        </w:rPr>
        <w:sectPr w:rsidR="0028322F" w:rsidSect="00115BFA">
          <w:pgSz w:w="16838" w:h="11906" w:orient="landscape"/>
          <w:pgMar w:top="567" w:right="851" w:bottom="426" w:left="1134" w:header="708" w:footer="708" w:gutter="0"/>
          <w:cols w:space="708"/>
          <w:docGrid w:linePitch="360"/>
        </w:sectPr>
      </w:pPr>
      <w:bookmarkStart w:id="3" w:name="839a364479eb48cc8407c782bd4a2c65a71247e0"/>
      <w:bookmarkEnd w:id="3"/>
    </w:p>
    <w:p w:rsidR="000627C7" w:rsidRDefault="000627C7" w:rsidP="00983873">
      <w:pPr>
        <w:jc w:val="center"/>
        <w:rPr>
          <w:b/>
          <w:sz w:val="28"/>
          <w:szCs w:val="28"/>
        </w:rPr>
      </w:pPr>
    </w:p>
    <w:p w:rsidR="00104670" w:rsidRDefault="007D2E43" w:rsidP="00983873">
      <w:pPr>
        <w:jc w:val="center"/>
        <w:rPr>
          <w:i/>
          <w:sz w:val="28"/>
          <w:szCs w:val="28"/>
        </w:rPr>
      </w:pPr>
      <w:r w:rsidRPr="007D2E43">
        <w:rPr>
          <w:b/>
          <w:sz w:val="28"/>
          <w:szCs w:val="28"/>
        </w:rPr>
        <w:t>Т</w:t>
      </w:r>
      <w:r w:rsidR="00983873" w:rsidRPr="007D2E43">
        <w:rPr>
          <w:b/>
          <w:sz w:val="28"/>
          <w:szCs w:val="28"/>
        </w:rPr>
        <w:t>ематическое планирование по карачаевскому языку.</w:t>
      </w:r>
      <w:r w:rsidR="00983873" w:rsidRPr="003B1E3C">
        <w:rPr>
          <w:b/>
          <w:i/>
          <w:sz w:val="28"/>
          <w:szCs w:val="28"/>
        </w:rPr>
        <w:t xml:space="preserve"> </w:t>
      </w:r>
      <w:r w:rsidR="00983873" w:rsidRPr="003B1E3C">
        <w:rPr>
          <w:b/>
          <w:sz w:val="28"/>
          <w:szCs w:val="28"/>
        </w:rPr>
        <w:t>6 класс</w:t>
      </w:r>
    </w:p>
    <w:p w:rsidR="00104670" w:rsidRPr="00104670" w:rsidRDefault="00104670" w:rsidP="00983873">
      <w:pPr>
        <w:jc w:val="center"/>
        <w:rPr>
          <w:i/>
          <w:sz w:val="28"/>
          <w:szCs w:val="28"/>
        </w:rPr>
      </w:pPr>
    </w:p>
    <w:tbl>
      <w:tblPr>
        <w:tblStyle w:val="af"/>
        <w:tblW w:w="9909" w:type="dxa"/>
        <w:jc w:val="center"/>
        <w:tblLayout w:type="fixed"/>
        <w:tblLook w:val="04A0" w:firstRow="1" w:lastRow="0" w:firstColumn="1" w:lastColumn="0" w:noHBand="0" w:noVBand="1"/>
      </w:tblPr>
      <w:tblGrid>
        <w:gridCol w:w="743"/>
        <w:gridCol w:w="3651"/>
        <w:gridCol w:w="931"/>
        <w:gridCol w:w="48"/>
        <w:gridCol w:w="1071"/>
        <w:gridCol w:w="709"/>
        <w:gridCol w:w="1276"/>
        <w:gridCol w:w="655"/>
        <w:gridCol w:w="825"/>
      </w:tblGrid>
      <w:tr w:rsidR="00427AE3" w:rsidRPr="00B17847" w:rsidTr="00177B2B">
        <w:trPr>
          <w:trHeight w:val="285"/>
          <w:jc w:val="center"/>
        </w:trPr>
        <w:tc>
          <w:tcPr>
            <w:tcW w:w="743" w:type="dxa"/>
            <w:vMerge w:val="restart"/>
          </w:tcPr>
          <w:p w:rsidR="00427AE3" w:rsidRPr="00B17847" w:rsidRDefault="00427AE3" w:rsidP="008F1965">
            <w:pPr>
              <w:pStyle w:val="c6c13"/>
              <w:spacing w:before="0" w:beforeAutospacing="0" w:after="0" w:afterAutospacing="0"/>
              <w:ind w:right="-134"/>
              <w:jc w:val="center"/>
              <w:rPr>
                <w:i/>
                <w:color w:val="000000"/>
              </w:rPr>
            </w:pPr>
            <w:r w:rsidRPr="00B17847">
              <w:rPr>
                <w:color w:val="000000"/>
              </w:rPr>
              <w:t>№ урока</w:t>
            </w:r>
          </w:p>
        </w:tc>
        <w:tc>
          <w:tcPr>
            <w:tcW w:w="3651" w:type="dxa"/>
            <w:vMerge w:val="restart"/>
          </w:tcPr>
          <w:p w:rsidR="00427AE3" w:rsidRPr="00B17847" w:rsidRDefault="00427AE3" w:rsidP="008F1965">
            <w:pPr>
              <w:pStyle w:val="c6c13"/>
              <w:spacing w:before="0" w:beforeAutospacing="0" w:after="0" w:afterAutospacing="0"/>
              <w:jc w:val="center"/>
              <w:rPr>
                <w:i/>
                <w:color w:val="000000"/>
              </w:rPr>
            </w:pPr>
            <w:r w:rsidRPr="00B17847">
              <w:rPr>
                <w:color w:val="000000"/>
              </w:rPr>
              <w:t>Тема раздела, урока</w:t>
            </w:r>
          </w:p>
        </w:tc>
        <w:tc>
          <w:tcPr>
            <w:tcW w:w="979" w:type="dxa"/>
            <w:gridSpan w:val="2"/>
            <w:vMerge w:val="restart"/>
          </w:tcPr>
          <w:p w:rsidR="00427AE3" w:rsidRPr="00B17847" w:rsidRDefault="00427AE3" w:rsidP="00427AE3">
            <w:pPr>
              <w:pStyle w:val="c6c13"/>
              <w:spacing w:before="0" w:beforeAutospacing="0" w:after="0" w:afterAutospacing="0"/>
              <w:ind w:right="-108"/>
              <w:rPr>
                <w:i/>
                <w:color w:val="000000"/>
              </w:rPr>
            </w:pPr>
            <w:r w:rsidRPr="00B17847">
              <w:rPr>
                <w:color w:val="000000"/>
              </w:rPr>
              <w:t>Кол-во часов</w:t>
            </w:r>
          </w:p>
        </w:tc>
        <w:tc>
          <w:tcPr>
            <w:tcW w:w="1780" w:type="dxa"/>
            <w:gridSpan w:val="2"/>
            <w:vMerge w:val="restart"/>
          </w:tcPr>
          <w:p w:rsidR="00427AE3" w:rsidRPr="00177B2B" w:rsidRDefault="00177B2B" w:rsidP="00427AE3">
            <w:pPr>
              <w:pStyle w:val="c6c13"/>
              <w:spacing w:before="0" w:beforeAutospacing="0" w:after="0" w:afterAutospacing="0"/>
              <w:ind w:right="-108"/>
              <w:rPr>
                <w:color w:val="000000"/>
              </w:rPr>
            </w:pPr>
            <w:r w:rsidRPr="00177B2B">
              <w:rPr>
                <w:color w:val="000000"/>
              </w:rPr>
              <w:t>Примечание</w:t>
            </w:r>
          </w:p>
        </w:tc>
        <w:tc>
          <w:tcPr>
            <w:tcW w:w="2756" w:type="dxa"/>
            <w:gridSpan w:val="3"/>
          </w:tcPr>
          <w:p w:rsidR="00427AE3" w:rsidRPr="00B17847" w:rsidRDefault="00427AE3" w:rsidP="008F1965">
            <w:pPr>
              <w:pStyle w:val="c6c13"/>
              <w:spacing w:before="0" w:beforeAutospacing="0" w:after="0" w:afterAutospacing="0"/>
              <w:ind w:right="-32"/>
              <w:jc w:val="center"/>
              <w:rPr>
                <w:color w:val="000000"/>
              </w:rPr>
            </w:pPr>
            <w:r>
              <w:rPr>
                <w:color w:val="000000"/>
              </w:rPr>
              <w:t>Дата</w:t>
            </w:r>
          </w:p>
        </w:tc>
      </w:tr>
      <w:tr w:rsidR="00427AE3" w:rsidRPr="00B17847" w:rsidTr="00177B2B">
        <w:trPr>
          <w:trHeight w:val="270"/>
          <w:jc w:val="center"/>
        </w:trPr>
        <w:tc>
          <w:tcPr>
            <w:tcW w:w="743" w:type="dxa"/>
            <w:vMerge/>
          </w:tcPr>
          <w:p w:rsidR="00427AE3" w:rsidRPr="00B17847" w:rsidRDefault="00427AE3" w:rsidP="00B17847">
            <w:pPr>
              <w:pStyle w:val="c6c13"/>
              <w:spacing w:before="0" w:beforeAutospacing="0" w:after="0" w:afterAutospacing="0"/>
              <w:jc w:val="both"/>
              <w:rPr>
                <w:color w:val="000000"/>
              </w:rPr>
            </w:pPr>
          </w:p>
        </w:tc>
        <w:tc>
          <w:tcPr>
            <w:tcW w:w="3651" w:type="dxa"/>
            <w:vMerge/>
          </w:tcPr>
          <w:p w:rsidR="00427AE3" w:rsidRPr="00B17847" w:rsidRDefault="00427AE3" w:rsidP="00B17847">
            <w:pPr>
              <w:pStyle w:val="c6c13"/>
              <w:spacing w:before="0" w:beforeAutospacing="0" w:after="0" w:afterAutospacing="0"/>
              <w:jc w:val="both"/>
              <w:rPr>
                <w:color w:val="000000"/>
              </w:rPr>
            </w:pPr>
          </w:p>
        </w:tc>
        <w:tc>
          <w:tcPr>
            <w:tcW w:w="979" w:type="dxa"/>
            <w:gridSpan w:val="2"/>
            <w:vMerge/>
          </w:tcPr>
          <w:p w:rsidR="00427AE3" w:rsidRPr="00B17847" w:rsidRDefault="00427AE3" w:rsidP="00B17847">
            <w:pPr>
              <w:pStyle w:val="c6c13"/>
              <w:spacing w:before="0" w:beforeAutospacing="0" w:after="0" w:afterAutospacing="0"/>
              <w:jc w:val="both"/>
              <w:rPr>
                <w:color w:val="000000"/>
              </w:rPr>
            </w:pPr>
          </w:p>
        </w:tc>
        <w:tc>
          <w:tcPr>
            <w:tcW w:w="1780" w:type="dxa"/>
            <w:gridSpan w:val="2"/>
            <w:vMerge/>
          </w:tcPr>
          <w:p w:rsidR="00427AE3" w:rsidRPr="00B17847" w:rsidRDefault="00427AE3" w:rsidP="00B17847">
            <w:pPr>
              <w:pStyle w:val="c6c13"/>
              <w:spacing w:before="0" w:beforeAutospacing="0" w:after="0" w:afterAutospacing="0"/>
              <w:jc w:val="both"/>
              <w:rPr>
                <w:color w:val="000000"/>
              </w:rPr>
            </w:pPr>
          </w:p>
        </w:tc>
        <w:tc>
          <w:tcPr>
            <w:tcW w:w="1276" w:type="dxa"/>
          </w:tcPr>
          <w:p w:rsidR="00427AE3" w:rsidRPr="0028322F" w:rsidRDefault="00427AE3" w:rsidP="00B17847">
            <w:pPr>
              <w:pStyle w:val="c6c13"/>
              <w:spacing w:before="0" w:beforeAutospacing="0" w:after="0" w:afterAutospacing="0"/>
              <w:jc w:val="both"/>
              <w:rPr>
                <w:color w:val="000000"/>
              </w:rPr>
            </w:pPr>
            <w:r w:rsidRPr="0028322F">
              <w:rPr>
                <w:color w:val="000000"/>
              </w:rPr>
              <w:t>План.</w:t>
            </w:r>
          </w:p>
        </w:tc>
        <w:tc>
          <w:tcPr>
            <w:tcW w:w="1480" w:type="dxa"/>
            <w:gridSpan w:val="2"/>
          </w:tcPr>
          <w:p w:rsidR="00427AE3" w:rsidRPr="0028322F" w:rsidRDefault="00427AE3" w:rsidP="00B17847">
            <w:pPr>
              <w:pStyle w:val="c6c13"/>
              <w:spacing w:before="0" w:beforeAutospacing="0" w:after="0" w:afterAutospacing="0"/>
              <w:jc w:val="both"/>
              <w:rPr>
                <w:color w:val="000000"/>
              </w:rPr>
            </w:pPr>
            <w:r w:rsidRPr="0028322F">
              <w:rPr>
                <w:color w:val="000000"/>
              </w:rPr>
              <w:t>Факт.</w:t>
            </w:r>
          </w:p>
        </w:tc>
      </w:tr>
      <w:tr w:rsidR="00427AE3" w:rsidRPr="00B17847" w:rsidTr="00177B2B">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3651" w:type="dxa"/>
          </w:tcPr>
          <w:p w:rsidR="00427AE3" w:rsidRPr="00B17847" w:rsidRDefault="00427AE3" w:rsidP="00B17847">
            <w:pPr>
              <w:rPr>
                <w:lang w:eastAsia="en-US"/>
              </w:rPr>
            </w:pPr>
            <w:r w:rsidRPr="00B17847">
              <w:rPr>
                <w:lang w:eastAsia="en-US"/>
              </w:rPr>
              <w:t>Введение.</w:t>
            </w:r>
          </w:p>
          <w:p w:rsidR="00427AE3" w:rsidRPr="00B17847" w:rsidRDefault="00427AE3" w:rsidP="00B17847">
            <w:pPr>
              <w:rPr>
                <w:b/>
                <w:lang w:eastAsia="en-US"/>
              </w:rPr>
            </w:pPr>
            <w:r w:rsidRPr="00B17847">
              <w:rPr>
                <w:lang w:eastAsia="en-US"/>
              </w:rPr>
              <w:t>(Кириш сёз).</w:t>
            </w:r>
          </w:p>
          <w:p w:rsidR="00427AE3" w:rsidRPr="00B17847" w:rsidRDefault="00427AE3" w:rsidP="00B17847">
            <w:pPr>
              <w:rPr>
                <w:color w:val="000000"/>
              </w:rPr>
            </w:pPr>
          </w:p>
        </w:tc>
        <w:tc>
          <w:tcPr>
            <w:tcW w:w="979" w:type="dxa"/>
            <w:gridSpan w:val="2"/>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780" w:type="dxa"/>
            <w:gridSpan w:val="2"/>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77B2B">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2</w:t>
            </w:r>
          </w:p>
        </w:tc>
        <w:tc>
          <w:tcPr>
            <w:tcW w:w="3651" w:type="dxa"/>
          </w:tcPr>
          <w:p w:rsidR="00427AE3" w:rsidRPr="00B17847" w:rsidRDefault="00427AE3" w:rsidP="00B17847">
            <w:pPr>
              <w:rPr>
                <w:b/>
                <w:lang w:eastAsia="en-US"/>
              </w:rPr>
            </w:pPr>
            <w:r w:rsidRPr="00B17847">
              <w:rPr>
                <w:b/>
                <w:lang w:eastAsia="en-US"/>
              </w:rPr>
              <w:t>Повторение пройденного в 5 классе (5 + 1 к. д.)</w:t>
            </w:r>
          </w:p>
          <w:p w:rsidR="00427AE3" w:rsidRPr="00B17847" w:rsidRDefault="00427AE3" w:rsidP="00B17847">
            <w:pPr>
              <w:pStyle w:val="c6c13"/>
              <w:spacing w:before="0" w:beforeAutospacing="0" w:after="0" w:afterAutospacing="0"/>
              <w:rPr>
                <w:b/>
              </w:rPr>
            </w:pPr>
            <w:r w:rsidRPr="00B17847">
              <w:rPr>
                <w:b/>
              </w:rPr>
              <w:t>5 – чи классда окъулгъанны къайтарыу</w:t>
            </w:r>
          </w:p>
          <w:p w:rsidR="00427AE3" w:rsidRPr="00B17847" w:rsidRDefault="00427AE3" w:rsidP="00B17847">
            <w:pPr>
              <w:ind w:left="-82" w:right="-80"/>
              <w:rPr>
                <w:lang w:eastAsia="en-US"/>
              </w:rPr>
            </w:pPr>
            <w:r w:rsidRPr="00B17847">
              <w:rPr>
                <w:lang w:eastAsia="en-US"/>
              </w:rPr>
              <w:t>§1. Словосочетание Предложение. Члены предложения. Обращение</w:t>
            </w:r>
          </w:p>
          <w:p w:rsidR="00427AE3" w:rsidRPr="00B17847" w:rsidRDefault="00427AE3" w:rsidP="00B17847">
            <w:pPr>
              <w:rPr>
                <w:i/>
                <w:lang w:eastAsia="en-US"/>
              </w:rPr>
            </w:pPr>
            <w:r w:rsidRPr="00B17847">
              <w:rPr>
                <w:i/>
                <w:lang w:eastAsia="en-US"/>
              </w:rPr>
              <w:t>Бешинчи классда окъулгъанны къайтарыу.</w:t>
            </w:r>
          </w:p>
          <w:p w:rsidR="00427AE3" w:rsidRPr="00B17847" w:rsidRDefault="00427AE3" w:rsidP="00B17847">
            <w:pPr>
              <w:rPr>
                <w:i/>
                <w:lang w:eastAsia="en-US"/>
              </w:rPr>
            </w:pPr>
            <w:r w:rsidRPr="00B17847">
              <w:rPr>
                <w:i/>
                <w:lang w:eastAsia="en-US"/>
              </w:rPr>
              <w:t>Синтаксис бла пунктуация</w:t>
            </w:r>
          </w:p>
          <w:p w:rsidR="00427AE3" w:rsidRPr="00B17847" w:rsidRDefault="00427AE3" w:rsidP="00B17847">
            <w:pPr>
              <w:rPr>
                <w:i/>
                <w:lang w:eastAsia="en-US"/>
              </w:rPr>
            </w:pPr>
            <w:r w:rsidRPr="00B17847">
              <w:rPr>
                <w:lang w:eastAsia="en-US"/>
              </w:rPr>
              <w:t>§1. Сёзтутуш, айтым. Айтымны членлери. Айланыу</w:t>
            </w:r>
          </w:p>
        </w:tc>
        <w:tc>
          <w:tcPr>
            <w:tcW w:w="979" w:type="dxa"/>
            <w:gridSpan w:val="2"/>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780" w:type="dxa"/>
            <w:gridSpan w:val="2"/>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77B2B">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3</w:t>
            </w:r>
          </w:p>
        </w:tc>
        <w:tc>
          <w:tcPr>
            <w:tcW w:w="3651" w:type="dxa"/>
          </w:tcPr>
          <w:p w:rsidR="00427AE3" w:rsidRPr="00B17847" w:rsidRDefault="00427AE3" w:rsidP="00B17847">
            <w:pPr>
              <w:ind w:left="-82" w:right="-79"/>
            </w:pPr>
            <w:r w:rsidRPr="00B17847">
              <w:t>Синтаксический разбор простых и сложных предложений.</w:t>
            </w:r>
          </w:p>
          <w:p w:rsidR="00427AE3" w:rsidRPr="00B17847" w:rsidRDefault="00427AE3" w:rsidP="00B17847">
            <w:r w:rsidRPr="00B17847">
              <w:t>(Бош эмда къош айтымланы къайтарыу)</w:t>
            </w:r>
          </w:p>
        </w:tc>
        <w:tc>
          <w:tcPr>
            <w:tcW w:w="979" w:type="dxa"/>
            <w:gridSpan w:val="2"/>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780" w:type="dxa"/>
            <w:gridSpan w:val="2"/>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77B2B">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4</w:t>
            </w:r>
          </w:p>
        </w:tc>
        <w:tc>
          <w:tcPr>
            <w:tcW w:w="3651" w:type="dxa"/>
          </w:tcPr>
          <w:p w:rsidR="00427AE3" w:rsidRPr="00B17847" w:rsidRDefault="00427AE3" w:rsidP="00B17847">
            <w:r w:rsidRPr="00B17847">
              <w:t>§2.  Фонетика и графика</w:t>
            </w:r>
          </w:p>
          <w:p w:rsidR="00427AE3" w:rsidRPr="00B17847" w:rsidRDefault="00427AE3" w:rsidP="00B17847">
            <w:pPr>
              <w:ind w:left="-42" w:right="-108"/>
              <w:jc w:val="both"/>
              <w:rPr>
                <w:color w:val="000000"/>
              </w:rPr>
            </w:pPr>
            <w:r w:rsidRPr="00B17847">
              <w:t>(§2. Фонетика бла графика).</w:t>
            </w:r>
          </w:p>
        </w:tc>
        <w:tc>
          <w:tcPr>
            <w:tcW w:w="979" w:type="dxa"/>
            <w:gridSpan w:val="2"/>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780" w:type="dxa"/>
            <w:gridSpan w:val="2"/>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77B2B">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5</w:t>
            </w:r>
          </w:p>
        </w:tc>
        <w:tc>
          <w:tcPr>
            <w:tcW w:w="3651" w:type="dxa"/>
          </w:tcPr>
          <w:p w:rsidR="00427AE3" w:rsidRPr="00B17847" w:rsidRDefault="00427AE3" w:rsidP="00B17847">
            <w:r w:rsidRPr="00B17847">
              <w:t>§3. Лексика и фразеология</w:t>
            </w:r>
          </w:p>
          <w:p w:rsidR="00427AE3" w:rsidRPr="00B17847" w:rsidRDefault="00427AE3" w:rsidP="00B17847">
            <w:pPr>
              <w:pStyle w:val="c6c13"/>
              <w:spacing w:before="0" w:beforeAutospacing="0" w:after="0" w:afterAutospacing="0"/>
              <w:jc w:val="both"/>
              <w:rPr>
                <w:i/>
                <w:color w:val="000000"/>
              </w:rPr>
            </w:pPr>
            <w:r w:rsidRPr="00B17847">
              <w:t>(§3. Лексика бла   фразеология)</w:t>
            </w:r>
            <w:r w:rsidRPr="00B17847">
              <w:rPr>
                <w:b/>
              </w:rPr>
              <w:t xml:space="preserve"> </w:t>
            </w:r>
          </w:p>
        </w:tc>
        <w:tc>
          <w:tcPr>
            <w:tcW w:w="979" w:type="dxa"/>
            <w:gridSpan w:val="2"/>
          </w:tcPr>
          <w:p w:rsidR="00427AE3" w:rsidRPr="00B17847" w:rsidRDefault="00427AE3" w:rsidP="00B17847">
            <w:pPr>
              <w:pStyle w:val="c6c13"/>
              <w:spacing w:before="0" w:beforeAutospacing="0" w:after="0" w:afterAutospacing="0"/>
              <w:jc w:val="both"/>
              <w:rPr>
                <w:i/>
                <w:color w:val="000000"/>
              </w:rPr>
            </w:pPr>
            <w:r w:rsidRPr="00B17847">
              <w:rPr>
                <w:color w:val="000000"/>
              </w:rPr>
              <w:t>1</w:t>
            </w:r>
          </w:p>
        </w:tc>
        <w:tc>
          <w:tcPr>
            <w:tcW w:w="1780" w:type="dxa"/>
            <w:gridSpan w:val="2"/>
          </w:tcPr>
          <w:p w:rsidR="00427AE3" w:rsidRPr="00B17847" w:rsidRDefault="00427AE3" w:rsidP="00427AE3">
            <w:pPr>
              <w:pStyle w:val="c6c13"/>
              <w:spacing w:before="0" w:beforeAutospacing="0" w:after="0" w:afterAutospacing="0"/>
              <w:jc w:val="both"/>
              <w:rPr>
                <w:i/>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77B2B">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6</w:t>
            </w:r>
          </w:p>
        </w:tc>
        <w:tc>
          <w:tcPr>
            <w:tcW w:w="3651" w:type="dxa"/>
          </w:tcPr>
          <w:p w:rsidR="00427AE3" w:rsidRPr="00B17847" w:rsidRDefault="00427AE3" w:rsidP="00B17847">
            <w:r w:rsidRPr="00B17847">
              <w:t>§4. Словообразование и орфография</w:t>
            </w:r>
          </w:p>
          <w:p w:rsidR="00427AE3" w:rsidRPr="00B17847" w:rsidRDefault="00427AE3" w:rsidP="00B17847">
            <w:pPr>
              <w:jc w:val="both"/>
              <w:rPr>
                <w:color w:val="000000"/>
              </w:rPr>
            </w:pPr>
            <w:r w:rsidRPr="00B17847">
              <w:t>(§ 4. Сёз къурау бла орфография).</w:t>
            </w:r>
          </w:p>
        </w:tc>
        <w:tc>
          <w:tcPr>
            <w:tcW w:w="979" w:type="dxa"/>
            <w:gridSpan w:val="2"/>
          </w:tcPr>
          <w:p w:rsidR="00427AE3" w:rsidRPr="00B17847" w:rsidRDefault="00427AE3" w:rsidP="00B17847">
            <w:pPr>
              <w:pStyle w:val="c6c13"/>
              <w:spacing w:before="0" w:beforeAutospacing="0" w:after="0" w:afterAutospacing="0"/>
              <w:jc w:val="both"/>
              <w:rPr>
                <w:i/>
                <w:color w:val="000000"/>
              </w:rPr>
            </w:pPr>
            <w:r w:rsidRPr="00B17847">
              <w:rPr>
                <w:color w:val="000000"/>
              </w:rPr>
              <w:t>1</w:t>
            </w:r>
          </w:p>
        </w:tc>
        <w:tc>
          <w:tcPr>
            <w:tcW w:w="1780" w:type="dxa"/>
            <w:gridSpan w:val="2"/>
          </w:tcPr>
          <w:p w:rsidR="00427AE3" w:rsidRPr="00B17847" w:rsidRDefault="00427AE3" w:rsidP="00427AE3">
            <w:pPr>
              <w:pStyle w:val="c6c13"/>
              <w:spacing w:before="0" w:beforeAutospacing="0" w:after="0" w:afterAutospacing="0"/>
              <w:jc w:val="both"/>
              <w:rPr>
                <w:i/>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77B2B">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7</w:t>
            </w:r>
          </w:p>
        </w:tc>
        <w:tc>
          <w:tcPr>
            <w:tcW w:w="3651" w:type="dxa"/>
          </w:tcPr>
          <w:p w:rsidR="00427AE3" w:rsidRPr="00B17847" w:rsidRDefault="00427AE3" w:rsidP="00B17847">
            <w:r w:rsidRPr="00B17847">
              <w:t>Контрольный диктант</w:t>
            </w:r>
          </w:p>
          <w:p w:rsidR="00427AE3" w:rsidRPr="00B17847" w:rsidRDefault="00427AE3" w:rsidP="00B17847">
            <w:pPr>
              <w:jc w:val="both"/>
            </w:pPr>
            <w:r w:rsidRPr="00B17847">
              <w:rPr>
                <w:b/>
                <w:i/>
              </w:rPr>
              <w:t>Сынау диктант</w:t>
            </w:r>
          </w:p>
        </w:tc>
        <w:tc>
          <w:tcPr>
            <w:tcW w:w="979" w:type="dxa"/>
            <w:gridSpan w:val="2"/>
          </w:tcPr>
          <w:p w:rsidR="00427AE3" w:rsidRPr="00B17847" w:rsidRDefault="00427AE3" w:rsidP="00B17847">
            <w:pPr>
              <w:pStyle w:val="c6c13"/>
              <w:spacing w:before="0" w:beforeAutospacing="0" w:after="0" w:afterAutospacing="0"/>
              <w:jc w:val="both"/>
              <w:rPr>
                <w:i/>
                <w:color w:val="000000"/>
              </w:rPr>
            </w:pPr>
            <w:r w:rsidRPr="00B17847">
              <w:rPr>
                <w:color w:val="000000"/>
              </w:rPr>
              <w:t>1</w:t>
            </w:r>
          </w:p>
        </w:tc>
        <w:tc>
          <w:tcPr>
            <w:tcW w:w="1780" w:type="dxa"/>
            <w:gridSpan w:val="2"/>
          </w:tcPr>
          <w:p w:rsidR="00427AE3" w:rsidRPr="00B17847" w:rsidRDefault="00427AE3" w:rsidP="00427AE3">
            <w:pPr>
              <w:pStyle w:val="c6c13"/>
              <w:spacing w:before="0" w:beforeAutospacing="0" w:after="0" w:afterAutospacing="0"/>
              <w:jc w:val="both"/>
              <w:rPr>
                <w:i/>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77B2B">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8</w:t>
            </w:r>
          </w:p>
        </w:tc>
        <w:tc>
          <w:tcPr>
            <w:tcW w:w="3651" w:type="dxa"/>
          </w:tcPr>
          <w:p w:rsidR="00427AE3" w:rsidRPr="00B17847" w:rsidRDefault="00427AE3" w:rsidP="00B17847">
            <w:pPr>
              <w:rPr>
                <w:b/>
              </w:rPr>
            </w:pPr>
            <w:r w:rsidRPr="00B17847">
              <w:rPr>
                <w:b/>
              </w:rPr>
              <w:t>Слово и его значение. 3 ч.</w:t>
            </w:r>
          </w:p>
          <w:p w:rsidR="00427AE3" w:rsidRPr="00B17847" w:rsidRDefault="00427AE3" w:rsidP="00B17847">
            <w:pPr>
              <w:rPr>
                <w:b/>
                <w:lang w:eastAsia="en-US"/>
              </w:rPr>
            </w:pPr>
            <w:r w:rsidRPr="00B17847">
              <w:rPr>
                <w:b/>
                <w:lang w:eastAsia="en-US"/>
              </w:rPr>
              <w:t>Сёз эмда аны юсюнден хапар бериу</w:t>
            </w:r>
          </w:p>
          <w:p w:rsidR="00427AE3" w:rsidRPr="00B17847" w:rsidRDefault="00427AE3" w:rsidP="00B17847"/>
          <w:p w:rsidR="00427AE3" w:rsidRPr="00B17847" w:rsidRDefault="00427AE3" w:rsidP="00B17847">
            <w:pPr>
              <w:rPr>
                <w:i/>
              </w:rPr>
            </w:pPr>
            <w:r w:rsidRPr="00B17847">
              <w:t xml:space="preserve">§ 5. Слово и его лексическое </w:t>
            </w:r>
            <w:r w:rsidRPr="00B17847">
              <w:lastRenderedPageBreak/>
              <w:t>значение</w:t>
            </w:r>
          </w:p>
          <w:p w:rsidR="00427AE3" w:rsidRPr="00B17847" w:rsidRDefault="00427AE3" w:rsidP="00B17847">
            <w:r w:rsidRPr="00B17847">
              <w:t>(§5. Сёз эмда аны юсюнден хапар бериу).</w:t>
            </w:r>
          </w:p>
        </w:tc>
        <w:tc>
          <w:tcPr>
            <w:tcW w:w="979" w:type="dxa"/>
            <w:gridSpan w:val="2"/>
          </w:tcPr>
          <w:p w:rsidR="00427AE3" w:rsidRPr="00B17847" w:rsidRDefault="00427AE3" w:rsidP="00B17847">
            <w:pPr>
              <w:pStyle w:val="c6c13"/>
              <w:spacing w:before="0" w:beforeAutospacing="0" w:after="0" w:afterAutospacing="0"/>
              <w:jc w:val="both"/>
              <w:rPr>
                <w:i/>
                <w:color w:val="000000"/>
              </w:rPr>
            </w:pPr>
            <w:r w:rsidRPr="00B17847">
              <w:rPr>
                <w:color w:val="000000"/>
              </w:rPr>
              <w:lastRenderedPageBreak/>
              <w:t>1</w:t>
            </w:r>
          </w:p>
        </w:tc>
        <w:tc>
          <w:tcPr>
            <w:tcW w:w="1780" w:type="dxa"/>
            <w:gridSpan w:val="2"/>
          </w:tcPr>
          <w:p w:rsidR="00427AE3" w:rsidRPr="00B17847" w:rsidRDefault="00427AE3" w:rsidP="00427AE3">
            <w:pPr>
              <w:pStyle w:val="c6c13"/>
              <w:spacing w:before="0" w:beforeAutospacing="0" w:after="0" w:afterAutospacing="0"/>
              <w:jc w:val="both"/>
              <w:rPr>
                <w:i/>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77B2B">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9</w:t>
            </w:r>
          </w:p>
        </w:tc>
        <w:tc>
          <w:tcPr>
            <w:tcW w:w="3651" w:type="dxa"/>
          </w:tcPr>
          <w:p w:rsidR="00427AE3" w:rsidRPr="00B17847" w:rsidRDefault="00427AE3" w:rsidP="00B17847">
            <w:r w:rsidRPr="00B17847">
              <w:t xml:space="preserve">§6. Грамматическое значение слова </w:t>
            </w:r>
          </w:p>
          <w:p w:rsidR="00427AE3" w:rsidRPr="00B17847" w:rsidRDefault="00427AE3" w:rsidP="00B17847">
            <w:pPr>
              <w:jc w:val="both"/>
              <w:rPr>
                <w:i/>
                <w:color w:val="000000"/>
              </w:rPr>
            </w:pPr>
            <w:r w:rsidRPr="00B17847">
              <w:t>(§6 Сёзню грамматика магъанасы)</w:t>
            </w:r>
          </w:p>
        </w:tc>
        <w:tc>
          <w:tcPr>
            <w:tcW w:w="979" w:type="dxa"/>
            <w:gridSpan w:val="2"/>
          </w:tcPr>
          <w:p w:rsidR="00427AE3" w:rsidRPr="00B17847" w:rsidRDefault="00427AE3" w:rsidP="00B17847">
            <w:pPr>
              <w:pStyle w:val="c6c13"/>
              <w:spacing w:before="0" w:beforeAutospacing="0" w:after="0" w:afterAutospacing="0"/>
              <w:jc w:val="both"/>
              <w:rPr>
                <w:i/>
                <w:color w:val="000000"/>
              </w:rPr>
            </w:pPr>
            <w:r w:rsidRPr="00B17847">
              <w:rPr>
                <w:color w:val="000000"/>
              </w:rPr>
              <w:t>1</w:t>
            </w:r>
          </w:p>
        </w:tc>
        <w:tc>
          <w:tcPr>
            <w:tcW w:w="1780" w:type="dxa"/>
            <w:gridSpan w:val="2"/>
          </w:tcPr>
          <w:p w:rsidR="00427AE3" w:rsidRPr="00B17847" w:rsidRDefault="00427AE3" w:rsidP="00427AE3">
            <w:pPr>
              <w:pStyle w:val="c6c13"/>
              <w:spacing w:before="0" w:beforeAutospacing="0" w:after="0" w:afterAutospacing="0"/>
              <w:jc w:val="both"/>
              <w:rPr>
                <w:i/>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77B2B">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10</w:t>
            </w:r>
          </w:p>
        </w:tc>
        <w:tc>
          <w:tcPr>
            <w:tcW w:w="3651" w:type="dxa"/>
          </w:tcPr>
          <w:p w:rsidR="00427AE3" w:rsidRPr="00B17847" w:rsidRDefault="00427AE3" w:rsidP="00B17847">
            <w:r w:rsidRPr="00B17847">
              <w:t>§7. Лексическое и грамматическокое значение слова. Повторение</w:t>
            </w:r>
          </w:p>
          <w:p w:rsidR="00427AE3" w:rsidRPr="00B17847" w:rsidRDefault="00427AE3" w:rsidP="00B17847">
            <w:pPr>
              <w:jc w:val="both"/>
              <w:rPr>
                <w:color w:val="000000"/>
              </w:rPr>
            </w:pPr>
            <w:r w:rsidRPr="00B17847">
              <w:t xml:space="preserve">(§7. Сёзню, аны ышанларын, грамматика ышанларын къайтарыу) </w:t>
            </w:r>
          </w:p>
        </w:tc>
        <w:tc>
          <w:tcPr>
            <w:tcW w:w="979" w:type="dxa"/>
            <w:gridSpan w:val="2"/>
          </w:tcPr>
          <w:p w:rsidR="00427AE3" w:rsidRPr="00B17847" w:rsidRDefault="00427AE3" w:rsidP="00B17847">
            <w:pPr>
              <w:pStyle w:val="c6c13"/>
              <w:spacing w:before="0" w:beforeAutospacing="0" w:after="0" w:afterAutospacing="0"/>
              <w:jc w:val="both"/>
              <w:rPr>
                <w:i/>
                <w:color w:val="000000"/>
              </w:rPr>
            </w:pPr>
            <w:r w:rsidRPr="00B17847">
              <w:rPr>
                <w:color w:val="000000"/>
              </w:rPr>
              <w:t>1</w:t>
            </w:r>
          </w:p>
        </w:tc>
        <w:tc>
          <w:tcPr>
            <w:tcW w:w="1780" w:type="dxa"/>
            <w:gridSpan w:val="2"/>
          </w:tcPr>
          <w:p w:rsidR="00427AE3" w:rsidRPr="00B17847" w:rsidRDefault="00427AE3" w:rsidP="00427AE3">
            <w:pPr>
              <w:pStyle w:val="c6c13"/>
              <w:spacing w:before="0" w:beforeAutospacing="0" w:after="0" w:afterAutospacing="0"/>
              <w:jc w:val="both"/>
              <w:rPr>
                <w:i/>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177B2B" w:rsidRPr="00B17847" w:rsidTr="00151EBB">
        <w:trPr>
          <w:jc w:val="center"/>
        </w:trPr>
        <w:tc>
          <w:tcPr>
            <w:tcW w:w="743" w:type="dxa"/>
          </w:tcPr>
          <w:p w:rsidR="00177B2B" w:rsidRPr="00B17847" w:rsidRDefault="00177B2B" w:rsidP="00B17847">
            <w:pPr>
              <w:pStyle w:val="c6c13"/>
              <w:spacing w:before="0" w:beforeAutospacing="0" w:after="0" w:afterAutospacing="0"/>
              <w:jc w:val="both"/>
              <w:rPr>
                <w:i/>
                <w:color w:val="000000"/>
              </w:rPr>
            </w:pPr>
            <w:r w:rsidRPr="00B17847">
              <w:rPr>
                <w:color w:val="000000"/>
              </w:rPr>
              <w:t>11</w:t>
            </w:r>
          </w:p>
        </w:tc>
        <w:tc>
          <w:tcPr>
            <w:tcW w:w="3651" w:type="dxa"/>
          </w:tcPr>
          <w:p w:rsidR="00177B2B" w:rsidRPr="00B17847" w:rsidRDefault="00177B2B" w:rsidP="00B17847">
            <w:pPr>
              <w:jc w:val="center"/>
              <w:rPr>
                <w:b/>
                <w:lang w:eastAsia="en-US"/>
              </w:rPr>
            </w:pPr>
            <w:r w:rsidRPr="00B17847">
              <w:rPr>
                <w:b/>
                <w:lang w:eastAsia="en-US"/>
              </w:rPr>
              <w:t>Морфология</w:t>
            </w:r>
          </w:p>
          <w:p w:rsidR="00177B2B" w:rsidRPr="00B17847" w:rsidRDefault="00177B2B" w:rsidP="00B17847">
            <w:pPr>
              <w:rPr>
                <w:b/>
                <w:i/>
              </w:rPr>
            </w:pPr>
            <w:r w:rsidRPr="00B17847">
              <w:rPr>
                <w:b/>
                <w:lang w:eastAsia="en-US"/>
              </w:rPr>
              <w:t xml:space="preserve">Имя существительноеАТ. (17 – 1 - 1) </w:t>
            </w:r>
            <w:r w:rsidRPr="00B17847">
              <w:rPr>
                <w:b/>
                <w:i/>
              </w:rPr>
              <w:t>Части речи</w:t>
            </w:r>
          </w:p>
          <w:p w:rsidR="00177B2B" w:rsidRPr="00B17847" w:rsidRDefault="00177B2B" w:rsidP="00B17847">
            <w:r w:rsidRPr="00B17847">
              <w:t>§ 8. Введение в раздел языка – части речи</w:t>
            </w:r>
          </w:p>
          <w:p w:rsidR="00177B2B" w:rsidRPr="00B17847" w:rsidRDefault="00177B2B" w:rsidP="00B17847">
            <w:pPr>
              <w:rPr>
                <w:i/>
              </w:rPr>
            </w:pPr>
            <w:r w:rsidRPr="00B17847">
              <w:rPr>
                <w:i/>
              </w:rPr>
              <w:t>(Тилни кесеклери.</w:t>
            </w:r>
          </w:p>
          <w:p w:rsidR="00177B2B" w:rsidRPr="00B17847" w:rsidRDefault="00177B2B" w:rsidP="00B17847">
            <w:pPr>
              <w:rPr>
                <w:b/>
              </w:rPr>
            </w:pPr>
            <w:r w:rsidRPr="00B17847">
              <w:t>§8. Тилни кесеклеринден хапар бериу).</w:t>
            </w:r>
          </w:p>
        </w:tc>
        <w:tc>
          <w:tcPr>
            <w:tcW w:w="979" w:type="dxa"/>
            <w:gridSpan w:val="2"/>
          </w:tcPr>
          <w:p w:rsidR="00177B2B" w:rsidRPr="00B17847" w:rsidRDefault="00177B2B" w:rsidP="00B17847">
            <w:pPr>
              <w:pStyle w:val="c6c13"/>
              <w:spacing w:before="0" w:beforeAutospacing="0" w:after="0" w:afterAutospacing="0"/>
              <w:jc w:val="both"/>
              <w:rPr>
                <w:i/>
                <w:color w:val="000000"/>
              </w:rPr>
            </w:pPr>
            <w:r w:rsidRPr="00B17847">
              <w:rPr>
                <w:color w:val="000000"/>
              </w:rPr>
              <w:t>1</w:t>
            </w:r>
          </w:p>
        </w:tc>
        <w:tc>
          <w:tcPr>
            <w:tcW w:w="1780" w:type="dxa"/>
            <w:gridSpan w:val="2"/>
          </w:tcPr>
          <w:p w:rsidR="00177B2B" w:rsidRPr="00B17847" w:rsidRDefault="00177B2B" w:rsidP="00427AE3">
            <w:pPr>
              <w:pStyle w:val="c6c13"/>
              <w:spacing w:before="0" w:beforeAutospacing="0" w:after="0" w:afterAutospacing="0"/>
              <w:jc w:val="both"/>
              <w:rPr>
                <w:i/>
                <w:color w:val="000000"/>
              </w:rPr>
            </w:pPr>
          </w:p>
        </w:tc>
        <w:tc>
          <w:tcPr>
            <w:tcW w:w="1276" w:type="dxa"/>
          </w:tcPr>
          <w:p w:rsidR="00177B2B" w:rsidRPr="00B17847" w:rsidRDefault="00177B2B" w:rsidP="00B17847">
            <w:pPr>
              <w:pStyle w:val="c6c13"/>
              <w:spacing w:before="0" w:beforeAutospacing="0" w:after="0" w:afterAutospacing="0"/>
              <w:jc w:val="both"/>
              <w:rPr>
                <w:i/>
                <w:color w:val="000000"/>
              </w:rPr>
            </w:pPr>
          </w:p>
        </w:tc>
        <w:tc>
          <w:tcPr>
            <w:tcW w:w="1480" w:type="dxa"/>
            <w:gridSpan w:val="2"/>
          </w:tcPr>
          <w:p w:rsidR="00177B2B" w:rsidRPr="00B17847" w:rsidRDefault="00177B2B"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12</w:t>
            </w:r>
          </w:p>
        </w:tc>
        <w:tc>
          <w:tcPr>
            <w:tcW w:w="3651" w:type="dxa"/>
          </w:tcPr>
          <w:p w:rsidR="00427AE3" w:rsidRPr="00B17847" w:rsidRDefault="00427AE3" w:rsidP="00B17847">
            <w:r w:rsidRPr="00B17847">
              <w:t>Имя существительное.</w:t>
            </w:r>
          </w:p>
          <w:p w:rsidR="00427AE3" w:rsidRPr="00B17847" w:rsidRDefault="00427AE3" w:rsidP="00B17847">
            <w:r w:rsidRPr="00B17847">
              <w:t>§9. Повторение пройденного материала в 5 – ом классе</w:t>
            </w:r>
          </w:p>
          <w:p w:rsidR="00427AE3" w:rsidRPr="00B17847" w:rsidRDefault="00427AE3" w:rsidP="00B17847">
            <w:r w:rsidRPr="00B17847">
              <w:rPr>
                <w:i/>
              </w:rPr>
              <w:t>Ат</w:t>
            </w:r>
            <w:r w:rsidRPr="00B17847">
              <w:t>.</w:t>
            </w:r>
          </w:p>
          <w:p w:rsidR="00427AE3" w:rsidRPr="00B17847" w:rsidRDefault="00427AE3" w:rsidP="00B17847">
            <w:pPr>
              <w:jc w:val="both"/>
              <w:rPr>
                <w:color w:val="000000"/>
              </w:rPr>
            </w:pPr>
            <w:r w:rsidRPr="00B17847">
              <w:t>§9. 5 – чи классда окъулгъанны къайтарыу</w:t>
            </w:r>
            <w:r w:rsidRPr="00B17847">
              <w:rPr>
                <w:b/>
              </w:rPr>
              <w:t xml:space="preserve"> </w:t>
            </w:r>
          </w:p>
        </w:tc>
        <w:tc>
          <w:tcPr>
            <w:tcW w:w="931" w:type="dxa"/>
          </w:tcPr>
          <w:p w:rsidR="00427AE3" w:rsidRPr="00B17847" w:rsidRDefault="00427AE3" w:rsidP="00B17847">
            <w:pPr>
              <w:pStyle w:val="c6c13"/>
              <w:spacing w:before="0" w:beforeAutospacing="0" w:after="0" w:afterAutospacing="0"/>
              <w:jc w:val="both"/>
              <w:rPr>
                <w:i/>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i/>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13</w:t>
            </w:r>
          </w:p>
        </w:tc>
        <w:tc>
          <w:tcPr>
            <w:tcW w:w="3651" w:type="dxa"/>
          </w:tcPr>
          <w:p w:rsidR="00427AE3" w:rsidRPr="00B17847" w:rsidRDefault="00427AE3" w:rsidP="00B17847">
            <w:r w:rsidRPr="00B17847">
              <w:t>§10. Простые, сложные и составные имена существительные.</w:t>
            </w:r>
          </w:p>
          <w:p w:rsidR="00427AE3" w:rsidRPr="00B17847" w:rsidRDefault="00427AE3" w:rsidP="00B17847">
            <w:pPr>
              <w:rPr>
                <w:i/>
                <w:lang w:eastAsia="en-US"/>
              </w:rPr>
            </w:pPr>
            <w:r w:rsidRPr="00B17847">
              <w:t>(§10. Бош, къош, къурау атла).</w:t>
            </w:r>
          </w:p>
          <w:p w:rsidR="00427AE3" w:rsidRPr="00B17847" w:rsidRDefault="00427AE3" w:rsidP="00B17847">
            <w:pPr>
              <w:jc w:val="both"/>
              <w:rPr>
                <w:color w:val="000000"/>
              </w:rPr>
            </w:pPr>
          </w:p>
        </w:tc>
        <w:tc>
          <w:tcPr>
            <w:tcW w:w="931" w:type="dxa"/>
          </w:tcPr>
          <w:p w:rsidR="00427AE3" w:rsidRPr="00B17847" w:rsidRDefault="00427AE3" w:rsidP="00B17847">
            <w:pPr>
              <w:pStyle w:val="c6c13"/>
              <w:spacing w:before="0" w:beforeAutospacing="0" w:after="0" w:afterAutospacing="0"/>
              <w:jc w:val="both"/>
              <w:rPr>
                <w:i/>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i/>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14</w:t>
            </w:r>
          </w:p>
        </w:tc>
        <w:tc>
          <w:tcPr>
            <w:tcW w:w="3651" w:type="dxa"/>
          </w:tcPr>
          <w:p w:rsidR="00427AE3" w:rsidRPr="00B17847" w:rsidRDefault="00427AE3" w:rsidP="00B17847">
            <w:r w:rsidRPr="00B17847">
              <w:t>§11. §12. Правописание сложных и составных имён существительных</w:t>
            </w:r>
          </w:p>
          <w:p w:rsidR="00427AE3" w:rsidRPr="00B17847" w:rsidRDefault="00427AE3" w:rsidP="00B17847">
            <w:pPr>
              <w:tabs>
                <w:tab w:val="left" w:pos="1449"/>
              </w:tabs>
              <w:ind w:left="-110" w:firstLine="110"/>
              <w:rPr>
                <w:lang w:eastAsia="en-US"/>
              </w:rPr>
            </w:pPr>
            <w:r w:rsidRPr="00B17847">
              <w:t>(§ 11 §12. Къош, къурау атланы тюз джазылыулары)</w:t>
            </w:r>
          </w:p>
        </w:tc>
        <w:tc>
          <w:tcPr>
            <w:tcW w:w="931" w:type="dxa"/>
          </w:tcPr>
          <w:p w:rsidR="00427AE3" w:rsidRPr="00B17847" w:rsidRDefault="00427AE3" w:rsidP="00B17847">
            <w:pPr>
              <w:pStyle w:val="c6c13"/>
              <w:spacing w:before="0" w:beforeAutospacing="0" w:after="0" w:afterAutospacing="0"/>
              <w:jc w:val="both"/>
              <w:rPr>
                <w:i/>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i/>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15</w:t>
            </w:r>
          </w:p>
        </w:tc>
        <w:tc>
          <w:tcPr>
            <w:tcW w:w="3651" w:type="dxa"/>
          </w:tcPr>
          <w:p w:rsidR="00427AE3" w:rsidRPr="00B17847" w:rsidRDefault="00427AE3" w:rsidP="00B17847">
            <w:r w:rsidRPr="00B17847">
              <w:t>§13. Правописание собственных имён существительных</w:t>
            </w:r>
          </w:p>
          <w:p w:rsidR="00427AE3" w:rsidRPr="00B17847" w:rsidRDefault="00427AE3" w:rsidP="00B17847">
            <w:pPr>
              <w:ind w:right="-96"/>
            </w:pPr>
            <w:r w:rsidRPr="00B17847">
              <w:lastRenderedPageBreak/>
              <w:t>(§13. Энчи атланы тюз джазылыулары).</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lastRenderedPageBreak/>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16</w:t>
            </w:r>
          </w:p>
        </w:tc>
        <w:tc>
          <w:tcPr>
            <w:tcW w:w="3651" w:type="dxa"/>
          </w:tcPr>
          <w:p w:rsidR="00427AE3" w:rsidRPr="00B17847" w:rsidRDefault="00427AE3" w:rsidP="00B17847">
            <w:r w:rsidRPr="00B17847">
              <w:t>§14. Сложносокращённые имена существительные.</w:t>
            </w:r>
          </w:p>
          <w:p w:rsidR="00427AE3" w:rsidRPr="00B17847" w:rsidRDefault="00427AE3" w:rsidP="00B17847">
            <w:r w:rsidRPr="00B17847">
              <w:t>§15. Правописание сложно-сокращённых имен существительных</w:t>
            </w:r>
          </w:p>
          <w:p w:rsidR="00427AE3" w:rsidRPr="00B17847" w:rsidRDefault="00427AE3" w:rsidP="00B17847">
            <w:r w:rsidRPr="00B17847">
              <w:t>(§14. Къысхартыл</w:t>
            </w:r>
          </w:p>
          <w:p w:rsidR="00427AE3" w:rsidRPr="00B17847" w:rsidRDefault="00427AE3" w:rsidP="00B17847">
            <w:r w:rsidRPr="00B17847">
              <w:t>гъан къош атла.</w:t>
            </w:r>
          </w:p>
          <w:p w:rsidR="00427AE3" w:rsidRPr="00B17847" w:rsidRDefault="00427AE3" w:rsidP="00B17847">
            <w:pPr>
              <w:pStyle w:val="c6"/>
              <w:spacing w:before="0" w:beforeAutospacing="0" w:after="0" w:afterAutospacing="0"/>
              <w:jc w:val="both"/>
            </w:pPr>
            <w:r w:rsidRPr="00B17847">
              <w:t>§15. Къысхартыл</w:t>
            </w:r>
          </w:p>
          <w:p w:rsidR="00427AE3" w:rsidRPr="00B17847" w:rsidRDefault="00427AE3" w:rsidP="00B17847">
            <w:pPr>
              <w:pStyle w:val="c6"/>
              <w:spacing w:before="0" w:beforeAutospacing="0" w:after="0" w:afterAutospacing="0"/>
              <w:jc w:val="both"/>
              <w:rPr>
                <w:color w:val="000000"/>
              </w:rPr>
            </w:pPr>
            <w:r w:rsidRPr="00B17847">
              <w:t>гъан къош атланы тюз джазылыулары)</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17</w:t>
            </w:r>
          </w:p>
        </w:tc>
        <w:tc>
          <w:tcPr>
            <w:tcW w:w="3651" w:type="dxa"/>
          </w:tcPr>
          <w:p w:rsidR="00427AE3" w:rsidRPr="00B17847" w:rsidRDefault="00427AE3" w:rsidP="00B17847">
            <w:pPr>
              <w:rPr>
                <w:b/>
                <w:i/>
              </w:rPr>
            </w:pPr>
            <w:r w:rsidRPr="00B17847">
              <w:rPr>
                <w:b/>
                <w:i/>
              </w:rPr>
              <w:t>Изложение</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18</w:t>
            </w:r>
          </w:p>
        </w:tc>
        <w:tc>
          <w:tcPr>
            <w:tcW w:w="3651" w:type="dxa"/>
          </w:tcPr>
          <w:p w:rsidR="00427AE3" w:rsidRPr="00B17847" w:rsidRDefault="00427AE3" w:rsidP="00B17847">
            <w:r w:rsidRPr="00B17847">
              <w:t>§16. Число имён существительных. Имена существительные, употребляющиеся только в единственном и только во множественном числах</w:t>
            </w:r>
          </w:p>
          <w:p w:rsidR="00427AE3" w:rsidRPr="00B17847" w:rsidRDefault="00427AE3" w:rsidP="00B17847">
            <w:pPr>
              <w:rPr>
                <w:lang w:eastAsia="en-US"/>
              </w:rPr>
            </w:pPr>
            <w:r w:rsidRPr="00B17847">
              <w:t>(§16 Атны саны. Къуру бирлик неда къуру кёблюк санда джюрюучю атла</w:t>
            </w:r>
            <w:r w:rsidRPr="00B17847">
              <w:rPr>
                <w:rStyle w:val="c2c1"/>
              </w:rPr>
              <w:t>)</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19</w:t>
            </w:r>
          </w:p>
        </w:tc>
        <w:tc>
          <w:tcPr>
            <w:tcW w:w="3651" w:type="dxa"/>
          </w:tcPr>
          <w:p w:rsidR="00427AE3" w:rsidRPr="00B17847" w:rsidRDefault="00427AE3" w:rsidP="00B17847">
            <w:r w:rsidRPr="00B17847">
              <w:t>§17. Формы существительных принадлежности</w:t>
            </w:r>
          </w:p>
          <w:p w:rsidR="00427AE3" w:rsidRPr="00B17847" w:rsidRDefault="00427AE3" w:rsidP="00B17847">
            <w:r w:rsidRPr="00B17847">
              <w:t>(§17 Атны иелик формалары)</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20</w:t>
            </w:r>
          </w:p>
        </w:tc>
        <w:tc>
          <w:tcPr>
            <w:tcW w:w="3651" w:type="dxa"/>
          </w:tcPr>
          <w:p w:rsidR="00427AE3" w:rsidRPr="00B17847" w:rsidRDefault="00427AE3" w:rsidP="00B17847">
            <w:r w:rsidRPr="00B17847">
              <w:t>§18. Значение и употребление падежей</w:t>
            </w:r>
          </w:p>
          <w:p w:rsidR="00427AE3" w:rsidRPr="00B17847" w:rsidRDefault="00427AE3" w:rsidP="00B17847">
            <w:pPr>
              <w:pStyle w:val="c6"/>
              <w:spacing w:before="0" w:beforeAutospacing="0" w:after="0" w:afterAutospacing="0"/>
              <w:jc w:val="both"/>
              <w:rPr>
                <w:color w:val="000000"/>
              </w:rPr>
            </w:pPr>
            <w:r w:rsidRPr="00B17847">
              <w:t>(§18. Болушланы баш магъаналары эмда джумушлары</w:t>
            </w:r>
            <w:r w:rsidRPr="00B17847">
              <w:rPr>
                <w:rStyle w:val="c2c1c5"/>
                <w:bCs/>
              </w:rPr>
              <w:t>)</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21</w:t>
            </w:r>
          </w:p>
        </w:tc>
        <w:tc>
          <w:tcPr>
            <w:tcW w:w="3651" w:type="dxa"/>
          </w:tcPr>
          <w:p w:rsidR="00427AE3" w:rsidRPr="00B17847" w:rsidRDefault="00427AE3" w:rsidP="00B17847">
            <w:pPr>
              <w:ind w:left="-110" w:right="-123" w:firstLine="110"/>
            </w:pPr>
            <w:r w:rsidRPr="00B17847">
              <w:t xml:space="preserve">§19. Склонение существительных формы принадлежности. </w:t>
            </w:r>
          </w:p>
          <w:p w:rsidR="00427AE3" w:rsidRPr="00B17847" w:rsidRDefault="00427AE3" w:rsidP="00B17847">
            <w:pPr>
              <w:rPr>
                <w:i/>
              </w:rPr>
            </w:pPr>
            <w:r w:rsidRPr="00B17847">
              <w:rPr>
                <w:i/>
              </w:rPr>
              <w:t>Словарный диктант</w:t>
            </w:r>
          </w:p>
          <w:p w:rsidR="00427AE3" w:rsidRPr="00B17847" w:rsidRDefault="00427AE3" w:rsidP="00B17847">
            <w:r w:rsidRPr="00B17847">
              <w:t xml:space="preserve">(§19. Иелик атланы джалгъаныулары. </w:t>
            </w:r>
          </w:p>
          <w:p w:rsidR="00427AE3" w:rsidRPr="00B17847" w:rsidRDefault="00427AE3" w:rsidP="00B17847">
            <w:pPr>
              <w:rPr>
                <w:i/>
              </w:rPr>
            </w:pPr>
            <w:r w:rsidRPr="00B17847">
              <w:rPr>
                <w:i/>
              </w:rPr>
              <w:t>Сёзлюк диктант</w:t>
            </w:r>
            <w:r w:rsidRPr="00B17847">
              <w:rPr>
                <w:rStyle w:val="c2c1"/>
                <w:color w:val="000000"/>
              </w:rPr>
              <w:t>)</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22</w:t>
            </w:r>
          </w:p>
        </w:tc>
        <w:tc>
          <w:tcPr>
            <w:tcW w:w="3651" w:type="dxa"/>
          </w:tcPr>
          <w:p w:rsidR="00427AE3" w:rsidRPr="00B17847" w:rsidRDefault="00427AE3" w:rsidP="00B17847">
            <w:r w:rsidRPr="00B17847">
              <w:t>§20. Склонение имён существительных иноязычного происхождения</w:t>
            </w:r>
          </w:p>
          <w:p w:rsidR="00427AE3" w:rsidRPr="00B17847" w:rsidRDefault="00427AE3" w:rsidP="00B17847">
            <w:pPr>
              <w:ind w:right="-123"/>
            </w:pPr>
            <w:r w:rsidRPr="00B17847">
              <w:t xml:space="preserve">§21. Образование имён </w:t>
            </w:r>
            <w:r w:rsidRPr="00B17847">
              <w:lastRenderedPageBreak/>
              <w:t>существительных из других частей речи (имён существительных, глаголов, прилагательных)</w:t>
            </w:r>
          </w:p>
          <w:p w:rsidR="00427AE3" w:rsidRPr="00B17847" w:rsidRDefault="00427AE3" w:rsidP="00B17847">
            <w:r w:rsidRPr="00B17847">
              <w:t>(§20. Орус тилден эм аны юсю бла башха тилден келген атланы джалгъаныулары.</w:t>
            </w:r>
          </w:p>
          <w:p w:rsidR="00427AE3" w:rsidRPr="00B17847" w:rsidRDefault="00427AE3" w:rsidP="00B17847">
            <w:pPr>
              <w:pStyle w:val="c6c13"/>
              <w:spacing w:before="0" w:beforeAutospacing="0" w:after="0" w:afterAutospacing="0"/>
              <w:jc w:val="both"/>
              <w:rPr>
                <w:i/>
                <w:color w:val="000000"/>
              </w:rPr>
            </w:pPr>
            <w:r w:rsidRPr="00B17847">
              <w:t xml:space="preserve"> §21. Джангы атла къурау (атладан, этимледен, сыфатладан)</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lastRenderedPageBreak/>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23</w:t>
            </w:r>
          </w:p>
        </w:tc>
        <w:tc>
          <w:tcPr>
            <w:tcW w:w="3651" w:type="dxa"/>
          </w:tcPr>
          <w:p w:rsidR="00427AE3" w:rsidRPr="00B17847" w:rsidRDefault="00427AE3" w:rsidP="00B17847">
            <w:r w:rsidRPr="00B17847">
              <w:t>§22. Имена существительные в роли сказуемого</w:t>
            </w:r>
          </w:p>
          <w:p w:rsidR="00427AE3" w:rsidRPr="00B17847" w:rsidRDefault="00427AE3" w:rsidP="00B17847">
            <w:r w:rsidRPr="00B17847">
              <w:t>§23. Уменьшительная и ласкательная форма имён существительных</w:t>
            </w:r>
          </w:p>
          <w:p w:rsidR="00427AE3" w:rsidRPr="00B17847" w:rsidRDefault="00427AE3" w:rsidP="00B17847">
            <w:r w:rsidRPr="00B17847">
              <w:t>(§22. Атланы айтымда хапарчы болуулары</w:t>
            </w:r>
          </w:p>
          <w:p w:rsidR="00427AE3" w:rsidRPr="00B17847" w:rsidRDefault="00427AE3" w:rsidP="00B17847">
            <w:pPr>
              <w:rPr>
                <w:b/>
              </w:rPr>
            </w:pPr>
            <w:r w:rsidRPr="00B17847">
              <w:t xml:space="preserve"> §23. Атны эркелетген, гитчелетген формасы)</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24</w:t>
            </w:r>
          </w:p>
        </w:tc>
        <w:tc>
          <w:tcPr>
            <w:tcW w:w="3651" w:type="dxa"/>
          </w:tcPr>
          <w:p w:rsidR="00427AE3" w:rsidRPr="00B17847" w:rsidRDefault="00427AE3" w:rsidP="00B17847">
            <w:r w:rsidRPr="00B17847">
              <w:t>§24 Роль имён существительных в тексте</w:t>
            </w:r>
          </w:p>
          <w:p w:rsidR="00427AE3" w:rsidRPr="00B17847" w:rsidRDefault="00427AE3" w:rsidP="00B17847">
            <w:r w:rsidRPr="00B17847">
              <w:t>§25 Роль имён существительных в образовании стилей</w:t>
            </w:r>
          </w:p>
          <w:p w:rsidR="00427AE3" w:rsidRPr="00B17847" w:rsidRDefault="00427AE3" w:rsidP="00B17847">
            <w:r w:rsidRPr="00B17847">
              <w:t>(§22. Атланы текстде джумушлары.</w:t>
            </w:r>
          </w:p>
          <w:p w:rsidR="00427AE3" w:rsidRPr="00B17847" w:rsidRDefault="00427AE3" w:rsidP="00B17847">
            <w:pPr>
              <w:pStyle w:val="c6"/>
              <w:spacing w:before="0" w:beforeAutospacing="0" w:after="0" w:afterAutospacing="0"/>
              <w:jc w:val="both"/>
              <w:rPr>
                <w:color w:val="000000"/>
              </w:rPr>
            </w:pPr>
            <w:r w:rsidRPr="00B17847">
              <w:t xml:space="preserve"> §23. Атны стиль къурауда орну)</w:t>
            </w:r>
            <w:r w:rsidRPr="00B17847">
              <w:rPr>
                <w:b/>
              </w:rPr>
              <w:t xml:space="preserve"> </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25, 26</w:t>
            </w:r>
          </w:p>
        </w:tc>
        <w:tc>
          <w:tcPr>
            <w:tcW w:w="3651" w:type="dxa"/>
          </w:tcPr>
          <w:p w:rsidR="00427AE3" w:rsidRPr="00B17847" w:rsidRDefault="00427AE3" w:rsidP="00B17847">
            <w:bookmarkStart w:id="4" w:name="OLE_LINK1"/>
            <w:r w:rsidRPr="00B17847">
              <w:t>§26 Морфологический разбор имён существительных</w:t>
            </w:r>
          </w:p>
          <w:p w:rsidR="00427AE3" w:rsidRPr="00B17847" w:rsidRDefault="00427AE3" w:rsidP="00B17847">
            <w:r w:rsidRPr="00B17847">
              <w:t>(§26. Атны айырыу, къайтарыу)</w:t>
            </w:r>
          </w:p>
          <w:bookmarkEnd w:id="4"/>
          <w:p w:rsidR="00427AE3" w:rsidRPr="00B17847" w:rsidRDefault="00427AE3" w:rsidP="00B17847">
            <w:pPr>
              <w:pStyle w:val="c6"/>
              <w:spacing w:before="0" w:beforeAutospacing="0" w:after="0" w:afterAutospacing="0"/>
              <w:jc w:val="both"/>
              <w:rPr>
                <w:color w:val="000000"/>
              </w:rPr>
            </w:pP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2</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27</w:t>
            </w:r>
          </w:p>
        </w:tc>
        <w:tc>
          <w:tcPr>
            <w:tcW w:w="3651" w:type="dxa"/>
          </w:tcPr>
          <w:p w:rsidR="00427AE3" w:rsidRPr="00B17847" w:rsidRDefault="00427AE3" w:rsidP="00B17847">
            <w:pPr>
              <w:rPr>
                <w:b/>
                <w:i/>
              </w:rPr>
            </w:pPr>
            <w:r w:rsidRPr="00B17847">
              <w:rPr>
                <w:b/>
                <w:i/>
              </w:rPr>
              <w:t>Контрольный диктант</w:t>
            </w:r>
          </w:p>
          <w:p w:rsidR="00427AE3" w:rsidRPr="00B17847" w:rsidRDefault="00427AE3" w:rsidP="00B17847">
            <w:r w:rsidRPr="00B17847">
              <w:rPr>
                <w:b/>
                <w:i/>
              </w:rPr>
              <w:t>Сынау диктант</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28</w:t>
            </w:r>
          </w:p>
        </w:tc>
        <w:tc>
          <w:tcPr>
            <w:tcW w:w="3651" w:type="dxa"/>
          </w:tcPr>
          <w:p w:rsidR="00427AE3" w:rsidRPr="00B17847" w:rsidRDefault="00427AE3" w:rsidP="00B17847">
            <w:pPr>
              <w:rPr>
                <w:b/>
              </w:rPr>
            </w:pPr>
            <w:r>
              <w:rPr>
                <w:b/>
              </w:rPr>
              <w:t>Имя прилагательное. Сыфат</w:t>
            </w:r>
          </w:p>
          <w:p w:rsidR="00427AE3" w:rsidRPr="00B17847" w:rsidRDefault="00427AE3" w:rsidP="00B17847">
            <w:pPr>
              <w:rPr>
                <w:b/>
              </w:rPr>
            </w:pPr>
            <w:r w:rsidRPr="00B17847">
              <w:rPr>
                <w:b/>
              </w:rPr>
              <w:t>(7 – 1 час)</w:t>
            </w:r>
          </w:p>
          <w:p w:rsidR="00427AE3" w:rsidRPr="00B17847" w:rsidRDefault="00427AE3" w:rsidP="00B17847">
            <w:pPr>
              <w:rPr>
                <w:b/>
              </w:rPr>
            </w:pPr>
            <w:r w:rsidRPr="00B17847">
              <w:rPr>
                <w:b/>
              </w:rPr>
              <w:t>Имя прилагательное</w:t>
            </w:r>
          </w:p>
          <w:p w:rsidR="00427AE3" w:rsidRPr="00B17847" w:rsidRDefault="00427AE3" w:rsidP="00B17847">
            <w:r w:rsidRPr="00B17847">
              <w:t>§27 Повторение пройденного материала о прилагательном.</w:t>
            </w:r>
          </w:p>
          <w:p w:rsidR="00427AE3" w:rsidRPr="00B17847" w:rsidRDefault="00427AE3" w:rsidP="00B17847">
            <w:r w:rsidRPr="00B17847">
              <w:t>§28Качественные и относительные прилагательные</w:t>
            </w:r>
          </w:p>
          <w:p w:rsidR="00427AE3" w:rsidRPr="00B17847" w:rsidRDefault="00427AE3" w:rsidP="00B17847">
            <w:r w:rsidRPr="00B17847">
              <w:lastRenderedPageBreak/>
              <w:t>(§27. Сыфатдан окъулгъанны къайтарыу</w:t>
            </w:r>
          </w:p>
          <w:p w:rsidR="00427AE3" w:rsidRPr="00B17847" w:rsidRDefault="00427AE3" w:rsidP="00B17847">
            <w:pPr>
              <w:pStyle w:val="c6"/>
              <w:spacing w:before="0" w:beforeAutospacing="0" w:after="0" w:afterAutospacing="0"/>
              <w:jc w:val="both"/>
              <w:rPr>
                <w:b/>
                <w:color w:val="000000"/>
              </w:rPr>
            </w:pPr>
            <w:r w:rsidRPr="00B17847">
              <w:t>§28. Тюз эмда къуралгъан сыфатла)</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lastRenderedPageBreak/>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29</w:t>
            </w:r>
          </w:p>
        </w:tc>
        <w:tc>
          <w:tcPr>
            <w:tcW w:w="3651" w:type="dxa"/>
          </w:tcPr>
          <w:p w:rsidR="00427AE3" w:rsidRPr="00B17847" w:rsidRDefault="00427AE3" w:rsidP="00B17847">
            <w:pPr>
              <w:ind w:right="-139"/>
            </w:pPr>
            <w:r w:rsidRPr="00B17847">
              <w:t>§29. Сравнительная степень имён прилагательных</w:t>
            </w:r>
          </w:p>
          <w:p w:rsidR="00427AE3" w:rsidRPr="00B17847" w:rsidRDefault="00427AE3" w:rsidP="00B17847">
            <w:pPr>
              <w:pStyle w:val="c6"/>
              <w:spacing w:before="0" w:beforeAutospacing="0" w:after="0" w:afterAutospacing="0"/>
              <w:jc w:val="both"/>
              <w:rPr>
                <w:color w:val="000000"/>
              </w:rPr>
            </w:pPr>
            <w:r w:rsidRPr="00B17847">
              <w:t>(§29. Сыфатны тенглешдириу дараджалары)</w:t>
            </w:r>
            <w:r w:rsidRPr="00B17847">
              <w:rPr>
                <w:lang w:eastAsia="en-US"/>
              </w:rPr>
              <w:t xml:space="preserve"> </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30</w:t>
            </w:r>
          </w:p>
        </w:tc>
        <w:tc>
          <w:tcPr>
            <w:tcW w:w="3651" w:type="dxa"/>
          </w:tcPr>
          <w:p w:rsidR="00427AE3" w:rsidRPr="00B17847" w:rsidRDefault="00427AE3" w:rsidP="00B17847">
            <w:r w:rsidRPr="00B17847">
              <w:t>§29 Сравнительнаястепень имён прилагательных</w:t>
            </w:r>
          </w:p>
          <w:p w:rsidR="00427AE3" w:rsidRPr="00B17847" w:rsidRDefault="00427AE3" w:rsidP="00B17847">
            <w:r w:rsidRPr="00B17847">
              <w:t>(§29. Сыфатны тенглешдириу дараджалары)</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31</w:t>
            </w:r>
          </w:p>
        </w:tc>
        <w:tc>
          <w:tcPr>
            <w:tcW w:w="3651" w:type="dxa"/>
          </w:tcPr>
          <w:p w:rsidR="00427AE3" w:rsidRPr="00B17847" w:rsidRDefault="00427AE3" w:rsidP="00B17847">
            <w:pPr>
              <w:ind w:right="-96"/>
            </w:pPr>
            <w:r w:rsidRPr="00B17847">
              <w:t>§30. Простые, сложные и составные имена прилагательные</w:t>
            </w:r>
          </w:p>
          <w:p w:rsidR="00427AE3" w:rsidRPr="00B17847" w:rsidRDefault="00427AE3" w:rsidP="00B17847">
            <w:r w:rsidRPr="00B17847">
              <w:t>(§30. Бош, къош эмда къурау сыфатла)</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32</w:t>
            </w:r>
          </w:p>
        </w:tc>
        <w:tc>
          <w:tcPr>
            <w:tcW w:w="3651" w:type="dxa"/>
          </w:tcPr>
          <w:p w:rsidR="00427AE3" w:rsidRPr="00B17847" w:rsidRDefault="00427AE3" w:rsidP="00B17847">
            <w:pPr>
              <w:ind w:left="-110" w:right="-139"/>
            </w:pPr>
            <w:r w:rsidRPr="00B17847">
              <w:t>§31.</w:t>
            </w:r>
          </w:p>
          <w:p w:rsidR="00427AE3" w:rsidRPr="00B17847" w:rsidRDefault="00427AE3" w:rsidP="00B17847">
            <w:pPr>
              <w:ind w:left="-110" w:right="-139"/>
            </w:pPr>
            <w:r w:rsidRPr="00B17847">
              <w:t>Употребление имён прилагательных в роли имён существительных</w:t>
            </w:r>
          </w:p>
          <w:p w:rsidR="00427AE3" w:rsidRPr="00B17847" w:rsidRDefault="00427AE3" w:rsidP="00B17847">
            <w:pPr>
              <w:ind w:left="-110" w:right="-139"/>
            </w:pPr>
            <w:r w:rsidRPr="00B17847">
              <w:t>§32. Правописание прилагательных иноязычного происхождения</w:t>
            </w:r>
          </w:p>
          <w:p w:rsidR="00427AE3" w:rsidRPr="00B17847" w:rsidRDefault="00427AE3" w:rsidP="00B17847">
            <w:pPr>
              <w:ind w:left="-110" w:right="-139"/>
            </w:pPr>
            <w:r w:rsidRPr="00B17847">
              <w:t>(§31. Сыфатны атны магъанасында джюрюую</w:t>
            </w:r>
          </w:p>
          <w:p w:rsidR="00427AE3" w:rsidRPr="00B17847" w:rsidRDefault="00427AE3" w:rsidP="00B17847">
            <w:pPr>
              <w:ind w:left="-110" w:right="-139"/>
            </w:pPr>
            <w:r w:rsidRPr="00B17847">
              <w:t>§32. Орус тилден кирген сыфатланы тюз джазылыулары)</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33</w:t>
            </w:r>
          </w:p>
        </w:tc>
        <w:tc>
          <w:tcPr>
            <w:tcW w:w="3651" w:type="dxa"/>
          </w:tcPr>
          <w:p w:rsidR="00427AE3" w:rsidRPr="00B17847" w:rsidRDefault="00427AE3" w:rsidP="00B17847">
            <w:r w:rsidRPr="00B17847">
              <w:t>§33. Роль имён прилагательных в образовании стилей</w:t>
            </w:r>
          </w:p>
          <w:p w:rsidR="00427AE3" w:rsidRPr="00B17847" w:rsidRDefault="00427AE3" w:rsidP="00B17847">
            <w:r w:rsidRPr="00B17847">
              <w:t>§34. Морфологический разбор имен прилагательных</w:t>
            </w:r>
          </w:p>
          <w:p w:rsidR="00427AE3" w:rsidRPr="00B17847" w:rsidRDefault="00427AE3" w:rsidP="00B17847">
            <w:pPr>
              <w:pStyle w:val="c6"/>
              <w:spacing w:before="0" w:beforeAutospacing="0" w:after="0" w:afterAutospacing="0"/>
              <w:jc w:val="both"/>
            </w:pPr>
            <w:r w:rsidRPr="00B17847">
              <w:t>(§33. Сыфатны стиль къурауда къуллугъу</w:t>
            </w:r>
          </w:p>
          <w:p w:rsidR="00427AE3" w:rsidRPr="00B17847" w:rsidRDefault="00427AE3" w:rsidP="00B17847">
            <w:pPr>
              <w:pStyle w:val="c6"/>
              <w:spacing w:before="0" w:beforeAutospacing="0" w:after="0" w:afterAutospacing="0"/>
              <w:jc w:val="both"/>
              <w:rPr>
                <w:color w:val="000000"/>
              </w:rPr>
            </w:pPr>
            <w:r w:rsidRPr="00B17847">
              <w:t>§34. Сыфатны айырыу, къайтарыу</w:t>
            </w:r>
            <w:r w:rsidRPr="00B17847">
              <w:rPr>
                <w:lang w:eastAsia="en-US"/>
              </w:rPr>
              <w:t>)</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34</w:t>
            </w:r>
          </w:p>
        </w:tc>
        <w:tc>
          <w:tcPr>
            <w:tcW w:w="3651" w:type="dxa"/>
          </w:tcPr>
          <w:p w:rsidR="00427AE3" w:rsidRPr="00B17847" w:rsidRDefault="00427AE3" w:rsidP="00B17847">
            <w:r w:rsidRPr="00B17847">
              <w:t>Контрольный диктант</w:t>
            </w:r>
          </w:p>
          <w:p w:rsidR="00427AE3" w:rsidRPr="00B17847" w:rsidRDefault="00427AE3" w:rsidP="00B17847">
            <w:r w:rsidRPr="00B17847">
              <w:rPr>
                <w:b/>
                <w:i/>
              </w:rPr>
              <w:t>Сынау диктант</w:t>
            </w:r>
          </w:p>
          <w:p w:rsidR="00427AE3" w:rsidRPr="00B17847" w:rsidRDefault="00427AE3" w:rsidP="00B17847">
            <w:pPr>
              <w:pStyle w:val="c6"/>
              <w:spacing w:before="0" w:beforeAutospacing="0" w:after="0" w:afterAutospacing="0"/>
              <w:jc w:val="both"/>
              <w:rPr>
                <w:color w:val="000000"/>
              </w:rPr>
            </w:pP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35</w:t>
            </w:r>
          </w:p>
        </w:tc>
        <w:tc>
          <w:tcPr>
            <w:tcW w:w="3651" w:type="dxa"/>
          </w:tcPr>
          <w:p w:rsidR="00427AE3" w:rsidRPr="00B17847" w:rsidRDefault="00427AE3" w:rsidP="00B17847">
            <w:pPr>
              <w:ind w:left="-82"/>
              <w:rPr>
                <w:b/>
                <w:lang w:eastAsia="en-US"/>
              </w:rPr>
            </w:pPr>
            <w:r w:rsidRPr="00B17847">
              <w:rPr>
                <w:b/>
                <w:lang w:eastAsia="en-US"/>
              </w:rPr>
              <w:t>Имя числительное</w:t>
            </w:r>
          </w:p>
          <w:p w:rsidR="00427AE3" w:rsidRPr="00B17847" w:rsidRDefault="00427AE3" w:rsidP="00B17847">
            <w:pPr>
              <w:ind w:left="-82"/>
              <w:rPr>
                <w:b/>
                <w:lang w:eastAsia="en-US"/>
              </w:rPr>
            </w:pPr>
            <w:r w:rsidRPr="00B17847">
              <w:rPr>
                <w:b/>
                <w:lang w:eastAsia="en-US"/>
              </w:rPr>
              <w:t>(8 – 1 - 1 )</w:t>
            </w:r>
          </w:p>
          <w:p w:rsidR="00427AE3" w:rsidRPr="00B17847" w:rsidRDefault="00427AE3" w:rsidP="00B17847">
            <w:pPr>
              <w:ind w:left="-72" w:right="-139" w:firstLine="72"/>
              <w:rPr>
                <w:b/>
                <w:lang w:eastAsia="en-US"/>
              </w:rPr>
            </w:pPr>
            <w:r w:rsidRPr="00B17847">
              <w:rPr>
                <w:b/>
                <w:lang w:eastAsia="en-US"/>
              </w:rPr>
              <w:lastRenderedPageBreak/>
              <w:t>САНАУ</w:t>
            </w:r>
          </w:p>
          <w:p w:rsidR="00427AE3" w:rsidRPr="00B17847" w:rsidRDefault="00427AE3" w:rsidP="00B17847">
            <w:pPr>
              <w:ind w:left="-72" w:right="-139" w:firstLine="72"/>
              <w:rPr>
                <w:lang w:eastAsia="en-US"/>
              </w:rPr>
            </w:pPr>
            <w:r w:rsidRPr="00B17847">
              <w:t>§35.</w:t>
            </w:r>
            <w:r w:rsidRPr="00B17847">
              <w:rPr>
                <w:lang w:eastAsia="en-US"/>
              </w:rPr>
              <w:t xml:space="preserve"> Имя числительное как часть речи </w:t>
            </w:r>
            <w:r w:rsidRPr="00B17847">
              <w:t>Количественные, порядковые, разделительные, собирательные числительные</w:t>
            </w:r>
          </w:p>
          <w:p w:rsidR="00427AE3" w:rsidRPr="00B17847" w:rsidRDefault="00427AE3" w:rsidP="00B17847">
            <w:pPr>
              <w:ind w:left="-72" w:firstLine="72"/>
              <w:rPr>
                <w:lang w:eastAsia="en-US"/>
              </w:rPr>
            </w:pPr>
          </w:p>
          <w:p w:rsidR="00427AE3" w:rsidRPr="00B17847" w:rsidRDefault="00427AE3" w:rsidP="00B17847">
            <w:pPr>
              <w:ind w:left="-72"/>
            </w:pPr>
            <w:r w:rsidRPr="00B17847">
              <w:t>(§35. Санауну магъанасы. Санчы, тизгинчи, юлюшчю, къауумлаучу санаула)</w:t>
            </w:r>
          </w:p>
          <w:p w:rsidR="00427AE3" w:rsidRPr="00B17847" w:rsidRDefault="00427AE3" w:rsidP="00B17847">
            <w:pPr>
              <w:pStyle w:val="c6"/>
              <w:spacing w:before="0" w:beforeAutospacing="0" w:after="0" w:afterAutospacing="0"/>
              <w:ind w:left="-82"/>
              <w:jc w:val="both"/>
              <w:rPr>
                <w:color w:val="000000"/>
              </w:rPr>
            </w:pP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lastRenderedPageBreak/>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36,</w:t>
            </w:r>
          </w:p>
          <w:p w:rsidR="00427AE3" w:rsidRPr="00B17847" w:rsidRDefault="00427AE3" w:rsidP="00B17847">
            <w:pPr>
              <w:pStyle w:val="c6c13"/>
              <w:spacing w:before="0" w:beforeAutospacing="0" w:after="0" w:afterAutospacing="0"/>
              <w:jc w:val="both"/>
              <w:rPr>
                <w:i/>
                <w:color w:val="000000"/>
              </w:rPr>
            </w:pPr>
            <w:r w:rsidRPr="00B17847">
              <w:rPr>
                <w:color w:val="000000"/>
              </w:rPr>
              <w:t>37</w:t>
            </w:r>
          </w:p>
        </w:tc>
        <w:tc>
          <w:tcPr>
            <w:tcW w:w="3651" w:type="dxa"/>
          </w:tcPr>
          <w:p w:rsidR="00427AE3" w:rsidRPr="00B17847" w:rsidRDefault="00427AE3" w:rsidP="00B17847">
            <w:pPr>
              <w:ind w:left="-121" w:right="-121"/>
              <w:rPr>
                <w:lang w:eastAsia="en-US"/>
              </w:rPr>
            </w:pPr>
            <w:r w:rsidRPr="00B17847">
              <w:t>§36 Простые, сложные, составные имена числительные и их правописание. (§36. Бош, къош, къурау санаула, аланы тюз джазылыулары</w:t>
            </w:r>
            <w:r w:rsidRPr="00B17847">
              <w:rPr>
                <w:lang w:eastAsia="en-US"/>
              </w:rPr>
              <w:t>)</w:t>
            </w:r>
          </w:p>
        </w:tc>
        <w:tc>
          <w:tcPr>
            <w:tcW w:w="931" w:type="dxa"/>
          </w:tcPr>
          <w:p w:rsidR="00427AE3" w:rsidRPr="00B17847" w:rsidRDefault="00427AE3" w:rsidP="00B17847">
            <w:pPr>
              <w:pStyle w:val="c6c13"/>
              <w:spacing w:before="0" w:beforeAutospacing="0" w:after="0" w:afterAutospacing="0"/>
              <w:jc w:val="both"/>
              <w:rPr>
                <w:color w:val="000000"/>
              </w:rPr>
            </w:pPr>
            <w:r>
              <w:rPr>
                <w:color w:val="000000"/>
              </w:rPr>
              <w:t>2</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38</w:t>
            </w:r>
          </w:p>
        </w:tc>
        <w:tc>
          <w:tcPr>
            <w:tcW w:w="3651" w:type="dxa"/>
          </w:tcPr>
          <w:p w:rsidR="00427AE3" w:rsidRPr="00B17847" w:rsidRDefault="00427AE3" w:rsidP="00B17847">
            <w:pPr>
              <w:pStyle w:val="c6"/>
              <w:spacing w:before="0" w:beforeAutospacing="0" w:after="0" w:afterAutospacing="0"/>
              <w:jc w:val="both"/>
              <w:rPr>
                <w:color w:val="000000"/>
              </w:rPr>
            </w:pPr>
            <w:r w:rsidRPr="00B17847">
              <w:rPr>
                <w:b/>
                <w:i/>
              </w:rPr>
              <w:t>Изложение</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39</w:t>
            </w:r>
          </w:p>
        </w:tc>
        <w:tc>
          <w:tcPr>
            <w:tcW w:w="3651" w:type="dxa"/>
          </w:tcPr>
          <w:p w:rsidR="00427AE3" w:rsidRPr="00B17847" w:rsidRDefault="00427AE3" w:rsidP="00B17847">
            <w:r w:rsidRPr="00B17847">
              <w:t>§37 Роль имён числительных в образовании стилей</w:t>
            </w:r>
          </w:p>
          <w:p w:rsidR="00427AE3" w:rsidRPr="00B17847" w:rsidRDefault="00427AE3" w:rsidP="00B17847">
            <w:r w:rsidRPr="00B17847">
              <w:t>(§37. Санауну стилле къурауда къуллугъу)</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color w:val="000000"/>
              </w:rPr>
            </w:pPr>
            <w:r w:rsidRPr="00B17847">
              <w:rPr>
                <w:color w:val="000000"/>
              </w:rPr>
              <w:t>40,</w:t>
            </w:r>
          </w:p>
          <w:p w:rsidR="00427AE3" w:rsidRPr="00B17847" w:rsidRDefault="00427AE3" w:rsidP="00B17847">
            <w:pPr>
              <w:pStyle w:val="c6c13"/>
              <w:spacing w:before="0" w:beforeAutospacing="0" w:after="0" w:afterAutospacing="0"/>
              <w:jc w:val="both"/>
              <w:rPr>
                <w:i/>
                <w:color w:val="000000"/>
              </w:rPr>
            </w:pPr>
            <w:r w:rsidRPr="00B17847">
              <w:rPr>
                <w:color w:val="000000"/>
              </w:rPr>
              <w:t>41</w:t>
            </w:r>
          </w:p>
        </w:tc>
        <w:tc>
          <w:tcPr>
            <w:tcW w:w="3651" w:type="dxa"/>
          </w:tcPr>
          <w:p w:rsidR="00427AE3" w:rsidRPr="00B17847" w:rsidRDefault="00427AE3" w:rsidP="00B17847">
            <w:r w:rsidRPr="00B17847">
              <w:t>§38 Морфологический разбор имён числительных.</w:t>
            </w:r>
          </w:p>
          <w:p w:rsidR="00427AE3" w:rsidRPr="00B17847" w:rsidRDefault="00427AE3" w:rsidP="00B17847">
            <w:pPr>
              <w:pStyle w:val="c6c13"/>
              <w:spacing w:before="0" w:beforeAutospacing="0" w:after="0" w:afterAutospacing="0"/>
              <w:jc w:val="both"/>
              <w:rPr>
                <w:i/>
                <w:color w:val="000000"/>
              </w:rPr>
            </w:pPr>
            <w:r w:rsidRPr="00B17847">
              <w:t>(§38. Санауну айырыу, къайтарыу)</w:t>
            </w:r>
          </w:p>
        </w:tc>
        <w:tc>
          <w:tcPr>
            <w:tcW w:w="931" w:type="dxa"/>
          </w:tcPr>
          <w:p w:rsidR="00427AE3" w:rsidRPr="00B17847" w:rsidRDefault="00427AE3" w:rsidP="00B17847">
            <w:pPr>
              <w:pStyle w:val="c6c13"/>
              <w:spacing w:before="0" w:beforeAutospacing="0" w:after="0" w:afterAutospacing="0"/>
              <w:jc w:val="both"/>
              <w:rPr>
                <w:color w:val="000000"/>
              </w:rPr>
            </w:pPr>
            <w:r>
              <w:rPr>
                <w:color w:val="000000"/>
              </w:rPr>
              <w:t>2</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42</w:t>
            </w:r>
          </w:p>
        </w:tc>
        <w:tc>
          <w:tcPr>
            <w:tcW w:w="3651" w:type="dxa"/>
          </w:tcPr>
          <w:p w:rsidR="00427AE3" w:rsidRPr="00B17847" w:rsidRDefault="00427AE3" w:rsidP="00B17847">
            <w:pPr>
              <w:rPr>
                <w:b/>
                <w:i/>
              </w:rPr>
            </w:pPr>
            <w:r w:rsidRPr="00B17847">
              <w:rPr>
                <w:b/>
                <w:i/>
              </w:rPr>
              <w:t>Контрольный диктант</w:t>
            </w:r>
          </w:p>
          <w:p w:rsidR="00427AE3" w:rsidRPr="00B17847" w:rsidRDefault="00427AE3" w:rsidP="00B17847">
            <w:pPr>
              <w:rPr>
                <w:lang w:eastAsia="en-US"/>
              </w:rPr>
            </w:pPr>
            <w:r w:rsidRPr="00B17847">
              <w:rPr>
                <w:b/>
                <w:i/>
              </w:rPr>
              <w:t>Сынау диктант</w:t>
            </w:r>
            <w:r w:rsidRPr="00B17847">
              <w:rPr>
                <w:lang w:eastAsia="en-US"/>
              </w:rPr>
              <w:t xml:space="preserve"> </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43</w:t>
            </w:r>
          </w:p>
        </w:tc>
        <w:tc>
          <w:tcPr>
            <w:tcW w:w="3651" w:type="dxa"/>
          </w:tcPr>
          <w:p w:rsidR="00427AE3" w:rsidRPr="00B17847" w:rsidRDefault="00427AE3" w:rsidP="00B17847">
            <w:pPr>
              <w:pStyle w:val="c6"/>
              <w:spacing w:before="0" w:beforeAutospacing="0" w:after="0" w:afterAutospacing="0"/>
              <w:jc w:val="both"/>
              <w:rPr>
                <w:b/>
                <w:lang w:eastAsia="en-US"/>
              </w:rPr>
            </w:pPr>
            <w:r w:rsidRPr="00B17847">
              <w:rPr>
                <w:b/>
                <w:lang w:eastAsia="en-US"/>
              </w:rPr>
              <w:t>Местоимение. Алмаш (8 – 1)</w:t>
            </w:r>
          </w:p>
          <w:p w:rsidR="00427AE3" w:rsidRPr="00B17847" w:rsidRDefault="00427AE3" w:rsidP="00B17847">
            <w:pPr>
              <w:pStyle w:val="c6"/>
              <w:spacing w:before="0" w:beforeAutospacing="0" w:after="0" w:afterAutospacing="0"/>
              <w:jc w:val="both"/>
              <w:rPr>
                <w:color w:val="000000"/>
              </w:rPr>
            </w:pPr>
            <w:r w:rsidRPr="00B17847">
              <w:t xml:space="preserve">§39. </w:t>
            </w:r>
            <w:r w:rsidRPr="00B17847">
              <w:rPr>
                <w:lang w:eastAsia="en-US"/>
              </w:rPr>
              <w:t>Местоимение как часть речи,</w:t>
            </w:r>
            <w:r w:rsidRPr="00B17847">
              <w:t xml:space="preserve"> роль местоимения в предложении (§39. Алмашны магъанасы, аны айтымда къуллугъу)</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44</w:t>
            </w:r>
          </w:p>
        </w:tc>
        <w:tc>
          <w:tcPr>
            <w:tcW w:w="3651" w:type="dxa"/>
          </w:tcPr>
          <w:p w:rsidR="00427AE3" w:rsidRPr="00B17847" w:rsidRDefault="00427AE3" w:rsidP="00B17847">
            <w:r w:rsidRPr="00B17847">
              <w:rPr>
                <w:b/>
                <w:i/>
              </w:rPr>
              <w:t>Разряды местоимений</w:t>
            </w:r>
          </w:p>
          <w:p w:rsidR="00427AE3" w:rsidRPr="00B17847" w:rsidRDefault="00427AE3" w:rsidP="00B17847">
            <w:r w:rsidRPr="00B17847">
              <w:t>§40 Личные местоимения</w:t>
            </w:r>
          </w:p>
          <w:p w:rsidR="00427AE3" w:rsidRPr="00B17847" w:rsidRDefault="00427AE3" w:rsidP="00B17847">
            <w:r w:rsidRPr="00B17847">
              <w:t>§41 Склонение личных местоимений</w:t>
            </w:r>
          </w:p>
          <w:p w:rsidR="00427AE3" w:rsidRPr="00B17847" w:rsidRDefault="00427AE3" w:rsidP="00B17847">
            <w:pPr>
              <w:ind w:left="-82"/>
            </w:pPr>
            <w:r w:rsidRPr="00B17847">
              <w:t xml:space="preserve">(§40. Бетлеучю алмашла. </w:t>
            </w:r>
          </w:p>
          <w:p w:rsidR="00427AE3" w:rsidRPr="00B17847" w:rsidRDefault="00427AE3" w:rsidP="00B17847">
            <w:pPr>
              <w:tabs>
                <w:tab w:val="left" w:pos="1936"/>
              </w:tabs>
              <w:ind w:left="-82"/>
              <w:rPr>
                <w:b/>
              </w:rPr>
            </w:pPr>
            <w:r w:rsidRPr="00B17847">
              <w:t>§41. Бетлеучю алмашланы джалгъаныулары)</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lastRenderedPageBreak/>
              <w:t>45</w:t>
            </w:r>
          </w:p>
        </w:tc>
        <w:tc>
          <w:tcPr>
            <w:tcW w:w="3651" w:type="dxa"/>
          </w:tcPr>
          <w:p w:rsidR="00427AE3" w:rsidRPr="00B17847" w:rsidRDefault="00427AE3" w:rsidP="00B17847">
            <w:r w:rsidRPr="00B17847">
              <w:t>§42 Возвратные местоимения.</w:t>
            </w:r>
          </w:p>
          <w:p w:rsidR="00427AE3" w:rsidRPr="00B17847" w:rsidRDefault="00427AE3" w:rsidP="00B17847">
            <w:r w:rsidRPr="00B17847">
              <w:t>§43 Указательные местоимения</w:t>
            </w:r>
          </w:p>
          <w:p w:rsidR="00427AE3" w:rsidRPr="00B17847" w:rsidRDefault="00427AE3" w:rsidP="00B17847">
            <w:pPr>
              <w:rPr>
                <w:lang w:eastAsia="en-US"/>
              </w:rPr>
            </w:pPr>
            <w:r w:rsidRPr="00B17847">
              <w:t>(§42. Бегитиучю алмашла. §43. Кёргюзтюучю алмашла)</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46</w:t>
            </w:r>
          </w:p>
        </w:tc>
        <w:tc>
          <w:tcPr>
            <w:tcW w:w="3651" w:type="dxa"/>
          </w:tcPr>
          <w:p w:rsidR="00427AE3" w:rsidRPr="00B17847" w:rsidRDefault="00427AE3" w:rsidP="00B17847">
            <w:pPr>
              <w:ind w:left="-72" w:right="-96" w:firstLine="72"/>
            </w:pPr>
            <w:r w:rsidRPr="00B17847">
              <w:t>§44 Вопросительные и относительные местоимения.</w:t>
            </w:r>
          </w:p>
          <w:p w:rsidR="00427AE3" w:rsidRPr="00B17847" w:rsidRDefault="00427AE3" w:rsidP="00B17847">
            <w:pPr>
              <w:rPr>
                <w:lang w:eastAsia="en-US"/>
              </w:rPr>
            </w:pPr>
            <w:r w:rsidRPr="00B17847">
              <w:t>(§44. Соруучу эмда байлаучу алмашла</w:t>
            </w:r>
            <w:r w:rsidRPr="00B17847">
              <w:rPr>
                <w:lang w:eastAsia="en-US"/>
              </w:rPr>
              <w:t>)</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47</w:t>
            </w:r>
          </w:p>
        </w:tc>
        <w:tc>
          <w:tcPr>
            <w:tcW w:w="3651" w:type="dxa"/>
          </w:tcPr>
          <w:p w:rsidR="00427AE3" w:rsidRPr="00B17847" w:rsidRDefault="00427AE3" w:rsidP="00B17847">
            <w:r w:rsidRPr="00B17847">
              <w:t>§45 Определительные и неопределённые местоимения</w:t>
            </w:r>
          </w:p>
          <w:p w:rsidR="00427AE3" w:rsidRPr="00B17847" w:rsidRDefault="00427AE3" w:rsidP="00B17847">
            <w:r w:rsidRPr="00B17847">
              <w:t>(§45 Белгилеучю эмда белгисиз алмашла)</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B17847">
            <w:pPr>
              <w:pStyle w:val="c6c13"/>
              <w:spacing w:before="0" w:beforeAutospacing="0" w:after="0" w:afterAutospacing="0"/>
              <w:jc w:val="both"/>
              <w:rPr>
                <w:i/>
                <w:color w:val="000000"/>
              </w:rPr>
            </w:pPr>
            <w:r w:rsidRPr="00B17847">
              <w:rPr>
                <w:color w:val="000000"/>
              </w:rPr>
              <w:t>48</w:t>
            </w:r>
          </w:p>
        </w:tc>
        <w:tc>
          <w:tcPr>
            <w:tcW w:w="3651" w:type="dxa"/>
          </w:tcPr>
          <w:p w:rsidR="00427AE3" w:rsidRPr="00B17847" w:rsidRDefault="00427AE3" w:rsidP="00B17847">
            <w:r w:rsidRPr="00B17847">
              <w:t>§46. Отрицательные местоимения</w:t>
            </w:r>
          </w:p>
          <w:p w:rsidR="00427AE3" w:rsidRPr="00B17847" w:rsidRDefault="00427AE3" w:rsidP="00B17847">
            <w:r w:rsidRPr="00B17847">
              <w:t>§47. Местоимение в форме сказуемого.</w:t>
            </w:r>
          </w:p>
          <w:p w:rsidR="00427AE3" w:rsidRPr="00B17847" w:rsidRDefault="00427AE3" w:rsidP="00B17847">
            <w:r w:rsidRPr="00B17847">
              <w:t>(§46. Огъайлаучу алмашла.</w:t>
            </w:r>
          </w:p>
          <w:p w:rsidR="00427AE3" w:rsidRPr="00B17847" w:rsidRDefault="00427AE3" w:rsidP="00B17847">
            <w:pPr>
              <w:rPr>
                <w:lang w:eastAsia="en-US"/>
              </w:rPr>
            </w:pPr>
            <w:r w:rsidRPr="00B17847">
              <w:t>§47. Алмашны хапарчылыкъ формасы</w:t>
            </w:r>
            <w:r w:rsidRPr="00B17847">
              <w:rPr>
                <w:lang w:eastAsia="en-US"/>
              </w:rPr>
              <w:t>)</w:t>
            </w:r>
          </w:p>
        </w:tc>
        <w:tc>
          <w:tcPr>
            <w:tcW w:w="931" w:type="dxa"/>
          </w:tcPr>
          <w:p w:rsidR="00427AE3" w:rsidRPr="00B17847" w:rsidRDefault="00427AE3" w:rsidP="00B17847">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B17847">
            <w:pPr>
              <w:pStyle w:val="c6c13"/>
              <w:spacing w:before="0" w:beforeAutospacing="0" w:after="0" w:afterAutospacing="0"/>
              <w:jc w:val="both"/>
              <w:rPr>
                <w:i/>
                <w:color w:val="000000"/>
              </w:rPr>
            </w:pPr>
          </w:p>
        </w:tc>
        <w:tc>
          <w:tcPr>
            <w:tcW w:w="1480" w:type="dxa"/>
            <w:gridSpan w:val="2"/>
          </w:tcPr>
          <w:p w:rsidR="00427AE3" w:rsidRPr="00B17847" w:rsidRDefault="00427AE3" w:rsidP="00B17847">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49</w:t>
            </w:r>
          </w:p>
        </w:tc>
        <w:tc>
          <w:tcPr>
            <w:tcW w:w="3651" w:type="dxa"/>
          </w:tcPr>
          <w:p w:rsidR="00427AE3" w:rsidRPr="00B17847" w:rsidRDefault="00427AE3" w:rsidP="00427AE3">
            <w:r w:rsidRPr="00B17847">
              <w:t>§48. Роль местоимения в образовании текста</w:t>
            </w:r>
          </w:p>
          <w:p w:rsidR="00427AE3" w:rsidRPr="00B17847" w:rsidRDefault="00427AE3" w:rsidP="00427AE3">
            <w:r w:rsidRPr="00B17847">
              <w:t>§49. Роль местоимения в образовании стилей.</w:t>
            </w:r>
          </w:p>
          <w:p w:rsidR="00427AE3" w:rsidRPr="00B17847" w:rsidRDefault="00427AE3" w:rsidP="00427AE3">
            <w:r w:rsidRPr="00B17847">
              <w:t>(§48. Алмашны текст къурауда къуллугъу</w:t>
            </w:r>
          </w:p>
          <w:p w:rsidR="00427AE3" w:rsidRPr="00B17847" w:rsidRDefault="00427AE3" w:rsidP="00427AE3">
            <w:pPr>
              <w:rPr>
                <w:lang w:eastAsia="en-US"/>
              </w:rPr>
            </w:pPr>
            <w:r w:rsidRPr="00B17847">
              <w:t>§49. Алмашны стиль къурауда къуллугъу)</w:t>
            </w:r>
          </w:p>
        </w:tc>
        <w:tc>
          <w:tcPr>
            <w:tcW w:w="931" w:type="dxa"/>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177B2B" w:rsidRPr="00B17847" w:rsidTr="00115BFA">
        <w:trPr>
          <w:jc w:val="center"/>
        </w:trPr>
        <w:tc>
          <w:tcPr>
            <w:tcW w:w="743" w:type="dxa"/>
          </w:tcPr>
          <w:p w:rsidR="00177B2B" w:rsidRPr="00B17847" w:rsidRDefault="00177B2B" w:rsidP="00427AE3">
            <w:pPr>
              <w:pStyle w:val="c6c13"/>
              <w:spacing w:before="0" w:beforeAutospacing="0" w:after="0" w:afterAutospacing="0"/>
              <w:jc w:val="both"/>
              <w:rPr>
                <w:i/>
                <w:color w:val="000000"/>
              </w:rPr>
            </w:pPr>
            <w:r w:rsidRPr="00B17847">
              <w:rPr>
                <w:color w:val="000000"/>
              </w:rPr>
              <w:t>50</w:t>
            </w:r>
          </w:p>
        </w:tc>
        <w:tc>
          <w:tcPr>
            <w:tcW w:w="3651" w:type="dxa"/>
          </w:tcPr>
          <w:p w:rsidR="00177B2B" w:rsidRPr="00B17847" w:rsidRDefault="00177B2B" w:rsidP="00427AE3">
            <w:pPr>
              <w:rPr>
                <w:lang w:eastAsia="en-US"/>
              </w:rPr>
            </w:pPr>
            <w:r w:rsidRPr="00B17847">
              <w:rPr>
                <w:lang w:eastAsia="en-US"/>
              </w:rPr>
              <w:t>Морфологический разбор местоимений. Систематизация и обобщение изученного о местоимении</w:t>
            </w:r>
          </w:p>
          <w:p w:rsidR="00177B2B" w:rsidRPr="00B17847" w:rsidRDefault="00177B2B" w:rsidP="00427AE3">
            <w:pPr>
              <w:pStyle w:val="c6"/>
              <w:spacing w:before="0" w:beforeAutospacing="0" w:after="0" w:afterAutospacing="0"/>
              <w:jc w:val="both"/>
              <w:rPr>
                <w:color w:val="000000"/>
              </w:rPr>
            </w:pPr>
            <w:r w:rsidRPr="00B17847">
              <w:t>(§50. Алмашны айырыу, къайтарыу)</w:t>
            </w:r>
          </w:p>
        </w:tc>
        <w:tc>
          <w:tcPr>
            <w:tcW w:w="931" w:type="dxa"/>
          </w:tcPr>
          <w:p w:rsidR="00177B2B" w:rsidRPr="00B17847" w:rsidRDefault="00177B2B" w:rsidP="00427AE3">
            <w:pPr>
              <w:pStyle w:val="c6c13"/>
              <w:spacing w:before="0" w:beforeAutospacing="0" w:after="0" w:afterAutospacing="0"/>
              <w:jc w:val="both"/>
              <w:rPr>
                <w:color w:val="000000"/>
              </w:rPr>
            </w:pPr>
            <w:r w:rsidRPr="00B17847">
              <w:rPr>
                <w:color w:val="000000"/>
              </w:rPr>
              <w:t>1</w:t>
            </w:r>
          </w:p>
        </w:tc>
        <w:tc>
          <w:tcPr>
            <w:tcW w:w="1828" w:type="dxa"/>
            <w:gridSpan w:val="3"/>
          </w:tcPr>
          <w:p w:rsidR="00177B2B" w:rsidRPr="00B17847" w:rsidRDefault="00177B2B" w:rsidP="00427AE3">
            <w:pPr>
              <w:pStyle w:val="c6c13"/>
              <w:spacing w:before="0" w:beforeAutospacing="0" w:after="0" w:afterAutospacing="0"/>
              <w:jc w:val="both"/>
              <w:rPr>
                <w:color w:val="000000"/>
              </w:rPr>
            </w:pPr>
          </w:p>
        </w:tc>
        <w:tc>
          <w:tcPr>
            <w:tcW w:w="1276" w:type="dxa"/>
            <w:tcBorders>
              <w:top w:val="nil"/>
              <w:bottom w:val="nil"/>
            </w:tcBorders>
            <w:shd w:val="clear" w:color="auto" w:fill="auto"/>
          </w:tcPr>
          <w:p w:rsidR="00177B2B" w:rsidRPr="00B17847" w:rsidRDefault="00177B2B"/>
        </w:tc>
        <w:tc>
          <w:tcPr>
            <w:tcW w:w="1480" w:type="dxa"/>
            <w:gridSpan w:val="2"/>
            <w:tcBorders>
              <w:top w:val="nil"/>
              <w:bottom w:val="nil"/>
            </w:tcBorders>
            <w:shd w:val="clear" w:color="auto" w:fill="auto"/>
          </w:tcPr>
          <w:p w:rsidR="00177B2B" w:rsidRPr="00B17847" w:rsidRDefault="00177B2B"/>
        </w:tc>
      </w:tr>
      <w:tr w:rsidR="00177B2B" w:rsidRPr="00B17847" w:rsidTr="00115BFA">
        <w:trPr>
          <w:jc w:val="center"/>
        </w:trPr>
        <w:tc>
          <w:tcPr>
            <w:tcW w:w="743" w:type="dxa"/>
          </w:tcPr>
          <w:p w:rsidR="00177B2B" w:rsidRPr="00B17847" w:rsidRDefault="00177B2B" w:rsidP="00427AE3">
            <w:pPr>
              <w:pStyle w:val="c6c13"/>
              <w:spacing w:before="0" w:beforeAutospacing="0" w:after="0" w:afterAutospacing="0"/>
              <w:jc w:val="both"/>
              <w:rPr>
                <w:i/>
                <w:color w:val="000000"/>
              </w:rPr>
            </w:pPr>
            <w:r w:rsidRPr="00B17847">
              <w:rPr>
                <w:color w:val="000000"/>
              </w:rPr>
              <w:t>51</w:t>
            </w:r>
          </w:p>
        </w:tc>
        <w:tc>
          <w:tcPr>
            <w:tcW w:w="3651" w:type="dxa"/>
          </w:tcPr>
          <w:p w:rsidR="00177B2B" w:rsidRPr="00B17847" w:rsidRDefault="00177B2B" w:rsidP="00427AE3">
            <w:pPr>
              <w:jc w:val="center"/>
              <w:rPr>
                <w:b/>
                <w:lang w:eastAsia="en-US"/>
              </w:rPr>
            </w:pPr>
            <w:r w:rsidRPr="00B17847">
              <w:rPr>
                <w:b/>
                <w:lang w:eastAsia="en-US"/>
              </w:rPr>
              <w:t>Наречие. (10 – 1)</w:t>
            </w:r>
          </w:p>
          <w:p w:rsidR="00177B2B" w:rsidRPr="00B17847" w:rsidRDefault="00177B2B" w:rsidP="00427AE3">
            <w:pPr>
              <w:pStyle w:val="c6"/>
              <w:spacing w:before="0" w:beforeAutospacing="0" w:after="0" w:afterAutospacing="0"/>
              <w:jc w:val="both"/>
              <w:rPr>
                <w:b/>
                <w:lang w:eastAsia="en-US"/>
              </w:rPr>
            </w:pPr>
            <w:r w:rsidRPr="00B17847">
              <w:rPr>
                <w:b/>
                <w:lang w:eastAsia="en-US"/>
              </w:rPr>
              <w:t>Сёзлеу</w:t>
            </w:r>
          </w:p>
          <w:p w:rsidR="00177B2B" w:rsidRPr="00B17847" w:rsidRDefault="00177B2B" w:rsidP="00427AE3">
            <w:r w:rsidRPr="00B17847">
              <w:t>§51 Значение наречий, роль наречия в предложении.</w:t>
            </w:r>
          </w:p>
          <w:p w:rsidR="00177B2B" w:rsidRPr="00B17847" w:rsidRDefault="00177B2B" w:rsidP="00427AE3">
            <w:r w:rsidRPr="00B17847">
              <w:t>(§51. Сёзлеуню магъанасы, айтымда къуллугъу)</w:t>
            </w:r>
          </w:p>
          <w:p w:rsidR="00177B2B" w:rsidRPr="00B17847" w:rsidRDefault="00177B2B" w:rsidP="00427AE3">
            <w:pPr>
              <w:pStyle w:val="c6"/>
              <w:spacing w:before="0" w:beforeAutospacing="0" w:after="0" w:afterAutospacing="0"/>
              <w:jc w:val="both"/>
              <w:rPr>
                <w:b/>
                <w:color w:val="000000"/>
              </w:rPr>
            </w:pPr>
          </w:p>
        </w:tc>
        <w:tc>
          <w:tcPr>
            <w:tcW w:w="931" w:type="dxa"/>
          </w:tcPr>
          <w:p w:rsidR="00177B2B" w:rsidRPr="00B17847" w:rsidRDefault="00177B2B" w:rsidP="00427AE3">
            <w:pPr>
              <w:pStyle w:val="c6c13"/>
              <w:spacing w:before="0" w:beforeAutospacing="0" w:after="0" w:afterAutospacing="0"/>
              <w:jc w:val="both"/>
              <w:rPr>
                <w:color w:val="000000"/>
              </w:rPr>
            </w:pPr>
            <w:r w:rsidRPr="00B17847">
              <w:rPr>
                <w:color w:val="000000"/>
              </w:rPr>
              <w:lastRenderedPageBreak/>
              <w:t>1</w:t>
            </w:r>
          </w:p>
        </w:tc>
        <w:tc>
          <w:tcPr>
            <w:tcW w:w="1828" w:type="dxa"/>
            <w:gridSpan w:val="3"/>
          </w:tcPr>
          <w:p w:rsidR="00177B2B" w:rsidRPr="00B17847" w:rsidRDefault="00177B2B" w:rsidP="00427AE3">
            <w:pPr>
              <w:pStyle w:val="c6c13"/>
              <w:spacing w:before="0" w:beforeAutospacing="0" w:after="0" w:afterAutospacing="0"/>
              <w:jc w:val="both"/>
              <w:rPr>
                <w:color w:val="000000"/>
              </w:rPr>
            </w:pPr>
          </w:p>
        </w:tc>
        <w:tc>
          <w:tcPr>
            <w:tcW w:w="1931" w:type="dxa"/>
            <w:gridSpan w:val="2"/>
            <w:shd w:val="clear" w:color="auto" w:fill="auto"/>
          </w:tcPr>
          <w:p w:rsidR="00177B2B" w:rsidRPr="00B17847" w:rsidRDefault="00177B2B"/>
        </w:tc>
        <w:tc>
          <w:tcPr>
            <w:tcW w:w="825" w:type="dxa"/>
            <w:shd w:val="clear" w:color="auto" w:fill="auto"/>
          </w:tcPr>
          <w:p w:rsidR="00177B2B" w:rsidRPr="00B17847" w:rsidRDefault="00177B2B"/>
        </w:tc>
      </w:tr>
      <w:tr w:rsidR="00427AE3" w:rsidRPr="00B17847" w:rsidTr="00115BFA">
        <w:trPr>
          <w:gridAfter w:val="3"/>
          <w:wAfter w:w="2756" w:type="dxa"/>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52</w:t>
            </w:r>
          </w:p>
        </w:tc>
        <w:tc>
          <w:tcPr>
            <w:tcW w:w="3651" w:type="dxa"/>
          </w:tcPr>
          <w:p w:rsidR="00427AE3" w:rsidRPr="00B17847" w:rsidRDefault="00427AE3" w:rsidP="00427AE3">
            <w:pPr>
              <w:rPr>
                <w:b/>
                <w:i/>
              </w:rPr>
            </w:pPr>
            <w:r w:rsidRPr="00B17847">
              <w:rPr>
                <w:b/>
                <w:i/>
              </w:rPr>
              <w:t>Разряды наречий</w:t>
            </w:r>
          </w:p>
          <w:p w:rsidR="00427AE3" w:rsidRPr="00B17847" w:rsidRDefault="00427AE3" w:rsidP="00427AE3">
            <w:r w:rsidRPr="00B17847">
              <w:t>§52 Наречия места и времени</w:t>
            </w:r>
          </w:p>
          <w:p w:rsidR="00427AE3" w:rsidRPr="00B17847" w:rsidRDefault="00427AE3" w:rsidP="00427AE3">
            <w:pPr>
              <w:rPr>
                <w:b/>
                <w:i/>
              </w:rPr>
            </w:pPr>
            <w:r w:rsidRPr="00B17847">
              <w:rPr>
                <w:b/>
                <w:i/>
              </w:rPr>
              <w:t>Сёзлеуню къауумлары</w:t>
            </w:r>
          </w:p>
          <w:p w:rsidR="00427AE3" w:rsidRPr="00B17847" w:rsidRDefault="00427AE3" w:rsidP="00427AE3">
            <w:pPr>
              <w:pStyle w:val="c6"/>
              <w:spacing w:before="0" w:beforeAutospacing="0" w:after="0" w:afterAutospacing="0"/>
              <w:jc w:val="both"/>
            </w:pPr>
            <w:r w:rsidRPr="00B17847">
              <w:t>(§52. Орун бла заманны сёзлеулери)</w:t>
            </w:r>
          </w:p>
        </w:tc>
        <w:tc>
          <w:tcPr>
            <w:tcW w:w="931" w:type="dxa"/>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r>
      <w:tr w:rsidR="00427AE3" w:rsidRPr="00B17847" w:rsidTr="00115BFA">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53</w:t>
            </w:r>
          </w:p>
        </w:tc>
        <w:tc>
          <w:tcPr>
            <w:tcW w:w="3651" w:type="dxa"/>
          </w:tcPr>
          <w:p w:rsidR="00427AE3" w:rsidRPr="00B17847" w:rsidRDefault="00427AE3" w:rsidP="00427AE3">
            <w:r w:rsidRPr="00B17847">
              <w:t>§53 Наречия образа действия, меры и степени</w:t>
            </w:r>
          </w:p>
          <w:p w:rsidR="00427AE3" w:rsidRPr="00B17847" w:rsidRDefault="00427AE3" w:rsidP="00427AE3">
            <w:pPr>
              <w:pStyle w:val="c6"/>
              <w:spacing w:before="0" w:beforeAutospacing="0" w:after="0" w:afterAutospacing="0"/>
              <w:jc w:val="both"/>
              <w:rPr>
                <w:color w:val="000000"/>
              </w:rPr>
            </w:pPr>
            <w:r w:rsidRPr="00B17847">
              <w:t>(§53. Хал бла марданы сёзлеулери)</w:t>
            </w:r>
          </w:p>
        </w:tc>
        <w:tc>
          <w:tcPr>
            <w:tcW w:w="931" w:type="dxa"/>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54</w:t>
            </w:r>
          </w:p>
        </w:tc>
        <w:tc>
          <w:tcPr>
            <w:tcW w:w="3651" w:type="dxa"/>
          </w:tcPr>
          <w:p w:rsidR="00427AE3" w:rsidRPr="00B17847" w:rsidRDefault="00427AE3" w:rsidP="00427AE3">
            <w:r w:rsidRPr="00B17847">
              <w:t>§54 Наречия причины и цели</w:t>
            </w:r>
          </w:p>
          <w:p w:rsidR="00427AE3" w:rsidRPr="00B17847" w:rsidRDefault="00427AE3" w:rsidP="00427AE3">
            <w:pPr>
              <w:pStyle w:val="c6"/>
              <w:spacing w:before="0" w:beforeAutospacing="0" w:after="0" w:afterAutospacing="0"/>
              <w:ind w:right="-84"/>
              <w:jc w:val="both"/>
              <w:rPr>
                <w:color w:val="000000"/>
              </w:rPr>
            </w:pPr>
            <w:r w:rsidRPr="00B17847">
              <w:t>(§54. Сылтау бла муратны сёзлеулери)</w:t>
            </w:r>
          </w:p>
        </w:tc>
        <w:tc>
          <w:tcPr>
            <w:tcW w:w="931" w:type="dxa"/>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55</w:t>
            </w:r>
          </w:p>
        </w:tc>
        <w:tc>
          <w:tcPr>
            <w:tcW w:w="3651" w:type="dxa"/>
          </w:tcPr>
          <w:p w:rsidR="00427AE3" w:rsidRPr="00B17847" w:rsidRDefault="00427AE3" w:rsidP="00427AE3">
            <w:r w:rsidRPr="00B17847">
              <w:t>§55 Простые, сложные и составные наречия</w:t>
            </w:r>
          </w:p>
          <w:p w:rsidR="00427AE3" w:rsidRPr="00B17847" w:rsidRDefault="00427AE3" w:rsidP="00427AE3">
            <w:pPr>
              <w:rPr>
                <w:lang w:eastAsia="en-US"/>
              </w:rPr>
            </w:pPr>
            <w:r w:rsidRPr="00B17847">
              <w:t>(§55. Бош, къош, къурау сёзлеуле</w:t>
            </w:r>
            <w:r w:rsidRPr="00B17847">
              <w:rPr>
                <w:lang w:eastAsia="en-US"/>
              </w:rPr>
              <w:t>)</w:t>
            </w:r>
          </w:p>
        </w:tc>
        <w:tc>
          <w:tcPr>
            <w:tcW w:w="931" w:type="dxa"/>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56</w:t>
            </w:r>
          </w:p>
        </w:tc>
        <w:tc>
          <w:tcPr>
            <w:tcW w:w="3651" w:type="dxa"/>
          </w:tcPr>
          <w:p w:rsidR="00427AE3" w:rsidRPr="00B17847" w:rsidRDefault="00427AE3" w:rsidP="00427AE3">
            <w:r w:rsidRPr="00B17847">
              <w:t>§56 Образование наречий</w:t>
            </w:r>
          </w:p>
          <w:p w:rsidR="00427AE3" w:rsidRPr="00B17847" w:rsidRDefault="00427AE3" w:rsidP="00427AE3">
            <w:pPr>
              <w:rPr>
                <w:lang w:eastAsia="en-US"/>
              </w:rPr>
            </w:pPr>
            <w:r>
              <w:t>(§56 Сёз</w:t>
            </w:r>
            <w:r w:rsidRPr="00B17847">
              <w:t>леуню къуралыуу)</w:t>
            </w:r>
          </w:p>
        </w:tc>
        <w:tc>
          <w:tcPr>
            <w:tcW w:w="931" w:type="dxa"/>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57</w:t>
            </w:r>
          </w:p>
        </w:tc>
        <w:tc>
          <w:tcPr>
            <w:tcW w:w="3651" w:type="dxa"/>
          </w:tcPr>
          <w:p w:rsidR="00427AE3" w:rsidRPr="00B17847" w:rsidRDefault="00427AE3" w:rsidP="00427AE3">
            <w:r w:rsidRPr="00B17847">
              <w:t>§57Сравнительная степень наречий</w:t>
            </w:r>
          </w:p>
          <w:p w:rsidR="00427AE3" w:rsidRPr="00B17847" w:rsidRDefault="00427AE3" w:rsidP="00427AE3">
            <w:pPr>
              <w:rPr>
                <w:lang w:eastAsia="en-US"/>
              </w:rPr>
            </w:pPr>
            <w:r w:rsidRPr="00B17847">
              <w:t>(§57. Сёзлеуню тенглешдириу дараджалары</w:t>
            </w:r>
            <w:r w:rsidRPr="00B17847">
              <w:rPr>
                <w:lang w:eastAsia="en-US"/>
              </w:rPr>
              <w:t>)</w:t>
            </w:r>
          </w:p>
        </w:tc>
        <w:tc>
          <w:tcPr>
            <w:tcW w:w="931" w:type="dxa"/>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58</w:t>
            </w:r>
          </w:p>
        </w:tc>
        <w:tc>
          <w:tcPr>
            <w:tcW w:w="3651" w:type="dxa"/>
          </w:tcPr>
          <w:p w:rsidR="00427AE3" w:rsidRPr="00B17847" w:rsidRDefault="00427AE3" w:rsidP="00427AE3">
            <w:r w:rsidRPr="00B17847">
              <w:t>§58 Роль наречий в образовании стилей</w:t>
            </w:r>
          </w:p>
          <w:p w:rsidR="00427AE3" w:rsidRPr="00B17847" w:rsidRDefault="00427AE3" w:rsidP="00427AE3">
            <w:pPr>
              <w:pStyle w:val="c6"/>
              <w:spacing w:before="0" w:beforeAutospacing="0" w:after="0" w:afterAutospacing="0"/>
              <w:jc w:val="both"/>
              <w:rPr>
                <w:color w:val="000000"/>
              </w:rPr>
            </w:pPr>
            <w:r w:rsidRPr="00B17847">
              <w:t>(§58. Сёзлеуню стилле къурауда орну)</w:t>
            </w:r>
          </w:p>
        </w:tc>
        <w:tc>
          <w:tcPr>
            <w:tcW w:w="931" w:type="dxa"/>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15BFA">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59</w:t>
            </w:r>
          </w:p>
        </w:tc>
        <w:tc>
          <w:tcPr>
            <w:tcW w:w="3651" w:type="dxa"/>
          </w:tcPr>
          <w:p w:rsidR="00427AE3" w:rsidRPr="00B17847" w:rsidRDefault="00427AE3" w:rsidP="00427AE3">
            <w:r w:rsidRPr="00B17847">
              <w:t>§59 Морфологический разбор наречия</w:t>
            </w:r>
          </w:p>
          <w:p w:rsidR="00427AE3" w:rsidRPr="00B17847" w:rsidRDefault="00427AE3" w:rsidP="00427AE3">
            <w:pPr>
              <w:pStyle w:val="c6"/>
              <w:spacing w:before="0" w:beforeAutospacing="0" w:after="0" w:afterAutospacing="0"/>
              <w:jc w:val="both"/>
              <w:rPr>
                <w:b/>
                <w:color w:val="000000"/>
              </w:rPr>
            </w:pPr>
            <w:r w:rsidRPr="00B17847">
              <w:t>(§59. Сёзлеуню айырыу, къайтарыу</w:t>
            </w:r>
            <w:r w:rsidRPr="00B17847">
              <w:rPr>
                <w:lang w:eastAsia="en-US"/>
              </w:rPr>
              <w:t>)</w:t>
            </w:r>
          </w:p>
        </w:tc>
        <w:tc>
          <w:tcPr>
            <w:tcW w:w="931" w:type="dxa"/>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1828" w:type="dxa"/>
            <w:gridSpan w:val="3"/>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51EBB">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60</w:t>
            </w:r>
          </w:p>
        </w:tc>
        <w:tc>
          <w:tcPr>
            <w:tcW w:w="3651" w:type="dxa"/>
          </w:tcPr>
          <w:p w:rsidR="00427AE3" w:rsidRPr="00B17847" w:rsidRDefault="00427AE3" w:rsidP="00427AE3">
            <w:r w:rsidRPr="00B17847">
              <w:t>Контрольный диктант</w:t>
            </w:r>
          </w:p>
          <w:p w:rsidR="00427AE3" w:rsidRPr="00B17847" w:rsidRDefault="00427AE3" w:rsidP="00427AE3">
            <w:r w:rsidRPr="00B17847">
              <w:rPr>
                <w:b/>
                <w:i/>
              </w:rPr>
              <w:t>Сынау диктант</w:t>
            </w:r>
          </w:p>
        </w:tc>
        <w:tc>
          <w:tcPr>
            <w:tcW w:w="2050" w:type="dxa"/>
            <w:gridSpan w:val="3"/>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709" w:type="dxa"/>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51EBB">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61</w:t>
            </w:r>
          </w:p>
        </w:tc>
        <w:tc>
          <w:tcPr>
            <w:tcW w:w="3651" w:type="dxa"/>
          </w:tcPr>
          <w:p w:rsidR="00427AE3" w:rsidRPr="00B17847" w:rsidRDefault="00427AE3" w:rsidP="00427AE3">
            <w:pPr>
              <w:rPr>
                <w:b/>
              </w:rPr>
            </w:pPr>
            <w:r w:rsidRPr="00B17847">
              <w:rPr>
                <w:b/>
              </w:rPr>
              <w:t>Повторение пройденного материала в 5 – 6 классах (8 – 1)</w:t>
            </w:r>
          </w:p>
          <w:p w:rsidR="00427AE3" w:rsidRPr="00B17847" w:rsidRDefault="00427AE3" w:rsidP="00427AE3">
            <w:pPr>
              <w:pStyle w:val="c6"/>
              <w:spacing w:before="0" w:beforeAutospacing="0" w:after="0" w:afterAutospacing="0"/>
              <w:ind w:right="-84"/>
              <w:rPr>
                <w:b/>
              </w:rPr>
            </w:pPr>
            <w:r w:rsidRPr="00B17847">
              <w:rPr>
                <w:b/>
              </w:rPr>
              <w:t>5 – 6 класслада окъулгъанны къайтарыу.</w:t>
            </w:r>
          </w:p>
          <w:p w:rsidR="00427AE3" w:rsidRPr="00B17847" w:rsidRDefault="00427AE3" w:rsidP="00427AE3">
            <w:r w:rsidRPr="00B17847">
              <w:t xml:space="preserve">§60 Разделы языка §61 </w:t>
            </w:r>
            <w:r w:rsidRPr="00B17847">
              <w:lastRenderedPageBreak/>
              <w:t>Орфография. Офографический разбор</w:t>
            </w:r>
          </w:p>
          <w:p w:rsidR="00427AE3" w:rsidRPr="00B17847" w:rsidRDefault="00427AE3" w:rsidP="00427AE3">
            <w:pPr>
              <w:rPr>
                <w:i/>
              </w:rPr>
            </w:pPr>
            <w:r w:rsidRPr="00B17847">
              <w:rPr>
                <w:i/>
              </w:rPr>
              <w:t>(5 – 6 класслада окъулгъанны къайтарыу</w:t>
            </w:r>
          </w:p>
          <w:p w:rsidR="00427AE3" w:rsidRPr="00B17847" w:rsidRDefault="00427AE3" w:rsidP="00427AE3">
            <w:pPr>
              <w:pStyle w:val="c6"/>
              <w:spacing w:before="0" w:beforeAutospacing="0" w:after="0" w:afterAutospacing="0"/>
              <w:ind w:right="-84"/>
              <w:rPr>
                <w:color w:val="000000"/>
              </w:rPr>
            </w:pPr>
            <w:r w:rsidRPr="00B17847">
              <w:t>§60. Тилни тинтген илмуну кесеклери §61. Орфография. Орфография айырыу)</w:t>
            </w:r>
          </w:p>
        </w:tc>
        <w:tc>
          <w:tcPr>
            <w:tcW w:w="2050" w:type="dxa"/>
            <w:gridSpan w:val="3"/>
          </w:tcPr>
          <w:p w:rsidR="00427AE3" w:rsidRPr="00B17847" w:rsidRDefault="00427AE3" w:rsidP="00427AE3">
            <w:pPr>
              <w:pStyle w:val="c6c13"/>
              <w:spacing w:before="0" w:beforeAutospacing="0" w:after="0" w:afterAutospacing="0"/>
              <w:jc w:val="both"/>
              <w:rPr>
                <w:color w:val="000000"/>
              </w:rPr>
            </w:pPr>
            <w:r w:rsidRPr="00B17847">
              <w:rPr>
                <w:color w:val="000000"/>
              </w:rPr>
              <w:lastRenderedPageBreak/>
              <w:t>1</w:t>
            </w:r>
          </w:p>
        </w:tc>
        <w:tc>
          <w:tcPr>
            <w:tcW w:w="709" w:type="dxa"/>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51EBB">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62</w:t>
            </w:r>
          </w:p>
        </w:tc>
        <w:tc>
          <w:tcPr>
            <w:tcW w:w="3651" w:type="dxa"/>
          </w:tcPr>
          <w:p w:rsidR="00427AE3" w:rsidRPr="00B17847" w:rsidRDefault="00427AE3" w:rsidP="00427AE3">
            <w:r w:rsidRPr="00B17847">
              <w:t>§62 Пунктуация. Пунктуационный разбор</w:t>
            </w:r>
          </w:p>
          <w:p w:rsidR="00427AE3" w:rsidRPr="00B17847" w:rsidRDefault="00427AE3" w:rsidP="00427AE3">
            <w:r w:rsidRPr="00B17847">
              <w:t>§63 Лексика и фразеология</w:t>
            </w:r>
          </w:p>
          <w:p w:rsidR="00427AE3" w:rsidRPr="00B17847" w:rsidRDefault="00427AE3" w:rsidP="00427AE3">
            <w:r w:rsidRPr="00B17847">
              <w:t>(§ 62. Пунктуация. Пунктуация айырыу</w:t>
            </w:r>
          </w:p>
          <w:p w:rsidR="00427AE3" w:rsidRPr="00B17847" w:rsidRDefault="00427AE3" w:rsidP="00427AE3">
            <w:pPr>
              <w:pStyle w:val="c6"/>
              <w:spacing w:before="0" w:beforeAutospacing="0" w:after="0" w:afterAutospacing="0"/>
              <w:jc w:val="both"/>
              <w:rPr>
                <w:color w:val="000000"/>
              </w:rPr>
            </w:pPr>
            <w:r w:rsidRPr="00B17847">
              <w:t>§63. Лексика бла фразеология)</w:t>
            </w:r>
          </w:p>
        </w:tc>
        <w:tc>
          <w:tcPr>
            <w:tcW w:w="2050" w:type="dxa"/>
            <w:gridSpan w:val="3"/>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709" w:type="dxa"/>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51EBB">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63</w:t>
            </w:r>
          </w:p>
        </w:tc>
        <w:tc>
          <w:tcPr>
            <w:tcW w:w="3651" w:type="dxa"/>
          </w:tcPr>
          <w:p w:rsidR="00427AE3" w:rsidRPr="00B17847" w:rsidRDefault="00427AE3" w:rsidP="00427AE3">
            <w:r w:rsidRPr="00B17847">
              <w:t>§64 СловообразованиеРазбор слова по составу</w:t>
            </w:r>
          </w:p>
          <w:p w:rsidR="00427AE3" w:rsidRPr="00B17847" w:rsidRDefault="00427AE3" w:rsidP="00427AE3">
            <w:pPr>
              <w:pStyle w:val="c6"/>
              <w:spacing w:before="0" w:beforeAutospacing="0" w:after="0" w:afterAutospacing="0"/>
              <w:ind w:left="-46" w:right="-71"/>
              <w:jc w:val="both"/>
              <w:rPr>
                <w:color w:val="000000"/>
              </w:rPr>
            </w:pPr>
            <w:r w:rsidRPr="00B17847">
              <w:t>(§64. Сёз къурау. Сёзню къурамын айырыу)</w:t>
            </w:r>
          </w:p>
        </w:tc>
        <w:tc>
          <w:tcPr>
            <w:tcW w:w="2050" w:type="dxa"/>
            <w:gridSpan w:val="3"/>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709" w:type="dxa"/>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51EBB">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64</w:t>
            </w:r>
          </w:p>
        </w:tc>
        <w:tc>
          <w:tcPr>
            <w:tcW w:w="3651" w:type="dxa"/>
          </w:tcPr>
          <w:p w:rsidR="00427AE3" w:rsidRPr="00B17847" w:rsidRDefault="00427AE3" w:rsidP="00427AE3">
            <w:r w:rsidRPr="00B17847">
              <w:t>§65 Морфология. Морфологический разбор</w:t>
            </w:r>
          </w:p>
          <w:p w:rsidR="00427AE3" w:rsidRPr="00B17847" w:rsidRDefault="00427AE3" w:rsidP="00427AE3">
            <w:pPr>
              <w:pStyle w:val="c6"/>
              <w:spacing w:before="0" w:beforeAutospacing="0" w:after="0" w:afterAutospacing="0"/>
              <w:jc w:val="both"/>
              <w:rPr>
                <w:b/>
                <w:color w:val="000000"/>
              </w:rPr>
            </w:pPr>
            <w:r w:rsidRPr="00B17847">
              <w:t>(§65. Морфология. Морфология айырыу)</w:t>
            </w:r>
          </w:p>
        </w:tc>
        <w:tc>
          <w:tcPr>
            <w:tcW w:w="2050" w:type="dxa"/>
            <w:gridSpan w:val="3"/>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709" w:type="dxa"/>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51EBB">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65</w:t>
            </w:r>
          </w:p>
        </w:tc>
        <w:tc>
          <w:tcPr>
            <w:tcW w:w="3651" w:type="dxa"/>
          </w:tcPr>
          <w:p w:rsidR="00427AE3" w:rsidRPr="00B17847" w:rsidRDefault="00427AE3" w:rsidP="00427AE3">
            <w:r w:rsidRPr="00B17847">
              <w:t>§66 Синтаксис. Синтаксический разбор. §67 Текст. Стили.</w:t>
            </w:r>
          </w:p>
          <w:p w:rsidR="00427AE3" w:rsidRPr="00B17847" w:rsidRDefault="00427AE3" w:rsidP="00427AE3">
            <w:pPr>
              <w:pStyle w:val="c6"/>
              <w:spacing w:before="0" w:beforeAutospacing="0" w:after="0" w:afterAutospacing="0"/>
              <w:jc w:val="both"/>
              <w:rPr>
                <w:color w:val="000000"/>
              </w:rPr>
            </w:pPr>
            <w:r w:rsidRPr="00B17847">
              <w:t>(§66. Синтаксис. Синтаксис айырыу. § 67 Текст. Стилле).</w:t>
            </w:r>
          </w:p>
        </w:tc>
        <w:tc>
          <w:tcPr>
            <w:tcW w:w="2050" w:type="dxa"/>
            <w:gridSpan w:val="3"/>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709" w:type="dxa"/>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427AE3" w:rsidRPr="00B17847" w:rsidTr="00151EBB">
        <w:trPr>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66</w:t>
            </w:r>
          </w:p>
        </w:tc>
        <w:tc>
          <w:tcPr>
            <w:tcW w:w="3651" w:type="dxa"/>
          </w:tcPr>
          <w:p w:rsidR="00427AE3" w:rsidRPr="00B17847" w:rsidRDefault="00427AE3" w:rsidP="00427AE3">
            <w:r w:rsidRPr="00B17847">
              <w:t>Контрольный диктант</w:t>
            </w:r>
          </w:p>
          <w:p w:rsidR="00427AE3" w:rsidRPr="00B17847" w:rsidRDefault="00427AE3" w:rsidP="00427AE3">
            <w:r w:rsidRPr="00B17847">
              <w:rPr>
                <w:b/>
                <w:i/>
              </w:rPr>
              <w:t>Сынау диктант</w:t>
            </w:r>
          </w:p>
          <w:p w:rsidR="00427AE3" w:rsidRPr="00B17847" w:rsidRDefault="00427AE3" w:rsidP="00427AE3">
            <w:pPr>
              <w:pStyle w:val="c6"/>
              <w:spacing w:before="0" w:beforeAutospacing="0" w:after="0" w:afterAutospacing="0"/>
              <w:jc w:val="both"/>
            </w:pPr>
          </w:p>
        </w:tc>
        <w:tc>
          <w:tcPr>
            <w:tcW w:w="2050" w:type="dxa"/>
            <w:gridSpan w:val="3"/>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709" w:type="dxa"/>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Pr>
          <w:p w:rsidR="00427AE3" w:rsidRPr="00B17847" w:rsidRDefault="00427AE3" w:rsidP="00427AE3">
            <w:pPr>
              <w:pStyle w:val="c6c13"/>
              <w:spacing w:before="0" w:beforeAutospacing="0" w:after="0" w:afterAutospacing="0"/>
              <w:jc w:val="both"/>
              <w:rPr>
                <w:i/>
                <w:color w:val="000000"/>
              </w:rPr>
            </w:pPr>
          </w:p>
        </w:tc>
      </w:tr>
      <w:tr w:rsidR="00177B2B" w:rsidRPr="00B17847" w:rsidTr="00151EBB">
        <w:trPr>
          <w:trHeight w:val="1250"/>
          <w:jc w:val="center"/>
        </w:trPr>
        <w:tc>
          <w:tcPr>
            <w:tcW w:w="743" w:type="dxa"/>
          </w:tcPr>
          <w:p w:rsidR="00427AE3" w:rsidRPr="00B17847" w:rsidRDefault="00427AE3" w:rsidP="00427AE3">
            <w:pPr>
              <w:pStyle w:val="c6c13"/>
              <w:spacing w:before="0" w:beforeAutospacing="0" w:after="0" w:afterAutospacing="0"/>
              <w:jc w:val="both"/>
              <w:rPr>
                <w:i/>
                <w:color w:val="000000"/>
              </w:rPr>
            </w:pPr>
            <w:r w:rsidRPr="00B17847">
              <w:rPr>
                <w:color w:val="000000"/>
              </w:rPr>
              <w:t>67</w:t>
            </w:r>
          </w:p>
        </w:tc>
        <w:tc>
          <w:tcPr>
            <w:tcW w:w="3651" w:type="dxa"/>
          </w:tcPr>
          <w:p w:rsidR="00427AE3" w:rsidRPr="00B17847" w:rsidRDefault="00427AE3" w:rsidP="00427AE3">
            <w:r w:rsidRPr="00B17847">
              <w:t>Упражнения по пройденным материалам</w:t>
            </w:r>
          </w:p>
          <w:p w:rsidR="00427AE3" w:rsidRPr="00B17847" w:rsidRDefault="00427AE3" w:rsidP="00427AE3">
            <w:pPr>
              <w:pStyle w:val="c6"/>
              <w:spacing w:before="0" w:beforeAutospacing="0" w:after="0" w:afterAutospacing="0"/>
              <w:ind w:right="-25"/>
              <w:jc w:val="both"/>
              <w:rPr>
                <w:bCs/>
              </w:rPr>
            </w:pPr>
            <w:r w:rsidRPr="00B17847">
              <w:t>(Къайтарыу ишле)</w:t>
            </w:r>
          </w:p>
        </w:tc>
        <w:tc>
          <w:tcPr>
            <w:tcW w:w="2050" w:type="dxa"/>
            <w:gridSpan w:val="3"/>
          </w:tcPr>
          <w:p w:rsidR="00427AE3" w:rsidRPr="00B17847" w:rsidRDefault="00427AE3" w:rsidP="00427AE3">
            <w:pPr>
              <w:pStyle w:val="c6c13"/>
              <w:spacing w:before="0" w:beforeAutospacing="0" w:after="0" w:afterAutospacing="0"/>
              <w:jc w:val="both"/>
              <w:rPr>
                <w:color w:val="000000"/>
              </w:rPr>
            </w:pPr>
            <w:r w:rsidRPr="00B17847">
              <w:rPr>
                <w:color w:val="000000"/>
              </w:rPr>
              <w:t>1</w:t>
            </w:r>
          </w:p>
        </w:tc>
        <w:tc>
          <w:tcPr>
            <w:tcW w:w="709" w:type="dxa"/>
          </w:tcPr>
          <w:p w:rsidR="00427AE3" w:rsidRPr="00B17847" w:rsidRDefault="00427AE3" w:rsidP="00427AE3">
            <w:pPr>
              <w:pStyle w:val="c6c13"/>
              <w:spacing w:before="0" w:beforeAutospacing="0" w:after="0" w:afterAutospacing="0"/>
              <w:jc w:val="both"/>
              <w:rPr>
                <w:color w:val="000000"/>
              </w:rPr>
            </w:pPr>
          </w:p>
        </w:tc>
        <w:tc>
          <w:tcPr>
            <w:tcW w:w="1276" w:type="dxa"/>
          </w:tcPr>
          <w:p w:rsidR="00427AE3" w:rsidRPr="00B17847" w:rsidRDefault="00427AE3" w:rsidP="00427AE3">
            <w:pPr>
              <w:pStyle w:val="c6c13"/>
              <w:spacing w:before="0" w:beforeAutospacing="0" w:after="0" w:afterAutospacing="0"/>
              <w:jc w:val="both"/>
              <w:rPr>
                <w:i/>
                <w:color w:val="000000"/>
              </w:rPr>
            </w:pPr>
          </w:p>
        </w:tc>
        <w:tc>
          <w:tcPr>
            <w:tcW w:w="1480" w:type="dxa"/>
            <w:gridSpan w:val="2"/>
            <w:tcBorders>
              <w:top w:val="nil"/>
              <w:bottom w:val="nil"/>
            </w:tcBorders>
            <w:shd w:val="clear" w:color="auto" w:fill="auto"/>
          </w:tcPr>
          <w:p w:rsidR="00177B2B" w:rsidRPr="00B17847" w:rsidRDefault="00177B2B"/>
        </w:tc>
      </w:tr>
      <w:tr w:rsidR="00177B2B" w:rsidRPr="00B17847" w:rsidTr="00151EBB">
        <w:trPr>
          <w:jc w:val="center"/>
        </w:trPr>
        <w:tc>
          <w:tcPr>
            <w:tcW w:w="743" w:type="dxa"/>
          </w:tcPr>
          <w:p w:rsidR="00177B2B" w:rsidRPr="00B17847" w:rsidRDefault="00177B2B" w:rsidP="00427AE3">
            <w:pPr>
              <w:pStyle w:val="c6c13"/>
              <w:spacing w:before="0" w:beforeAutospacing="0" w:after="0" w:afterAutospacing="0"/>
              <w:jc w:val="both"/>
              <w:rPr>
                <w:i/>
                <w:color w:val="000000"/>
              </w:rPr>
            </w:pPr>
            <w:r w:rsidRPr="00B17847">
              <w:rPr>
                <w:color w:val="000000"/>
              </w:rPr>
              <w:t>68</w:t>
            </w:r>
          </w:p>
        </w:tc>
        <w:tc>
          <w:tcPr>
            <w:tcW w:w="3651" w:type="dxa"/>
          </w:tcPr>
          <w:p w:rsidR="00177B2B" w:rsidRPr="00B17847" w:rsidRDefault="00177B2B" w:rsidP="00427AE3">
            <w:pPr>
              <w:pStyle w:val="c6"/>
              <w:spacing w:before="0" w:beforeAutospacing="0" w:after="0" w:afterAutospacing="0"/>
              <w:ind w:left="-107"/>
              <w:jc w:val="both"/>
              <w:rPr>
                <w:rStyle w:val="c2c1"/>
                <w:color w:val="000000"/>
              </w:rPr>
            </w:pPr>
            <w:r w:rsidRPr="00B17847">
              <w:rPr>
                <w:rStyle w:val="c2c1"/>
                <w:color w:val="000000"/>
              </w:rPr>
              <w:t>Заключительный урок.</w:t>
            </w:r>
          </w:p>
          <w:p w:rsidR="00177B2B" w:rsidRPr="00B17847" w:rsidRDefault="00177B2B" w:rsidP="00427AE3">
            <w:pPr>
              <w:pStyle w:val="c6"/>
              <w:spacing w:before="0" w:beforeAutospacing="0" w:after="0" w:afterAutospacing="0"/>
              <w:ind w:left="-107"/>
              <w:jc w:val="both"/>
              <w:rPr>
                <w:color w:val="000000"/>
              </w:rPr>
            </w:pPr>
            <w:r w:rsidRPr="00B17847">
              <w:rPr>
                <w:rStyle w:val="c2c1"/>
                <w:color w:val="000000"/>
              </w:rPr>
              <w:t>(Оюмлау дерс)</w:t>
            </w:r>
          </w:p>
          <w:p w:rsidR="00177B2B" w:rsidRPr="00B17847" w:rsidRDefault="00177B2B" w:rsidP="00427AE3">
            <w:pPr>
              <w:pStyle w:val="c6c13"/>
              <w:spacing w:before="0" w:beforeAutospacing="0" w:after="0" w:afterAutospacing="0"/>
              <w:jc w:val="both"/>
              <w:rPr>
                <w:i/>
                <w:color w:val="000000"/>
              </w:rPr>
            </w:pPr>
          </w:p>
        </w:tc>
        <w:tc>
          <w:tcPr>
            <w:tcW w:w="2050" w:type="dxa"/>
            <w:gridSpan w:val="3"/>
          </w:tcPr>
          <w:p w:rsidR="00177B2B" w:rsidRPr="00B17847" w:rsidRDefault="00177B2B" w:rsidP="00427AE3">
            <w:pPr>
              <w:pStyle w:val="c6c13"/>
              <w:spacing w:before="0" w:beforeAutospacing="0" w:after="0" w:afterAutospacing="0"/>
              <w:jc w:val="both"/>
              <w:rPr>
                <w:color w:val="000000"/>
              </w:rPr>
            </w:pPr>
            <w:r w:rsidRPr="00B17847">
              <w:rPr>
                <w:color w:val="000000"/>
              </w:rPr>
              <w:t>1</w:t>
            </w:r>
          </w:p>
        </w:tc>
        <w:tc>
          <w:tcPr>
            <w:tcW w:w="709" w:type="dxa"/>
          </w:tcPr>
          <w:p w:rsidR="00177B2B" w:rsidRPr="00B17847" w:rsidRDefault="00177B2B" w:rsidP="00427AE3">
            <w:pPr>
              <w:pStyle w:val="c6c13"/>
              <w:spacing w:before="0" w:beforeAutospacing="0" w:after="0" w:afterAutospacing="0"/>
              <w:jc w:val="both"/>
              <w:rPr>
                <w:color w:val="000000"/>
              </w:rPr>
            </w:pPr>
          </w:p>
        </w:tc>
        <w:tc>
          <w:tcPr>
            <w:tcW w:w="1276" w:type="dxa"/>
          </w:tcPr>
          <w:p w:rsidR="00177B2B" w:rsidRPr="00B17847" w:rsidRDefault="00177B2B" w:rsidP="00427AE3">
            <w:pPr>
              <w:pStyle w:val="c6c13"/>
              <w:spacing w:before="0" w:beforeAutospacing="0" w:after="0" w:afterAutospacing="0"/>
              <w:jc w:val="both"/>
              <w:rPr>
                <w:color w:val="000000"/>
              </w:rPr>
            </w:pPr>
          </w:p>
        </w:tc>
        <w:tc>
          <w:tcPr>
            <w:tcW w:w="1480" w:type="dxa"/>
            <w:gridSpan w:val="2"/>
          </w:tcPr>
          <w:p w:rsidR="00177B2B" w:rsidRPr="00B17847" w:rsidRDefault="00177B2B" w:rsidP="00427AE3">
            <w:pPr>
              <w:pStyle w:val="c6c13"/>
              <w:spacing w:before="0" w:beforeAutospacing="0" w:after="0" w:afterAutospacing="0"/>
              <w:jc w:val="both"/>
              <w:rPr>
                <w:i/>
                <w:color w:val="000000"/>
              </w:rPr>
            </w:pPr>
          </w:p>
        </w:tc>
      </w:tr>
    </w:tbl>
    <w:p w:rsidR="00177B2B" w:rsidRDefault="00177B2B" w:rsidP="00983873">
      <w:pPr>
        <w:jc w:val="center"/>
        <w:rPr>
          <w:b/>
          <w:sz w:val="28"/>
          <w:szCs w:val="28"/>
        </w:rPr>
      </w:pPr>
    </w:p>
    <w:p w:rsidR="00427AE3" w:rsidRDefault="00427AE3" w:rsidP="008F1965">
      <w:pPr>
        <w:jc w:val="center"/>
        <w:rPr>
          <w:b/>
          <w:sz w:val="28"/>
          <w:szCs w:val="28"/>
        </w:rPr>
      </w:pPr>
    </w:p>
    <w:p w:rsidR="00427AE3" w:rsidRDefault="00427AE3" w:rsidP="008F1965">
      <w:pPr>
        <w:jc w:val="center"/>
        <w:rPr>
          <w:b/>
          <w:sz w:val="28"/>
          <w:szCs w:val="28"/>
        </w:rPr>
      </w:pPr>
    </w:p>
    <w:p w:rsidR="00427AE3" w:rsidRDefault="00427AE3" w:rsidP="008F1965">
      <w:pPr>
        <w:jc w:val="center"/>
        <w:rPr>
          <w:b/>
          <w:sz w:val="28"/>
          <w:szCs w:val="28"/>
        </w:rPr>
      </w:pPr>
    </w:p>
    <w:p w:rsidR="00983873" w:rsidRPr="008F1965" w:rsidRDefault="008F1965" w:rsidP="008F1965">
      <w:pPr>
        <w:jc w:val="center"/>
        <w:rPr>
          <w:i/>
          <w:sz w:val="28"/>
          <w:szCs w:val="28"/>
        </w:rPr>
      </w:pPr>
      <w:r w:rsidRPr="007D2E43">
        <w:rPr>
          <w:b/>
          <w:sz w:val="28"/>
          <w:szCs w:val="28"/>
        </w:rPr>
        <w:t>Тематическое планирование по карачаевскому языку.</w:t>
      </w:r>
      <w:r>
        <w:rPr>
          <w:i/>
          <w:sz w:val="28"/>
          <w:szCs w:val="28"/>
        </w:rPr>
        <w:t xml:space="preserve"> </w:t>
      </w:r>
      <w:r w:rsidRPr="0028322F">
        <w:rPr>
          <w:sz w:val="28"/>
          <w:szCs w:val="28"/>
        </w:rPr>
        <w:t>7 класс</w:t>
      </w:r>
    </w:p>
    <w:p w:rsidR="004D3DDF" w:rsidRPr="004D3DDF" w:rsidRDefault="004D3DDF" w:rsidP="008F1965">
      <w:pPr>
        <w:shd w:val="clear" w:color="auto" w:fill="FFFFFF"/>
        <w:spacing w:line="270" w:lineRule="atLeast"/>
        <w:rPr>
          <w:rFonts w:eastAsia="Calibri"/>
          <w:bCs/>
          <w:i/>
          <w:color w:val="000000"/>
          <w:sz w:val="28"/>
          <w:szCs w:val="28"/>
        </w:rPr>
      </w:pPr>
    </w:p>
    <w:tbl>
      <w:tblPr>
        <w:tblStyle w:val="af"/>
        <w:tblW w:w="15587" w:type="dxa"/>
        <w:jc w:val="center"/>
        <w:tblLayout w:type="fixed"/>
        <w:tblLook w:val="04A0" w:firstRow="1" w:lastRow="0" w:firstColumn="1" w:lastColumn="0" w:noHBand="0" w:noVBand="1"/>
      </w:tblPr>
      <w:tblGrid>
        <w:gridCol w:w="791"/>
        <w:gridCol w:w="2152"/>
        <w:gridCol w:w="851"/>
        <w:gridCol w:w="1417"/>
        <w:gridCol w:w="2953"/>
        <w:gridCol w:w="4560"/>
        <w:gridCol w:w="1163"/>
        <w:gridCol w:w="850"/>
        <w:gridCol w:w="850"/>
      </w:tblGrid>
      <w:tr w:rsidR="0028322F" w:rsidRPr="00F445A9" w:rsidTr="00A608A4">
        <w:trPr>
          <w:trHeight w:val="285"/>
          <w:jc w:val="center"/>
        </w:trPr>
        <w:tc>
          <w:tcPr>
            <w:tcW w:w="791" w:type="dxa"/>
            <w:vMerge w:val="restart"/>
          </w:tcPr>
          <w:p w:rsidR="0028322F" w:rsidRPr="00F445A9" w:rsidRDefault="0028322F" w:rsidP="008F1965">
            <w:pPr>
              <w:pStyle w:val="c6c13"/>
              <w:spacing w:before="0" w:beforeAutospacing="0" w:after="0" w:afterAutospacing="0"/>
              <w:ind w:right="-134"/>
              <w:jc w:val="center"/>
              <w:rPr>
                <w:i/>
                <w:color w:val="000000"/>
              </w:rPr>
            </w:pPr>
            <w:r w:rsidRPr="00F445A9">
              <w:rPr>
                <w:color w:val="000000"/>
              </w:rPr>
              <w:t>№ урока</w:t>
            </w:r>
          </w:p>
        </w:tc>
        <w:tc>
          <w:tcPr>
            <w:tcW w:w="2152" w:type="dxa"/>
            <w:vMerge w:val="restart"/>
          </w:tcPr>
          <w:p w:rsidR="0028322F" w:rsidRPr="00F445A9" w:rsidRDefault="0028322F" w:rsidP="008F1965">
            <w:pPr>
              <w:pStyle w:val="c6c13"/>
              <w:spacing w:before="0" w:beforeAutospacing="0" w:after="0" w:afterAutospacing="0"/>
              <w:jc w:val="center"/>
              <w:rPr>
                <w:i/>
                <w:color w:val="000000"/>
              </w:rPr>
            </w:pPr>
            <w:r w:rsidRPr="00F445A9">
              <w:rPr>
                <w:color w:val="000000"/>
              </w:rPr>
              <w:t>Тема раздела, урока</w:t>
            </w:r>
          </w:p>
        </w:tc>
        <w:tc>
          <w:tcPr>
            <w:tcW w:w="851" w:type="dxa"/>
            <w:vMerge w:val="restart"/>
          </w:tcPr>
          <w:p w:rsidR="0028322F" w:rsidRPr="00F445A9" w:rsidRDefault="0028322F" w:rsidP="008F1965">
            <w:pPr>
              <w:pStyle w:val="c6c13"/>
              <w:spacing w:before="0" w:beforeAutospacing="0" w:after="0" w:afterAutospacing="0"/>
              <w:ind w:left="-106" w:right="-108"/>
              <w:jc w:val="center"/>
              <w:rPr>
                <w:i/>
                <w:color w:val="000000"/>
              </w:rPr>
            </w:pPr>
            <w:r w:rsidRPr="00F445A9">
              <w:rPr>
                <w:color w:val="000000"/>
              </w:rPr>
              <w:t>Кол-во часов</w:t>
            </w:r>
          </w:p>
        </w:tc>
        <w:tc>
          <w:tcPr>
            <w:tcW w:w="1417" w:type="dxa"/>
            <w:vMerge w:val="restart"/>
          </w:tcPr>
          <w:p w:rsidR="0028322F" w:rsidRPr="00F445A9" w:rsidRDefault="0028322F" w:rsidP="008F1965">
            <w:pPr>
              <w:pStyle w:val="c6c13"/>
              <w:spacing w:before="0" w:beforeAutospacing="0" w:after="0" w:afterAutospacing="0"/>
              <w:jc w:val="center"/>
              <w:rPr>
                <w:i/>
                <w:color w:val="000000"/>
              </w:rPr>
            </w:pPr>
            <w:r w:rsidRPr="00F445A9">
              <w:rPr>
                <w:color w:val="000000"/>
              </w:rPr>
              <w:t>Тип/ форма урока</w:t>
            </w:r>
          </w:p>
        </w:tc>
        <w:tc>
          <w:tcPr>
            <w:tcW w:w="7513" w:type="dxa"/>
            <w:gridSpan w:val="2"/>
          </w:tcPr>
          <w:p w:rsidR="0028322F" w:rsidRPr="00F445A9" w:rsidRDefault="0028322F" w:rsidP="008F1965">
            <w:pPr>
              <w:pStyle w:val="c6c13"/>
              <w:spacing w:before="0" w:beforeAutospacing="0" w:after="0" w:afterAutospacing="0"/>
              <w:jc w:val="center"/>
              <w:rPr>
                <w:i/>
                <w:color w:val="000000"/>
              </w:rPr>
            </w:pPr>
            <w:r w:rsidRPr="00F445A9">
              <w:rPr>
                <w:color w:val="000000"/>
              </w:rPr>
              <w:t>Планируемые результаты обучения</w:t>
            </w:r>
          </w:p>
        </w:tc>
        <w:tc>
          <w:tcPr>
            <w:tcW w:w="1163" w:type="dxa"/>
            <w:vMerge w:val="restart"/>
          </w:tcPr>
          <w:p w:rsidR="0028322F" w:rsidRPr="00F445A9" w:rsidRDefault="0028322F" w:rsidP="008F1965">
            <w:pPr>
              <w:pStyle w:val="c6c13"/>
              <w:spacing w:before="0" w:beforeAutospacing="0" w:after="0" w:afterAutospacing="0"/>
              <w:jc w:val="center"/>
              <w:rPr>
                <w:i/>
                <w:color w:val="000000"/>
              </w:rPr>
            </w:pPr>
            <w:r w:rsidRPr="00F445A9">
              <w:rPr>
                <w:lang w:eastAsia="zh-CN"/>
              </w:rPr>
              <w:t>Виды и формы контроля</w:t>
            </w:r>
          </w:p>
        </w:tc>
        <w:tc>
          <w:tcPr>
            <w:tcW w:w="1700" w:type="dxa"/>
            <w:gridSpan w:val="2"/>
          </w:tcPr>
          <w:p w:rsidR="0028322F" w:rsidRPr="00F445A9" w:rsidRDefault="0028322F" w:rsidP="008F1965">
            <w:pPr>
              <w:pStyle w:val="c6c13"/>
              <w:spacing w:before="0" w:beforeAutospacing="0" w:after="0" w:afterAutospacing="0"/>
              <w:ind w:right="-32"/>
              <w:jc w:val="center"/>
              <w:rPr>
                <w:color w:val="000000"/>
              </w:rPr>
            </w:pPr>
            <w:r>
              <w:rPr>
                <w:color w:val="000000"/>
              </w:rPr>
              <w:t>Дата</w:t>
            </w:r>
          </w:p>
        </w:tc>
      </w:tr>
      <w:tr w:rsidR="0028322F" w:rsidRPr="00F445A9" w:rsidTr="003B1E3C">
        <w:trPr>
          <w:trHeight w:val="270"/>
          <w:jc w:val="center"/>
        </w:trPr>
        <w:tc>
          <w:tcPr>
            <w:tcW w:w="791" w:type="dxa"/>
            <w:vMerge/>
          </w:tcPr>
          <w:p w:rsidR="0028322F" w:rsidRPr="00F445A9" w:rsidRDefault="0028322F" w:rsidP="00F445A9">
            <w:pPr>
              <w:pStyle w:val="c6c13"/>
              <w:spacing w:before="0" w:beforeAutospacing="0" w:after="0" w:afterAutospacing="0"/>
              <w:jc w:val="both"/>
              <w:rPr>
                <w:color w:val="000000"/>
              </w:rPr>
            </w:pPr>
          </w:p>
        </w:tc>
        <w:tc>
          <w:tcPr>
            <w:tcW w:w="2152" w:type="dxa"/>
            <w:vMerge/>
          </w:tcPr>
          <w:p w:rsidR="0028322F" w:rsidRPr="00F445A9" w:rsidRDefault="0028322F" w:rsidP="00F445A9">
            <w:pPr>
              <w:pStyle w:val="c6c13"/>
              <w:spacing w:before="0" w:beforeAutospacing="0" w:after="0" w:afterAutospacing="0"/>
              <w:jc w:val="both"/>
              <w:rPr>
                <w:color w:val="000000"/>
              </w:rPr>
            </w:pPr>
          </w:p>
        </w:tc>
        <w:tc>
          <w:tcPr>
            <w:tcW w:w="851" w:type="dxa"/>
            <w:vMerge/>
          </w:tcPr>
          <w:p w:rsidR="0028322F" w:rsidRPr="00F445A9" w:rsidRDefault="0028322F" w:rsidP="00F445A9">
            <w:pPr>
              <w:pStyle w:val="c6c13"/>
              <w:spacing w:before="0" w:beforeAutospacing="0" w:after="0" w:afterAutospacing="0"/>
              <w:jc w:val="both"/>
              <w:rPr>
                <w:color w:val="000000"/>
              </w:rPr>
            </w:pPr>
          </w:p>
        </w:tc>
        <w:tc>
          <w:tcPr>
            <w:tcW w:w="1417" w:type="dxa"/>
            <w:vMerge/>
          </w:tcPr>
          <w:p w:rsidR="0028322F" w:rsidRPr="00F445A9" w:rsidRDefault="0028322F" w:rsidP="00F445A9">
            <w:pPr>
              <w:pStyle w:val="c6c13"/>
              <w:spacing w:before="0" w:beforeAutospacing="0" w:after="0" w:afterAutospacing="0"/>
              <w:jc w:val="both"/>
              <w:rPr>
                <w:color w:val="000000"/>
              </w:rPr>
            </w:pPr>
          </w:p>
        </w:tc>
        <w:tc>
          <w:tcPr>
            <w:tcW w:w="2953" w:type="dxa"/>
          </w:tcPr>
          <w:p w:rsidR="0028322F" w:rsidRPr="00F445A9" w:rsidRDefault="0028322F" w:rsidP="008F1965">
            <w:pPr>
              <w:pStyle w:val="c6c13"/>
              <w:spacing w:before="0" w:beforeAutospacing="0" w:after="0" w:afterAutospacing="0"/>
              <w:jc w:val="center"/>
              <w:rPr>
                <w:i/>
                <w:color w:val="000000"/>
              </w:rPr>
            </w:pPr>
            <w:r w:rsidRPr="00F445A9">
              <w:rPr>
                <w:color w:val="000000"/>
              </w:rPr>
              <w:t>Освоение предметных знаний</w:t>
            </w:r>
          </w:p>
        </w:tc>
        <w:tc>
          <w:tcPr>
            <w:tcW w:w="4560" w:type="dxa"/>
          </w:tcPr>
          <w:p w:rsidR="0028322F" w:rsidRPr="00F445A9" w:rsidRDefault="0028322F" w:rsidP="008F1965">
            <w:pPr>
              <w:pStyle w:val="c6c13"/>
              <w:spacing w:before="0" w:beforeAutospacing="0" w:after="0" w:afterAutospacing="0"/>
              <w:jc w:val="center"/>
              <w:rPr>
                <w:i/>
                <w:color w:val="000000"/>
              </w:rPr>
            </w:pPr>
            <w:r w:rsidRPr="00F445A9">
              <w:rPr>
                <w:color w:val="000000"/>
              </w:rPr>
              <w:t>УУД</w:t>
            </w:r>
          </w:p>
        </w:tc>
        <w:tc>
          <w:tcPr>
            <w:tcW w:w="1163" w:type="dxa"/>
            <w:vMerge/>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A608A4" w:rsidRDefault="00A608A4" w:rsidP="00F445A9">
            <w:pPr>
              <w:pStyle w:val="c6c13"/>
              <w:spacing w:before="0" w:beforeAutospacing="0" w:after="0" w:afterAutospacing="0"/>
              <w:jc w:val="both"/>
              <w:rPr>
                <w:color w:val="000000"/>
              </w:rPr>
            </w:pPr>
            <w:r w:rsidRPr="00A608A4">
              <w:rPr>
                <w:color w:val="000000"/>
              </w:rPr>
              <w:t>План.</w:t>
            </w:r>
          </w:p>
        </w:tc>
        <w:tc>
          <w:tcPr>
            <w:tcW w:w="850" w:type="dxa"/>
          </w:tcPr>
          <w:p w:rsidR="0028322F" w:rsidRPr="00A608A4" w:rsidRDefault="00A608A4" w:rsidP="00F445A9">
            <w:pPr>
              <w:pStyle w:val="c6c13"/>
              <w:spacing w:before="0" w:beforeAutospacing="0" w:after="0" w:afterAutospacing="0"/>
              <w:jc w:val="both"/>
              <w:rPr>
                <w:color w:val="000000"/>
              </w:rPr>
            </w:pPr>
            <w:r w:rsidRPr="00A608A4">
              <w:rPr>
                <w:color w:val="000000"/>
              </w:rPr>
              <w:t>Факт.</w:t>
            </w: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2152" w:type="dxa"/>
          </w:tcPr>
          <w:p w:rsidR="0028322F" w:rsidRPr="00F445A9" w:rsidRDefault="0028322F" w:rsidP="00F445A9">
            <w:pPr>
              <w:rPr>
                <w:rFonts w:eastAsia="Calibri"/>
                <w:color w:val="000000"/>
              </w:rPr>
            </w:pPr>
            <w:r w:rsidRPr="00F445A9">
              <w:rPr>
                <w:rFonts w:eastAsia="Calibri"/>
                <w:color w:val="000000"/>
              </w:rPr>
              <w:t>Разделы науки о языке. Синтаксис и пунктуация.</w:t>
            </w:r>
          </w:p>
          <w:p w:rsidR="0028322F" w:rsidRPr="00F445A9" w:rsidRDefault="0028322F" w:rsidP="00F445A9">
            <w:pPr>
              <w:rPr>
                <w:rFonts w:eastAsia="Calibri"/>
                <w:color w:val="000000"/>
              </w:rPr>
            </w:pPr>
            <w:r w:rsidRPr="00F445A9">
              <w:rPr>
                <w:rFonts w:eastAsia="Calibri"/>
                <w:color w:val="000000"/>
              </w:rPr>
              <w:t>(Илмуну юсюнден бёлюмле.</w:t>
            </w:r>
          </w:p>
          <w:p w:rsidR="0028322F" w:rsidRPr="00F445A9" w:rsidRDefault="0028322F" w:rsidP="00F445A9">
            <w:pPr>
              <w:rPr>
                <w:rFonts w:eastAsia="Calibri"/>
                <w:color w:val="000000"/>
              </w:rPr>
            </w:pPr>
            <w:r w:rsidRPr="00F445A9">
              <w:rPr>
                <w:rFonts w:eastAsia="Calibri"/>
                <w:color w:val="000000"/>
              </w:rPr>
              <w:t>Синтаксис бла пунктуация)</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color w:val="000000"/>
              </w:rPr>
              <w:t>Вводный урок.</w:t>
            </w:r>
          </w:p>
          <w:p w:rsidR="0028322F" w:rsidRPr="00F445A9" w:rsidRDefault="0028322F" w:rsidP="00F445A9">
            <w:pPr>
              <w:pStyle w:val="c6c13"/>
              <w:spacing w:before="0" w:beforeAutospacing="0" w:after="0" w:afterAutospacing="0"/>
              <w:jc w:val="both"/>
              <w:rPr>
                <w:color w:val="000000"/>
              </w:rPr>
            </w:pPr>
            <w:r w:rsidRPr="00F445A9">
              <w:rPr>
                <w:color w:val="000000"/>
              </w:rPr>
              <w:t>Урок рефлексии</w:t>
            </w:r>
          </w:p>
        </w:tc>
        <w:tc>
          <w:tcPr>
            <w:tcW w:w="2953" w:type="dxa"/>
          </w:tcPr>
          <w:p w:rsidR="0028322F" w:rsidRPr="00F445A9" w:rsidRDefault="0028322F" w:rsidP="00F445A9">
            <w:pPr>
              <w:jc w:val="both"/>
              <w:rPr>
                <w:color w:val="000000"/>
              </w:rPr>
            </w:pPr>
            <w:r w:rsidRPr="00F445A9">
              <w:rPr>
                <w:bCs/>
                <w:i/>
                <w:color w:val="000000"/>
              </w:rPr>
              <w:t>Знать</w:t>
            </w:r>
            <w:r w:rsidRPr="00F445A9">
              <w:rPr>
                <w:color w:val="000000"/>
              </w:rPr>
              <w:t> значение карачаевского языка в сохранении культуры народа.</w:t>
            </w:r>
          </w:p>
          <w:p w:rsidR="0028322F" w:rsidRPr="00F445A9" w:rsidRDefault="0028322F" w:rsidP="00F445A9">
            <w:pPr>
              <w:jc w:val="both"/>
              <w:rPr>
                <w:color w:val="000000"/>
              </w:rPr>
            </w:pPr>
            <w:r w:rsidRPr="00F445A9">
              <w:rPr>
                <w:bCs/>
                <w:i/>
                <w:color w:val="000000"/>
              </w:rPr>
              <w:t>Уметь</w:t>
            </w:r>
            <w:r w:rsidRPr="00F445A9">
              <w:rPr>
                <w:color w:val="000000"/>
              </w:rPr>
              <w:t> работать с текстом</w:t>
            </w:r>
          </w:p>
          <w:p w:rsidR="0028322F" w:rsidRPr="00F445A9" w:rsidRDefault="0028322F" w:rsidP="00F445A9">
            <w:pPr>
              <w:pStyle w:val="c6c13"/>
              <w:spacing w:before="0" w:beforeAutospacing="0" w:after="0" w:afterAutospacing="0"/>
              <w:jc w:val="both"/>
              <w:rPr>
                <w:i/>
                <w:color w:val="000000"/>
              </w:rPr>
            </w:pPr>
            <w:r w:rsidRPr="00F445A9">
              <w:rPr>
                <w:color w:val="000000"/>
              </w:rPr>
              <w:t xml:space="preserve">Познакомиться со структурой учебника; овладеть приёмами работы с книгой; познакомиться с особенностями ознакомительного и изучающего чтения. </w:t>
            </w:r>
          </w:p>
        </w:tc>
        <w:tc>
          <w:tcPr>
            <w:tcW w:w="4560" w:type="dxa"/>
          </w:tcPr>
          <w:p w:rsidR="0028322F" w:rsidRPr="00F445A9" w:rsidRDefault="0028322F" w:rsidP="00F445A9">
            <w:pPr>
              <w:jc w:val="both"/>
              <w:rPr>
                <w:rFonts w:eastAsia="Calibri"/>
                <w:color w:val="000000"/>
              </w:rPr>
            </w:pPr>
            <w:r w:rsidRPr="00F445A9">
              <w:rPr>
                <w:rFonts w:eastAsia="Calibri"/>
                <w:b/>
                <w:iCs/>
                <w:color w:val="000000"/>
              </w:rPr>
              <w:t>Регулятивные:</w:t>
            </w:r>
            <w:r w:rsidRPr="00F445A9">
              <w:rPr>
                <w:rFonts w:eastAsia="Calibri"/>
                <w:b/>
                <w:bCs/>
                <w:color w:val="000000"/>
              </w:rPr>
              <w:t> </w:t>
            </w:r>
            <w:r w:rsidRPr="00F445A9">
              <w:rPr>
                <w:rFonts w:eastAsia="Calibri"/>
                <w:color w:val="000000"/>
              </w:rPr>
              <w:t>выполнять самопроверку или взаимопроверку учебного задания; выполнять учебное задание в соответствии с целью.</w:t>
            </w:r>
          </w:p>
          <w:p w:rsidR="0028322F" w:rsidRPr="00F445A9" w:rsidRDefault="0028322F" w:rsidP="00F445A9">
            <w:pPr>
              <w:jc w:val="both"/>
              <w:rPr>
                <w:rFonts w:eastAsia="Calibri"/>
                <w:b/>
                <w:iCs/>
                <w:color w:val="000000"/>
              </w:rPr>
            </w:pPr>
            <w:r w:rsidRPr="00F445A9">
              <w:rPr>
                <w:rFonts w:eastAsia="Calibri"/>
                <w:b/>
                <w:iCs/>
                <w:color w:val="000000"/>
              </w:rPr>
              <w:t>Познавательные:</w:t>
            </w:r>
            <w:r w:rsidRPr="00F445A9">
              <w:rPr>
                <w:rFonts w:eastAsia="Calibri"/>
                <w:iCs/>
                <w:color w:val="000000"/>
              </w:rPr>
              <w:t> </w:t>
            </w:r>
            <w:r w:rsidRPr="00F445A9">
              <w:rPr>
                <w:rFonts w:eastAsia="Calibri"/>
                <w:color w:val="000000"/>
              </w:rPr>
              <w:t>определять значимость речи в общении и обосновывать своё суждение; различать предложения по цели высказывания, эмоциональной окраске и обосновывать своё суждение.</w:t>
            </w:r>
          </w:p>
          <w:p w:rsidR="0028322F" w:rsidRPr="00F445A9" w:rsidRDefault="0028322F" w:rsidP="00F445A9">
            <w:pPr>
              <w:jc w:val="both"/>
              <w:rPr>
                <w:rFonts w:eastAsia="Calibri"/>
                <w:b/>
                <w:bCs/>
                <w:color w:val="000000"/>
              </w:rPr>
            </w:pPr>
            <w:r w:rsidRPr="00F445A9">
              <w:rPr>
                <w:rFonts w:eastAsia="Calibri"/>
                <w:b/>
                <w:iCs/>
                <w:color w:val="000000"/>
              </w:rPr>
              <w:t>Коммуникативные:</w:t>
            </w:r>
            <w:r w:rsidRPr="00F445A9">
              <w:rPr>
                <w:rFonts w:eastAsia="Calibri"/>
                <w:b/>
                <w:bCs/>
                <w:color w:val="000000"/>
              </w:rPr>
              <w:t> </w:t>
            </w:r>
            <w:r w:rsidRPr="00F445A9">
              <w:rPr>
                <w:rFonts w:eastAsia="Calibri"/>
                <w:color w:val="000000"/>
              </w:rPr>
              <w:t>формулировать понятные для партнёра высказывания; согласовывать позиции и находить общее решение.</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rPr>
              <w:t>понимание связи развития языка с развитием культуры карачаевского народа</w:t>
            </w:r>
          </w:p>
        </w:tc>
        <w:tc>
          <w:tcPr>
            <w:tcW w:w="1163" w:type="dxa"/>
          </w:tcPr>
          <w:p w:rsidR="0028322F" w:rsidRPr="00F445A9" w:rsidRDefault="0028322F" w:rsidP="00F445A9">
            <w:pPr>
              <w:pStyle w:val="c6c13"/>
              <w:spacing w:before="0" w:beforeAutospacing="0" w:after="0" w:afterAutospacing="0"/>
              <w:ind w:left="-108" w:right="-108"/>
              <w:jc w:val="both"/>
              <w:rPr>
                <w:i/>
                <w:color w:val="000000"/>
              </w:rPr>
            </w:pPr>
            <w:r w:rsidRPr="00F445A9">
              <w:t>Оценка за творческую работу</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both"/>
              <w:rPr>
                <w:color w:val="000000"/>
              </w:rPr>
            </w:pPr>
            <w:r w:rsidRPr="00F445A9">
              <w:rPr>
                <w:color w:val="000000"/>
              </w:rPr>
              <w:t>2</w:t>
            </w:r>
          </w:p>
        </w:tc>
        <w:tc>
          <w:tcPr>
            <w:tcW w:w="2152" w:type="dxa"/>
          </w:tcPr>
          <w:p w:rsidR="0028322F" w:rsidRPr="00F445A9" w:rsidRDefault="0028322F" w:rsidP="00F445A9">
            <w:pPr>
              <w:rPr>
                <w:rFonts w:eastAsia="Calibri"/>
                <w:b/>
                <w:color w:val="000000"/>
              </w:rPr>
            </w:pPr>
            <w:r w:rsidRPr="00F445A9">
              <w:rPr>
                <w:rFonts w:eastAsia="Calibri"/>
                <w:b/>
                <w:color w:val="000000"/>
              </w:rPr>
              <w:t>Повторение изученного материала в 5-6 классах (5часов)</w:t>
            </w:r>
          </w:p>
          <w:p w:rsidR="0028322F" w:rsidRPr="00F445A9" w:rsidRDefault="0028322F" w:rsidP="00F445A9">
            <w:pPr>
              <w:ind w:left="-82" w:right="-80"/>
              <w:rPr>
                <w:lang w:eastAsia="en-US"/>
              </w:rPr>
            </w:pPr>
            <w:r w:rsidRPr="00F445A9">
              <w:rPr>
                <w:rFonts w:eastAsia="Calibri"/>
                <w:b/>
                <w:color w:val="000000"/>
              </w:rPr>
              <w:t xml:space="preserve">5-6 </w:t>
            </w:r>
            <w:r w:rsidRPr="00F445A9">
              <w:rPr>
                <w:rFonts w:eastAsia="Calibri"/>
                <w:b/>
                <w:lang w:eastAsia="en-US"/>
              </w:rPr>
              <w:t xml:space="preserve">классда окъулгъанны къайтарыу </w:t>
            </w:r>
            <w:r w:rsidRPr="00F445A9">
              <w:rPr>
                <w:rFonts w:eastAsia="Calibri"/>
                <w:b/>
                <w:color w:val="000000"/>
              </w:rPr>
              <w:t>(5 с.)</w:t>
            </w:r>
            <w:r w:rsidRPr="00F445A9">
              <w:rPr>
                <w:lang w:eastAsia="en-US"/>
              </w:rPr>
              <w:t xml:space="preserve">§1. </w:t>
            </w:r>
          </w:p>
          <w:p w:rsidR="0028322F" w:rsidRPr="00F445A9" w:rsidRDefault="0028322F" w:rsidP="00F445A9">
            <w:pPr>
              <w:rPr>
                <w:rFonts w:eastAsia="Calibri"/>
              </w:rPr>
            </w:pPr>
            <w:r w:rsidRPr="00F445A9">
              <w:rPr>
                <w:rFonts w:eastAsia="Calibri"/>
              </w:rPr>
              <w:t xml:space="preserve">§1 Фонетика и графика </w:t>
            </w:r>
          </w:p>
          <w:p w:rsidR="0028322F" w:rsidRPr="00F445A9" w:rsidRDefault="0028322F" w:rsidP="00F445A9">
            <w:pPr>
              <w:rPr>
                <w:rFonts w:eastAsia="Calibri"/>
              </w:rPr>
            </w:pPr>
            <w:r w:rsidRPr="00F445A9">
              <w:rPr>
                <w:rFonts w:eastAsia="Calibri"/>
              </w:rPr>
              <w:t>(§1 Фонетика бла графика)</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pPr>
            <w:r w:rsidRPr="00F445A9">
              <w:rPr>
                <w:lang w:eastAsia="en-US"/>
              </w:rPr>
              <w:t>Урок - повторение</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 </w:t>
            </w:r>
            <w:r w:rsidRPr="00F445A9">
              <w:rPr>
                <w:rFonts w:eastAsia="Calibri"/>
                <w:color w:val="000000"/>
              </w:rPr>
              <w:t>понятия </w:t>
            </w:r>
            <w:r w:rsidRPr="00F445A9">
              <w:rPr>
                <w:rFonts w:eastAsia="Calibri"/>
                <w:i/>
                <w:iCs/>
                <w:color w:val="000000"/>
              </w:rPr>
              <w:t xml:space="preserve">фонетика, графика, орфография, </w:t>
            </w:r>
            <w:r w:rsidRPr="00F445A9">
              <w:rPr>
                <w:rFonts w:eastAsia="Calibri"/>
                <w:color w:val="000000"/>
              </w:rPr>
              <w:t>различия между гласными и согласными звуками.</w:t>
            </w:r>
          </w:p>
          <w:p w:rsidR="0028322F" w:rsidRPr="00F445A9" w:rsidRDefault="0028322F" w:rsidP="00F445A9">
            <w:pPr>
              <w:jc w:val="both"/>
              <w:rPr>
                <w:lang w:eastAsia="en-US"/>
              </w:rPr>
            </w:pPr>
            <w:r w:rsidRPr="00F445A9">
              <w:rPr>
                <w:rFonts w:eastAsia="Calibri"/>
                <w:i/>
                <w:iCs/>
                <w:color w:val="000000"/>
              </w:rPr>
              <w:t>Уметь: </w:t>
            </w:r>
            <w:r w:rsidRPr="00F445A9">
              <w:rPr>
                <w:rFonts w:eastAsia="Calibri"/>
                <w:color w:val="000000"/>
              </w:rPr>
              <w:t>производить фонетический разбор слова</w:t>
            </w:r>
          </w:p>
        </w:tc>
        <w:tc>
          <w:tcPr>
            <w:tcW w:w="4560" w:type="dxa"/>
          </w:tcPr>
          <w:p w:rsidR="0028322F" w:rsidRPr="00F445A9" w:rsidRDefault="0028322F" w:rsidP="00F445A9">
            <w:pPr>
              <w:jc w:val="both"/>
              <w:rPr>
                <w:rFonts w:eastAsia="Calibri"/>
                <w:color w:val="000000"/>
              </w:rPr>
            </w:pPr>
            <w:r w:rsidRPr="00F445A9">
              <w:rPr>
                <w:rFonts w:eastAsia="Calibri"/>
                <w:b/>
                <w:iCs/>
                <w:color w:val="000000"/>
              </w:rPr>
              <w:t>Регулятивные</w:t>
            </w:r>
            <w:r w:rsidRPr="00F445A9">
              <w:rPr>
                <w:rFonts w:eastAsia="Calibri"/>
                <w:iCs/>
                <w:color w:val="000000"/>
              </w:rPr>
              <w:t xml:space="preserve">: </w:t>
            </w:r>
            <w:r w:rsidRPr="00F445A9">
              <w:rPr>
                <w:rFonts w:eastAsia="Calibri"/>
                <w:color w:val="000000"/>
              </w:rPr>
              <w:t>прогнозировать результат, делать выводы на основе наблюдений</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умение выполнять логические операции</w:t>
            </w:r>
          </w:p>
          <w:p w:rsidR="0028322F" w:rsidRPr="00F445A9" w:rsidRDefault="0028322F" w:rsidP="00F445A9">
            <w:pPr>
              <w:jc w:val="both"/>
              <w:rPr>
                <w:rFonts w:eastAsia="Calibri"/>
                <w:b/>
                <w:color w:val="000000"/>
              </w:rPr>
            </w:pPr>
            <w:r w:rsidRPr="00F445A9">
              <w:rPr>
                <w:rFonts w:eastAsia="Calibri"/>
                <w:b/>
                <w:iCs/>
                <w:color w:val="000000"/>
              </w:rPr>
              <w:t xml:space="preserve">Коммуникативные: </w:t>
            </w:r>
            <w:r w:rsidRPr="00F445A9">
              <w:rPr>
                <w:rFonts w:eastAsia="Calibri"/>
                <w:color w:val="000000"/>
              </w:rPr>
              <w:t>грамотно задавать вопросы</w:t>
            </w:r>
          </w:p>
          <w:p w:rsidR="0028322F" w:rsidRPr="00F445A9" w:rsidRDefault="0028322F" w:rsidP="00F445A9">
            <w:pPr>
              <w:jc w:val="both"/>
              <w:rPr>
                <w:b/>
                <w:color w:val="000000"/>
              </w:rPr>
            </w:pPr>
            <w:r w:rsidRPr="00F445A9">
              <w:rPr>
                <w:rFonts w:eastAsia="Calibri"/>
                <w:b/>
                <w:bCs/>
                <w:color w:val="000000"/>
              </w:rPr>
              <w:t xml:space="preserve">Личностные: </w:t>
            </w:r>
            <w:r w:rsidRPr="00F445A9">
              <w:rPr>
                <w:rFonts w:eastAsia="Calibri"/>
                <w:color w:val="000000"/>
              </w:rPr>
              <w:t>ориентация на успех в учебной деятельности и понимание его причин</w:t>
            </w:r>
          </w:p>
        </w:tc>
        <w:tc>
          <w:tcPr>
            <w:tcW w:w="1163" w:type="dxa"/>
          </w:tcPr>
          <w:p w:rsidR="0028322F" w:rsidRPr="00F445A9" w:rsidRDefault="0028322F" w:rsidP="00F445A9">
            <w:pPr>
              <w:pStyle w:val="c6c13"/>
              <w:spacing w:before="0" w:beforeAutospacing="0" w:after="0" w:afterAutospacing="0"/>
              <w:ind w:right="-108"/>
              <w:jc w:val="both"/>
            </w:pPr>
            <w:r w:rsidRPr="00F445A9">
              <w:t>Оценка за работу на уроке и самостоятельную работу</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both"/>
              <w:rPr>
                <w:color w:val="000000"/>
              </w:rPr>
            </w:pPr>
            <w:r w:rsidRPr="00F445A9">
              <w:rPr>
                <w:color w:val="000000"/>
              </w:rPr>
              <w:t>3</w:t>
            </w:r>
          </w:p>
        </w:tc>
        <w:tc>
          <w:tcPr>
            <w:tcW w:w="2152" w:type="dxa"/>
          </w:tcPr>
          <w:p w:rsidR="0028322F" w:rsidRPr="00F445A9" w:rsidRDefault="0028322F" w:rsidP="00F445A9">
            <w:pPr>
              <w:rPr>
                <w:rFonts w:eastAsia="Calibri"/>
                <w:color w:val="000000"/>
              </w:rPr>
            </w:pPr>
            <w:r w:rsidRPr="00F445A9">
              <w:rPr>
                <w:rFonts w:eastAsia="Calibri"/>
              </w:rPr>
              <w:t>§2 Лексика и фразеология</w:t>
            </w:r>
          </w:p>
          <w:p w:rsidR="0028322F" w:rsidRPr="00F445A9" w:rsidRDefault="0028322F" w:rsidP="00F445A9">
            <w:pPr>
              <w:rPr>
                <w:rFonts w:eastAsia="Calibri"/>
                <w:color w:val="000000"/>
              </w:rPr>
            </w:pPr>
            <w:r w:rsidRPr="00F445A9">
              <w:rPr>
                <w:rFonts w:eastAsia="Calibri"/>
                <w:color w:val="000000"/>
              </w:rPr>
              <w:t xml:space="preserve">Лексика бла фразеология </w:t>
            </w:r>
          </w:p>
          <w:p w:rsidR="0028322F" w:rsidRPr="00F445A9" w:rsidRDefault="0028322F" w:rsidP="00F445A9">
            <w:pPr>
              <w:rPr>
                <w:rFonts w:eastAsia="Calibri"/>
              </w:rPr>
            </w:pPr>
            <w:r w:rsidRPr="00F445A9">
              <w:rPr>
                <w:rFonts w:eastAsia="Calibri"/>
              </w:rPr>
              <w:lastRenderedPageBreak/>
              <w:t>(§3 Словообразование. Орфография</w:t>
            </w:r>
          </w:p>
          <w:p w:rsidR="0028322F" w:rsidRPr="00F445A9" w:rsidRDefault="0028322F" w:rsidP="00F445A9">
            <w:pPr>
              <w:rPr>
                <w:rFonts w:eastAsia="Calibri"/>
                <w:color w:val="000000"/>
              </w:rPr>
            </w:pPr>
            <w:r w:rsidRPr="00F445A9">
              <w:rPr>
                <w:rFonts w:eastAsia="Calibri"/>
              </w:rPr>
              <w:t>Сёзню къуралыуу).</w:t>
            </w:r>
          </w:p>
          <w:p w:rsidR="0028322F" w:rsidRPr="00F445A9" w:rsidRDefault="0028322F" w:rsidP="00F445A9"/>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lastRenderedPageBreak/>
              <w:t>1</w:t>
            </w:r>
          </w:p>
        </w:tc>
        <w:tc>
          <w:tcPr>
            <w:tcW w:w="1417" w:type="dxa"/>
          </w:tcPr>
          <w:p w:rsidR="0028322F" w:rsidRPr="00F445A9" w:rsidRDefault="0028322F" w:rsidP="00F445A9">
            <w:pPr>
              <w:jc w:val="both"/>
              <w:rPr>
                <w:color w:val="000000"/>
              </w:rPr>
            </w:pPr>
            <w:r w:rsidRPr="00F445A9">
              <w:rPr>
                <w:color w:val="000000"/>
              </w:rPr>
              <w:t>Комбиниро-ванный урок</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 </w:t>
            </w:r>
            <w:r w:rsidRPr="00F445A9">
              <w:rPr>
                <w:rFonts w:eastAsia="Calibri"/>
                <w:color w:val="000000"/>
              </w:rPr>
              <w:t>понятия</w:t>
            </w:r>
            <w:r w:rsidRPr="00F445A9">
              <w:rPr>
                <w:rFonts w:eastAsia="Calibri"/>
                <w:i/>
                <w:iCs/>
                <w:color w:val="000000"/>
              </w:rPr>
              <w:t> лексика, лексическое значение слова; фразеология</w:t>
            </w:r>
            <w:r w:rsidRPr="00F445A9">
              <w:rPr>
                <w:rFonts w:eastAsia="Calibri"/>
                <w:color w:val="000000"/>
              </w:rPr>
              <w:t>; понятия </w:t>
            </w:r>
            <w:r w:rsidRPr="00F445A9">
              <w:rPr>
                <w:rFonts w:eastAsia="Calibri"/>
                <w:i/>
                <w:iCs/>
                <w:color w:val="000000"/>
              </w:rPr>
              <w:t xml:space="preserve">морфемика, </w:t>
            </w:r>
            <w:r w:rsidRPr="00F445A9">
              <w:rPr>
                <w:rFonts w:eastAsia="Calibri"/>
                <w:i/>
                <w:iCs/>
                <w:color w:val="000000"/>
              </w:rPr>
              <w:lastRenderedPageBreak/>
              <w:t>морфема, образование слов, изменение слов, однокоренные слова, формы одного и того же слова.</w:t>
            </w:r>
          </w:p>
          <w:p w:rsidR="0028322F" w:rsidRPr="00F445A9" w:rsidRDefault="0028322F" w:rsidP="00F445A9">
            <w:pPr>
              <w:jc w:val="both"/>
              <w:rPr>
                <w:rFonts w:eastAsia="Calibri"/>
                <w:color w:val="000000"/>
              </w:rPr>
            </w:pPr>
            <w:r w:rsidRPr="00F445A9">
              <w:rPr>
                <w:rFonts w:eastAsia="Calibri"/>
                <w:i/>
                <w:iCs/>
                <w:color w:val="000000"/>
              </w:rPr>
              <w:t>Уметь:</w:t>
            </w:r>
            <w:r w:rsidRPr="00F445A9">
              <w:rPr>
                <w:rFonts w:eastAsia="Calibri"/>
                <w:b/>
                <w:i/>
                <w:iCs/>
                <w:color w:val="000000"/>
              </w:rPr>
              <w:t xml:space="preserve"> </w:t>
            </w:r>
            <w:r w:rsidRPr="00F445A9">
              <w:rPr>
                <w:rFonts w:eastAsia="Calibri"/>
                <w:color w:val="000000"/>
              </w:rPr>
              <w:t>определять лексическое значение слов с помощью толкового словаря; объяснять различие лексического и грамматического значений слова; правильно употреблять слова в устной и письменной речи; разграничивать лексическое и грамматическое значения слова;</w:t>
            </w:r>
          </w:p>
          <w:p w:rsidR="0028322F" w:rsidRPr="00F445A9" w:rsidRDefault="0028322F" w:rsidP="00F445A9">
            <w:pPr>
              <w:jc w:val="both"/>
              <w:rPr>
                <w:lang w:eastAsia="en-US"/>
              </w:rPr>
            </w:pPr>
            <w:r w:rsidRPr="00F445A9">
              <w:rPr>
                <w:rFonts w:eastAsia="Calibri"/>
                <w:color w:val="000000"/>
              </w:rPr>
              <w:t>определять состав слова; выделять морфемы соответствующими значками; различать формы одного и того же слова и однокоренные слова</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lastRenderedPageBreak/>
              <w:t xml:space="preserve">Регулятивные: </w:t>
            </w:r>
            <w:r w:rsidRPr="00F445A9">
              <w:rPr>
                <w:rFonts w:eastAsia="Calibri"/>
                <w:color w:val="000000"/>
              </w:rPr>
              <w:t>оценивать результаты выполненного задания.</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 xml:space="preserve">находить информацию (текстовую, графическую, </w:t>
            </w:r>
            <w:r w:rsidRPr="00F445A9">
              <w:rPr>
                <w:rFonts w:eastAsia="Calibri"/>
                <w:color w:val="000000"/>
              </w:rPr>
              <w:lastRenderedPageBreak/>
              <w:t>изобразительную) в учебнике, анализировать ее содержание.</w:t>
            </w:r>
          </w:p>
          <w:p w:rsidR="0028322F" w:rsidRPr="00F445A9" w:rsidRDefault="0028322F" w:rsidP="00F445A9">
            <w:pPr>
              <w:jc w:val="both"/>
              <w:rPr>
                <w:rFonts w:eastAsia="Calibri"/>
                <w:b/>
                <w:color w:val="000000"/>
              </w:rPr>
            </w:pPr>
            <w:r w:rsidRPr="00F445A9">
              <w:rPr>
                <w:rFonts w:eastAsia="Calibri"/>
                <w:b/>
                <w:iCs/>
                <w:color w:val="000000"/>
              </w:rPr>
              <w:t xml:space="preserve">Коммуникативные: </w:t>
            </w:r>
            <w:r w:rsidRPr="00F445A9">
              <w:rPr>
                <w:rFonts w:eastAsia="Calibri"/>
                <w:color w:val="000000"/>
              </w:rPr>
              <w:t>сотрудничать с одноклассниками при выполнении учебной задачи</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rPr>
              <w:t>проявлять интерес к изучению темы; ценностное отношение к карачаевскому языку как выразительному средству общения</w:t>
            </w:r>
          </w:p>
        </w:tc>
        <w:tc>
          <w:tcPr>
            <w:tcW w:w="1163" w:type="dxa"/>
          </w:tcPr>
          <w:p w:rsidR="0028322F" w:rsidRPr="00F445A9" w:rsidRDefault="0028322F" w:rsidP="00F445A9">
            <w:pPr>
              <w:pStyle w:val="c6c13"/>
              <w:spacing w:before="0" w:beforeAutospacing="0" w:after="0" w:afterAutospacing="0"/>
              <w:ind w:left="-108" w:right="-108"/>
              <w:jc w:val="both"/>
            </w:pPr>
            <w:r w:rsidRPr="00F445A9">
              <w:rPr>
                <w:color w:val="000000"/>
              </w:rPr>
              <w:lastRenderedPageBreak/>
              <w:t>Оценка за ответы на уроке, за выполнени</w:t>
            </w:r>
            <w:r w:rsidRPr="00F445A9">
              <w:rPr>
                <w:color w:val="000000"/>
              </w:rPr>
              <w:lastRenderedPageBreak/>
              <w:t>е упражнений и заданий, выборочная проверка творческих работ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Pr>
                <w:color w:val="000000"/>
              </w:rPr>
              <w:t>+</w:t>
            </w:r>
            <w:r w:rsidRPr="00F445A9">
              <w:rPr>
                <w:color w:val="000000"/>
              </w:rPr>
              <w:t>4</w:t>
            </w:r>
          </w:p>
        </w:tc>
        <w:tc>
          <w:tcPr>
            <w:tcW w:w="2152" w:type="dxa"/>
          </w:tcPr>
          <w:p w:rsidR="0028322F" w:rsidRPr="00F445A9" w:rsidRDefault="0028322F" w:rsidP="00F445A9">
            <w:pPr>
              <w:rPr>
                <w:rFonts w:eastAsia="Calibri"/>
              </w:rPr>
            </w:pPr>
            <w:r w:rsidRPr="00F445A9">
              <w:rPr>
                <w:rFonts w:eastAsia="Calibri"/>
              </w:rPr>
              <w:t>§4 Морфология и орфография. Морфологический разбор.</w:t>
            </w:r>
          </w:p>
          <w:p w:rsidR="0028322F" w:rsidRPr="00F445A9" w:rsidRDefault="0028322F" w:rsidP="00F445A9">
            <w:pPr>
              <w:ind w:left="-42" w:right="-108"/>
              <w:jc w:val="both"/>
              <w:rPr>
                <w:color w:val="000000"/>
              </w:rPr>
            </w:pPr>
            <w:r w:rsidRPr="00F445A9">
              <w:rPr>
                <w:rFonts w:eastAsia="Calibri"/>
              </w:rPr>
              <w:t>(§4 Морфология бла орфография Морфология айырыу)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ind w:left="-108" w:right="-108"/>
              <w:jc w:val="both"/>
              <w:rPr>
                <w:color w:val="000000"/>
              </w:rPr>
            </w:pPr>
            <w:r w:rsidRPr="00F445A9">
              <w:rPr>
                <w:lang w:eastAsia="en-US"/>
              </w:rPr>
              <w:t>Повторительно-обобщающий урок</w:t>
            </w:r>
          </w:p>
        </w:tc>
        <w:tc>
          <w:tcPr>
            <w:tcW w:w="2953" w:type="dxa"/>
          </w:tcPr>
          <w:p w:rsidR="0028322F" w:rsidRPr="00F445A9" w:rsidRDefault="0028322F" w:rsidP="00F445A9">
            <w:pPr>
              <w:shd w:val="clear" w:color="auto" w:fill="FFFFFF"/>
              <w:jc w:val="both"/>
              <w:rPr>
                <w:color w:val="000000"/>
              </w:rPr>
            </w:pPr>
            <w:r w:rsidRPr="00F445A9">
              <w:rPr>
                <w:i/>
                <w:iCs/>
                <w:color w:val="000000"/>
              </w:rPr>
              <w:t>Знать</w:t>
            </w:r>
            <w:r w:rsidRPr="00F445A9">
              <w:rPr>
                <w:color w:val="000000"/>
              </w:rPr>
              <w:t>: отличие самостоятельных и служебных частей речи, особенности глагола как части речи.</w:t>
            </w:r>
          </w:p>
          <w:p w:rsidR="0028322F" w:rsidRPr="00F445A9" w:rsidRDefault="0028322F" w:rsidP="00F445A9">
            <w:pPr>
              <w:shd w:val="clear" w:color="auto" w:fill="FFFFFF"/>
              <w:jc w:val="both"/>
              <w:rPr>
                <w:color w:val="000000"/>
              </w:rPr>
            </w:pPr>
            <w:r w:rsidRPr="00F445A9">
              <w:rPr>
                <w:i/>
                <w:iCs/>
                <w:color w:val="000000"/>
              </w:rPr>
              <w:t>Уметь:</w:t>
            </w:r>
            <w:r w:rsidRPr="00F445A9">
              <w:rPr>
                <w:color w:val="000000"/>
              </w:rPr>
              <w:t xml:space="preserve"> классифицировать части речи, выполнять морфологический разбор различных частей речи; соотносить и обосновывать выбор орфограмм с </w:t>
            </w:r>
            <w:r w:rsidRPr="00F445A9">
              <w:rPr>
                <w:color w:val="000000"/>
              </w:rPr>
              <w:lastRenderedPageBreak/>
              <w:t>морфологическими условиями и опознавательными признаками</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lastRenderedPageBreak/>
              <w:t xml:space="preserve">Регулятивные: </w:t>
            </w:r>
            <w:r w:rsidRPr="00F445A9">
              <w:rPr>
                <w:rFonts w:eastAsia="Calibri"/>
                <w:color w:val="000000"/>
              </w:rPr>
              <w:t>принимать и сохранять учебную задачу, соответствующую этапу обучения, адекватно воспринимать оценки учителя, товарищей.</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осуществлять поиск нужной информации в учебнике, пользоваться знаками, символами, моделями, схемами, приведенными в учебниках.</w:t>
            </w:r>
          </w:p>
          <w:p w:rsidR="0028322F" w:rsidRPr="00F445A9" w:rsidRDefault="0028322F" w:rsidP="00F445A9">
            <w:pPr>
              <w:jc w:val="both"/>
              <w:rPr>
                <w:rFonts w:eastAsia="Calibri"/>
                <w:color w:val="000000"/>
              </w:rPr>
            </w:pPr>
            <w:r w:rsidRPr="00F445A9">
              <w:rPr>
                <w:rFonts w:eastAsia="Calibri"/>
                <w:b/>
                <w:iCs/>
                <w:color w:val="000000"/>
              </w:rPr>
              <w:t xml:space="preserve">Коммуникативные: </w:t>
            </w:r>
            <w:r w:rsidRPr="00F445A9">
              <w:rPr>
                <w:rFonts w:eastAsia="Calibri"/>
                <w:color w:val="000000"/>
              </w:rPr>
              <w:t>принимать участие в работе парами и группами,</w:t>
            </w:r>
          </w:p>
          <w:p w:rsidR="0028322F" w:rsidRPr="00F445A9" w:rsidRDefault="0028322F" w:rsidP="00F445A9">
            <w:pPr>
              <w:jc w:val="both"/>
              <w:rPr>
                <w:rFonts w:eastAsia="Calibri"/>
                <w:b/>
                <w:color w:val="000000"/>
              </w:rPr>
            </w:pPr>
            <w:r w:rsidRPr="00F445A9">
              <w:rPr>
                <w:rFonts w:eastAsia="Calibri"/>
                <w:color w:val="000000"/>
              </w:rPr>
              <w:t xml:space="preserve">допускать существование различных </w:t>
            </w:r>
            <w:r w:rsidRPr="00F445A9">
              <w:rPr>
                <w:rFonts w:eastAsia="Calibri"/>
                <w:color w:val="000000"/>
              </w:rPr>
              <w:lastRenderedPageBreak/>
              <w:t>точек зрения.</w:t>
            </w:r>
          </w:p>
          <w:p w:rsidR="0028322F" w:rsidRPr="00F445A9" w:rsidRDefault="0028322F" w:rsidP="00F445A9">
            <w:pPr>
              <w:pStyle w:val="c6"/>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rPr>
              <w:t>ориентироваться на понимание причин успеха в учебе, проявлять интерес к новому учебному материалу.</w:t>
            </w:r>
          </w:p>
        </w:tc>
        <w:tc>
          <w:tcPr>
            <w:tcW w:w="1163" w:type="dxa"/>
          </w:tcPr>
          <w:p w:rsidR="0028322F" w:rsidRPr="00F445A9" w:rsidRDefault="0028322F" w:rsidP="00F445A9">
            <w:pPr>
              <w:pStyle w:val="c6c13"/>
              <w:spacing w:before="0" w:beforeAutospacing="0" w:after="0" w:afterAutospacing="0"/>
              <w:ind w:right="-108"/>
              <w:jc w:val="both"/>
              <w:rPr>
                <w:color w:val="000000"/>
              </w:rPr>
            </w:pPr>
            <w:r w:rsidRPr="00F445A9">
              <w:rPr>
                <w:color w:val="000000"/>
              </w:rPr>
              <w:lastRenderedPageBreak/>
              <w:t>Оценка за ответы на уроке, за выполнение упражнений и заданий, выборочная проверка творчески</w:t>
            </w:r>
            <w:r w:rsidRPr="00F445A9">
              <w:rPr>
                <w:color w:val="000000"/>
              </w:rPr>
              <w:lastRenderedPageBreak/>
              <w:t>х работ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5</w:t>
            </w:r>
          </w:p>
        </w:tc>
        <w:tc>
          <w:tcPr>
            <w:tcW w:w="2152" w:type="dxa"/>
          </w:tcPr>
          <w:p w:rsidR="0028322F" w:rsidRPr="00F445A9" w:rsidRDefault="0028322F" w:rsidP="00F445A9">
            <w:pPr>
              <w:rPr>
                <w:rFonts w:eastAsia="Calibri"/>
              </w:rPr>
            </w:pPr>
            <w:r w:rsidRPr="00F445A9">
              <w:rPr>
                <w:rFonts w:eastAsia="Calibri"/>
              </w:rPr>
              <w:t xml:space="preserve">§5 Синтаксис. Пунктуация. Синтаксический разбор </w:t>
            </w:r>
          </w:p>
          <w:p w:rsidR="0028322F" w:rsidRPr="00F445A9" w:rsidRDefault="0028322F" w:rsidP="00F445A9">
            <w:pPr>
              <w:rPr>
                <w:rFonts w:eastAsia="Calibri"/>
              </w:rPr>
            </w:pPr>
            <w:r w:rsidRPr="00F445A9">
              <w:rPr>
                <w:rFonts w:eastAsia="Calibri"/>
              </w:rPr>
              <w:t>(§5 Синтаксис. Пунктуация. Синтаксис айырыу)</w:t>
            </w:r>
          </w:p>
        </w:tc>
        <w:tc>
          <w:tcPr>
            <w:tcW w:w="851" w:type="dxa"/>
          </w:tcPr>
          <w:p w:rsidR="0028322F" w:rsidRPr="00F445A9" w:rsidRDefault="0028322F" w:rsidP="00F445A9">
            <w:pPr>
              <w:pStyle w:val="c6c13"/>
              <w:spacing w:before="0" w:beforeAutospacing="0" w:after="0" w:afterAutospacing="0"/>
              <w:jc w:val="both"/>
              <w:rPr>
                <w:i/>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color w:val="000000"/>
              </w:rPr>
              <w:t>Урок обобщения и системати-</w:t>
            </w:r>
          </w:p>
          <w:p w:rsidR="0028322F" w:rsidRPr="00F445A9" w:rsidRDefault="0028322F" w:rsidP="00F445A9">
            <w:pPr>
              <w:pStyle w:val="c6c13"/>
              <w:spacing w:before="0" w:beforeAutospacing="0" w:after="0" w:afterAutospacing="0"/>
              <w:jc w:val="both"/>
              <w:rPr>
                <w:color w:val="000000"/>
              </w:rPr>
            </w:pPr>
            <w:r w:rsidRPr="00F445A9">
              <w:rPr>
                <w:color w:val="000000"/>
              </w:rPr>
              <w:t>зации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 </w:t>
            </w:r>
            <w:r w:rsidRPr="00F445A9">
              <w:rPr>
                <w:rFonts w:eastAsia="Calibri"/>
                <w:color w:val="000000"/>
              </w:rPr>
              <w:t xml:space="preserve">понятия </w:t>
            </w:r>
            <w:r w:rsidRPr="00F445A9">
              <w:rPr>
                <w:rFonts w:eastAsia="Calibri"/>
                <w:i/>
                <w:iCs/>
                <w:color w:val="000000"/>
              </w:rPr>
              <w:t xml:space="preserve">синтаксис, пунктуация, </w:t>
            </w:r>
            <w:r w:rsidRPr="00F445A9">
              <w:rPr>
                <w:rFonts w:eastAsia="Calibri"/>
                <w:color w:val="000000"/>
              </w:rPr>
              <w:t>значение знаков препинания для понимания текста</w:t>
            </w:r>
            <w:r w:rsidRPr="00F445A9">
              <w:rPr>
                <w:rFonts w:eastAsia="Calibri"/>
                <w:i/>
                <w:iCs/>
                <w:color w:val="000000"/>
              </w:rPr>
              <w:t>, </w:t>
            </w:r>
            <w:r w:rsidRPr="00F445A9">
              <w:rPr>
                <w:rFonts w:eastAsia="Calibri"/>
                <w:color w:val="000000"/>
              </w:rPr>
              <w:t>отличие простого предложения от сложного.</w:t>
            </w:r>
          </w:p>
          <w:p w:rsidR="0028322F" w:rsidRPr="00F445A9" w:rsidRDefault="0028322F" w:rsidP="00F445A9">
            <w:pPr>
              <w:shd w:val="clear" w:color="auto" w:fill="FFFFFF"/>
              <w:jc w:val="both"/>
              <w:rPr>
                <w:iCs/>
                <w:color w:val="000000"/>
              </w:rPr>
            </w:pPr>
            <w:r w:rsidRPr="00F445A9">
              <w:rPr>
                <w:rFonts w:eastAsia="Calibri"/>
                <w:i/>
                <w:iCs/>
                <w:color w:val="000000"/>
              </w:rPr>
              <w:t>Уметь: </w:t>
            </w:r>
            <w:r w:rsidRPr="00F445A9">
              <w:rPr>
                <w:rFonts w:eastAsia="Calibri"/>
                <w:color w:val="000000"/>
              </w:rPr>
              <w:t>выделять и разбирать словосочетания, расставлять знаки препинания при однородных членах предложения, выполнять синтаксический разбор предложений.</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t xml:space="preserve">Регулятивные: </w:t>
            </w:r>
            <w:r w:rsidRPr="00F445A9">
              <w:rPr>
                <w:rFonts w:eastAsia="Calibri"/>
                <w:color w:val="000000"/>
              </w:rPr>
              <w:t>принимать и сохранять учебную задачу, соответствующую этапу обучения, адекватно воспринимать оценки учителя, товарищей.</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осуществлять поиск нужной информации в учебнике, пользоваться знаками, символами, моделями, схемами, приведенными в учебниках.</w:t>
            </w:r>
          </w:p>
          <w:p w:rsidR="0028322F" w:rsidRPr="00F445A9" w:rsidRDefault="0028322F" w:rsidP="00F445A9">
            <w:pPr>
              <w:jc w:val="both"/>
              <w:rPr>
                <w:rFonts w:eastAsia="Calibri"/>
                <w:color w:val="000000"/>
              </w:rPr>
            </w:pPr>
            <w:r w:rsidRPr="00F445A9">
              <w:rPr>
                <w:rFonts w:eastAsia="Calibri"/>
                <w:b/>
                <w:iCs/>
                <w:color w:val="000000"/>
              </w:rPr>
              <w:t xml:space="preserve">Коммуникативные: </w:t>
            </w:r>
            <w:r w:rsidRPr="00F445A9">
              <w:rPr>
                <w:rFonts w:eastAsia="Calibri"/>
                <w:color w:val="000000"/>
              </w:rPr>
              <w:t>принимать участие в работе парами и группами,</w:t>
            </w:r>
          </w:p>
          <w:p w:rsidR="0028322F" w:rsidRPr="00F445A9" w:rsidRDefault="0028322F" w:rsidP="00F445A9">
            <w:pPr>
              <w:jc w:val="both"/>
              <w:rPr>
                <w:rFonts w:eastAsia="Calibri"/>
                <w:b/>
                <w:color w:val="000000"/>
              </w:rPr>
            </w:pPr>
            <w:r w:rsidRPr="00F445A9">
              <w:rPr>
                <w:rFonts w:eastAsia="Calibri"/>
                <w:color w:val="000000"/>
              </w:rPr>
              <w:t>допускать существование различных точек зрения.</w:t>
            </w:r>
          </w:p>
          <w:p w:rsidR="0028322F" w:rsidRPr="00F445A9" w:rsidRDefault="0028322F" w:rsidP="00F445A9">
            <w:pPr>
              <w:pStyle w:val="c26c2"/>
              <w:spacing w:before="0" w:beforeAutospacing="0" w:after="0" w:afterAutospacing="0"/>
              <w:jc w:val="both"/>
              <w:rPr>
                <w:b/>
                <w:color w:val="000000"/>
              </w:rPr>
            </w:pPr>
            <w:r w:rsidRPr="00F445A9">
              <w:rPr>
                <w:rFonts w:eastAsia="Calibri"/>
                <w:b/>
                <w:bCs/>
                <w:color w:val="000000"/>
              </w:rPr>
              <w:t xml:space="preserve">Личностные: </w:t>
            </w:r>
            <w:r w:rsidRPr="00F445A9">
              <w:rPr>
                <w:rFonts w:eastAsia="Calibri"/>
                <w:color w:val="000000"/>
              </w:rPr>
              <w:t>ориентироваться на понимание причин успеха в учебе, проявлять интерес к новому учебному материалу.</w:t>
            </w:r>
          </w:p>
        </w:tc>
        <w:tc>
          <w:tcPr>
            <w:tcW w:w="1163" w:type="dxa"/>
          </w:tcPr>
          <w:p w:rsidR="0028322F" w:rsidRPr="00F445A9" w:rsidRDefault="0028322F" w:rsidP="00F445A9">
            <w:pPr>
              <w:pStyle w:val="c6c13"/>
              <w:spacing w:before="0" w:beforeAutospacing="0" w:after="0" w:afterAutospacing="0"/>
              <w:ind w:right="-108"/>
              <w:jc w:val="both"/>
              <w:rPr>
                <w:i/>
                <w:color w:val="000000"/>
              </w:rPr>
            </w:pPr>
            <w:r w:rsidRPr="00F445A9">
              <w:t>Оценка за ответы на уроке, за выполнение заданий и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6</w:t>
            </w:r>
          </w:p>
        </w:tc>
        <w:tc>
          <w:tcPr>
            <w:tcW w:w="2152" w:type="dxa"/>
          </w:tcPr>
          <w:p w:rsidR="0028322F" w:rsidRPr="00F445A9" w:rsidRDefault="0028322F" w:rsidP="00F445A9">
            <w:pPr>
              <w:jc w:val="both"/>
              <w:rPr>
                <w:b/>
                <w:color w:val="000000"/>
              </w:rPr>
            </w:pPr>
            <w:r w:rsidRPr="00F445A9">
              <w:rPr>
                <w:b/>
                <w:color w:val="000000"/>
              </w:rPr>
              <w:t>Морфологияи орфография. Культура речи.</w:t>
            </w:r>
          </w:p>
          <w:p w:rsidR="0028322F" w:rsidRPr="00F445A9" w:rsidRDefault="0028322F" w:rsidP="00F445A9">
            <w:pPr>
              <w:jc w:val="center"/>
              <w:rPr>
                <w:rFonts w:eastAsia="Calibri"/>
                <w:b/>
                <w:color w:val="000000"/>
              </w:rPr>
            </w:pPr>
            <w:r w:rsidRPr="00F445A9">
              <w:rPr>
                <w:rFonts w:eastAsia="Calibri"/>
                <w:b/>
                <w:color w:val="000000"/>
              </w:rPr>
              <w:t>Глагол (6 часов)</w:t>
            </w:r>
          </w:p>
          <w:p w:rsidR="0028322F" w:rsidRPr="00F445A9" w:rsidRDefault="0028322F" w:rsidP="00F445A9">
            <w:pPr>
              <w:jc w:val="both"/>
              <w:rPr>
                <w:rFonts w:eastAsia="Calibri"/>
                <w:b/>
                <w:i/>
                <w:color w:val="000000"/>
              </w:rPr>
            </w:pPr>
            <w:r w:rsidRPr="00F445A9">
              <w:rPr>
                <w:rFonts w:eastAsia="Calibri"/>
                <w:b/>
                <w:i/>
              </w:rPr>
              <w:t xml:space="preserve">Этим </w:t>
            </w:r>
            <w:r w:rsidRPr="00F445A9">
              <w:rPr>
                <w:rFonts w:eastAsia="Calibri"/>
                <w:b/>
                <w:i/>
                <w:color w:val="000000"/>
              </w:rPr>
              <w:t>(6 с.)</w:t>
            </w:r>
          </w:p>
          <w:p w:rsidR="0028322F" w:rsidRPr="00F445A9" w:rsidRDefault="0028322F" w:rsidP="00F445A9">
            <w:pPr>
              <w:rPr>
                <w:rFonts w:eastAsia="Calibri"/>
                <w:i/>
              </w:rPr>
            </w:pPr>
            <w:r w:rsidRPr="00F445A9">
              <w:rPr>
                <w:rFonts w:eastAsia="Calibri"/>
              </w:rPr>
              <w:t xml:space="preserve">§6 Грамматическое и лексическое значение глагола, синтаксическая роль глагола </w:t>
            </w:r>
          </w:p>
          <w:p w:rsidR="0028322F" w:rsidRPr="00F445A9" w:rsidRDefault="0028322F" w:rsidP="00F445A9">
            <w:pPr>
              <w:rPr>
                <w:rFonts w:eastAsia="Calibri"/>
              </w:rPr>
            </w:pPr>
            <w:r w:rsidRPr="00F445A9">
              <w:rPr>
                <w:rFonts w:eastAsia="Calibri"/>
              </w:rPr>
              <w:t>§7 Спрягаемые и неспрягаемые глаголы</w:t>
            </w:r>
          </w:p>
          <w:p w:rsidR="0028322F" w:rsidRPr="00F445A9" w:rsidRDefault="0028322F" w:rsidP="00F445A9">
            <w:pPr>
              <w:rPr>
                <w:rFonts w:eastAsia="Calibri"/>
              </w:rPr>
            </w:pPr>
            <w:r w:rsidRPr="00F445A9">
              <w:rPr>
                <w:rFonts w:eastAsia="Calibri"/>
              </w:rPr>
              <w:t xml:space="preserve">(§6 Этимни лексика эм грамматика </w:t>
            </w:r>
            <w:r w:rsidRPr="00F445A9">
              <w:rPr>
                <w:rFonts w:eastAsia="Calibri"/>
              </w:rPr>
              <w:lastRenderedPageBreak/>
              <w:t>магъанасын, эм синтаксис къуллугъун къайтарыу</w:t>
            </w:r>
          </w:p>
          <w:p w:rsidR="0028322F" w:rsidRPr="00F445A9" w:rsidRDefault="0028322F" w:rsidP="00F445A9">
            <w:pPr>
              <w:rPr>
                <w:rFonts w:eastAsia="Calibri"/>
                <w:b/>
              </w:rPr>
            </w:pPr>
            <w:r w:rsidRPr="00F445A9">
              <w:rPr>
                <w:rFonts w:eastAsia="Calibri"/>
              </w:rPr>
              <w:t>§7 Джегилиучю бла джегилмеучю этимле</w:t>
            </w:r>
            <w:r w:rsidRPr="00F445A9">
              <w:rPr>
                <w:rFonts w:eastAsia="Calibri"/>
                <w:b/>
              </w:rPr>
              <w:t>)</w:t>
            </w:r>
          </w:p>
        </w:tc>
        <w:tc>
          <w:tcPr>
            <w:tcW w:w="851" w:type="dxa"/>
          </w:tcPr>
          <w:p w:rsidR="0028322F" w:rsidRPr="00F445A9" w:rsidRDefault="0028322F" w:rsidP="00F445A9">
            <w:pPr>
              <w:pStyle w:val="c6c13"/>
              <w:spacing w:before="0" w:beforeAutospacing="0" w:after="0" w:afterAutospacing="0"/>
              <w:jc w:val="both"/>
              <w:rPr>
                <w:i/>
                <w:color w:val="000000"/>
              </w:rPr>
            </w:pPr>
            <w:r w:rsidRPr="00F445A9">
              <w:rPr>
                <w:color w:val="000000"/>
              </w:rPr>
              <w:lastRenderedPageBreak/>
              <w:t>1</w:t>
            </w:r>
          </w:p>
        </w:tc>
        <w:tc>
          <w:tcPr>
            <w:tcW w:w="1417" w:type="dxa"/>
          </w:tcPr>
          <w:p w:rsidR="0028322F" w:rsidRPr="00F445A9" w:rsidRDefault="0028322F" w:rsidP="00F445A9">
            <w:pPr>
              <w:jc w:val="both"/>
              <w:rPr>
                <w:color w:val="000000"/>
              </w:rPr>
            </w:pPr>
            <w:r w:rsidRPr="00F445A9">
              <w:rPr>
                <w:lang w:eastAsia="en-US"/>
              </w:rPr>
              <w:t>Урок усвоения новых знаний</w:t>
            </w:r>
          </w:p>
        </w:tc>
        <w:tc>
          <w:tcPr>
            <w:tcW w:w="2953" w:type="dxa"/>
          </w:tcPr>
          <w:p w:rsidR="0028322F" w:rsidRPr="00F445A9" w:rsidRDefault="0028322F" w:rsidP="00F445A9">
            <w:pPr>
              <w:shd w:val="clear" w:color="auto" w:fill="FFFFFF"/>
              <w:jc w:val="both"/>
              <w:rPr>
                <w:color w:val="000000"/>
              </w:rPr>
            </w:pPr>
            <w:r w:rsidRPr="00F445A9">
              <w:rPr>
                <w:i/>
              </w:rPr>
              <w:t>Знать:</w:t>
            </w:r>
            <w:r w:rsidRPr="00F445A9">
              <w:t xml:space="preserve"> морфологические признаки глагола, синтаксическую роль в предложении; определение спрягаемых и неспрягаемых глаголов</w:t>
            </w:r>
            <w:r w:rsidRPr="00F445A9">
              <w:rPr>
                <w:i/>
              </w:rPr>
              <w:t>Уметь:</w:t>
            </w:r>
            <w:r w:rsidRPr="00F445A9">
              <w:t xml:space="preserve"> опознавать глаголы в тексте, безошибочно писать</w:t>
            </w:r>
            <w:r w:rsidRPr="00F445A9">
              <w:rPr>
                <w:color w:val="000000"/>
              </w:rPr>
              <w:t xml:space="preserve">; </w:t>
            </w:r>
            <w:r w:rsidRPr="00F445A9">
              <w:t>отличать спрягаемые глаголы от неспрягаемых, правильно определять окончания, употреблять их, соблюдая нормы.</w:t>
            </w:r>
          </w:p>
        </w:tc>
        <w:tc>
          <w:tcPr>
            <w:tcW w:w="4560" w:type="dxa"/>
          </w:tcPr>
          <w:p w:rsidR="0028322F" w:rsidRPr="00F445A9" w:rsidRDefault="0028322F" w:rsidP="00F445A9">
            <w:pPr>
              <w:jc w:val="both"/>
              <w:rPr>
                <w:rFonts w:eastAsia="Calibri"/>
                <w:color w:val="000000"/>
              </w:rPr>
            </w:pPr>
            <w:r w:rsidRPr="00F445A9">
              <w:rPr>
                <w:rFonts w:eastAsia="Calibri"/>
                <w:b/>
                <w:iCs/>
                <w:color w:val="000000"/>
              </w:rPr>
              <w:t>Регулятивные:</w:t>
            </w:r>
            <w:r w:rsidRPr="00F445A9">
              <w:rPr>
                <w:rFonts w:eastAsia="Calibri"/>
                <w:color w:val="000000"/>
              </w:rPr>
              <w:t> выбирать действия в соответствии с поставленной задачей и условиями её реализации.</w:t>
            </w:r>
          </w:p>
          <w:p w:rsidR="0028322F" w:rsidRPr="00F445A9" w:rsidRDefault="0028322F" w:rsidP="00F445A9">
            <w:pPr>
              <w:jc w:val="both"/>
              <w:rPr>
                <w:rFonts w:eastAsia="Calibri"/>
                <w:color w:val="000000"/>
              </w:rPr>
            </w:pPr>
            <w:r w:rsidRPr="00F445A9">
              <w:rPr>
                <w:rFonts w:eastAsia="Calibri"/>
                <w:b/>
                <w:iCs/>
                <w:color w:val="000000"/>
              </w:rPr>
              <w:t>Познавательные:</w:t>
            </w:r>
            <w:r w:rsidRPr="00F445A9">
              <w:rPr>
                <w:rFonts w:eastAsia="Calibri"/>
                <w:color w:val="000000"/>
              </w:rPr>
              <w:t> использовать общие приёмы решения лингвистических задач, анализировать информацию, строить рассуждения в форме связи простых суждений об объекте.</w:t>
            </w:r>
          </w:p>
          <w:p w:rsidR="0028322F" w:rsidRPr="00F445A9" w:rsidRDefault="0028322F" w:rsidP="00F445A9">
            <w:pPr>
              <w:pStyle w:val="c6c13"/>
              <w:spacing w:before="0" w:beforeAutospacing="0" w:after="0" w:afterAutospacing="0"/>
              <w:jc w:val="both"/>
              <w:rPr>
                <w:i/>
                <w:color w:val="000000"/>
              </w:rPr>
            </w:pPr>
            <w:r w:rsidRPr="00F445A9">
              <w:rPr>
                <w:rFonts w:eastAsia="Calibri"/>
                <w:b/>
                <w:iCs/>
                <w:color w:val="000000"/>
              </w:rPr>
              <w:t xml:space="preserve">Коммуникативные: </w:t>
            </w:r>
            <w:r w:rsidRPr="00F445A9">
              <w:rPr>
                <w:rFonts w:eastAsia="Calibri"/>
                <w:color w:val="000000"/>
              </w:rPr>
              <w:t>учитывать разные мнения и интересы и обосновывать собственную позицию, положительная мотивация учебной деятельности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7</w:t>
            </w:r>
          </w:p>
        </w:tc>
        <w:tc>
          <w:tcPr>
            <w:tcW w:w="2152" w:type="dxa"/>
          </w:tcPr>
          <w:p w:rsidR="0028322F" w:rsidRPr="00F445A9" w:rsidRDefault="0028322F" w:rsidP="00F445A9">
            <w:pPr>
              <w:rPr>
                <w:rFonts w:eastAsia="Calibri"/>
                <w:i/>
                <w:color w:val="000000"/>
              </w:rPr>
            </w:pPr>
            <w:r w:rsidRPr="00F445A9">
              <w:rPr>
                <w:rFonts w:eastAsia="Calibri"/>
              </w:rPr>
              <w:t xml:space="preserve">§8 Переходные и непереходные глаголы. </w:t>
            </w:r>
            <w:r w:rsidRPr="00F445A9">
              <w:rPr>
                <w:rFonts w:eastAsia="Calibri"/>
                <w:i/>
              </w:rPr>
              <w:t>Словарный диктант</w:t>
            </w:r>
          </w:p>
          <w:p w:rsidR="0028322F" w:rsidRPr="00F445A9" w:rsidRDefault="0028322F" w:rsidP="00F445A9">
            <w:pPr>
              <w:rPr>
                <w:rFonts w:eastAsia="Calibri"/>
              </w:rPr>
            </w:pPr>
            <w:r w:rsidRPr="00F445A9">
              <w:rPr>
                <w:rFonts w:eastAsia="Calibri"/>
                <w:color w:val="000000"/>
              </w:rPr>
              <w:t>(</w:t>
            </w:r>
            <w:r w:rsidRPr="00F445A9">
              <w:rPr>
                <w:rFonts w:eastAsia="Calibri"/>
              </w:rPr>
              <w:t xml:space="preserve">§8 Кёчюучю бла кёчмеучю этимле. </w:t>
            </w:r>
          </w:p>
          <w:p w:rsidR="0028322F" w:rsidRPr="00F445A9" w:rsidRDefault="0028322F" w:rsidP="00F445A9">
            <w:pPr>
              <w:rPr>
                <w:rFonts w:eastAsia="Calibri"/>
              </w:rPr>
            </w:pPr>
            <w:r w:rsidRPr="00F445A9">
              <w:rPr>
                <w:rFonts w:eastAsia="Calibri"/>
              </w:rPr>
              <w:t>Сёзлюк диктант)</w:t>
            </w:r>
          </w:p>
        </w:tc>
        <w:tc>
          <w:tcPr>
            <w:tcW w:w="851" w:type="dxa"/>
          </w:tcPr>
          <w:p w:rsidR="0028322F" w:rsidRPr="00F445A9" w:rsidRDefault="0028322F" w:rsidP="00F445A9">
            <w:pPr>
              <w:pStyle w:val="c6c13"/>
              <w:spacing w:before="0" w:beforeAutospacing="0" w:after="0" w:afterAutospacing="0"/>
              <w:jc w:val="both"/>
              <w:rPr>
                <w:i/>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lang w:eastAsia="en-US"/>
              </w:rPr>
              <w:t>Урок усвоения новых знаний</w:t>
            </w:r>
          </w:p>
        </w:tc>
        <w:tc>
          <w:tcPr>
            <w:tcW w:w="2953" w:type="dxa"/>
          </w:tcPr>
          <w:p w:rsidR="0028322F" w:rsidRPr="00F445A9" w:rsidRDefault="0028322F" w:rsidP="00F445A9">
            <w:pPr>
              <w:jc w:val="both"/>
              <w:rPr>
                <w:rFonts w:eastAsia="Calibri"/>
                <w:lang w:eastAsia="en-US"/>
              </w:rPr>
            </w:pPr>
            <w:r w:rsidRPr="00F445A9">
              <w:rPr>
                <w:rFonts w:eastAsia="Calibri"/>
                <w:i/>
                <w:lang w:eastAsia="en-US"/>
              </w:rPr>
              <w:t>Знать</w:t>
            </w:r>
            <w:r w:rsidRPr="00F445A9">
              <w:rPr>
                <w:rFonts w:eastAsia="Calibri"/>
                <w:b/>
                <w:lang w:eastAsia="en-US"/>
              </w:rPr>
              <w:t xml:space="preserve"> </w:t>
            </w:r>
            <w:r w:rsidRPr="00F445A9">
              <w:rPr>
                <w:rFonts w:eastAsia="Calibri"/>
                <w:lang w:eastAsia="en-US"/>
              </w:rPr>
              <w:t>определение переходных и непереходных глаголов, как образуются возвратные глаголы, о сочетании глаголов с существительными</w:t>
            </w:r>
          </w:p>
          <w:p w:rsidR="0028322F" w:rsidRPr="00F445A9" w:rsidRDefault="0028322F" w:rsidP="00F445A9">
            <w:pPr>
              <w:jc w:val="both"/>
              <w:rPr>
                <w:rFonts w:eastAsia="Calibri"/>
                <w:lang w:eastAsia="en-US"/>
              </w:rPr>
            </w:pPr>
            <w:r w:rsidRPr="00F445A9">
              <w:rPr>
                <w:rFonts w:eastAsia="Calibri"/>
                <w:i/>
                <w:lang w:eastAsia="en-US"/>
              </w:rPr>
              <w:t>Уметь</w:t>
            </w:r>
            <w:r w:rsidRPr="00F445A9">
              <w:rPr>
                <w:rFonts w:eastAsia="Calibri"/>
                <w:b/>
                <w:lang w:eastAsia="en-US"/>
              </w:rPr>
              <w:t xml:space="preserve"> </w:t>
            </w:r>
            <w:r w:rsidRPr="00F445A9">
              <w:rPr>
                <w:rFonts w:eastAsia="Calibri"/>
                <w:lang w:eastAsia="en-US"/>
              </w:rPr>
              <w:t>различать переходные и непереходные глаголы, определять переходность глаголов употреблять их в речи.</w:t>
            </w:r>
          </w:p>
          <w:p w:rsidR="0028322F" w:rsidRPr="00F445A9" w:rsidRDefault="0028322F" w:rsidP="00F445A9">
            <w:pPr>
              <w:shd w:val="clear" w:color="auto" w:fill="FFFFFF"/>
              <w:jc w:val="both"/>
              <w:rPr>
                <w:color w:val="000000"/>
              </w:rPr>
            </w:pPr>
          </w:p>
        </w:tc>
        <w:tc>
          <w:tcPr>
            <w:tcW w:w="4560" w:type="dxa"/>
          </w:tcPr>
          <w:p w:rsidR="0028322F" w:rsidRPr="00F445A9" w:rsidRDefault="0028322F" w:rsidP="00F445A9">
            <w:pPr>
              <w:jc w:val="both"/>
              <w:rPr>
                <w:rFonts w:eastAsia="Calibri"/>
                <w:b/>
                <w:color w:val="000000"/>
              </w:rPr>
            </w:pPr>
            <w:r w:rsidRPr="00F445A9">
              <w:rPr>
                <w:rFonts w:eastAsia="Calibri"/>
                <w:b/>
                <w:iCs/>
                <w:color w:val="000000"/>
              </w:rPr>
              <w:t xml:space="preserve">Регулятивные: </w:t>
            </w:r>
            <w:r w:rsidRPr="00F445A9">
              <w:rPr>
                <w:rFonts w:eastAsia="Calibri"/>
                <w:color w:val="000000"/>
              </w:rPr>
              <w:t>в диалоге с учителем вырабатывать критерии оценки и определять степень успешности своей работы/</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формулировать правило на основе выделения существенных признаков ;выполнять задания с использованием материальных объектов, схем;</w:t>
            </w:r>
          </w:p>
          <w:p w:rsidR="0028322F" w:rsidRPr="00F445A9" w:rsidRDefault="0028322F" w:rsidP="00F445A9">
            <w:pPr>
              <w:jc w:val="both"/>
              <w:rPr>
                <w:rFonts w:eastAsia="Calibri"/>
                <w:b/>
                <w:color w:val="000000"/>
              </w:rPr>
            </w:pPr>
            <w:r w:rsidRPr="00F445A9">
              <w:rPr>
                <w:rFonts w:eastAsia="Calibri"/>
                <w:b/>
                <w:iCs/>
                <w:color w:val="000000"/>
              </w:rPr>
              <w:t xml:space="preserve">Коммуникативные: </w:t>
            </w:r>
            <w:r w:rsidRPr="00F445A9">
              <w:rPr>
                <w:rFonts w:eastAsia="Calibri"/>
                <w:color w:val="000000"/>
              </w:rPr>
              <w:t>оформлять свои мысли в устной и письменной форме с учётом речевой ситуации.</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rPr>
              <w:t>умение вести диалог на основе равноправных отношений и взаимного уважения</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8</w:t>
            </w:r>
          </w:p>
        </w:tc>
        <w:tc>
          <w:tcPr>
            <w:tcW w:w="2152" w:type="dxa"/>
          </w:tcPr>
          <w:p w:rsidR="0028322F" w:rsidRPr="00F445A9" w:rsidRDefault="0028322F" w:rsidP="00F445A9">
            <w:pPr>
              <w:rPr>
                <w:rFonts w:eastAsia="Calibri"/>
              </w:rPr>
            </w:pPr>
            <w:r w:rsidRPr="00F445A9">
              <w:rPr>
                <w:rFonts w:eastAsia="Calibri"/>
              </w:rPr>
              <w:t>§9 Неопределённая форма глагола</w:t>
            </w:r>
          </w:p>
          <w:p w:rsidR="0028322F" w:rsidRPr="00F445A9" w:rsidRDefault="0028322F" w:rsidP="00F445A9">
            <w:pPr>
              <w:rPr>
                <w:rFonts w:eastAsia="Calibri"/>
              </w:rPr>
            </w:pPr>
            <w:r w:rsidRPr="00F445A9">
              <w:rPr>
                <w:rFonts w:eastAsia="Calibri"/>
              </w:rPr>
              <w:t>§10 Форма возможности действия глагола</w:t>
            </w:r>
          </w:p>
          <w:p w:rsidR="0028322F" w:rsidRPr="00F445A9" w:rsidRDefault="0028322F" w:rsidP="00F445A9">
            <w:pPr>
              <w:rPr>
                <w:rFonts w:eastAsia="Calibri"/>
              </w:rPr>
            </w:pPr>
            <w:r w:rsidRPr="00F445A9">
              <w:rPr>
                <w:rFonts w:eastAsia="Calibri"/>
              </w:rPr>
              <w:t>(§9 Этимни белгисиз формасы  §10 Къарыулаучу форма)</w:t>
            </w:r>
          </w:p>
        </w:tc>
        <w:tc>
          <w:tcPr>
            <w:tcW w:w="851" w:type="dxa"/>
          </w:tcPr>
          <w:p w:rsidR="0028322F" w:rsidRPr="00F445A9" w:rsidRDefault="0028322F" w:rsidP="00F445A9">
            <w:pPr>
              <w:pStyle w:val="c6c13"/>
              <w:spacing w:before="0" w:beforeAutospacing="0" w:after="0" w:afterAutospacing="0"/>
              <w:jc w:val="both"/>
              <w:rPr>
                <w:i/>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lang w:eastAsia="en-US"/>
              </w:rPr>
              <w:t>Урок усвоения новых знаний</w:t>
            </w:r>
          </w:p>
        </w:tc>
        <w:tc>
          <w:tcPr>
            <w:tcW w:w="2953" w:type="dxa"/>
          </w:tcPr>
          <w:p w:rsidR="0028322F" w:rsidRPr="00F445A9" w:rsidRDefault="0028322F" w:rsidP="00F445A9">
            <w:pPr>
              <w:jc w:val="both"/>
              <w:rPr>
                <w:rFonts w:eastAsia="Calibri"/>
                <w:lang w:eastAsia="en-US"/>
              </w:rPr>
            </w:pPr>
            <w:r w:rsidRPr="00F445A9">
              <w:rPr>
                <w:rFonts w:eastAsia="Calibri"/>
                <w:i/>
                <w:lang w:eastAsia="en-US"/>
              </w:rPr>
              <w:t>Знать</w:t>
            </w:r>
            <w:r w:rsidRPr="00F445A9">
              <w:rPr>
                <w:rFonts w:eastAsia="Calibri"/>
                <w:b/>
                <w:lang w:eastAsia="en-US"/>
              </w:rPr>
              <w:t xml:space="preserve"> </w:t>
            </w:r>
            <w:r w:rsidRPr="00F445A9">
              <w:rPr>
                <w:rFonts w:eastAsia="Calibri"/>
                <w:lang w:eastAsia="en-US"/>
              </w:rPr>
              <w:t>понятие неопределённая форма глагола,</w:t>
            </w:r>
            <w:r w:rsidRPr="00F445A9">
              <w:rPr>
                <w:rFonts w:eastAsia="Calibri"/>
              </w:rPr>
              <w:t xml:space="preserve">форма возможности действия глагола, </w:t>
            </w:r>
            <w:r w:rsidRPr="00F445A9">
              <w:rPr>
                <w:rFonts w:eastAsia="Calibri"/>
                <w:lang w:eastAsia="en-US"/>
              </w:rPr>
              <w:t>их лексическое значение, формы употребления,</w:t>
            </w:r>
          </w:p>
          <w:p w:rsidR="0028322F" w:rsidRPr="00F445A9" w:rsidRDefault="0028322F" w:rsidP="00F445A9">
            <w:pPr>
              <w:pStyle w:val="c6c13"/>
              <w:spacing w:before="0" w:beforeAutospacing="0" w:after="0" w:afterAutospacing="0"/>
              <w:jc w:val="both"/>
              <w:rPr>
                <w:i/>
                <w:color w:val="000000"/>
              </w:rPr>
            </w:pPr>
            <w:r w:rsidRPr="00F445A9">
              <w:rPr>
                <w:rFonts w:eastAsia="Calibri"/>
                <w:i/>
                <w:lang w:eastAsia="en-US"/>
              </w:rPr>
              <w:t>Уметь</w:t>
            </w:r>
            <w:r w:rsidRPr="00F445A9">
              <w:rPr>
                <w:rFonts w:eastAsia="Calibri"/>
                <w:b/>
                <w:lang w:eastAsia="en-US"/>
              </w:rPr>
              <w:t xml:space="preserve"> </w:t>
            </w:r>
            <w:r w:rsidRPr="00F445A9">
              <w:rPr>
                <w:rFonts w:eastAsia="Calibri"/>
                <w:lang w:eastAsia="en-US"/>
              </w:rPr>
              <w:t xml:space="preserve">отличать неопределённую форму глагола, употреблять неопределённую форму глагола и </w:t>
            </w:r>
            <w:r w:rsidRPr="00F445A9">
              <w:rPr>
                <w:rFonts w:eastAsia="Calibri"/>
              </w:rPr>
              <w:t xml:space="preserve">форму возможности действия </w:t>
            </w:r>
            <w:r w:rsidRPr="00F445A9">
              <w:rPr>
                <w:rFonts w:eastAsia="Calibri"/>
                <w:lang w:eastAsia="en-US"/>
              </w:rPr>
              <w:t xml:space="preserve">глагола в речи, употреблять разные формы глагола в речи, анализировать текст, </w:t>
            </w:r>
            <w:r w:rsidRPr="00F445A9">
              <w:rPr>
                <w:rFonts w:eastAsia="Calibri"/>
                <w:lang w:eastAsia="en-US"/>
              </w:rPr>
              <w:lastRenderedPageBreak/>
              <w:t>определяя значение глаголов в тексте</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lastRenderedPageBreak/>
              <w:t xml:space="preserve">Регулятивные: </w:t>
            </w:r>
            <w:r w:rsidRPr="00F445A9">
              <w:rPr>
                <w:rFonts w:eastAsia="Calibri"/>
                <w:color w:val="000000"/>
              </w:rPr>
              <w:t>в диалоге с учителем вырабатывать критерии оценки и определять степень успешности своей работы.</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формулировать правило на основе выделения существенных признаков; выполнять задания с использованием материальных объектов, схем;</w:t>
            </w:r>
          </w:p>
          <w:p w:rsidR="0028322F" w:rsidRPr="00F445A9" w:rsidRDefault="0028322F" w:rsidP="00F445A9">
            <w:pPr>
              <w:jc w:val="both"/>
              <w:rPr>
                <w:rFonts w:eastAsia="Calibri"/>
                <w:b/>
                <w:color w:val="000000"/>
              </w:rPr>
            </w:pPr>
            <w:r w:rsidRPr="00F445A9">
              <w:rPr>
                <w:rFonts w:eastAsia="Calibri"/>
                <w:b/>
                <w:iCs/>
                <w:color w:val="000000"/>
              </w:rPr>
              <w:t xml:space="preserve">Коммуникативные: </w:t>
            </w:r>
            <w:r w:rsidRPr="00F445A9">
              <w:rPr>
                <w:rFonts w:eastAsia="Calibri"/>
                <w:color w:val="000000"/>
              </w:rPr>
              <w:t>оформлять свои мысли в устной и письменной форме с учётом речевой ситуации.</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rPr>
              <w:t>умение вести диалог на основе равноправных отношений и взаимного уважения</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t>Оценка за ответы на уроке, за выполнение упражнений и заданий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9</w:t>
            </w:r>
          </w:p>
        </w:tc>
        <w:tc>
          <w:tcPr>
            <w:tcW w:w="2152" w:type="dxa"/>
          </w:tcPr>
          <w:p w:rsidR="0028322F" w:rsidRPr="00F445A9" w:rsidRDefault="0028322F" w:rsidP="00F445A9">
            <w:pPr>
              <w:rPr>
                <w:rFonts w:eastAsia="Calibri"/>
              </w:rPr>
            </w:pPr>
            <w:r w:rsidRPr="00F445A9">
              <w:rPr>
                <w:rFonts w:eastAsia="Calibri"/>
              </w:rPr>
              <w:t>§11 Отрицательная форма глагола</w:t>
            </w:r>
          </w:p>
          <w:p w:rsidR="0028322F" w:rsidRPr="00F445A9" w:rsidRDefault="0028322F" w:rsidP="00F445A9">
            <w:pPr>
              <w:rPr>
                <w:rFonts w:eastAsia="Calibri"/>
              </w:rPr>
            </w:pPr>
            <w:r w:rsidRPr="00F445A9">
              <w:rPr>
                <w:rFonts w:eastAsia="Calibri"/>
              </w:rPr>
              <w:t>§12 Вспомогательные глаголы</w:t>
            </w:r>
          </w:p>
          <w:p w:rsidR="0028322F" w:rsidRPr="00F445A9" w:rsidRDefault="0028322F" w:rsidP="00F445A9">
            <w:pPr>
              <w:rPr>
                <w:rFonts w:eastAsia="Calibri"/>
              </w:rPr>
            </w:pPr>
            <w:r w:rsidRPr="00F445A9">
              <w:rPr>
                <w:rFonts w:eastAsia="Calibri"/>
              </w:rPr>
              <w:t>(§11 Огъайлаучу форма</w:t>
            </w:r>
          </w:p>
          <w:p w:rsidR="0028322F" w:rsidRPr="00F445A9" w:rsidRDefault="0028322F" w:rsidP="00F445A9">
            <w:pPr>
              <w:rPr>
                <w:rFonts w:eastAsia="Calibri"/>
                <w:i/>
              </w:rPr>
            </w:pPr>
            <w:r w:rsidRPr="00F445A9">
              <w:rPr>
                <w:rFonts w:eastAsia="Calibri"/>
              </w:rPr>
              <w:t>§12.Болушлукъчу этимле).</w:t>
            </w:r>
          </w:p>
        </w:tc>
        <w:tc>
          <w:tcPr>
            <w:tcW w:w="851" w:type="dxa"/>
          </w:tcPr>
          <w:p w:rsidR="0028322F" w:rsidRPr="00F445A9" w:rsidRDefault="0028322F" w:rsidP="00F445A9">
            <w:pPr>
              <w:pStyle w:val="c6c13"/>
              <w:spacing w:before="0" w:beforeAutospacing="0" w:after="0" w:afterAutospacing="0"/>
              <w:jc w:val="both"/>
              <w:rPr>
                <w:i/>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bCs/>
                <w:iCs/>
                <w:color w:val="000000"/>
              </w:rPr>
              <w:t xml:space="preserve">Урок </w:t>
            </w:r>
            <w:r w:rsidRPr="00F445A9">
              <w:rPr>
                <w:lang w:eastAsia="en-US"/>
              </w:rPr>
              <w:t>усвоения новых знаний</w:t>
            </w:r>
          </w:p>
        </w:tc>
        <w:tc>
          <w:tcPr>
            <w:tcW w:w="2953" w:type="dxa"/>
          </w:tcPr>
          <w:p w:rsidR="0028322F" w:rsidRPr="00F445A9" w:rsidRDefault="0028322F" w:rsidP="00F445A9">
            <w:pPr>
              <w:jc w:val="both"/>
              <w:rPr>
                <w:rFonts w:eastAsia="Calibri"/>
                <w:lang w:eastAsia="en-US"/>
              </w:rPr>
            </w:pPr>
            <w:r w:rsidRPr="00F445A9">
              <w:rPr>
                <w:rFonts w:eastAsia="Calibri"/>
                <w:i/>
                <w:lang w:eastAsia="en-US"/>
              </w:rPr>
              <w:t xml:space="preserve">Знать </w:t>
            </w:r>
            <w:r w:rsidRPr="00F445A9">
              <w:rPr>
                <w:rFonts w:eastAsia="Calibri"/>
                <w:lang w:eastAsia="en-US"/>
              </w:rPr>
              <w:t xml:space="preserve">понятие </w:t>
            </w:r>
            <w:r w:rsidRPr="00F445A9">
              <w:rPr>
                <w:rFonts w:eastAsia="Calibri"/>
              </w:rPr>
              <w:t xml:space="preserve">отрицательная и вспомогательная </w:t>
            </w:r>
            <w:r w:rsidRPr="00F445A9">
              <w:rPr>
                <w:rFonts w:eastAsia="Calibri"/>
                <w:lang w:eastAsia="en-US"/>
              </w:rPr>
              <w:t>форма глагола, их лексическое значение, формы употребления.</w:t>
            </w:r>
          </w:p>
          <w:p w:rsidR="0028322F" w:rsidRPr="00F445A9" w:rsidRDefault="0028322F" w:rsidP="00F445A9">
            <w:pPr>
              <w:jc w:val="both"/>
              <w:rPr>
                <w:lang w:eastAsia="en-US"/>
              </w:rPr>
            </w:pPr>
            <w:r w:rsidRPr="00F445A9">
              <w:rPr>
                <w:rFonts w:eastAsia="Calibri"/>
                <w:i/>
                <w:lang w:eastAsia="en-US"/>
              </w:rPr>
              <w:t>Уметь</w:t>
            </w:r>
            <w:r w:rsidRPr="00F445A9">
              <w:rPr>
                <w:rFonts w:eastAsia="Calibri"/>
                <w:lang w:eastAsia="en-US"/>
              </w:rPr>
              <w:t xml:space="preserve"> отличать </w:t>
            </w:r>
            <w:r w:rsidRPr="00F445A9">
              <w:rPr>
                <w:rFonts w:eastAsia="Calibri"/>
              </w:rPr>
              <w:t xml:space="preserve">отрицательную и вспомогательную </w:t>
            </w:r>
            <w:r w:rsidRPr="00F445A9">
              <w:rPr>
                <w:rFonts w:eastAsia="Calibri"/>
                <w:lang w:eastAsia="en-US"/>
              </w:rPr>
              <w:t>формы глагола, употреблять данные формы глагола, употреблять разные формы глагола в речи, анализировать текст, определяя значение глаголов в тексте</w:t>
            </w:r>
          </w:p>
        </w:tc>
        <w:tc>
          <w:tcPr>
            <w:tcW w:w="4560" w:type="dxa"/>
          </w:tcPr>
          <w:p w:rsidR="0028322F" w:rsidRPr="00F445A9" w:rsidRDefault="0028322F" w:rsidP="00F445A9">
            <w:pPr>
              <w:jc w:val="both"/>
              <w:rPr>
                <w:b/>
                <w:color w:val="000000"/>
              </w:rPr>
            </w:pPr>
            <w:r w:rsidRPr="00F445A9">
              <w:rPr>
                <w:b/>
                <w:iCs/>
                <w:color w:val="000000"/>
              </w:rPr>
              <w:t xml:space="preserve">Регулятивные: </w:t>
            </w:r>
            <w:r w:rsidRPr="00F445A9">
              <w:rPr>
                <w:color w:val="000000"/>
              </w:rPr>
              <w:t>выделять учебную задачу на основе соотнесения известного, освоенного и неизвестного.</w:t>
            </w:r>
          </w:p>
          <w:p w:rsidR="0028322F" w:rsidRPr="00F445A9" w:rsidRDefault="0028322F" w:rsidP="00F445A9">
            <w:pPr>
              <w:jc w:val="both"/>
              <w:rPr>
                <w:b/>
                <w:color w:val="000000"/>
              </w:rPr>
            </w:pPr>
            <w:r w:rsidRPr="00F445A9">
              <w:rPr>
                <w:b/>
                <w:iCs/>
                <w:color w:val="000000"/>
              </w:rPr>
              <w:t xml:space="preserve">Познавательные: </w:t>
            </w:r>
            <w:r w:rsidRPr="00F445A9">
              <w:rPr>
                <w:color w:val="000000"/>
              </w:rPr>
              <w:t>определять последовательность действий для решения предметной задачи, осуществлять простейшее планирование своей работы.</w:t>
            </w:r>
          </w:p>
          <w:p w:rsidR="0028322F" w:rsidRPr="00F445A9" w:rsidRDefault="0028322F" w:rsidP="00F445A9">
            <w:pPr>
              <w:jc w:val="both"/>
              <w:rPr>
                <w:color w:val="000000"/>
              </w:rPr>
            </w:pPr>
            <w:r w:rsidRPr="00F445A9">
              <w:rPr>
                <w:b/>
                <w:iCs/>
                <w:color w:val="000000"/>
              </w:rPr>
              <w:t>Коммуникативные:</w:t>
            </w:r>
            <w:r w:rsidRPr="00F445A9">
              <w:rPr>
                <w:iCs/>
                <w:color w:val="000000"/>
              </w:rPr>
              <w:t> </w:t>
            </w:r>
            <w:r w:rsidRPr="00F445A9">
              <w:rPr>
                <w:color w:val="000000"/>
              </w:rPr>
              <w:t>учитывать разные мнения и стремиться к координации различных позиций в сотрудничестве</w:t>
            </w:r>
          </w:p>
          <w:p w:rsidR="0028322F" w:rsidRPr="00F445A9" w:rsidRDefault="0028322F" w:rsidP="00F445A9">
            <w:pPr>
              <w:jc w:val="both"/>
              <w:rPr>
                <w:color w:val="000000"/>
              </w:rPr>
            </w:pPr>
            <w:r w:rsidRPr="00F445A9">
              <w:rPr>
                <w:b/>
                <w:bCs/>
                <w:color w:val="000000"/>
              </w:rPr>
              <w:t xml:space="preserve">Личностные: </w:t>
            </w:r>
            <w:r w:rsidRPr="00F445A9">
              <w:rPr>
                <w:color w:val="000000"/>
              </w:rPr>
              <w:t>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color w:val="000000"/>
              </w:rPr>
            </w:pPr>
            <w:r w:rsidRPr="00F445A9">
              <w:rPr>
                <w:color w:val="000000"/>
              </w:rPr>
              <w:t>Оценка за ответы на уроке, за выполнение упражнений и заданий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10</w:t>
            </w:r>
          </w:p>
        </w:tc>
        <w:tc>
          <w:tcPr>
            <w:tcW w:w="2152" w:type="dxa"/>
          </w:tcPr>
          <w:p w:rsidR="0028322F" w:rsidRPr="00F445A9" w:rsidRDefault="0028322F" w:rsidP="00F445A9">
            <w:pPr>
              <w:rPr>
                <w:rFonts w:eastAsia="Calibri"/>
              </w:rPr>
            </w:pPr>
            <w:r w:rsidRPr="00F445A9">
              <w:rPr>
                <w:rFonts w:eastAsia="Calibri"/>
              </w:rPr>
              <w:t>§13. Залоги глагола.</w:t>
            </w:r>
          </w:p>
          <w:p w:rsidR="0028322F" w:rsidRPr="00F445A9" w:rsidRDefault="0028322F" w:rsidP="00F445A9">
            <w:pPr>
              <w:rPr>
                <w:rFonts w:eastAsia="Calibri"/>
              </w:rPr>
            </w:pPr>
            <w:r w:rsidRPr="00F445A9">
              <w:rPr>
                <w:rFonts w:eastAsia="Calibri"/>
              </w:rPr>
              <w:t>§14. Прямой залог.</w:t>
            </w:r>
          </w:p>
          <w:p w:rsidR="0028322F" w:rsidRPr="00F445A9" w:rsidRDefault="0028322F" w:rsidP="00F445A9">
            <w:pPr>
              <w:rPr>
                <w:rFonts w:eastAsia="Calibri"/>
              </w:rPr>
            </w:pPr>
            <w:r w:rsidRPr="00F445A9">
              <w:rPr>
                <w:rFonts w:eastAsia="Calibri"/>
              </w:rPr>
              <w:t>(§13. Этимни айырмалары</w:t>
            </w:r>
          </w:p>
          <w:p w:rsidR="0028322F" w:rsidRPr="00F445A9" w:rsidRDefault="0028322F" w:rsidP="00F445A9">
            <w:pPr>
              <w:rPr>
                <w:rFonts w:eastAsia="Calibri"/>
              </w:rPr>
            </w:pPr>
            <w:r w:rsidRPr="00F445A9">
              <w:rPr>
                <w:rFonts w:eastAsia="Calibri"/>
              </w:rPr>
              <w:t>§14. Тюз айырма)</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bCs/>
                <w:iCs/>
                <w:color w:val="000000"/>
              </w:rPr>
            </w:pPr>
            <w:r w:rsidRPr="00F445A9">
              <w:rPr>
                <w:bCs/>
                <w:iCs/>
                <w:color w:val="000000"/>
              </w:rPr>
              <w:t xml:space="preserve">Урок </w:t>
            </w:r>
            <w:r w:rsidRPr="00F445A9">
              <w:rPr>
                <w:lang w:eastAsia="en-US"/>
              </w:rPr>
              <w:t>усвоения новых знаний</w:t>
            </w:r>
          </w:p>
        </w:tc>
        <w:tc>
          <w:tcPr>
            <w:tcW w:w="2953" w:type="dxa"/>
          </w:tcPr>
          <w:p w:rsidR="0028322F" w:rsidRPr="00F445A9" w:rsidRDefault="0028322F" w:rsidP="00F445A9">
            <w:pPr>
              <w:jc w:val="both"/>
              <w:rPr>
                <w:rFonts w:eastAsia="Calibri"/>
                <w:lang w:eastAsia="en-US"/>
              </w:rPr>
            </w:pPr>
            <w:r w:rsidRPr="00F445A9">
              <w:rPr>
                <w:rFonts w:eastAsia="Calibri"/>
                <w:i/>
                <w:lang w:eastAsia="en-US"/>
              </w:rPr>
              <w:t xml:space="preserve">Знать </w:t>
            </w:r>
            <w:r w:rsidRPr="00F445A9">
              <w:rPr>
                <w:rFonts w:eastAsia="Calibri"/>
                <w:lang w:eastAsia="en-US"/>
              </w:rPr>
              <w:t xml:space="preserve">понятия </w:t>
            </w:r>
            <w:r w:rsidRPr="00F445A9">
              <w:rPr>
                <w:rFonts w:eastAsia="Calibri"/>
              </w:rPr>
              <w:t xml:space="preserve">залог </w:t>
            </w:r>
            <w:r w:rsidRPr="00F445A9">
              <w:rPr>
                <w:rFonts w:eastAsia="Calibri"/>
                <w:lang w:eastAsia="en-US"/>
              </w:rPr>
              <w:t>глагола, прямой залог; их лексическое значение, формы употребления.</w:t>
            </w:r>
          </w:p>
          <w:p w:rsidR="0028322F" w:rsidRPr="00F445A9" w:rsidRDefault="0028322F" w:rsidP="00F445A9">
            <w:pPr>
              <w:jc w:val="both"/>
              <w:rPr>
                <w:rFonts w:eastAsia="Calibri"/>
                <w:i/>
                <w:lang w:eastAsia="en-US"/>
              </w:rPr>
            </w:pPr>
            <w:r w:rsidRPr="00F445A9">
              <w:rPr>
                <w:rFonts w:eastAsia="Calibri"/>
                <w:i/>
                <w:lang w:eastAsia="en-US"/>
              </w:rPr>
              <w:t>Уметь</w:t>
            </w:r>
            <w:r w:rsidRPr="00F445A9">
              <w:rPr>
                <w:rFonts w:eastAsia="Calibri"/>
                <w:lang w:eastAsia="en-US"/>
              </w:rPr>
              <w:t xml:space="preserve"> отличать формы залога глагола, употреблять данные формы глагола, употреблять разные формы залога в речи, анализировать текст, определяя их значение в тексте</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t xml:space="preserve">Регулятивные: </w:t>
            </w:r>
            <w:r w:rsidRPr="00F445A9">
              <w:rPr>
                <w:rFonts w:eastAsia="Calibri"/>
                <w:color w:val="000000"/>
              </w:rPr>
              <w:t>принимать и сохранять учебную задачу, соответствующую этапу обучения, адекватно воспринимать оценки учителя, товарищей.</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осуществлять поиск нужной информации в учебнике, пользоваться знаками, символами, моделями, схемами, приведенными в учебниках.</w:t>
            </w:r>
          </w:p>
          <w:p w:rsidR="0028322F" w:rsidRPr="00F445A9" w:rsidRDefault="0028322F" w:rsidP="00F445A9">
            <w:pPr>
              <w:jc w:val="both"/>
              <w:rPr>
                <w:rFonts w:eastAsia="Calibri"/>
                <w:color w:val="000000"/>
              </w:rPr>
            </w:pPr>
            <w:r w:rsidRPr="00F445A9">
              <w:rPr>
                <w:rFonts w:eastAsia="Calibri"/>
                <w:b/>
                <w:iCs/>
                <w:color w:val="000000"/>
              </w:rPr>
              <w:t xml:space="preserve">Коммуникативные: </w:t>
            </w:r>
            <w:r w:rsidRPr="00F445A9">
              <w:rPr>
                <w:rFonts w:eastAsia="Calibri"/>
                <w:color w:val="000000"/>
              </w:rPr>
              <w:t>принимать участие в работе парами и группами,</w:t>
            </w:r>
          </w:p>
          <w:p w:rsidR="0028322F" w:rsidRPr="00F445A9" w:rsidRDefault="0028322F" w:rsidP="00F445A9">
            <w:pPr>
              <w:jc w:val="both"/>
              <w:rPr>
                <w:rFonts w:eastAsia="Calibri"/>
                <w:b/>
                <w:color w:val="000000"/>
              </w:rPr>
            </w:pPr>
            <w:r w:rsidRPr="00F445A9">
              <w:rPr>
                <w:rFonts w:eastAsia="Calibri"/>
                <w:color w:val="000000"/>
              </w:rPr>
              <w:t>допускать существование различных точек зрения.</w:t>
            </w:r>
          </w:p>
          <w:p w:rsidR="0028322F" w:rsidRPr="00F445A9" w:rsidRDefault="0028322F" w:rsidP="00F445A9">
            <w:pPr>
              <w:jc w:val="both"/>
              <w:rPr>
                <w:b/>
                <w:iCs/>
                <w:color w:val="000000"/>
              </w:rPr>
            </w:pPr>
            <w:r w:rsidRPr="00F445A9">
              <w:rPr>
                <w:rFonts w:eastAsia="Calibri"/>
                <w:b/>
                <w:bCs/>
                <w:color w:val="000000"/>
              </w:rPr>
              <w:t>Личностные:</w:t>
            </w:r>
            <w:r w:rsidRPr="00F445A9">
              <w:rPr>
                <w:rFonts w:eastAsia="Calibri"/>
                <w:b/>
                <w:bCs/>
                <w:i/>
                <w:color w:val="000000"/>
              </w:rPr>
              <w:t xml:space="preserve"> </w:t>
            </w:r>
            <w:r w:rsidRPr="00F445A9">
              <w:rPr>
                <w:rFonts w:eastAsia="Calibri"/>
                <w:color w:val="000000"/>
              </w:rPr>
              <w:t>ориентироваться на понимание причин успеха в учебе, проявлять интерес к новому учебному материалу.</w:t>
            </w:r>
          </w:p>
        </w:tc>
        <w:tc>
          <w:tcPr>
            <w:tcW w:w="1163" w:type="dxa"/>
          </w:tcPr>
          <w:p w:rsidR="0028322F" w:rsidRPr="00F445A9" w:rsidRDefault="0028322F" w:rsidP="00F445A9">
            <w:pPr>
              <w:pStyle w:val="c6c13"/>
              <w:spacing w:before="0" w:beforeAutospacing="0" w:after="0" w:afterAutospacing="0"/>
              <w:jc w:val="both"/>
              <w:rPr>
                <w:color w:val="000000"/>
              </w:rPr>
            </w:pPr>
            <w:r w:rsidRPr="00F445A9">
              <w:rPr>
                <w:color w:val="000000"/>
              </w:rPr>
              <w:t>Оценка за ответы на уроке, за выполнение упражнений и заданий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11</w:t>
            </w:r>
          </w:p>
        </w:tc>
        <w:tc>
          <w:tcPr>
            <w:tcW w:w="2152" w:type="dxa"/>
          </w:tcPr>
          <w:p w:rsidR="0028322F" w:rsidRPr="00F445A9" w:rsidRDefault="0028322F" w:rsidP="00F445A9">
            <w:pPr>
              <w:rPr>
                <w:rFonts w:eastAsia="Calibri"/>
              </w:rPr>
            </w:pPr>
            <w:r w:rsidRPr="00F445A9">
              <w:rPr>
                <w:rFonts w:eastAsia="Calibri"/>
              </w:rPr>
              <w:t xml:space="preserve">§15. </w:t>
            </w:r>
          </w:p>
          <w:p w:rsidR="0028322F" w:rsidRPr="00F445A9" w:rsidRDefault="0028322F" w:rsidP="00F445A9">
            <w:pPr>
              <w:rPr>
                <w:rFonts w:eastAsia="Calibri"/>
              </w:rPr>
            </w:pPr>
            <w:r w:rsidRPr="00F445A9">
              <w:rPr>
                <w:rFonts w:eastAsia="Calibri"/>
              </w:rPr>
              <w:t>Взаимный залог.</w:t>
            </w:r>
          </w:p>
          <w:p w:rsidR="0028322F" w:rsidRPr="00F445A9" w:rsidRDefault="0028322F" w:rsidP="00F445A9">
            <w:pPr>
              <w:rPr>
                <w:rFonts w:eastAsia="Calibri"/>
              </w:rPr>
            </w:pPr>
            <w:r w:rsidRPr="00F445A9">
              <w:rPr>
                <w:rFonts w:eastAsia="Calibri"/>
              </w:rPr>
              <w:t xml:space="preserve">§16. Возвратный и страдательный </w:t>
            </w:r>
            <w:r w:rsidRPr="00F445A9">
              <w:rPr>
                <w:rFonts w:eastAsia="Calibri"/>
              </w:rPr>
              <w:lastRenderedPageBreak/>
              <w:t>залоги</w:t>
            </w:r>
          </w:p>
          <w:p w:rsidR="0028322F" w:rsidRPr="00F445A9" w:rsidRDefault="0028322F" w:rsidP="00F445A9">
            <w:pPr>
              <w:rPr>
                <w:rFonts w:eastAsia="Calibri"/>
              </w:rPr>
            </w:pPr>
            <w:r w:rsidRPr="00F445A9">
              <w:rPr>
                <w:rFonts w:eastAsia="Calibri"/>
              </w:rPr>
              <w:t xml:space="preserve">(§15. Араш айырма. </w:t>
            </w:r>
          </w:p>
          <w:p w:rsidR="0028322F" w:rsidRPr="00F445A9" w:rsidRDefault="0028322F" w:rsidP="00F445A9">
            <w:pPr>
              <w:rPr>
                <w:rFonts w:eastAsia="Calibri"/>
                <w:b/>
                <w:i/>
                <w:color w:val="000000"/>
              </w:rPr>
            </w:pPr>
            <w:r w:rsidRPr="00F445A9">
              <w:rPr>
                <w:rFonts w:eastAsia="Calibri"/>
              </w:rPr>
              <w:t>§16. Къайтыучу эм зорлаучу айырмала).</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lastRenderedPageBreak/>
              <w:t>1</w:t>
            </w:r>
          </w:p>
        </w:tc>
        <w:tc>
          <w:tcPr>
            <w:tcW w:w="1417" w:type="dxa"/>
          </w:tcPr>
          <w:p w:rsidR="0028322F" w:rsidRPr="00F445A9" w:rsidRDefault="0028322F" w:rsidP="00F445A9">
            <w:pPr>
              <w:pStyle w:val="c6c13"/>
              <w:spacing w:before="0" w:beforeAutospacing="0" w:after="0" w:afterAutospacing="0"/>
              <w:jc w:val="both"/>
              <w:rPr>
                <w:bCs/>
                <w:iCs/>
                <w:color w:val="000000"/>
              </w:rPr>
            </w:pPr>
            <w:r w:rsidRPr="00F445A9">
              <w:rPr>
                <w:bCs/>
                <w:iCs/>
                <w:color w:val="000000"/>
              </w:rPr>
              <w:t xml:space="preserve">Урок </w:t>
            </w:r>
            <w:r w:rsidRPr="00F445A9">
              <w:rPr>
                <w:lang w:eastAsia="en-US"/>
              </w:rPr>
              <w:t>усвоения новых знаний</w:t>
            </w:r>
          </w:p>
        </w:tc>
        <w:tc>
          <w:tcPr>
            <w:tcW w:w="2953" w:type="dxa"/>
          </w:tcPr>
          <w:p w:rsidR="0028322F" w:rsidRPr="00F445A9" w:rsidRDefault="0028322F" w:rsidP="00F445A9">
            <w:pPr>
              <w:jc w:val="both"/>
              <w:rPr>
                <w:rFonts w:eastAsia="Calibri"/>
                <w:lang w:eastAsia="en-US"/>
              </w:rPr>
            </w:pPr>
            <w:r w:rsidRPr="00F445A9">
              <w:rPr>
                <w:rFonts w:eastAsia="Calibri"/>
                <w:b/>
                <w:i/>
                <w:lang w:eastAsia="en-US"/>
              </w:rPr>
              <w:t>Знать</w:t>
            </w:r>
            <w:r w:rsidRPr="00F445A9">
              <w:rPr>
                <w:rFonts w:eastAsia="Calibri"/>
                <w:i/>
                <w:lang w:eastAsia="en-US"/>
              </w:rPr>
              <w:t xml:space="preserve"> </w:t>
            </w:r>
            <w:r w:rsidRPr="00F445A9">
              <w:rPr>
                <w:rFonts w:eastAsia="Calibri"/>
                <w:lang w:eastAsia="en-US"/>
              </w:rPr>
              <w:t xml:space="preserve">понятия </w:t>
            </w:r>
            <w:r w:rsidRPr="00F445A9">
              <w:rPr>
                <w:rFonts w:eastAsia="Calibri"/>
              </w:rPr>
              <w:t xml:space="preserve">залог </w:t>
            </w:r>
            <w:r w:rsidRPr="00F445A9">
              <w:rPr>
                <w:rFonts w:eastAsia="Calibri"/>
                <w:lang w:eastAsia="en-US"/>
              </w:rPr>
              <w:t xml:space="preserve">глагола, взаимный залог, возвратный и страдательный залоги; их </w:t>
            </w:r>
            <w:r w:rsidRPr="00F445A9">
              <w:rPr>
                <w:rFonts w:eastAsia="Calibri"/>
                <w:lang w:eastAsia="en-US"/>
              </w:rPr>
              <w:lastRenderedPageBreak/>
              <w:t>лексическое значение, формы употребления.</w:t>
            </w:r>
          </w:p>
          <w:p w:rsidR="0028322F" w:rsidRPr="00F445A9" w:rsidRDefault="0028322F" w:rsidP="00F445A9">
            <w:pPr>
              <w:jc w:val="both"/>
              <w:rPr>
                <w:rFonts w:eastAsia="Calibri"/>
                <w:i/>
                <w:lang w:eastAsia="en-US"/>
              </w:rPr>
            </w:pPr>
            <w:r w:rsidRPr="00F445A9">
              <w:rPr>
                <w:rFonts w:eastAsia="Calibri"/>
                <w:b/>
                <w:lang w:eastAsia="en-US"/>
              </w:rPr>
              <w:t>Уметь</w:t>
            </w:r>
            <w:r w:rsidRPr="00F445A9">
              <w:rPr>
                <w:rFonts w:eastAsia="Calibri"/>
                <w:lang w:eastAsia="en-US"/>
              </w:rPr>
              <w:t xml:space="preserve"> отличать формы залога глагола, употреблять данные формы глагола, употреблять разные формы залога в речи, анализировать текст, определяя их значение в тексте</w:t>
            </w:r>
          </w:p>
        </w:tc>
        <w:tc>
          <w:tcPr>
            <w:tcW w:w="4560" w:type="dxa"/>
          </w:tcPr>
          <w:p w:rsidR="0028322F" w:rsidRPr="00F445A9" w:rsidRDefault="0028322F" w:rsidP="00F445A9">
            <w:pPr>
              <w:jc w:val="both"/>
              <w:rPr>
                <w:b/>
                <w:color w:val="000000"/>
              </w:rPr>
            </w:pPr>
            <w:r w:rsidRPr="00F445A9">
              <w:rPr>
                <w:b/>
                <w:iCs/>
                <w:color w:val="000000"/>
              </w:rPr>
              <w:lastRenderedPageBreak/>
              <w:t xml:space="preserve">Регулятивные: </w:t>
            </w:r>
            <w:r w:rsidRPr="00F445A9">
              <w:rPr>
                <w:color w:val="000000"/>
              </w:rPr>
              <w:t>выделять учебную задачу на основе соотнесения известного, освоенного и неизвестного.</w:t>
            </w:r>
          </w:p>
          <w:p w:rsidR="0028322F" w:rsidRPr="00F445A9" w:rsidRDefault="0028322F" w:rsidP="00F445A9">
            <w:pPr>
              <w:jc w:val="both"/>
              <w:rPr>
                <w:b/>
                <w:color w:val="000000"/>
              </w:rPr>
            </w:pPr>
            <w:r w:rsidRPr="00F445A9">
              <w:rPr>
                <w:b/>
                <w:iCs/>
                <w:color w:val="000000"/>
              </w:rPr>
              <w:t xml:space="preserve">Познавательные: </w:t>
            </w:r>
            <w:r w:rsidRPr="00F445A9">
              <w:rPr>
                <w:color w:val="000000"/>
              </w:rPr>
              <w:t xml:space="preserve">определять </w:t>
            </w:r>
            <w:r w:rsidRPr="00F445A9">
              <w:rPr>
                <w:color w:val="000000"/>
              </w:rPr>
              <w:lastRenderedPageBreak/>
              <w:t>последовательность действий для решения предметной задачи, осуществлять простейшее планирование своей работы.</w:t>
            </w:r>
          </w:p>
          <w:p w:rsidR="0028322F" w:rsidRPr="00F445A9" w:rsidRDefault="0028322F" w:rsidP="00F445A9">
            <w:pPr>
              <w:jc w:val="both"/>
              <w:rPr>
                <w:color w:val="000000"/>
              </w:rPr>
            </w:pPr>
            <w:r w:rsidRPr="00F445A9">
              <w:rPr>
                <w:b/>
                <w:iCs/>
                <w:color w:val="000000"/>
              </w:rPr>
              <w:t>Коммуникативные:</w:t>
            </w:r>
            <w:r w:rsidRPr="00F445A9">
              <w:rPr>
                <w:iCs/>
                <w:color w:val="000000"/>
              </w:rPr>
              <w:t> </w:t>
            </w:r>
            <w:r w:rsidRPr="00F445A9">
              <w:rPr>
                <w:color w:val="000000"/>
              </w:rPr>
              <w:t>учитывать разные мнения и стремиться к координации различных позиций в сотрудничестве</w:t>
            </w:r>
          </w:p>
          <w:p w:rsidR="0028322F" w:rsidRPr="00F445A9" w:rsidRDefault="0028322F" w:rsidP="00F445A9">
            <w:pPr>
              <w:jc w:val="both"/>
              <w:rPr>
                <w:b/>
                <w:iCs/>
                <w:color w:val="000000"/>
              </w:rPr>
            </w:pPr>
            <w:r w:rsidRPr="00F445A9">
              <w:rPr>
                <w:b/>
                <w:bCs/>
                <w:color w:val="000000"/>
              </w:rPr>
              <w:t xml:space="preserve">Личностные: </w:t>
            </w:r>
            <w:r w:rsidRPr="00F445A9">
              <w:rPr>
                <w:color w:val="000000"/>
              </w:rPr>
              <w:t>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color w:val="000000"/>
              </w:rPr>
            </w:pPr>
            <w:r w:rsidRPr="00F445A9">
              <w:rPr>
                <w:color w:val="000000"/>
              </w:rPr>
              <w:lastRenderedPageBreak/>
              <w:t xml:space="preserve">Оценка за ответы на уроке, </w:t>
            </w:r>
            <w:r w:rsidRPr="00F445A9">
              <w:rPr>
                <w:color w:val="000000"/>
              </w:rPr>
              <w:lastRenderedPageBreak/>
              <w:t>за выполнение упражнений и заданий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12</w:t>
            </w:r>
          </w:p>
        </w:tc>
        <w:tc>
          <w:tcPr>
            <w:tcW w:w="2152" w:type="dxa"/>
          </w:tcPr>
          <w:p w:rsidR="0028322F" w:rsidRPr="00F445A9" w:rsidRDefault="0028322F" w:rsidP="00F445A9">
            <w:pPr>
              <w:rPr>
                <w:rFonts w:eastAsia="Calibri"/>
              </w:rPr>
            </w:pPr>
            <w:r w:rsidRPr="00F445A9">
              <w:rPr>
                <w:rFonts w:eastAsia="Calibri"/>
              </w:rPr>
              <w:t>§16. Понудительный залог</w:t>
            </w:r>
          </w:p>
          <w:p w:rsidR="0028322F" w:rsidRPr="00F445A9" w:rsidRDefault="0028322F" w:rsidP="00F445A9">
            <w:pPr>
              <w:rPr>
                <w:rFonts w:eastAsia="Calibri"/>
                <w:b/>
                <w:color w:val="000000"/>
              </w:rPr>
            </w:pPr>
            <w:r w:rsidRPr="00F445A9">
              <w:rPr>
                <w:rFonts w:eastAsia="Calibri"/>
              </w:rPr>
              <w:t>(§14. Къатлаучу айырма)</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bCs/>
                <w:iCs/>
                <w:color w:val="000000"/>
              </w:rPr>
            </w:pPr>
            <w:r w:rsidRPr="00F445A9">
              <w:rPr>
                <w:bCs/>
                <w:iCs/>
                <w:color w:val="000000"/>
              </w:rPr>
              <w:t xml:space="preserve">Урок </w:t>
            </w:r>
            <w:r w:rsidRPr="00F445A9">
              <w:rPr>
                <w:lang w:eastAsia="en-US"/>
              </w:rPr>
              <w:t>усвоения новых знаний</w:t>
            </w:r>
          </w:p>
        </w:tc>
        <w:tc>
          <w:tcPr>
            <w:tcW w:w="2953" w:type="dxa"/>
          </w:tcPr>
          <w:p w:rsidR="0028322F" w:rsidRPr="00F445A9" w:rsidRDefault="0028322F" w:rsidP="00F445A9">
            <w:pPr>
              <w:jc w:val="both"/>
              <w:rPr>
                <w:rFonts w:eastAsia="Calibri"/>
                <w:lang w:eastAsia="en-US"/>
              </w:rPr>
            </w:pPr>
            <w:r w:rsidRPr="00F445A9">
              <w:rPr>
                <w:rFonts w:eastAsia="Calibri"/>
                <w:i/>
                <w:lang w:eastAsia="en-US"/>
              </w:rPr>
              <w:t xml:space="preserve">Знать </w:t>
            </w:r>
            <w:r w:rsidRPr="00F445A9">
              <w:rPr>
                <w:rFonts w:eastAsia="Calibri"/>
                <w:lang w:eastAsia="en-US"/>
              </w:rPr>
              <w:t xml:space="preserve">понятия </w:t>
            </w:r>
            <w:r w:rsidRPr="00F445A9">
              <w:rPr>
                <w:rFonts w:eastAsia="Calibri"/>
              </w:rPr>
              <w:t xml:space="preserve">залог </w:t>
            </w:r>
            <w:r w:rsidRPr="00F445A9">
              <w:rPr>
                <w:rFonts w:eastAsia="Calibri"/>
                <w:lang w:eastAsia="en-US"/>
              </w:rPr>
              <w:t>глагола, взаимный залог, возвратный и страдательный залоги; их лексическое значение, формы употребления.</w:t>
            </w:r>
          </w:p>
          <w:p w:rsidR="0028322F" w:rsidRPr="00F445A9" w:rsidRDefault="0028322F" w:rsidP="00F445A9">
            <w:pPr>
              <w:jc w:val="both"/>
              <w:rPr>
                <w:rFonts w:eastAsia="Calibri"/>
                <w:b/>
                <w:i/>
                <w:lang w:eastAsia="en-US"/>
              </w:rPr>
            </w:pPr>
            <w:r w:rsidRPr="00F445A9">
              <w:rPr>
                <w:rFonts w:eastAsia="Calibri"/>
                <w:lang w:eastAsia="en-US"/>
              </w:rPr>
              <w:t>Уметь отличать формы залога глагола, употреблять данные формы глагола, употреблять разные формы залога в речи, анализировать текст, определяя их значение в тексте</w:t>
            </w:r>
          </w:p>
        </w:tc>
        <w:tc>
          <w:tcPr>
            <w:tcW w:w="4560" w:type="dxa"/>
          </w:tcPr>
          <w:p w:rsidR="0028322F" w:rsidRPr="00F445A9" w:rsidRDefault="0028322F" w:rsidP="00F445A9">
            <w:pPr>
              <w:jc w:val="both"/>
              <w:rPr>
                <w:b/>
                <w:color w:val="000000"/>
              </w:rPr>
            </w:pPr>
            <w:r w:rsidRPr="00F445A9">
              <w:rPr>
                <w:b/>
                <w:iCs/>
                <w:color w:val="000000"/>
              </w:rPr>
              <w:t xml:space="preserve">Регулятивные: </w:t>
            </w:r>
            <w:r w:rsidRPr="00F445A9">
              <w:rPr>
                <w:color w:val="000000"/>
              </w:rPr>
              <w:t>выделять учебную задачу на основе соотнесения известного, освоенного и неизвестного.</w:t>
            </w:r>
          </w:p>
          <w:p w:rsidR="0028322F" w:rsidRPr="00F445A9" w:rsidRDefault="0028322F" w:rsidP="00F445A9">
            <w:pPr>
              <w:jc w:val="both"/>
              <w:rPr>
                <w:b/>
                <w:color w:val="000000"/>
              </w:rPr>
            </w:pPr>
            <w:r w:rsidRPr="00F445A9">
              <w:rPr>
                <w:b/>
                <w:iCs/>
                <w:color w:val="000000"/>
              </w:rPr>
              <w:t xml:space="preserve">Познавательные: </w:t>
            </w:r>
            <w:r w:rsidRPr="00F445A9">
              <w:rPr>
                <w:color w:val="000000"/>
              </w:rPr>
              <w:t>определять последовательность действий для решения предметной задачи, осуществлять простейшее планирование своей работы.</w:t>
            </w:r>
          </w:p>
          <w:p w:rsidR="0028322F" w:rsidRPr="00F445A9" w:rsidRDefault="0028322F" w:rsidP="00F445A9">
            <w:pPr>
              <w:jc w:val="both"/>
              <w:rPr>
                <w:color w:val="000000"/>
              </w:rPr>
            </w:pPr>
            <w:r w:rsidRPr="00F445A9">
              <w:rPr>
                <w:b/>
                <w:iCs/>
                <w:color w:val="000000"/>
              </w:rPr>
              <w:t>Коммуникативные:</w:t>
            </w:r>
            <w:r w:rsidRPr="00F445A9">
              <w:rPr>
                <w:iCs/>
                <w:color w:val="000000"/>
              </w:rPr>
              <w:t> </w:t>
            </w:r>
            <w:r w:rsidRPr="00F445A9">
              <w:rPr>
                <w:color w:val="000000"/>
              </w:rPr>
              <w:t>учитывать разные мнения и стремиться к координации различных позиций в сотрудничестве</w:t>
            </w:r>
          </w:p>
          <w:p w:rsidR="0028322F" w:rsidRPr="00F445A9" w:rsidRDefault="0028322F" w:rsidP="00F445A9">
            <w:pPr>
              <w:jc w:val="both"/>
              <w:rPr>
                <w:b/>
                <w:iCs/>
                <w:color w:val="000000"/>
              </w:rPr>
            </w:pPr>
            <w:r w:rsidRPr="00F445A9">
              <w:rPr>
                <w:b/>
                <w:bCs/>
                <w:color w:val="000000"/>
              </w:rPr>
              <w:t xml:space="preserve">Личностные: </w:t>
            </w:r>
            <w:r w:rsidRPr="00F445A9">
              <w:rPr>
                <w:color w:val="000000"/>
              </w:rPr>
              <w:t>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color w:val="000000"/>
              </w:rPr>
            </w:pPr>
            <w:r w:rsidRPr="00F445A9">
              <w:rPr>
                <w:color w:val="000000"/>
              </w:rPr>
              <w:t>Оценка за ответы на уроке, за выполнение упражнений и заданий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13</w:t>
            </w:r>
          </w:p>
        </w:tc>
        <w:tc>
          <w:tcPr>
            <w:tcW w:w="2152" w:type="dxa"/>
          </w:tcPr>
          <w:p w:rsidR="0028322F" w:rsidRPr="00F445A9" w:rsidRDefault="0028322F" w:rsidP="00F445A9">
            <w:pPr>
              <w:rPr>
                <w:rFonts w:eastAsia="Calibri"/>
              </w:rPr>
            </w:pPr>
            <w:r w:rsidRPr="00F445A9">
              <w:rPr>
                <w:rFonts w:eastAsia="Calibri"/>
              </w:rPr>
              <w:t>Контрольный диктант.</w:t>
            </w:r>
          </w:p>
          <w:p w:rsidR="0028322F" w:rsidRPr="00F445A9" w:rsidRDefault="0028322F" w:rsidP="00F445A9">
            <w:pPr>
              <w:rPr>
                <w:rFonts w:eastAsia="Calibri"/>
                <w:lang w:eastAsia="en-US"/>
              </w:rPr>
            </w:pPr>
            <w:r w:rsidRPr="00F445A9">
              <w:rPr>
                <w:rFonts w:eastAsia="Calibri"/>
                <w:i/>
              </w:rPr>
              <w:t>(Сынау диктант)</w:t>
            </w:r>
          </w:p>
        </w:tc>
        <w:tc>
          <w:tcPr>
            <w:tcW w:w="851" w:type="dxa"/>
          </w:tcPr>
          <w:p w:rsidR="0028322F" w:rsidRPr="00F445A9" w:rsidRDefault="0028322F" w:rsidP="00F445A9">
            <w:pPr>
              <w:pStyle w:val="c6c13"/>
              <w:spacing w:before="0" w:beforeAutospacing="0" w:after="0" w:afterAutospacing="0"/>
              <w:jc w:val="both"/>
              <w:rPr>
                <w:i/>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ind w:left="-108" w:right="-108"/>
              <w:jc w:val="both"/>
              <w:rPr>
                <w:color w:val="000000"/>
              </w:rPr>
            </w:pPr>
            <w:r w:rsidRPr="00F445A9">
              <w:rPr>
                <w:lang w:eastAsia="en-US"/>
              </w:rPr>
              <w:t>Урок контроля знаний</w:t>
            </w:r>
          </w:p>
        </w:tc>
        <w:tc>
          <w:tcPr>
            <w:tcW w:w="2953" w:type="dxa"/>
          </w:tcPr>
          <w:p w:rsidR="0028322F" w:rsidRPr="00F445A9" w:rsidRDefault="0028322F" w:rsidP="00F445A9">
            <w:pPr>
              <w:shd w:val="clear" w:color="auto" w:fill="FFFFFF"/>
              <w:jc w:val="both"/>
              <w:rPr>
                <w:color w:val="000000"/>
              </w:rPr>
            </w:pPr>
            <w:r w:rsidRPr="00F445A9">
              <w:rPr>
                <w:i/>
                <w:iCs/>
                <w:color w:val="000000"/>
              </w:rPr>
              <w:t>Уметь</w:t>
            </w:r>
            <w:r w:rsidRPr="00F445A9">
              <w:rPr>
                <w:b/>
                <w:i/>
                <w:iCs/>
                <w:color w:val="000000"/>
              </w:rPr>
              <w:t>:</w:t>
            </w:r>
            <w:r w:rsidRPr="00F445A9">
              <w:rPr>
                <w:i/>
                <w:iCs/>
                <w:color w:val="000000"/>
              </w:rPr>
              <w:t> </w:t>
            </w:r>
            <w:r w:rsidRPr="00F445A9">
              <w:rPr>
                <w:color w:val="000000"/>
              </w:rPr>
              <w:t>писать текст под диктовку и выполнять грамматическое задание к нему</w:t>
            </w:r>
          </w:p>
        </w:tc>
        <w:tc>
          <w:tcPr>
            <w:tcW w:w="4560" w:type="dxa"/>
          </w:tcPr>
          <w:p w:rsidR="0028322F" w:rsidRPr="00F445A9" w:rsidRDefault="0028322F" w:rsidP="00F445A9">
            <w:pPr>
              <w:ind w:right="112"/>
              <w:jc w:val="both"/>
              <w:rPr>
                <w:rFonts w:eastAsia="Calibri"/>
                <w:b/>
                <w:color w:val="000000"/>
              </w:rPr>
            </w:pPr>
            <w:r w:rsidRPr="00F445A9">
              <w:rPr>
                <w:rFonts w:eastAsia="Calibri"/>
                <w:b/>
                <w:iCs/>
                <w:color w:val="000000"/>
              </w:rPr>
              <w:t xml:space="preserve">Регулятивные: </w:t>
            </w:r>
            <w:r w:rsidRPr="00F445A9">
              <w:rPr>
                <w:rFonts w:eastAsia="Calibri"/>
                <w:color w:val="000000"/>
              </w:rPr>
              <w:t>адекватно оценивать свои достижения, осознавать возникающие трудности и стараться искать способы их преодоления.</w:t>
            </w:r>
          </w:p>
          <w:p w:rsidR="0028322F" w:rsidRPr="00F445A9" w:rsidRDefault="0028322F" w:rsidP="00F445A9">
            <w:pPr>
              <w:ind w:right="112"/>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вносить необходимые дополнения и изменения в план и способ действия.</w:t>
            </w:r>
          </w:p>
          <w:p w:rsidR="0028322F" w:rsidRPr="00F445A9" w:rsidRDefault="0028322F" w:rsidP="00F445A9">
            <w:pPr>
              <w:jc w:val="both"/>
              <w:rPr>
                <w:rFonts w:eastAsia="Calibri"/>
                <w:b/>
                <w:color w:val="000000"/>
              </w:rPr>
            </w:pPr>
            <w:r w:rsidRPr="00F445A9">
              <w:rPr>
                <w:rFonts w:eastAsia="Calibri"/>
                <w:b/>
                <w:iCs/>
                <w:color w:val="000000"/>
              </w:rPr>
              <w:t xml:space="preserve">Коммуникативные: </w:t>
            </w:r>
            <w:r w:rsidRPr="00F445A9">
              <w:rPr>
                <w:rFonts w:eastAsia="Calibri"/>
                <w:color w:val="000000"/>
              </w:rPr>
              <w:t>формулировать собственное мнение.</w:t>
            </w:r>
          </w:p>
          <w:p w:rsidR="0028322F" w:rsidRPr="00F445A9" w:rsidRDefault="0028322F" w:rsidP="00F445A9">
            <w:pPr>
              <w:jc w:val="both"/>
              <w:rPr>
                <w:i/>
                <w:color w:val="000000"/>
              </w:rPr>
            </w:pPr>
            <w:r w:rsidRPr="00F445A9">
              <w:rPr>
                <w:rFonts w:eastAsia="Calibri"/>
                <w:b/>
                <w:bCs/>
                <w:color w:val="000000"/>
              </w:rPr>
              <w:t xml:space="preserve">Личностные: </w:t>
            </w:r>
            <w:r w:rsidRPr="00F445A9">
              <w:rPr>
                <w:rFonts w:eastAsia="Calibri"/>
                <w:color w:val="000000"/>
              </w:rPr>
              <w:t>мотивация достижения и готовности к преодолению трудностей на основе умения мобилизовать свои личностные ресурсы</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диктант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lastRenderedPageBreak/>
              <w:t>14</w:t>
            </w:r>
          </w:p>
        </w:tc>
        <w:tc>
          <w:tcPr>
            <w:tcW w:w="2152" w:type="dxa"/>
          </w:tcPr>
          <w:p w:rsidR="0028322F" w:rsidRPr="00F445A9" w:rsidRDefault="0028322F" w:rsidP="00F445A9">
            <w:pPr>
              <w:rPr>
                <w:rFonts w:eastAsia="Calibri"/>
                <w:b/>
                <w:bCs/>
              </w:rPr>
            </w:pPr>
            <w:r w:rsidRPr="00F445A9">
              <w:rPr>
                <w:rFonts w:eastAsia="Calibri"/>
                <w:b/>
                <w:bCs/>
              </w:rPr>
              <w:t>Причастие (11 часов)</w:t>
            </w:r>
          </w:p>
          <w:p w:rsidR="0028322F" w:rsidRPr="00F445A9" w:rsidRDefault="0028322F" w:rsidP="00F445A9">
            <w:pPr>
              <w:rPr>
                <w:rFonts w:eastAsia="Calibri"/>
                <w:b/>
                <w:bCs/>
                <w:i/>
              </w:rPr>
            </w:pPr>
            <w:r w:rsidRPr="00F445A9">
              <w:rPr>
                <w:rFonts w:eastAsia="Calibri"/>
                <w:b/>
                <w:bCs/>
                <w:i/>
              </w:rPr>
              <w:t>Этимсыфат</w:t>
            </w:r>
          </w:p>
          <w:p w:rsidR="0028322F" w:rsidRPr="00F445A9" w:rsidRDefault="0028322F" w:rsidP="00F445A9">
            <w:pPr>
              <w:rPr>
                <w:rFonts w:eastAsia="Calibri"/>
                <w:b/>
                <w:bCs/>
              </w:rPr>
            </w:pPr>
            <w:r w:rsidRPr="00F445A9">
              <w:rPr>
                <w:rFonts w:eastAsia="Calibri"/>
                <w:b/>
                <w:bCs/>
                <w:i/>
              </w:rPr>
              <w:t xml:space="preserve"> </w:t>
            </w:r>
            <w:r w:rsidRPr="00F445A9">
              <w:rPr>
                <w:rFonts w:eastAsia="Calibri"/>
                <w:b/>
                <w:bCs/>
              </w:rPr>
              <w:t>(11 с.)</w:t>
            </w:r>
          </w:p>
          <w:p w:rsidR="0028322F" w:rsidRPr="00F445A9" w:rsidRDefault="0028322F" w:rsidP="00F445A9">
            <w:pPr>
              <w:rPr>
                <w:rFonts w:eastAsia="Calibri"/>
                <w:color w:val="000000"/>
              </w:rPr>
            </w:pPr>
            <w:r w:rsidRPr="00F445A9">
              <w:rPr>
                <w:rFonts w:eastAsia="Calibri"/>
              </w:rPr>
              <w:t xml:space="preserve">§18. </w:t>
            </w:r>
            <w:r w:rsidRPr="00F445A9">
              <w:rPr>
                <w:rFonts w:eastAsia="Calibri"/>
                <w:color w:val="000000"/>
              </w:rPr>
              <w:t>Причастие как часть речи.</w:t>
            </w:r>
          </w:p>
          <w:p w:rsidR="0028322F" w:rsidRPr="00F445A9" w:rsidRDefault="0028322F" w:rsidP="00F445A9">
            <w:pPr>
              <w:rPr>
                <w:rFonts w:eastAsia="Calibri"/>
                <w:color w:val="000000"/>
              </w:rPr>
            </w:pPr>
            <w:r w:rsidRPr="00F445A9">
              <w:rPr>
                <w:rFonts w:eastAsia="Calibri"/>
              </w:rPr>
              <w:t>(§18 Этимсыфат)</w:t>
            </w:r>
          </w:p>
        </w:tc>
        <w:tc>
          <w:tcPr>
            <w:tcW w:w="851" w:type="dxa"/>
          </w:tcPr>
          <w:p w:rsidR="0028322F" w:rsidRPr="00F445A9" w:rsidRDefault="0028322F" w:rsidP="00F445A9">
            <w:pPr>
              <w:pStyle w:val="c6c13"/>
              <w:spacing w:before="0" w:beforeAutospacing="0" w:after="0" w:afterAutospacing="0"/>
              <w:jc w:val="both"/>
              <w:rPr>
                <w:i/>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ind w:left="-108" w:right="-108"/>
              <w:jc w:val="both"/>
              <w:rPr>
                <w:color w:val="000000"/>
              </w:rPr>
            </w:pPr>
            <w:r w:rsidRPr="00F445A9">
              <w:rPr>
                <w:bCs/>
                <w:iCs/>
                <w:color w:val="000000"/>
              </w:rPr>
              <w:t xml:space="preserve">Урок </w:t>
            </w:r>
            <w:r w:rsidRPr="00F445A9">
              <w:rPr>
                <w:lang w:eastAsia="en-US"/>
              </w:rPr>
              <w:t>усвоения новых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w:t>
            </w:r>
            <w:r w:rsidRPr="00F445A9">
              <w:rPr>
                <w:rFonts w:eastAsia="Calibri"/>
                <w:color w:val="000000"/>
              </w:rPr>
              <w:t> общее грамматическое значение, морфологические и синтаксические признаки причастия.</w:t>
            </w:r>
          </w:p>
          <w:p w:rsidR="0028322F" w:rsidRPr="00F445A9" w:rsidRDefault="0028322F" w:rsidP="00F445A9">
            <w:pPr>
              <w:shd w:val="clear" w:color="auto" w:fill="FFFFFF"/>
              <w:jc w:val="both"/>
              <w:rPr>
                <w:color w:val="000000"/>
              </w:rPr>
            </w:pPr>
            <w:r w:rsidRPr="00F445A9">
              <w:rPr>
                <w:rFonts w:eastAsia="Calibri"/>
                <w:i/>
                <w:iCs/>
                <w:color w:val="000000"/>
              </w:rPr>
              <w:t>Уметь: </w:t>
            </w:r>
            <w:r w:rsidRPr="00F445A9">
              <w:rPr>
                <w:rFonts w:eastAsia="Calibri"/>
                <w:color w:val="000000"/>
              </w:rPr>
              <w:t>находить и дифференцировать причастия по указанным признакам, отличать причастия от глаголов и прилагательных.</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t xml:space="preserve">Регулятивные: </w:t>
            </w:r>
            <w:r w:rsidRPr="00F445A9">
              <w:rPr>
                <w:rFonts w:eastAsia="Calibri"/>
                <w:lang w:eastAsia="en-US"/>
              </w:rPr>
              <w:t xml:space="preserve">высказывать предположения на основе наблюдений. </w:t>
            </w:r>
            <w:r w:rsidRPr="00F445A9">
              <w:rPr>
                <w:rFonts w:eastAsia="Calibri"/>
                <w:color w:val="000000"/>
                <w:lang w:eastAsia="en-US"/>
              </w:rPr>
              <w:t>Формулировать проблему урока.</w:t>
            </w:r>
          </w:p>
          <w:p w:rsidR="0028322F" w:rsidRPr="00F445A9" w:rsidRDefault="0028322F" w:rsidP="00F445A9">
            <w:pPr>
              <w:jc w:val="both"/>
              <w:rPr>
                <w:rFonts w:eastAsia="Calibri"/>
                <w:lang w:eastAsia="en-US"/>
              </w:rPr>
            </w:pPr>
            <w:r w:rsidRPr="00F445A9">
              <w:rPr>
                <w:rFonts w:eastAsia="Calibri"/>
                <w:b/>
                <w:iCs/>
                <w:color w:val="000000"/>
              </w:rPr>
              <w:t>Познавательные:</w:t>
            </w:r>
            <w:r w:rsidRPr="00F445A9">
              <w:rPr>
                <w:rFonts w:eastAsia="Calibri"/>
                <w:lang w:eastAsia="en-US"/>
              </w:rPr>
              <w:t xml:space="preserve"> анализировать, перерабатывать и сравнивать информацию (находить общее и отличное, самостоятельно делать выводы и т.д.); </w:t>
            </w:r>
          </w:p>
          <w:p w:rsidR="0028322F" w:rsidRPr="00F445A9" w:rsidRDefault="0028322F" w:rsidP="00F445A9">
            <w:pPr>
              <w:jc w:val="both"/>
              <w:rPr>
                <w:rFonts w:eastAsia="Calibri"/>
                <w:lang w:eastAsia="en-US"/>
              </w:rPr>
            </w:pPr>
            <w:r w:rsidRPr="00F445A9">
              <w:rPr>
                <w:rFonts w:eastAsia="Calibri"/>
                <w:b/>
                <w:iCs/>
                <w:color w:val="000000"/>
              </w:rPr>
              <w:t xml:space="preserve">Коммуникативные: </w:t>
            </w:r>
            <w:r w:rsidRPr="00F445A9">
              <w:rPr>
                <w:rFonts w:eastAsia="Calibri"/>
                <w:lang w:eastAsia="en-US"/>
              </w:rPr>
              <w:t>строить связное монологическое высказывание; оформлять свои мысли в устной форме, слушать и слышать других.</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lang w:eastAsia="en-US"/>
              </w:rPr>
              <w:t>осознавать ценность родного языка и богатство его структурных возможностей для выражения разных оттенков мысли.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15, 16</w:t>
            </w:r>
          </w:p>
        </w:tc>
        <w:tc>
          <w:tcPr>
            <w:tcW w:w="2152" w:type="dxa"/>
          </w:tcPr>
          <w:p w:rsidR="0028322F" w:rsidRPr="00F445A9" w:rsidRDefault="0028322F" w:rsidP="00F445A9">
            <w:pPr>
              <w:rPr>
                <w:rFonts w:eastAsia="Calibri"/>
              </w:rPr>
            </w:pPr>
            <w:r w:rsidRPr="00F445A9">
              <w:rPr>
                <w:rFonts w:eastAsia="Calibri"/>
              </w:rPr>
              <w:t>Времена причастий</w:t>
            </w:r>
          </w:p>
          <w:p w:rsidR="0028322F" w:rsidRPr="00F445A9" w:rsidRDefault="0028322F" w:rsidP="00F445A9">
            <w:pPr>
              <w:rPr>
                <w:rFonts w:eastAsia="Calibri"/>
              </w:rPr>
            </w:pPr>
            <w:r w:rsidRPr="00F445A9">
              <w:rPr>
                <w:rFonts w:eastAsia="Calibri"/>
              </w:rPr>
              <w:t>§19 Прошедшее время причастия</w:t>
            </w:r>
          </w:p>
          <w:p w:rsidR="0028322F" w:rsidRPr="00F445A9" w:rsidRDefault="0028322F" w:rsidP="00F445A9">
            <w:pPr>
              <w:rPr>
                <w:rFonts w:eastAsia="Calibri"/>
              </w:rPr>
            </w:pPr>
            <w:r w:rsidRPr="00F445A9">
              <w:rPr>
                <w:rFonts w:eastAsia="Calibri"/>
              </w:rPr>
              <w:t>(Этимсыфатны заманлары</w:t>
            </w:r>
          </w:p>
          <w:p w:rsidR="0028322F" w:rsidRPr="00F445A9" w:rsidRDefault="0028322F" w:rsidP="00F445A9">
            <w:pPr>
              <w:rPr>
                <w:rFonts w:eastAsia="Calibri"/>
              </w:rPr>
            </w:pPr>
            <w:r w:rsidRPr="00F445A9">
              <w:rPr>
                <w:rFonts w:eastAsia="Calibri"/>
              </w:rPr>
              <w:t>§19 Этимсыфатны озгъан заманы)</w:t>
            </w:r>
          </w:p>
        </w:tc>
        <w:tc>
          <w:tcPr>
            <w:tcW w:w="851" w:type="dxa"/>
          </w:tcPr>
          <w:p w:rsidR="0028322F" w:rsidRPr="00F445A9" w:rsidRDefault="0028322F" w:rsidP="00F445A9">
            <w:pPr>
              <w:pStyle w:val="c6c13"/>
              <w:spacing w:before="0" w:beforeAutospacing="0" w:after="0" w:afterAutospacing="0"/>
              <w:jc w:val="both"/>
              <w:rPr>
                <w:i/>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ind w:left="-108" w:right="-108"/>
              <w:jc w:val="both"/>
              <w:rPr>
                <w:color w:val="000000"/>
              </w:rPr>
            </w:pPr>
            <w:r w:rsidRPr="00F445A9">
              <w:rPr>
                <w:bCs/>
                <w:iCs/>
                <w:color w:val="000000"/>
              </w:rPr>
              <w:t xml:space="preserve">Урок </w:t>
            </w:r>
            <w:r w:rsidRPr="00F445A9">
              <w:rPr>
                <w:lang w:eastAsia="en-US"/>
              </w:rPr>
              <w:t>усвоения новых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 </w:t>
            </w:r>
            <w:r w:rsidRPr="00F445A9">
              <w:rPr>
                <w:rFonts w:eastAsia="Calibri"/>
                <w:color w:val="000000"/>
              </w:rPr>
              <w:t>особенности образования причастий прошедшего времени, суффиксы причастий прошедшего времени</w:t>
            </w:r>
          </w:p>
          <w:p w:rsidR="0028322F" w:rsidRPr="00F445A9" w:rsidRDefault="0028322F" w:rsidP="00F445A9">
            <w:pPr>
              <w:shd w:val="clear" w:color="auto" w:fill="FFFFFF"/>
              <w:jc w:val="both"/>
              <w:rPr>
                <w:color w:val="000000"/>
              </w:rPr>
            </w:pPr>
            <w:r w:rsidRPr="00F445A9">
              <w:rPr>
                <w:rFonts w:eastAsia="Calibri"/>
                <w:i/>
                <w:iCs/>
                <w:color w:val="000000"/>
              </w:rPr>
              <w:t>Уметь</w:t>
            </w:r>
            <w:r w:rsidRPr="00F445A9">
              <w:rPr>
                <w:rFonts w:eastAsia="Calibri"/>
                <w:b/>
                <w:i/>
                <w:iCs/>
                <w:color w:val="000000"/>
              </w:rPr>
              <w:t>:</w:t>
            </w:r>
            <w:r w:rsidRPr="00F445A9">
              <w:rPr>
                <w:rFonts w:eastAsia="Calibri"/>
                <w:i/>
                <w:iCs/>
                <w:color w:val="000000"/>
              </w:rPr>
              <w:t> </w:t>
            </w:r>
            <w:r w:rsidRPr="00F445A9">
              <w:rPr>
                <w:rFonts w:eastAsia="Calibri"/>
                <w:color w:val="000000"/>
              </w:rPr>
              <w:t>распознавать причастия прошедшего времени, образовывать причастия от разных глаголов, применять орфографическое правило при образовании причастий прошедшего времени; составлять вопросный план текста.</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t xml:space="preserve">Регулятивные: </w:t>
            </w:r>
            <w:r w:rsidRPr="00F445A9">
              <w:rPr>
                <w:rFonts w:eastAsia="Calibri"/>
                <w:lang w:eastAsia="en-US"/>
              </w:rPr>
              <w:t xml:space="preserve">высказывать предположения на основе наблюдений. </w:t>
            </w:r>
            <w:r w:rsidRPr="00F445A9">
              <w:rPr>
                <w:rFonts w:eastAsia="Calibri"/>
                <w:color w:val="000000"/>
                <w:lang w:eastAsia="en-US"/>
              </w:rPr>
              <w:t>Формулировать проблему урока.</w:t>
            </w:r>
          </w:p>
          <w:p w:rsidR="0028322F" w:rsidRPr="00F445A9" w:rsidRDefault="0028322F" w:rsidP="00F445A9">
            <w:pPr>
              <w:jc w:val="both"/>
              <w:rPr>
                <w:rFonts w:eastAsia="Calibri"/>
                <w:lang w:eastAsia="en-US"/>
              </w:rPr>
            </w:pPr>
            <w:r w:rsidRPr="00F445A9">
              <w:rPr>
                <w:rFonts w:eastAsia="Calibri"/>
                <w:b/>
                <w:iCs/>
                <w:color w:val="000000"/>
              </w:rPr>
              <w:t xml:space="preserve">Познавательные: </w:t>
            </w:r>
            <w:r w:rsidRPr="00F445A9">
              <w:rPr>
                <w:rFonts w:eastAsia="Calibri"/>
                <w:lang w:eastAsia="en-US"/>
              </w:rPr>
              <w:t xml:space="preserve">анализировать, перерабатывать и сравнивать информацию (находить общее и отличное, самостоятельно делать выводы и т.д.); строить логические рассуждения; производить анализ, синтез, сравнение; </w:t>
            </w:r>
            <w:r w:rsidRPr="00F445A9">
              <w:rPr>
                <w:rFonts w:eastAsia="Calibri"/>
                <w:b/>
                <w:lang w:eastAsia="en-US"/>
              </w:rPr>
              <w:t>п</w:t>
            </w:r>
            <w:r w:rsidRPr="00F445A9">
              <w:rPr>
                <w:rFonts w:eastAsia="Calibri"/>
                <w:lang w:eastAsia="en-US"/>
              </w:rPr>
              <w:t xml:space="preserve">ользоваться разными видами чтения </w:t>
            </w:r>
          </w:p>
          <w:p w:rsidR="0028322F" w:rsidRPr="00F445A9" w:rsidRDefault="0028322F" w:rsidP="00F445A9">
            <w:pPr>
              <w:jc w:val="both"/>
              <w:rPr>
                <w:rFonts w:eastAsia="Calibri"/>
                <w:lang w:eastAsia="en-US"/>
              </w:rPr>
            </w:pPr>
            <w:r w:rsidRPr="00F445A9">
              <w:rPr>
                <w:rFonts w:eastAsia="Calibri"/>
                <w:b/>
                <w:iCs/>
                <w:color w:val="000000"/>
              </w:rPr>
              <w:t xml:space="preserve">Коммуникативные: </w:t>
            </w:r>
            <w:r w:rsidRPr="00F445A9">
              <w:rPr>
                <w:rFonts w:eastAsia="Calibri"/>
                <w:lang w:eastAsia="en-US"/>
              </w:rPr>
              <w:t>строить связное монологическое высказывание; оформлять свои мысли в устной форме, слушать и слышать других.</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lang w:eastAsia="en-US"/>
              </w:rPr>
              <w:t>осознавать ценность родного языка и богатство его структурных возможностей для выражения разных оттенков мысли.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17</w:t>
            </w:r>
          </w:p>
        </w:tc>
        <w:tc>
          <w:tcPr>
            <w:tcW w:w="2152" w:type="dxa"/>
          </w:tcPr>
          <w:p w:rsidR="0028322F" w:rsidRPr="00F445A9" w:rsidRDefault="0028322F" w:rsidP="00F445A9">
            <w:pPr>
              <w:rPr>
                <w:rFonts w:eastAsia="Calibri"/>
              </w:rPr>
            </w:pPr>
            <w:r w:rsidRPr="00F445A9">
              <w:rPr>
                <w:rFonts w:eastAsia="Calibri"/>
                <w:lang w:eastAsia="en-US"/>
              </w:rPr>
              <w:t>§20 Настоящее время причастия</w:t>
            </w:r>
          </w:p>
          <w:p w:rsidR="0028322F" w:rsidRPr="00F445A9" w:rsidRDefault="0028322F" w:rsidP="00F445A9">
            <w:pPr>
              <w:rPr>
                <w:rFonts w:eastAsia="Calibri"/>
              </w:rPr>
            </w:pPr>
            <w:r w:rsidRPr="00F445A9">
              <w:rPr>
                <w:rFonts w:eastAsia="Calibri"/>
              </w:rPr>
              <w:t>(§20 Этимсыфатны бусагъат заманы)</w:t>
            </w:r>
          </w:p>
        </w:tc>
        <w:tc>
          <w:tcPr>
            <w:tcW w:w="851" w:type="dxa"/>
          </w:tcPr>
          <w:p w:rsidR="0028322F" w:rsidRPr="00F445A9" w:rsidRDefault="0028322F" w:rsidP="00F445A9">
            <w:pPr>
              <w:pStyle w:val="c6c13"/>
              <w:spacing w:before="0" w:beforeAutospacing="0" w:after="0" w:afterAutospacing="0"/>
              <w:jc w:val="both"/>
              <w:rPr>
                <w:i/>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color w:val="000000"/>
              </w:rPr>
              <w:t>Урок изучения нового материала</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 </w:t>
            </w:r>
            <w:r w:rsidRPr="00F445A9">
              <w:rPr>
                <w:rFonts w:eastAsia="Calibri"/>
                <w:color w:val="000000"/>
              </w:rPr>
              <w:t>особенности образования причастий настоящего времени, суффиксы причастий настоящего времени</w:t>
            </w:r>
          </w:p>
          <w:p w:rsidR="0028322F" w:rsidRPr="00F445A9" w:rsidRDefault="0028322F" w:rsidP="00F445A9">
            <w:pPr>
              <w:shd w:val="clear" w:color="auto" w:fill="FFFFFF"/>
              <w:jc w:val="both"/>
              <w:rPr>
                <w:color w:val="000000"/>
              </w:rPr>
            </w:pPr>
            <w:r w:rsidRPr="00F445A9">
              <w:rPr>
                <w:rFonts w:eastAsia="Calibri"/>
                <w:i/>
                <w:iCs/>
                <w:color w:val="000000"/>
              </w:rPr>
              <w:lastRenderedPageBreak/>
              <w:t>Уметь: </w:t>
            </w:r>
            <w:r w:rsidRPr="00F445A9">
              <w:rPr>
                <w:rFonts w:eastAsia="Calibri"/>
                <w:color w:val="000000"/>
              </w:rPr>
              <w:t>распознавать причастия настоящего времени, образовывать причастия от разных глаголов, применять орфографическое правило при образовании причастий настоящего времени.</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lastRenderedPageBreak/>
              <w:t xml:space="preserve">Регулятивные: </w:t>
            </w:r>
            <w:r w:rsidRPr="00F445A9">
              <w:rPr>
                <w:rFonts w:eastAsia="Calibri"/>
                <w:color w:val="000000"/>
                <w:lang w:eastAsia="en-US"/>
              </w:rPr>
              <w:t>формулировать проблему урока. Искать пути решения проблемы.</w:t>
            </w:r>
          </w:p>
          <w:p w:rsidR="0028322F" w:rsidRPr="00F445A9" w:rsidRDefault="0028322F" w:rsidP="00F445A9">
            <w:pPr>
              <w:jc w:val="both"/>
              <w:rPr>
                <w:rFonts w:eastAsia="Calibri"/>
                <w:lang w:eastAsia="en-US"/>
              </w:rPr>
            </w:pPr>
            <w:r w:rsidRPr="00F445A9">
              <w:rPr>
                <w:rFonts w:eastAsia="Calibri"/>
                <w:lang w:eastAsia="en-US"/>
              </w:rPr>
              <w:t>Формулировать тему урока.</w:t>
            </w:r>
          </w:p>
          <w:p w:rsidR="0028322F" w:rsidRPr="00F445A9" w:rsidRDefault="0028322F" w:rsidP="00F445A9">
            <w:pPr>
              <w:widowControl w:val="0"/>
              <w:autoSpaceDE w:val="0"/>
              <w:autoSpaceDN w:val="0"/>
              <w:adjustRightInd w:val="0"/>
              <w:jc w:val="both"/>
              <w:rPr>
                <w:rFonts w:eastAsia="Calibri"/>
                <w:lang w:eastAsia="en-US"/>
              </w:rPr>
            </w:pPr>
            <w:r w:rsidRPr="00F445A9">
              <w:rPr>
                <w:rFonts w:eastAsia="Calibri"/>
                <w:b/>
                <w:iCs/>
                <w:color w:val="000000"/>
              </w:rPr>
              <w:t>Познавательные:</w:t>
            </w:r>
            <w:r w:rsidRPr="00F445A9">
              <w:rPr>
                <w:rFonts w:eastAsia="Calibri"/>
                <w:lang w:eastAsia="en-US"/>
              </w:rPr>
              <w:t xml:space="preserve"> анализировать, перерабатывать и сравнивать </w:t>
            </w:r>
            <w:r w:rsidRPr="00F445A9">
              <w:rPr>
                <w:rFonts w:eastAsia="Calibri"/>
                <w:lang w:eastAsia="en-US"/>
              </w:rPr>
              <w:lastRenderedPageBreak/>
              <w:t>информацию (находить общее и отличное, самостоятельно делать выводы и т.д.); производить анализ, синтез, сравнение.</w:t>
            </w:r>
          </w:p>
          <w:p w:rsidR="0028322F" w:rsidRPr="00F445A9" w:rsidRDefault="0028322F" w:rsidP="00F445A9">
            <w:pPr>
              <w:widowControl w:val="0"/>
              <w:autoSpaceDE w:val="0"/>
              <w:autoSpaceDN w:val="0"/>
              <w:adjustRightInd w:val="0"/>
              <w:jc w:val="both"/>
              <w:rPr>
                <w:rFonts w:eastAsia="Calibri"/>
                <w:lang w:eastAsia="en-US"/>
              </w:rPr>
            </w:pPr>
            <w:r w:rsidRPr="00F445A9">
              <w:rPr>
                <w:rFonts w:eastAsia="Calibri"/>
                <w:b/>
                <w:iCs/>
                <w:color w:val="000000"/>
              </w:rPr>
              <w:t xml:space="preserve">Коммуникативные: </w:t>
            </w:r>
            <w:r w:rsidRPr="00F445A9">
              <w:rPr>
                <w:rFonts w:eastAsia="Calibri"/>
                <w:lang w:eastAsia="en-US"/>
              </w:rPr>
              <w:t>слушать и слышать других, быть готовым корректировать свою точку зрения. Работать в паре, договариваться и приходить к общему решению. Слушать и слышать других</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Личностные</w:t>
            </w:r>
            <w:r w:rsidRPr="00F445A9">
              <w:rPr>
                <w:rFonts w:eastAsia="Calibri"/>
                <w:color w:val="000000"/>
                <w:lang w:eastAsia="en-US"/>
              </w:rPr>
              <w:t xml:space="preserve"> выражения разных оттенков мысли. Совершенствование собственной речи в процессе наблюдения за языковыми явлениями.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lastRenderedPageBreak/>
              <w:t xml:space="preserve">Оценка за ответы на уроке, за </w:t>
            </w:r>
            <w:r w:rsidRPr="00F445A9">
              <w:lastRenderedPageBreak/>
              <w:t>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18,</w:t>
            </w:r>
          </w:p>
          <w:p w:rsidR="0028322F" w:rsidRPr="00F445A9" w:rsidRDefault="0028322F" w:rsidP="00F445A9">
            <w:pPr>
              <w:pStyle w:val="c6c13"/>
              <w:spacing w:before="0" w:beforeAutospacing="0" w:after="0" w:afterAutospacing="0"/>
              <w:jc w:val="center"/>
              <w:rPr>
                <w:i/>
                <w:color w:val="000000"/>
              </w:rPr>
            </w:pPr>
            <w:r w:rsidRPr="00F445A9">
              <w:rPr>
                <w:color w:val="000000"/>
              </w:rPr>
              <w:t>19</w:t>
            </w:r>
          </w:p>
        </w:tc>
        <w:tc>
          <w:tcPr>
            <w:tcW w:w="2152" w:type="dxa"/>
          </w:tcPr>
          <w:p w:rsidR="0028322F" w:rsidRPr="00F445A9" w:rsidRDefault="0028322F" w:rsidP="00F445A9">
            <w:pPr>
              <w:rPr>
                <w:rFonts w:eastAsia="Calibri"/>
                <w:lang w:eastAsia="en-US"/>
              </w:rPr>
            </w:pPr>
            <w:r w:rsidRPr="00F445A9">
              <w:rPr>
                <w:rFonts w:eastAsia="Calibri"/>
                <w:lang w:eastAsia="en-US"/>
              </w:rPr>
              <w:t>§21 Будущее время причастия</w:t>
            </w:r>
          </w:p>
          <w:p w:rsidR="0028322F" w:rsidRPr="00F445A9" w:rsidRDefault="0028322F" w:rsidP="00F445A9">
            <w:pPr>
              <w:ind w:left="-39" w:right="-51"/>
              <w:rPr>
                <w:rFonts w:eastAsia="Calibri"/>
              </w:rPr>
            </w:pPr>
            <w:r w:rsidRPr="00F445A9">
              <w:rPr>
                <w:rFonts w:eastAsia="Calibri"/>
              </w:rPr>
              <w:t>(§21Этимсыфатны озгъан заманы)</w:t>
            </w:r>
          </w:p>
        </w:tc>
        <w:tc>
          <w:tcPr>
            <w:tcW w:w="851" w:type="dxa"/>
          </w:tcPr>
          <w:p w:rsidR="0028322F" w:rsidRPr="00F445A9" w:rsidRDefault="0028322F" w:rsidP="00F445A9">
            <w:pPr>
              <w:pStyle w:val="c6c13"/>
              <w:spacing w:before="0" w:beforeAutospacing="0" w:after="0" w:afterAutospacing="0"/>
              <w:jc w:val="both"/>
              <w:rPr>
                <w:i/>
                <w:color w:val="000000"/>
              </w:rPr>
            </w:pPr>
            <w:r w:rsidRPr="00F445A9">
              <w:rPr>
                <w:color w:val="000000"/>
              </w:rPr>
              <w:t>2</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w:t>
            </w:r>
            <w:r w:rsidRPr="00F445A9">
              <w:rPr>
                <w:rFonts w:eastAsia="Calibri"/>
                <w:iCs/>
                <w:color w:val="000000"/>
              </w:rPr>
              <w:t> </w:t>
            </w:r>
            <w:r w:rsidRPr="00F445A9">
              <w:rPr>
                <w:rFonts w:eastAsia="Calibri"/>
                <w:color w:val="000000"/>
              </w:rPr>
              <w:t>определение причастного оборота, условия обособления причастного оборота</w:t>
            </w:r>
          </w:p>
          <w:p w:rsidR="0028322F" w:rsidRPr="00F445A9" w:rsidRDefault="0028322F" w:rsidP="00F445A9">
            <w:pPr>
              <w:shd w:val="clear" w:color="auto" w:fill="FFFFFF"/>
              <w:jc w:val="both"/>
              <w:rPr>
                <w:color w:val="000000"/>
              </w:rPr>
            </w:pPr>
            <w:r w:rsidRPr="00F445A9">
              <w:rPr>
                <w:rFonts w:eastAsia="Calibri"/>
                <w:i/>
                <w:iCs/>
                <w:color w:val="000000"/>
              </w:rPr>
              <w:t>Уметь:</w:t>
            </w:r>
            <w:r w:rsidRPr="00F445A9">
              <w:rPr>
                <w:rFonts w:eastAsia="Calibri"/>
                <w:color w:val="000000"/>
              </w:rPr>
              <w:t> определять причастный оборот, опознавать одиночные причастия и причастные обороты, определять главное и зависимое слово, графически обозначать причастный оборот на письме, уметь находить границы причастного оборота.</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t xml:space="preserve">Регулятивные: </w:t>
            </w:r>
            <w:r w:rsidRPr="00F445A9">
              <w:rPr>
                <w:rFonts w:eastAsia="Calibri"/>
                <w:lang w:eastAsia="en-US"/>
              </w:rPr>
              <w:t>высказывать предположения на основе наблюдений.</w:t>
            </w:r>
          </w:p>
          <w:p w:rsidR="0028322F" w:rsidRPr="00F445A9" w:rsidRDefault="0028322F" w:rsidP="00F445A9">
            <w:pPr>
              <w:widowControl w:val="0"/>
              <w:autoSpaceDE w:val="0"/>
              <w:autoSpaceDN w:val="0"/>
              <w:adjustRightInd w:val="0"/>
              <w:jc w:val="both"/>
              <w:rPr>
                <w:rFonts w:eastAsia="Calibri"/>
                <w:color w:val="000000"/>
                <w:lang w:eastAsia="en-US"/>
              </w:rPr>
            </w:pPr>
            <w:r w:rsidRPr="00F445A9">
              <w:rPr>
                <w:rFonts w:eastAsia="Calibri"/>
                <w:color w:val="000000"/>
                <w:lang w:eastAsia="en-US"/>
              </w:rPr>
              <w:t>Формулировать проблему урока.</w:t>
            </w:r>
          </w:p>
          <w:p w:rsidR="0028322F" w:rsidRPr="00F445A9" w:rsidRDefault="0028322F" w:rsidP="00F445A9">
            <w:pPr>
              <w:widowControl w:val="0"/>
              <w:autoSpaceDE w:val="0"/>
              <w:autoSpaceDN w:val="0"/>
              <w:adjustRightInd w:val="0"/>
              <w:jc w:val="both"/>
              <w:rPr>
                <w:rFonts w:eastAsia="Calibri"/>
                <w:lang w:eastAsia="en-US"/>
              </w:rPr>
            </w:pPr>
            <w:r w:rsidRPr="00F445A9">
              <w:rPr>
                <w:rFonts w:eastAsia="Calibri"/>
                <w:color w:val="000000"/>
                <w:lang w:eastAsia="en-US"/>
              </w:rPr>
              <w:t>Искать пути решения проблемы.</w:t>
            </w:r>
          </w:p>
          <w:p w:rsidR="0028322F" w:rsidRPr="00F445A9" w:rsidRDefault="0028322F" w:rsidP="00F445A9">
            <w:pPr>
              <w:jc w:val="both"/>
              <w:rPr>
                <w:rFonts w:eastAsia="Calibri"/>
                <w:lang w:eastAsia="en-US"/>
              </w:rPr>
            </w:pPr>
            <w:r w:rsidRPr="00F445A9">
              <w:rPr>
                <w:rFonts w:eastAsia="Calibri"/>
                <w:b/>
                <w:iCs/>
                <w:color w:val="000000"/>
              </w:rPr>
              <w:t xml:space="preserve">Познавательные: </w:t>
            </w:r>
            <w:r w:rsidRPr="00F445A9">
              <w:rPr>
                <w:rFonts w:eastAsia="Calibri"/>
                <w:lang w:eastAsia="en-US"/>
              </w:rPr>
              <w:t>строить логические рассуждения. Производить анализ, синтез, сравнение.</w:t>
            </w:r>
          </w:p>
          <w:p w:rsidR="0028322F" w:rsidRPr="00F445A9" w:rsidRDefault="0028322F" w:rsidP="00F445A9">
            <w:pPr>
              <w:jc w:val="both"/>
              <w:rPr>
                <w:rFonts w:eastAsia="Calibri"/>
                <w:lang w:eastAsia="en-US"/>
              </w:rPr>
            </w:pPr>
            <w:r w:rsidRPr="00F445A9">
              <w:rPr>
                <w:rFonts w:eastAsia="Calibri"/>
                <w:b/>
                <w:iCs/>
                <w:color w:val="000000"/>
              </w:rPr>
              <w:t xml:space="preserve">Коммуникативные: </w:t>
            </w:r>
            <w:r w:rsidRPr="00F445A9">
              <w:rPr>
                <w:rFonts w:eastAsia="Calibri"/>
                <w:lang w:eastAsia="en-US"/>
              </w:rPr>
              <w:t>строить связное монологическое высказывание.</w:t>
            </w:r>
          </w:p>
          <w:p w:rsidR="0028322F" w:rsidRPr="00F445A9" w:rsidRDefault="0028322F" w:rsidP="00F445A9">
            <w:pPr>
              <w:jc w:val="both"/>
              <w:rPr>
                <w:rFonts w:eastAsia="Calibri"/>
                <w:b/>
                <w:bCs/>
                <w:color w:val="000000"/>
              </w:rPr>
            </w:pPr>
            <w:r w:rsidRPr="00F445A9">
              <w:rPr>
                <w:rFonts w:eastAsia="Calibri"/>
                <w:lang w:eastAsia="en-US"/>
              </w:rPr>
              <w:t>Оформлять свои мысли в устной форме.</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lang w:eastAsia="en-US"/>
              </w:rPr>
              <w:t>Осознавать ценность родного языка и богатство его структурных возможностей для выражения разных оттенков мысли. Развитие интереса к языку и чувства языка.</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20</w:t>
            </w:r>
          </w:p>
        </w:tc>
        <w:tc>
          <w:tcPr>
            <w:tcW w:w="2152" w:type="dxa"/>
          </w:tcPr>
          <w:p w:rsidR="0028322F" w:rsidRPr="00F445A9" w:rsidRDefault="0028322F" w:rsidP="00F445A9">
            <w:pPr>
              <w:rPr>
                <w:rFonts w:eastAsia="Calibri"/>
                <w:lang w:eastAsia="en-US"/>
              </w:rPr>
            </w:pPr>
            <w:r w:rsidRPr="00F445A9">
              <w:rPr>
                <w:rFonts w:eastAsia="Calibri"/>
                <w:lang w:eastAsia="en-US"/>
              </w:rPr>
              <w:t>§22. Причастие в роли существительного</w:t>
            </w:r>
          </w:p>
          <w:p w:rsidR="0028322F" w:rsidRPr="00F445A9" w:rsidRDefault="0028322F" w:rsidP="00F445A9">
            <w:pPr>
              <w:rPr>
                <w:rFonts w:eastAsia="Calibri"/>
                <w:lang w:eastAsia="en-US"/>
              </w:rPr>
            </w:pPr>
            <w:r w:rsidRPr="00F445A9">
              <w:rPr>
                <w:rFonts w:eastAsia="Calibri"/>
                <w:lang w:eastAsia="en-US"/>
              </w:rPr>
              <w:t>(§22 Этимсыфатны атны магъанасында джюрюую)</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rStyle w:val="c2c1"/>
                <w:color w:val="000000"/>
              </w:rPr>
              <w:t>Урок усвоения новых знаний</w:t>
            </w:r>
          </w:p>
        </w:tc>
        <w:tc>
          <w:tcPr>
            <w:tcW w:w="2953" w:type="dxa"/>
          </w:tcPr>
          <w:p w:rsidR="0028322F" w:rsidRPr="00F445A9" w:rsidRDefault="0028322F" w:rsidP="00F445A9">
            <w:pPr>
              <w:shd w:val="clear" w:color="auto" w:fill="FFFFFF"/>
              <w:jc w:val="both"/>
              <w:rPr>
                <w:color w:val="000000"/>
              </w:rPr>
            </w:pPr>
            <w:r w:rsidRPr="00F445A9">
              <w:rPr>
                <w:i/>
                <w:iCs/>
                <w:color w:val="000000"/>
              </w:rPr>
              <w:t>Знать: </w:t>
            </w:r>
            <w:r w:rsidRPr="00F445A9">
              <w:rPr>
                <w:color w:val="000000"/>
              </w:rPr>
              <w:t xml:space="preserve">особенности употребления причастий в роли существительного, суффиксы причастий </w:t>
            </w:r>
          </w:p>
          <w:p w:rsidR="0028322F" w:rsidRPr="00F445A9" w:rsidRDefault="0028322F" w:rsidP="00F445A9">
            <w:pPr>
              <w:shd w:val="clear" w:color="auto" w:fill="FFFFFF"/>
              <w:jc w:val="both"/>
              <w:rPr>
                <w:color w:val="000000"/>
              </w:rPr>
            </w:pPr>
            <w:r w:rsidRPr="00F445A9">
              <w:rPr>
                <w:i/>
                <w:iCs/>
                <w:color w:val="000000"/>
              </w:rPr>
              <w:t>Уметь: </w:t>
            </w:r>
            <w:r w:rsidRPr="00F445A9">
              <w:rPr>
                <w:color w:val="000000"/>
              </w:rPr>
              <w:t xml:space="preserve">распознавать причастия в роли существительного, образовывать причастия от разных глаголов, применять </w:t>
            </w:r>
            <w:r w:rsidRPr="00F445A9">
              <w:rPr>
                <w:color w:val="000000"/>
              </w:rPr>
              <w:lastRenderedPageBreak/>
              <w:t>орфографическое правило при образовании причастий.</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lastRenderedPageBreak/>
              <w:t xml:space="preserve">Регулятивные: </w:t>
            </w:r>
            <w:r w:rsidRPr="00F445A9">
              <w:rPr>
                <w:rFonts w:eastAsia="Calibri"/>
                <w:lang w:eastAsia="en-US"/>
              </w:rPr>
              <w:t>высказывать предположения на основе наблюдений.</w:t>
            </w:r>
          </w:p>
          <w:p w:rsidR="0028322F" w:rsidRPr="00F445A9" w:rsidRDefault="0028322F" w:rsidP="00F445A9">
            <w:pPr>
              <w:widowControl w:val="0"/>
              <w:autoSpaceDE w:val="0"/>
              <w:autoSpaceDN w:val="0"/>
              <w:adjustRightInd w:val="0"/>
              <w:jc w:val="both"/>
              <w:rPr>
                <w:rFonts w:eastAsia="Calibri"/>
                <w:color w:val="000000"/>
                <w:lang w:eastAsia="en-US"/>
              </w:rPr>
            </w:pPr>
            <w:r w:rsidRPr="00F445A9">
              <w:rPr>
                <w:rFonts w:eastAsia="Calibri"/>
                <w:color w:val="000000"/>
                <w:lang w:eastAsia="en-US"/>
              </w:rPr>
              <w:t>Формулировать проблему урока.</w:t>
            </w:r>
          </w:p>
          <w:p w:rsidR="0028322F" w:rsidRPr="00F445A9" w:rsidRDefault="0028322F" w:rsidP="00F445A9">
            <w:pPr>
              <w:widowControl w:val="0"/>
              <w:autoSpaceDE w:val="0"/>
              <w:autoSpaceDN w:val="0"/>
              <w:adjustRightInd w:val="0"/>
              <w:jc w:val="both"/>
              <w:rPr>
                <w:rFonts w:eastAsia="Calibri"/>
                <w:lang w:eastAsia="en-US"/>
              </w:rPr>
            </w:pPr>
            <w:r w:rsidRPr="00F445A9">
              <w:rPr>
                <w:rFonts w:eastAsia="Calibri"/>
                <w:color w:val="000000"/>
                <w:lang w:eastAsia="en-US"/>
              </w:rPr>
              <w:t xml:space="preserve">Искать пути решения проблемы. </w:t>
            </w:r>
          </w:p>
          <w:p w:rsidR="0028322F" w:rsidRPr="00F445A9" w:rsidRDefault="0028322F" w:rsidP="00F445A9">
            <w:pPr>
              <w:jc w:val="both"/>
              <w:rPr>
                <w:rFonts w:eastAsia="Calibri"/>
                <w:lang w:eastAsia="en-US"/>
              </w:rPr>
            </w:pPr>
            <w:r w:rsidRPr="00F445A9">
              <w:rPr>
                <w:rFonts w:eastAsia="Calibri"/>
                <w:b/>
                <w:iCs/>
                <w:color w:val="000000"/>
              </w:rPr>
              <w:t xml:space="preserve">Познавательные: </w:t>
            </w:r>
            <w:r w:rsidRPr="00F445A9">
              <w:rPr>
                <w:rFonts w:eastAsia="Calibri"/>
                <w:lang w:eastAsia="en-US"/>
              </w:rPr>
              <w:t xml:space="preserve">анализировать, перерабатывать и сравнивать </w:t>
            </w:r>
          </w:p>
          <w:p w:rsidR="0028322F" w:rsidRPr="00F445A9" w:rsidRDefault="0028322F" w:rsidP="00F445A9">
            <w:pPr>
              <w:jc w:val="both"/>
              <w:rPr>
                <w:rFonts w:eastAsia="Calibri"/>
                <w:lang w:eastAsia="en-US"/>
              </w:rPr>
            </w:pPr>
            <w:r w:rsidRPr="00F445A9">
              <w:rPr>
                <w:rFonts w:eastAsia="Calibri"/>
                <w:lang w:eastAsia="en-US"/>
              </w:rPr>
              <w:t>Строить логические рассуждения</w:t>
            </w:r>
          </w:p>
          <w:p w:rsidR="0028322F" w:rsidRPr="00F445A9" w:rsidRDefault="0028322F" w:rsidP="00F445A9">
            <w:pPr>
              <w:jc w:val="both"/>
              <w:rPr>
                <w:rFonts w:eastAsia="Calibri"/>
                <w:lang w:eastAsia="en-US"/>
              </w:rPr>
            </w:pPr>
            <w:r w:rsidRPr="00F445A9">
              <w:rPr>
                <w:rFonts w:eastAsia="Calibri"/>
                <w:b/>
                <w:iCs/>
                <w:color w:val="000000"/>
              </w:rPr>
              <w:t xml:space="preserve">Коммуникативные: </w:t>
            </w:r>
            <w:r w:rsidRPr="00F445A9">
              <w:rPr>
                <w:rFonts w:eastAsia="Calibri"/>
                <w:lang w:eastAsia="en-US"/>
              </w:rPr>
              <w:t>строить связное монологическое высказывание.</w:t>
            </w:r>
          </w:p>
          <w:p w:rsidR="0028322F" w:rsidRPr="00F445A9" w:rsidRDefault="0028322F" w:rsidP="00F445A9">
            <w:pPr>
              <w:jc w:val="both"/>
              <w:rPr>
                <w:rFonts w:eastAsia="Calibri"/>
                <w:lang w:eastAsia="en-US"/>
              </w:rPr>
            </w:pPr>
            <w:r w:rsidRPr="00F445A9">
              <w:rPr>
                <w:rFonts w:eastAsia="Calibri"/>
                <w:lang w:eastAsia="en-US"/>
              </w:rPr>
              <w:t xml:space="preserve">Оказывать взаимопомощь, осуществлять </w:t>
            </w:r>
            <w:r w:rsidRPr="00F445A9">
              <w:rPr>
                <w:rFonts w:eastAsia="Calibri"/>
                <w:lang w:eastAsia="en-US"/>
              </w:rPr>
              <w:lastRenderedPageBreak/>
              <w:t xml:space="preserve">взаимный контроль. Слушать и слышать других </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b/>
                <w:lang w:eastAsia="en-US"/>
              </w:rPr>
              <w:t>с</w:t>
            </w:r>
            <w:r w:rsidRPr="00F445A9">
              <w:rPr>
                <w:rFonts w:eastAsia="Calibri"/>
                <w:color w:val="000000"/>
                <w:lang w:eastAsia="en-US"/>
              </w:rPr>
              <w:t>овершенствование собственной речи в процессе наблюдения за языковыми явлениями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lastRenderedPageBreak/>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21</w:t>
            </w:r>
          </w:p>
        </w:tc>
        <w:tc>
          <w:tcPr>
            <w:tcW w:w="2152" w:type="dxa"/>
          </w:tcPr>
          <w:p w:rsidR="0028322F" w:rsidRPr="00F445A9" w:rsidRDefault="0028322F" w:rsidP="00F445A9">
            <w:pPr>
              <w:rPr>
                <w:rFonts w:eastAsia="Calibri"/>
                <w:color w:val="000000"/>
              </w:rPr>
            </w:pPr>
            <w:r w:rsidRPr="00F445A9">
              <w:rPr>
                <w:rFonts w:eastAsia="Calibri"/>
                <w:lang w:eastAsia="en-US"/>
              </w:rPr>
              <w:t xml:space="preserve">§23. </w:t>
            </w:r>
            <w:r w:rsidRPr="00F445A9">
              <w:rPr>
                <w:rFonts w:eastAsia="Calibri"/>
                <w:color w:val="000000"/>
              </w:rPr>
              <w:t>Причастный оборот. Выделение причастного оборота запятыми.</w:t>
            </w:r>
          </w:p>
          <w:p w:rsidR="0028322F" w:rsidRPr="00F445A9" w:rsidRDefault="0028322F" w:rsidP="00F445A9">
            <w:pPr>
              <w:rPr>
                <w:rFonts w:eastAsia="Calibri"/>
                <w:lang w:eastAsia="en-US"/>
              </w:rPr>
            </w:pPr>
            <w:r w:rsidRPr="00F445A9">
              <w:rPr>
                <w:rFonts w:eastAsia="Calibri"/>
                <w:lang w:eastAsia="en-US"/>
              </w:rPr>
              <w:t>§24 Роль причастия в предложении</w:t>
            </w:r>
          </w:p>
          <w:p w:rsidR="0028322F" w:rsidRPr="00F445A9" w:rsidRDefault="0028322F" w:rsidP="00F445A9">
            <w:pPr>
              <w:rPr>
                <w:rFonts w:eastAsia="Calibri"/>
                <w:lang w:eastAsia="en-US"/>
              </w:rPr>
            </w:pPr>
            <w:r w:rsidRPr="00F445A9">
              <w:rPr>
                <w:rFonts w:eastAsia="Calibri"/>
                <w:lang w:eastAsia="en-US"/>
              </w:rPr>
              <w:t>(§23 Этимсыфат айланч.</w:t>
            </w:r>
          </w:p>
          <w:p w:rsidR="0028322F" w:rsidRPr="00F445A9" w:rsidRDefault="0028322F" w:rsidP="00F445A9">
            <w:pPr>
              <w:rPr>
                <w:rFonts w:eastAsia="Calibri"/>
                <w:b/>
                <w:color w:val="000000"/>
              </w:rPr>
            </w:pPr>
            <w:r w:rsidRPr="00F445A9">
              <w:rPr>
                <w:rFonts w:eastAsia="Calibri"/>
                <w:lang w:eastAsia="en-US"/>
              </w:rPr>
              <w:t>§24 Этимсыфатны айтымда къуллугъу)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rStyle w:val="c1"/>
                <w:color w:val="000000"/>
              </w:rPr>
              <w:t>Урок усвоения новых знаний</w:t>
            </w:r>
          </w:p>
        </w:tc>
        <w:tc>
          <w:tcPr>
            <w:tcW w:w="2953" w:type="dxa"/>
          </w:tcPr>
          <w:p w:rsidR="0028322F" w:rsidRPr="00F445A9" w:rsidRDefault="0028322F" w:rsidP="00F445A9">
            <w:pPr>
              <w:ind w:right="-108"/>
              <w:jc w:val="both"/>
              <w:rPr>
                <w:rFonts w:eastAsia="Calibri"/>
                <w:color w:val="000000"/>
              </w:rPr>
            </w:pPr>
            <w:r w:rsidRPr="00F445A9">
              <w:rPr>
                <w:rFonts w:eastAsia="Calibri"/>
                <w:i/>
                <w:iCs/>
                <w:color w:val="000000"/>
              </w:rPr>
              <w:t>Знать: </w:t>
            </w:r>
            <w:r w:rsidRPr="00F445A9">
              <w:rPr>
                <w:rFonts w:eastAsia="Calibri"/>
                <w:color w:val="000000"/>
              </w:rPr>
              <w:t>определение причастного оборота, условия обособления причастного оборота</w:t>
            </w:r>
          </w:p>
          <w:p w:rsidR="0028322F" w:rsidRPr="00F445A9" w:rsidRDefault="0028322F" w:rsidP="00F445A9">
            <w:pPr>
              <w:pStyle w:val="c6c13"/>
              <w:spacing w:before="0" w:beforeAutospacing="0" w:after="0" w:afterAutospacing="0"/>
              <w:jc w:val="both"/>
              <w:rPr>
                <w:i/>
                <w:color w:val="000000"/>
              </w:rPr>
            </w:pPr>
            <w:r w:rsidRPr="00F445A9">
              <w:rPr>
                <w:rFonts w:eastAsia="Calibri"/>
                <w:i/>
                <w:iCs/>
                <w:color w:val="000000"/>
              </w:rPr>
              <w:t>Уметь:</w:t>
            </w:r>
            <w:r w:rsidRPr="00F445A9">
              <w:rPr>
                <w:rFonts w:eastAsia="Calibri"/>
                <w:color w:val="000000"/>
              </w:rPr>
              <w:t> определять причастный оборот, опознавать одиночные причастия и причастные обороты, определять главное и зависимое слово, графически обозначать причастный оборот на письме, уметь находить границы причастного оборота.</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t xml:space="preserve">Регулятивные: </w:t>
            </w:r>
            <w:r w:rsidRPr="00F445A9">
              <w:rPr>
                <w:rFonts w:eastAsia="Calibri"/>
                <w:lang w:eastAsia="en-US"/>
              </w:rPr>
              <w:t>высказывать предположения на основе наблюдений.</w:t>
            </w:r>
          </w:p>
          <w:p w:rsidR="0028322F" w:rsidRPr="00F445A9" w:rsidRDefault="0028322F" w:rsidP="00F445A9">
            <w:pPr>
              <w:widowControl w:val="0"/>
              <w:autoSpaceDE w:val="0"/>
              <w:autoSpaceDN w:val="0"/>
              <w:adjustRightInd w:val="0"/>
              <w:jc w:val="both"/>
              <w:rPr>
                <w:rFonts w:eastAsia="Calibri"/>
                <w:color w:val="000000"/>
                <w:lang w:eastAsia="en-US"/>
              </w:rPr>
            </w:pPr>
            <w:r w:rsidRPr="00F445A9">
              <w:rPr>
                <w:rFonts w:eastAsia="Calibri"/>
                <w:color w:val="000000"/>
                <w:lang w:eastAsia="en-US"/>
              </w:rPr>
              <w:t>Формулировать проблему урока.</w:t>
            </w:r>
          </w:p>
          <w:p w:rsidR="0028322F" w:rsidRPr="00F445A9" w:rsidRDefault="0028322F" w:rsidP="00F445A9">
            <w:pPr>
              <w:widowControl w:val="0"/>
              <w:autoSpaceDE w:val="0"/>
              <w:autoSpaceDN w:val="0"/>
              <w:adjustRightInd w:val="0"/>
              <w:jc w:val="both"/>
              <w:rPr>
                <w:rFonts w:eastAsia="Calibri"/>
                <w:lang w:eastAsia="en-US"/>
              </w:rPr>
            </w:pPr>
            <w:r w:rsidRPr="00F445A9">
              <w:rPr>
                <w:rFonts w:eastAsia="Calibri"/>
                <w:color w:val="000000"/>
                <w:lang w:eastAsia="en-US"/>
              </w:rPr>
              <w:t>Искать пути решения проблемы.</w:t>
            </w:r>
          </w:p>
          <w:p w:rsidR="0028322F" w:rsidRPr="00F445A9" w:rsidRDefault="0028322F" w:rsidP="00F445A9">
            <w:pPr>
              <w:jc w:val="both"/>
              <w:rPr>
                <w:rFonts w:eastAsia="Calibri"/>
                <w:lang w:eastAsia="en-US"/>
              </w:rPr>
            </w:pPr>
            <w:r w:rsidRPr="00F445A9">
              <w:rPr>
                <w:rFonts w:eastAsia="Calibri"/>
                <w:b/>
                <w:iCs/>
                <w:color w:val="000000"/>
              </w:rPr>
              <w:t xml:space="preserve">Познавательные: </w:t>
            </w:r>
            <w:r w:rsidRPr="00F445A9">
              <w:rPr>
                <w:rFonts w:eastAsia="Calibri"/>
                <w:lang w:eastAsia="en-US"/>
              </w:rPr>
              <w:t>строить логические рассуждения. Производить анализ, синтез, сравнение.</w:t>
            </w:r>
          </w:p>
          <w:p w:rsidR="0028322F" w:rsidRPr="00F445A9" w:rsidRDefault="0028322F" w:rsidP="00F445A9">
            <w:pPr>
              <w:jc w:val="both"/>
              <w:rPr>
                <w:rFonts w:eastAsia="Calibri"/>
                <w:lang w:eastAsia="en-US"/>
              </w:rPr>
            </w:pPr>
            <w:r w:rsidRPr="00F445A9">
              <w:rPr>
                <w:rFonts w:eastAsia="Calibri"/>
                <w:b/>
                <w:iCs/>
                <w:color w:val="000000"/>
              </w:rPr>
              <w:t xml:space="preserve">Коммуникативные: </w:t>
            </w:r>
            <w:r w:rsidRPr="00F445A9">
              <w:rPr>
                <w:rFonts w:eastAsia="Calibri"/>
                <w:lang w:eastAsia="en-US"/>
              </w:rPr>
              <w:t>строить связное монологическое высказывание.</w:t>
            </w:r>
          </w:p>
          <w:p w:rsidR="0028322F" w:rsidRPr="00F445A9" w:rsidRDefault="0028322F" w:rsidP="00F445A9">
            <w:pPr>
              <w:jc w:val="both"/>
              <w:rPr>
                <w:rFonts w:eastAsia="Calibri"/>
                <w:b/>
                <w:bCs/>
                <w:color w:val="000000"/>
              </w:rPr>
            </w:pPr>
            <w:r w:rsidRPr="00F445A9">
              <w:rPr>
                <w:rFonts w:eastAsia="Calibri"/>
                <w:lang w:eastAsia="en-US"/>
              </w:rPr>
              <w:t>Оформлять свои мысли в устной форме.</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lang w:eastAsia="en-US"/>
              </w:rPr>
              <w:t>осознавать ценность родного языка и богатство его структурных возможностей для выражения разных оттенков мысли. Развитие интереса к языку и чувства языка.</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22,</w:t>
            </w:r>
          </w:p>
          <w:p w:rsidR="0028322F" w:rsidRPr="00F445A9" w:rsidRDefault="0028322F" w:rsidP="00F445A9">
            <w:pPr>
              <w:pStyle w:val="c6c13"/>
              <w:spacing w:before="0" w:beforeAutospacing="0" w:after="0" w:afterAutospacing="0"/>
              <w:jc w:val="center"/>
              <w:rPr>
                <w:color w:val="000000"/>
              </w:rPr>
            </w:pPr>
            <w:r w:rsidRPr="00F445A9">
              <w:rPr>
                <w:color w:val="000000"/>
              </w:rPr>
              <w:t>23</w:t>
            </w:r>
          </w:p>
        </w:tc>
        <w:tc>
          <w:tcPr>
            <w:tcW w:w="2152" w:type="dxa"/>
          </w:tcPr>
          <w:p w:rsidR="0028322F" w:rsidRPr="00F445A9" w:rsidRDefault="0028322F" w:rsidP="00F445A9">
            <w:pPr>
              <w:ind w:right="-109"/>
              <w:rPr>
                <w:rFonts w:eastAsia="Calibri"/>
                <w:i/>
                <w:lang w:eastAsia="en-US"/>
              </w:rPr>
            </w:pPr>
            <w:r w:rsidRPr="00F445A9">
              <w:rPr>
                <w:rFonts w:eastAsia="Calibri"/>
                <w:lang w:eastAsia="en-US"/>
              </w:rPr>
              <w:t>§25 Морфологический разбор причастия, повторение</w:t>
            </w:r>
          </w:p>
          <w:p w:rsidR="0028322F" w:rsidRPr="00F445A9" w:rsidRDefault="0028322F" w:rsidP="00F445A9">
            <w:pPr>
              <w:rPr>
                <w:rFonts w:eastAsia="Calibri"/>
                <w:lang w:eastAsia="en-US"/>
              </w:rPr>
            </w:pPr>
            <w:r w:rsidRPr="00F445A9">
              <w:rPr>
                <w:rFonts w:eastAsia="Calibri"/>
                <w:lang w:eastAsia="en-US"/>
              </w:rPr>
              <w:t>(§25 Этимсыфатны айырыу, къайтарыу)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2</w:t>
            </w:r>
          </w:p>
        </w:tc>
        <w:tc>
          <w:tcPr>
            <w:tcW w:w="1417" w:type="dxa"/>
          </w:tcPr>
          <w:p w:rsidR="0028322F" w:rsidRPr="00F445A9" w:rsidRDefault="0028322F" w:rsidP="00F445A9">
            <w:pPr>
              <w:pStyle w:val="c6c13"/>
              <w:spacing w:before="0" w:beforeAutospacing="0" w:after="0" w:afterAutospacing="0"/>
              <w:ind w:right="-108"/>
              <w:jc w:val="both"/>
              <w:rPr>
                <w:color w:val="000000"/>
              </w:rPr>
            </w:pPr>
            <w:r w:rsidRPr="00F445A9">
              <w:rPr>
                <w:color w:val="000000"/>
              </w:rPr>
              <w:t>Урок закрепления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 </w:t>
            </w:r>
            <w:r w:rsidRPr="00F445A9">
              <w:rPr>
                <w:rFonts w:eastAsia="Calibri"/>
                <w:color w:val="000000"/>
              </w:rPr>
              <w:t xml:space="preserve">особенности причастий, их синтаксическую роль </w:t>
            </w:r>
          </w:p>
          <w:p w:rsidR="0028322F" w:rsidRPr="00F445A9" w:rsidRDefault="0028322F" w:rsidP="00F445A9">
            <w:pPr>
              <w:jc w:val="both"/>
              <w:rPr>
                <w:lang w:eastAsia="en-US"/>
              </w:rPr>
            </w:pPr>
            <w:r w:rsidRPr="00F445A9">
              <w:rPr>
                <w:rFonts w:eastAsia="Calibri"/>
                <w:i/>
                <w:iCs/>
                <w:color w:val="000000"/>
              </w:rPr>
              <w:t>Уметь: </w:t>
            </w:r>
            <w:r w:rsidRPr="00F445A9">
              <w:rPr>
                <w:rFonts w:eastAsia="Calibri"/>
                <w:color w:val="000000"/>
              </w:rPr>
              <w:t>характеризовать причастие по его морфологическим признакам и синтаксической роли; выполнять устный и письменный морфологический разбор причастий.</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t xml:space="preserve">Регулятивные: </w:t>
            </w:r>
            <w:r w:rsidRPr="00F445A9">
              <w:rPr>
                <w:rFonts w:eastAsia="Calibri"/>
                <w:lang w:eastAsia="en-US"/>
              </w:rPr>
              <w:t>соотносить цели и результаты своей деятельности. Вырабатывать критерии оценки и определять степень успешности работы.</w:t>
            </w:r>
          </w:p>
          <w:p w:rsidR="0028322F" w:rsidRPr="00F445A9" w:rsidRDefault="0028322F" w:rsidP="00F445A9">
            <w:pPr>
              <w:widowControl w:val="0"/>
              <w:autoSpaceDE w:val="0"/>
              <w:autoSpaceDN w:val="0"/>
              <w:adjustRightInd w:val="0"/>
              <w:jc w:val="both"/>
              <w:rPr>
                <w:rFonts w:eastAsia="Calibri"/>
                <w:color w:val="000000"/>
                <w:lang w:eastAsia="en-US"/>
              </w:rPr>
            </w:pPr>
            <w:r w:rsidRPr="00F445A9">
              <w:rPr>
                <w:rFonts w:eastAsia="Calibri"/>
                <w:b/>
                <w:iCs/>
                <w:color w:val="000000"/>
              </w:rPr>
              <w:t xml:space="preserve">Познавательные: </w:t>
            </w:r>
            <w:r w:rsidRPr="00F445A9">
              <w:rPr>
                <w:rFonts w:eastAsia="Calibri"/>
                <w:color w:val="000000"/>
                <w:lang w:eastAsia="en-US"/>
              </w:rPr>
              <w:t>анализировать, сравнивать, обобщать, делать выводы.</w:t>
            </w:r>
          </w:p>
          <w:p w:rsidR="0028322F" w:rsidRPr="00F445A9" w:rsidRDefault="0028322F" w:rsidP="00F445A9">
            <w:pPr>
              <w:widowControl w:val="0"/>
              <w:autoSpaceDE w:val="0"/>
              <w:autoSpaceDN w:val="0"/>
              <w:adjustRightInd w:val="0"/>
              <w:jc w:val="both"/>
              <w:rPr>
                <w:rFonts w:eastAsia="Calibri"/>
                <w:lang w:eastAsia="en-US"/>
              </w:rPr>
            </w:pPr>
            <w:r w:rsidRPr="00F445A9">
              <w:rPr>
                <w:rFonts w:eastAsia="Calibri"/>
                <w:b/>
                <w:iCs/>
                <w:color w:val="000000"/>
              </w:rPr>
              <w:t xml:space="preserve">Коммуникативные: </w:t>
            </w:r>
            <w:r w:rsidRPr="00F445A9">
              <w:rPr>
                <w:rFonts w:eastAsia="Calibri"/>
                <w:lang w:eastAsia="en-US"/>
              </w:rPr>
              <w:t>осуществлять речевой самоконтроль в учебной деятельности и повседневной практике.</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lang w:eastAsia="en-US"/>
              </w:rPr>
              <w:t>развитие интереса к языку и чувства языка.</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24</w:t>
            </w:r>
          </w:p>
        </w:tc>
        <w:tc>
          <w:tcPr>
            <w:tcW w:w="2152" w:type="dxa"/>
          </w:tcPr>
          <w:p w:rsidR="0028322F" w:rsidRPr="00F445A9" w:rsidRDefault="0028322F" w:rsidP="00F445A9">
            <w:pPr>
              <w:ind w:right="-109"/>
              <w:rPr>
                <w:rFonts w:eastAsia="Calibri"/>
                <w:lang w:eastAsia="en-US"/>
              </w:rPr>
            </w:pPr>
            <w:r w:rsidRPr="00F445A9">
              <w:rPr>
                <w:rFonts w:eastAsia="Calibri"/>
                <w:lang w:eastAsia="en-US"/>
              </w:rPr>
              <w:t>Контрольный диктант</w:t>
            </w:r>
          </w:p>
          <w:p w:rsidR="0028322F" w:rsidRPr="00F445A9" w:rsidRDefault="0028322F" w:rsidP="00F445A9">
            <w:pPr>
              <w:rPr>
                <w:rFonts w:eastAsia="Calibri"/>
                <w:i/>
                <w:lang w:eastAsia="en-US"/>
              </w:rPr>
            </w:pPr>
            <w:r w:rsidRPr="00F445A9">
              <w:rPr>
                <w:rFonts w:eastAsia="Calibri"/>
                <w:i/>
                <w:lang w:eastAsia="en-US"/>
              </w:rPr>
              <w:t>(Сынау диктант)</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rStyle w:val="c2c1"/>
                <w:color w:val="000000"/>
              </w:rPr>
              <w:t>Урок контроля знаний</w:t>
            </w:r>
          </w:p>
        </w:tc>
        <w:tc>
          <w:tcPr>
            <w:tcW w:w="2953" w:type="dxa"/>
          </w:tcPr>
          <w:p w:rsidR="0028322F" w:rsidRPr="00F445A9" w:rsidRDefault="0028322F" w:rsidP="00F445A9">
            <w:pPr>
              <w:pStyle w:val="c6c13"/>
              <w:spacing w:before="0" w:beforeAutospacing="0" w:after="0" w:afterAutospacing="0"/>
              <w:jc w:val="both"/>
              <w:rPr>
                <w:i/>
                <w:color w:val="000000"/>
              </w:rPr>
            </w:pPr>
            <w:r w:rsidRPr="00F445A9">
              <w:rPr>
                <w:i/>
                <w:iCs/>
                <w:color w:val="000000"/>
              </w:rPr>
              <w:t>Уметь: </w:t>
            </w:r>
            <w:r w:rsidRPr="00F445A9">
              <w:rPr>
                <w:color w:val="000000"/>
              </w:rPr>
              <w:t xml:space="preserve">писать текст под диктовку и выполнять грамматическое задание к </w:t>
            </w:r>
            <w:r w:rsidRPr="00F445A9">
              <w:rPr>
                <w:color w:val="000000"/>
              </w:rPr>
              <w:lastRenderedPageBreak/>
              <w:t>нему</w:t>
            </w:r>
          </w:p>
        </w:tc>
        <w:tc>
          <w:tcPr>
            <w:tcW w:w="4560" w:type="dxa"/>
          </w:tcPr>
          <w:p w:rsidR="0028322F" w:rsidRPr="00F445A9" w:rsidRDefault="0028322F" w:rsidP="00F445A9">
            <w:pPr>
              <w:jc w:val="both"/>
              <w:rPr>
                <w:rFonts w:eastAsia="Calibri"/>
                <w:color w:val="000000"/>
                <w:lang w:eastAsia="en-US"/>
              </w:rPr>
            </w:pPr>
            <w:r w:rsidRPr="00F445A9">
              <w:rPr>
                <w:rFonts w:eastAsia="Calibri"/>
                <w:b/>
                <w:iCs/>
                <w:color w:val="000000"/>
              </w:rPr>
              <w:lastRenderedPageBreak/>
              <w:t xml:space="preserve">Регулятивные: </w:t>
            </w:r>
            <w:r w:rsidRPr="00F445A9">
              <w:rPr>
                <w:rFonts w:eastAsia="Calibri"/>
                <w:color w:val="000000"/>
                <w:lang w:eastAsia="en-US"/>
              </w:rPr>
              <w:t>контроль полученных знаний</w:t>
            </w:r>
          </w:p>
          <w:p w:rsidR="0028322F" w:rsidRPr="00F445A9" w:rsidRDefault="0028322F" w:rsidP="00F445A9">
            <w:pPr>
              <w:ind w:right="-160"/>
              <w:jc w:val="both"/>
              <w:rPr>
                <w:rFonts w:eastAsia="Calibri"/>
                <w:b/>
                <w:iCs/>
                <w:color w:val="000000"/>
              </w:rPr>
            </w:pPr>
            <w:r w:rsidRPr="00F445A9">
              <w:rPr>
                <w:rFonts w:eastAsia="Calibri"/>
                <w:b/>
                <w:iCs/>
                <w:color w:val="000000"/>
              </w:rPr>
              <w:t xml:space="preserve">Познавательные: </w:t>
            </w:r>
            <w:r w:rsidRPr="00F445A9">
              <w:rPr>
                <w:rFonts w:eastAsia="Calibri"/>
                <w:color w:val="000000"/>
                <w:lang w:eastAsia="en-US"/>
              </w:rPr>
              <w:t xml:space="preserve">владеть различными </w:t>
            </w:r>
            <w:r w:rsidRPr="00F445A9">
              <w:rPr>
                <w:rFonts w:eastAsia="Calibri"/>
                <w:color w:val="000000"/>
                <w:lang w:eastAsia="en-US"/>
              </w:rPr>
              <w:lastRenderedPageBreak/>
              <w:t>видами аудирования (ознакомительным, детальным). Оформлять письменный текст в соответствии с правилами письма</w:t>
            </w:r>
          </w:p>
          <w:p w:rsidR="0028322F" w:rsidRPr="00F445A9" w:rsidRDefault="0028322F" w:rsidP="00F445A9">
            <w:pPr>
              <w:ind w:right="-160"/>
              <w:jc w:val="both"/>
              <w:rPr>
                <w:rFonts w:eastAsia="Calibri"/>
                <w:color w:val="000000"/>
                <w:lang w:eastAsia="en-US"/>
              </w:rPr>
            </w:pPr>
            <w:r w:rsidRPr="00F445A9">
              <w:rPr>
                <w:rFonts w:eastAsia="Calibri"/>
                <w:b/>
                <w:iCs/>
                <w:color w:val="000000"/>
              </w:rPr>
              <w:t xml:space="preserve">Коммуникативные: </w:t>
            </w:r>
            <w:r w:rsidRPr="00F445A9">
              <w:rPr>
                <w:rFonts w:eastAsia="Calibri"/>
                <w:color w:val="000000"/>
                <w:lang w:eastAsia="en-US"/>
              </w:rPr>
              <w:t>оценка своего знания</w:t>
            </w:r>
          </w:p>
          <w:p w:rsidR="0028322F" w:rsidRPr="00F445A9" w:rsidRDefault="0028322F" w:rsidP="00F445A9">
            <w:pPr>
              <w:pStyle w:val="Default"/>
              <w:jc w:val="both"/>
              <w:rPr>
                <w:i/>
              </w:rPr>
            </w:pPr>
            <w:r w:rsidRPr="00F445A9">
              <w:rPr>
                <w:rFonts w:eastAsia="Calibri"/>
                <w:b/>
                <w:bCs/>
              </w:rPr>
              <w:t xml:space="preserve">Личностные: </w:t>
            </w:r>
            <w:r w:rsidRPr="00F445A9">
              <w:rPr>
                <w:rFonts w:eastAsia="Calibri"/>
                <w:lang w:eastAsia="en-US"/>
              </w:rPr>
              <w:t>критично относиться к своему мнению</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lastRenderedPageBreak/>
              <w:t>Оценка за диктант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25</w:t>
            </w:r>
          </w:p>
        </w:tc>
        <w:tc>
          <w:tcPr>
            <w:tcW w:w="2152" w:type="dxa"/>
          </w:tcPr>
          <w:p w:rsidR="0028322F" w:rsidRPr="00F445A9" w:rsidRDefault="0028322F" w:rsidP="00F445A9">
            <w:pPr>
              <w:jc w:val="center"/>
              <w:rPr>
                <w:rFonts w:eastAsia="Calibri"/>
                <w:b/>
              </w:rPr>
            </w:pPr>
            <w:r w:rsidRPr="00F445A9">
              <w:rPr>
                <w:rFonts w:eastAsia="Calibri"/>
                <w:b/>
              </w:rPr>
              <w:t>Деепричастие (5 часов)</w:t>
            </w:r>
          </w:p>
          <w:p w:rsidR="0028322F" w:rsidRPr="00F445A9" w:rsidRDefault="0028322F" w:rsidP="00F445A9">
            <w:pPr>
              <w:rPr>
                <w:rFonts w:eastAsia="Calibri"/>
                <w:b/>
              </w:rPr>
            </w:pPr>
            <w:r w:rsidRPr="00F445A9">
              <w:rPr>
                <w:rFonts w:eastAsia="Calibri"/>
                <w:b/>
                <w:i/>
              </w:rPr>
              <w:t>Этимсёзлеу (</w:t>
            </w:r>
            <w:r w:rsidRPr="00F445A9">
              <w:rPr>
                <w:rFonts w:eastAsia="Calibri"/>
                <w:b/>
              </w:rPr>
              <w:t>5 с.)</w:t>
            </w:r>
          </w:p>
          <w:p w:rsidR="0028322F" w:rsidRPr="00F445A9" w:rsidRDefault="0028322F" w:rsidP="00F445A9">
            <w:pPr>
              <w:rPr>
                <w:rFonts w:eastAsia="Calibri"/>
              </w:rPr>
            </w:pPr>
            <w:r w:rsidRPr="00F445A9">
              <w:rPr>
                <w:rFonts w:eastAsia="Calibri"/>
              </w:rPr>
              <w:t>§26. Значение деепричастия, его роль в предложении</w:t>
            </w:r>
          </w:p>
          <w:p w:rsidR="0028322F" w:rsidRPr="00F445A9" w:rsidRDefault="0028322F" w:rsidP="00F445A9">
            <w:pPr>
              <w:rPr>
                <w:rFonts w:eastAsia="Calibri"/>
                <w:b/>
                <w:i/>
                <w:color w:val="000000"/>
              </w:rPr>
            </w:pPr>
            <w:r w:rsidRPr="00F445A9">
              <w:rPr>
                <w:rFonts w:eastAsia="Calibri"/>
                <w:lang w:eastAsia="en-US"/>
              </w:rPr>
              <w:t>(§26 Этимсёзлеуню магъанасы, аны айтымда къуллугъу)</w:t>
            </w:r>
            <w:r w:rsidRPr="00F445A9">
              <w:rPr>
                <w:rFonts w:eastAsia="Calibri"/>
                <w:b/>
                <w:i/>
                <w:color w:val="000000"/>
              </w:rPr>
              <w:t xml:space="preserve"> </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w:t>
            </w:r>
            <w:r w:rsidRPr="00F445A9">
              <w:rPr>
                <w:rFonts w:eastAsia="Calibri"/>
                <w:color w:val="000000"/>
              </w:rPr>
              <w:t>: глагольные и наречные признаки деепричастия, морфологические признаки и синтаксическую роль деепричастия.</w:t>
            </w:r>
          </w:p>
          <w:p w:rsidR="0028322F" w:rsidRPr="00F445A9" w:rsidRDefault="0028322F" w:rsidP="00F445A9">
            <w:pPr>
              <w:shd w:val="clear" w:color="auto" w:fill="FFFFFF"/>
              <w:jc w:val="both"/>
              <w:rPr>
                <w:color w:val="000000"/>
              </w:rPr>
            </w:pPr>
            <w:r w:rsidRPr="00F445A9">
              <w:rPr>
                <w:rFonts w:eastAsia="Calibri"/>
                <w:i/>
                <w:iCs/>
                <w:color w:val="000000"/>
              </w:rPr>
              <w:t>Уметь</w:t>
            </w:r>
            <w:r w:rsidRPr="00F445A9">
              <w:rPr>
                <w:rFonts w:eastAsia="Calibri"/>
                <w:color w:val="000000"/>
              </w:rPr>
              <w:t>: находить и дифференцировать деепричастия по указанным признакам, отличать деепричастия от глаголов и наречий; соблюдать нормы употребления деепричастий.</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t>Регулятивные:</w:t>
            </w:r>
            <w:r w:rsidRPr="00F445A9">
              <w:rPr>
                <w:rFonts w:eastAsia="Calibri"/>
                <w:i/>
                <w:iCs/>
                <w:color w:val="000000"/>
              </w:rPr>
              <w:t xml:space="preserve"> </w:t>
            </w:r>
            <w:r w:rsidRPr="00F445A9">
              <w:rPr>
                <w:rFonts w:eastAsia="Calibri"/>
                <w:lang w:eastAsia="en-US"/>
              </w:rPr>
              <w:t>осуществлять контроль в форме сличения своей работы с заданным эталоном.</w:t>
            </w:r>
          </w:p>
          <w:p w:rsidR="0028322F" w:rsidRPr="00F445A9" w:rsidRDefault="0028322F" w:rsidP="00F445A9">
            <w:pPr>
              <w:jc w:val="both"/>
              <w:rPr>
                <w:rFonts w:eastAsia="Calibri"/>
                <w:iCs/>
                <w:lang w:eastAsia="en-US"/>
              </w:rPr>
            </w:pPr>
            <w:r w:rsidRPr="00F445A9">
              <w:rPr>
                <w:rFonts w:eastAsia="Calibri"/>
                <w:b/>
                <w:iCs/>
                <w:color w:val="000000"/>
              </w:rPr>
              <w:t>Познавательные:</w:t>
            </w:r>
            <w:r w:rsidRPr="00F445A9">
              <w:rPr>
                <w:rFonts w:eastAsia="Calibri"/>
                <w:i/>
                <w:iCs/>
                <w:color w:val="000000"/>
              </w:rPr>
              <w:t xml:space="preserve"> </w:t>
            </w:r>
            <w:r w:rsidRPr="00F445A9">
              <w:rPr>
                <w:rFonts w:eastAsia="Calibri"/>
                <w:iCs/>
                <w:lang w:eastAsia="en-US"/>
              </w:rPr>
              <w:t>Осуществлять поиск необходимой информации для выполнения учебных заданий, используя справочные материалы учебника, библиотек, Интернета.</w:t>
            </w:r>
          </w:p>
          <w:p w:rsidR="0028322F" w:rsidRPr="00F445A9" w:rsidRDefault="0028322F" w:rsidP="00F445A9">
            <w:pPr>
              <w:jc w:val="both"/>
              <w:rPr>
                <w:rFonts w:eastAsia="Calibri"/>
                <w:lang w:eastAsia="en-US"/>
              </w:rPr>
            </w:pPr>
            <w:r w:rsidRPr="00F445A9">
              <w:rPr>
                <w:rFonts w:eastAsia="Calibri"/>
                <w:b/>
                <w:iCs/>
                <w:color w:val="000000"/>
              </w:rPr>
              <w:t>Коммуникативные:</w:t>
            </w:r>
            <w:r w:rsidRPr="00F445A9">
              <w:rPr>
                <w:rFonts w:eastAsia="Calibri"/>
                <w:i/>
                <w:iCs/>
                <w:color w:val="000000"/>
              </w:rPr>
              <w:t xml:space="preserve"> </w:t>
            </w:r>
            <w:r w:rsidRPr="00F445A9">
              <w:rPr>
                <w:rFonts w:eastAsia="Calibri"/>
                <w:lang w:eastAsia="en-US"/>
              </w:rPr>
              <w:t>вступать в диалог (отвечать на вопросы, задавать вопросы, уточнять непонятное).</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Личностные</w:t>
            </w:r>
            <w:r w:rsidRPr="00F445A9">
              <w:rPr>
                <w:rFonts w:eastAsia="Calibri"/>
                <w:bCs/>
                <w:i/>
                <w:color w:val="000000"/>
              </w:rPr>
              <w:t xml:space="preserve">: </w:t>
            </w:r>
            <w:r w:rsidRPr="00F445A9">
              <w:rPr>
                <w:rFonts w:eastAsia="Calibri"/>
                <w:i/>
                <w:iCs/>
                <w:lang w:eastAsia="en-US"/>
              </w:rPr>
              <w:t xml:space="preserve">применять правила </w:t>
            </w:r>
            <w:r w:rsidRPr="00F445A9">
              <w:rPr>
                <w:rFonts w:eastAsia="Calibri"/>
                <w:lang w:eastAsia="en-US"/>
              </w:rPr>
              <w:t xml:space="preserve">делового сотрудничества: </w:t>
            </w:r>
            <w:r w:rsidRPr="00F445A9">
              <w:rPr>
                <w:rFonts w:eastAsia="Calibri"/>
                <w:i/>
                <w:iCs/>
                <w:lang w:eastAsia="en-US"/>
              </w:rPr>
              <w:t>сравнивать </w:t>
            </w:r>
            <w:r w:rsidRPr="00F445A9">
              <w:rPr>
                <w:rFonts w:eastAsia="Calibri"/>
                <w:lang w:eastAsia="en-US"/>
              </w:rPr>
              <w:t>разные точки зрения; считаться с мнением другого человека; </w:t>
            </w:r>
            <w:r w:rsidRPr="00F445A9">
              <w:rPr>
                <w:rFonts w:eastAsia="Calibri"/>
                <w:i/>
                <w:iCs/>
                <w:lang w:eastAsia="en-US"/>
              </w:rPr>
              <w:t xml:space="preserve">проявлять </w:t>
            </w:r>
            <w:r w:rsidRPr="00F445A9">
              <w:rPr>
                <w:rFonts w:eastAsia="Calibri"/>
                <w:lang w:eastAsia="en-US"/>
              </w:rPr>
              <w:t>терпение и доброжелательность в споре (дискуссии), доверие к собеседнику (соучастнику) деятельности.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26</w:t>
            </w:r>
          </w:p>
        </w:tc>
        <w:tc>
          <w:tcPr>
            <w:tcW w:w="2152" w:type="dxa"/>
          </w:tcPr>
          <w:p w:rsidR="0028322F" w:rsidRPr="00F445A9" w:rsidRDefault="0028322F" w:rsidP="00F445A9">
            <w:pPr>
              <w:rPr>
                <w:rFonts w:eastAsia="Calibri"/>
              </w:rPr>
            </w:pPr>
            <w:r w:rsidRPr="00F445A9">
              <w:rPr>
                <w:rFonts w:eastAsia="Calibri"/>
              </w:rPr>
              <w:t>Образование деепричастий</w:t>
            </w:r>
          </w:p>
          <w:p w:rsidR="0028322F" w:rsidRPr="00F445A9" w:rsidRDefault="0028322F" w:rsidP="00F445A9">
            <w:pPr>
              <w:rPr>
                <w:rFonts w:eastAsia="Calibri"/>
                <w:i/>
              </w:rPr>
            </w:pPr>
            <w:r w:rsidRPr="00F445A9">
              <w:rPr>
                <w:rFonts w:eastAsia="Calibri"/>
              </w:rPr>
              <w:t>§27 Первый способ образования деепричастия</w:t>
            </w:r>
          </w:p>
          <w:p w:rsidR="0028322F" w:rsidRPr="00F445A9" w:rsidRDefault="0028322F" w:rsidP="00F445A9">
            <w:pPr>
              <w:rPr>
                <w:rFonts w:eastAsia="Calibri"/>
              </w:rPr>
            </w:pPr>
            <w:r w:rsidRPr="00F445A9">
              <w:rPr>
                <w:rFonts w:eastAsia="Calibri"/>
              </w:rPr>
              <w:t>(Этимсёзлеуню къуралыуу</w:t>
            </w:r>
          </w:p>
          <w:p w:rsidR="0028322F" w:rsidRPr="00F445A9" w:rsidRDefault="0028322F" w:rsidP="00F445A9">
            <w:pPr>
              <w:pStyle w:val="c6"/>
              <w:spacing w:before="0" w:beforeAutospacing="0" w:after="0" w:afterAutospacing="0"/>
              <w:jc w:val="both"/>
              <w:rPr>
                <w:color w:val="000000"/>
              </w:rPr>
            </w:pPr>
            <w:r w:rsidRPr="00F445A9">
              <w:rPr>
                <w:rFonts w:eastAsia="Calibri"/>
              </w:rPr>
              <w:t>§27 Этимсёзлеуню биринчи тюрлюсю).</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w:t>
            </w:r>
            <w:r w:rsidRPr="00F445A9">
              <w:rPr>
                <w:rFonts w:eastAsia="Calibri"/>
                <w:color w:val="000000"/>
              </w:rPr>
              <w:t xml:space="preserve"> признаки </w:t>
            </w:r>
            <w:r w:rsidRPr="00F445A9">
              <w:rPr>
                <w:rFonts w:eastAsia="Calibri"/>
              </w:rPr>
              <w:t xml:space="preserve">первого способа образования </w:t>
            </w:r>
            <w:r w:rsidRPr="00F445A9">
              <w:rPr>
                <w:rFonts w:eastAsia="Calibri"/>
                <w:color w:val="000000"/>
              </w:rPr>
              <w:t>деепричастия, правописание суффиксов деепричастий.</w:t>
            </w:r>
          </w:p>
          <w:p w:rsidR="0028322F" w:rsidRPr="00F445A9" w:rsidRDefault="0028322F" w:rsidP="00F445A9">
            <w:pPr>
              <w:pStyle w:val="c6c13"/>
              <w:spacing w:before="0" w:beforeAutospacing="0" w:after="0" w:afterAutospacing="0"/>
              <w:jc w:val="both"/>
              <w:rPr>
                <w:i/>
                <w:color w:val="000000"/>
              </w:rPr>
            </w:pPr>
            <w:r w:rsidRPr="00F445A9">
              <w:rPr>
                <w:rFonts w:eastAsia="Calibri"/>
                <w:i/>
                <w:iCs/>
                <w:color w:val="000000"/>
              </w:rPr>
              <w:t>Уметь</w:t>
            </w:r>
            <w:r w:rsidRPr="00F445A9">
              <w:rPr>
                <w:rFonts w:eastAsia="Calibri"/>
                <w:color w:val="000000"/>
              </w:rPr>
              <w:t xml:space="preserve">: опознавать деепричастия </w:t>
            </w:r>
            <w:r w:rsidRPr="00F445A9">
              <w:rPr>
                <w:rFonts w:eastAsia="Calibri"/>
              </w:rPr>
              <w:t xml:space="preserve">  первого способа образования</w:t>
            </w:r>
            <w:r w:rsidRPr="00F445A9">
              <w:rPr>
                <w:rFonts w:eastAsia="Calibri"/>
                <w:color w:val="000000"/>
              </w:rPr>
              <w:t>, образовывать деепричастия</w:t>
            </w:r>
            <w:r w:rsidRPr="00F445A9">
              <w:rPr>
                <w:rFonts w:eastAsia="Calibri"/>
              </w:rPr>
              <w:t xml:space="preserve"> первого способа образования </w:t>
            </w:r>
            <w:r w:rsidRPr="00F445A9">
              <w:rPr>
                <w:rFonts w:eastAsia="Calibri"/>
                <w:color w:val="000000"/>
              </w:rPr>
              <w:t xml:space="preserve">от глаголов, выделять суффиксы деепричастий; находить деепричастия; </w:t>
            </w:r>
            <w:r w:rsidRPr="00F445A9">
              <w:rPr>
                <w:rFonts w:eastAsia="Calibri"/>
                <w:color w:val="000000"/>
              </w:rPr>
              <w:lastRenderedPageBreak/>
              <w:t>производить различные виды разборов.</w:t>
            </w:r>
          </w:p>
        </w:tc>
        <w:tc>
          <w:tcPr>
            <w:tcW w:w="4560" w:type="dxa"/>
          </w:tcPr>
          <w:p w:rsidR="0028322F" w:rsidRPr="00F445A9" w:rsidRDefault="0028322F" w:rsidP="00F445A9">
            <w:pPr>
              <w:jc w:val="both"/>
              <w:rPr>
                <w:rFonts w:eastAsia="Calibri"/>
                <w:b/>
                <w:iCs/>
                <w:color w:val="000000"/>
              </w:rPr>
            </w:pPr>
            <w:r w:rsidRPr="00F445A9">
              <w:rPr>
                <w:rFonts w:eastAsia="Calibri"/>
                <w:b/>
                <w:iCs/>
                <w:color w:val="000000"/>
              </w:rPr>
              <w:lastRenderedPageBreak/>
              <w:t>Регулятивные:</w:t>
            </w:r>
            <w:r w:rsidRPr="00F445A9">
              <w:rPr>
                <w:rFonts w:eastAsia="Calibri"/>
                <w:iCs/>
                <w:color w:val="000000"/>
              </w:rPr>
              <w:t xml:space="preserve"> осознают качество и уровень усвоения. Самостоятельно формируют цель и строят свои действия.</w:t>
            </w:r>
          </w:p>
          <w:p w:rsidR="0028322F" w:rsidRPr="00F445A9" w:rsidRDefault="0028322F" w:rsidP="00F445A9">
            <w:pPr>
              <w:jc w:val="both"/>
              <w:rPr>
                <w:rFonts w:eastAsia="Calibri"/>
                <w:b/>
                <w:lang w:eastAsia="en-US"/>
              </w:rPr>
            </w:pPr>
            <w:r w:rsidRPr="00F445A9">
              <w:rPr>
                <w:rFonts w:eastAsia="Calibri"/>
                <w:b/>
                <w:lang w:eastAsia="en-US"/>
              </w:rPr>
              <w:t>Познавательные:</w:t>
            </w:r>
            <w:r w:rsidRPr="00F445A9">
              <w:rPr>
                <w:rFonts w:eastAsia="Calibri"/>
                <w:lang w:eastAsia="en-US"/>
              </w:rPr>
              <w:t xml:space="preserve"> извлекают необходимую информацию, знают теоритический материал по теме</w:t>
            </w:r>
            <w:r w:rsidRPr="00F445A9">
              <w:rPr>
                <w:rFonts w:eastAsia="Calibri"/>
                <w:b/>
                <w:lang w:eastAsia="en-US"/>
              </w:rPr>
              <w:t>.</w:t>
            </w:r>
            <w:r w:rsidRPr="00F445A9">
              <w:rPr>
                <w:rFonts w:eastAsia="Calibri"/>
                <w:b/>
                <w:i/>
                <w:lang w:eastAsia="en-US"/>
              </w:rPr>
              <w:t xml:space="preserve"> </w:t>
            </w:r>
            <w:r w:rsidRPr="00F445A9">
              <w:rPr>
                <w:rFonts w:eastAsia="Calibri"/>
                <w:b/>
                <w:lang w:eastAsia="en-US"/>
              </w:rPr>
              <w:t xml:space="preserve">Коммуникативные: </w:t>
            </w:r>
            <w:r w:rsidRPr="00F445A9">
              <w:rPr>
                <w:rFonts w:eastAsia="Calibri"/>
                <w:lang w:eastAsia="en-US"/>
              </w:rPr>
              <w:t>используют адекватные языковые средства для отображения своих чувств, мыслей и побуждений.</w:t>
            </w:r>
          </w:p>
          <w:p w:rsidR="0028322F" w:rsidRPr="00F445A9" w:rsidRDefault="0028322F" w:rsidP="00F445A9">
            <w:pPr>
              <w:pStyle w:val="c6c13"/>
              <w:spacing w:before="0" w:beforeAutospacing="0" w:after="0" w:afterAutospacing="0"/>
              <w:jc w:val="both"/>
              <w:rPr>
                <w:i/>
                <w:color w:val="000000"/>
              </w:rPr>
            </w:pPr>
            <w:r w:rsidRPr="00F445A9">
              <w:rPr>
                <w:rFonts w:eastAsia="Calibri"/>
                <w:b/>
                <w:lang w:eastAsia="en-US"/>
              </w:rPr>
              <w:t xml:space="preserve">Личностные: </w:t>
            </w:r>
            <w:r w:rsidRPr="00F445A9">
              <w:rPr>
                <w:rFonts w:eastAsia="Calibri"/>
                <w:lang w:eastAsia="en-US"/>
              </w:rPr>
              <w:t>освоение личностного смысла учения, желания учиться.</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27</w:t>
            </w:r>
          </w:p>
        </w:tc>
        <w:tc>
          <w:tcPr>
            <w:tcW w:w="2152" w:type="dxa"/>
          </w:tcPr>
          <w:p w:rsidR="0028322F" w:rsidRPr="00F445A9" w:rsidRDefault="0028322F" w:rsidP="00F445A9">
            <w:pPr>
              <w:rPr>
                <w:rFonts w:eastAsia="Calibri"/>
                <w:i/>
              </w:rPr>
            </w:pPr>
            <w:r w:rsidRPr="00F445A9">
              <w:rPr>
                <w:rFonts w:eastAsia="Calibri"/>
              </w:rPr>
              <w:t>§28. Второй способ образования деепричастия</w:t>
            </w:r>
          </w:p>
          <w:p w:rsidR="0028322F" w:rsidRPr="00F445A9" w:rsidRDefault="0028322F" w:rsidP="00F445A9">
            <w:r w:rsidRPr="00F445A9">
              <w:rPr>
                <w:rFonts w:eastAsia="Calibri"/>
              </w:rPr>
              <w:t>(§28 Этимсёзлеуню экинчи тюрлюсю).</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color w:val="000000"/>
              </w:rPr>
            </w:pPr>
            <w:r w:rsidRPr="00F445A9">
              <w:rPr>
                <w:rFonts w:eastAsia="Calibri"/>
                <w:b/>
                <w:iCs/>
                <w:color w:val="000000"/>
              </w:rPr>
              <w:t>Знать:</w:t>
            </w:r>
            <w:r w:rsidRPr="00F445A9">
              <w:rPr>
                <w:rFonts w:eastAsia="Calibri"/>
                <w:color w:val="000000"/>
              </w:rPr>
              <w:t xml:space="preserve"> признаки </w:t>
            </w:r>
            <w:r w:rsidRPr="00F445A9">
              <w:rPr>
                <w:rFonts w:eastAsia="Calibri"/>
              </w:rPr>
              <w:t xml:space="preserve">второго способа образования </w:t>
            </w:r>
            <w:r w:rsidRPr="00F445A9">
              <w:rPr>
                <w:rFonts w:eastAsia="Calibri"/>
                <w:color w:val="000000"/>
              </w:rPr>
              <w:t>деепричастия, правописание суффиксов деепричастий.</w:t>
            </w:r>
          </w:p>
          <w:p w:rsidR="0028322F" w:rsidRPr="00F445A9" w:rsidRDefault="0028322F" w:rsidP="00F445A9">
            <w:pPr>
              <w:jc w:val="both"/>
              <w:rPr>
                <w:color w:val="000000"/>
              </w:rPr>
            </w:pPr>
            <w:r w:rsidRPr="00F445A9">
              <w:rPr>
                <w:rFonts w:eastAsia="Calibri"/>
                <w:b/>
                <w:iCs/>
                <w:color w:val="000000"/>
              </w:rPr>
              <w:t>Уметь</w:t>
            </w:r>
            <w:r w:rsidRPr="00F445A9">
              <w:rPr>
                <w:rFonts w:eastAsia="Calibri"/>
                <w:b/>
                <w:color w:val="000000"/>
              </w:rPr>
              <w:t>:</w:t>
            </w:r>
            <w:r w:rsidRPr="00F445A9">
              <w:rPr>
                <w:rFonts w:eastAsia="Calibri"/>
                <w:color w:val="000000"/>
              </w:rPr>
              <w:t xml:space="preserve"> опознавать деепричастия </w:t>
            </w:r>
            <w:r w:rsidRPr="00F445A9">
              <w:rPr>
                <w:rFonts w:eastAsia="Calibri"/>
              </w:rPr>
              <w:t>второго способа образования</w:t>
            </w:r>
            <w:r w:rsidRPr="00F445A9">
              <w:rPr>
                <w:rFonts w:eastAsia="Calibri"/>
                <w:color w:val="000000"/>
              </w:rPr>
              <w:t xml:space="preserve">, образовывать деепричастия </w:t>
            </w:r>
            <w:r w:rsidRPr="00F445A9">
              <w:rPr>
                <w:rFonts w:eastAsia="Calibri"/>
              </w:rPr>
              <w:t xml:space="preserve">второго способа образования </w:t>
            </w:r>
            <w:r w:rsidRPr="00F445A9">
              <w:rPr>
                <w:rFonts w:eastAsia="Calibri"/>
                <w:color w:val="000000"/>
              </w:rPr>
              <w:t>от глаголов, выделять суффиксы деепричастий; находить деепричастия; производить различные виды разборов.</w:t>
            </w:r>
          </w:p>
        </w:tc>
        <w:tc>
          <w:tcPr>
            <w:tcW w:w="4560" w:type="dxa"/>
          </w:tcPr>
          <w:p w:rsidR="0028322F" w:rsidRPr="00F445A9" w:rsidRDefault="0028322F" w:rsidP="00F445A9">
            <w:pPr>
              <w:jc w:val="both"/>
              <w:rPr>
                <w:rFonts w:eastAsia="Calibri"/>
                <w:b/>
                <w:lang w:eastAsia="en-US"/>
              </w:rPr>
            </w:pPr>
            <w:r w:rsidRPr="00F445A9">
              <w:rPr>
                <w:rFonts w:eastAsia="Calibri"/>
                <w:b/>
                <w:iCs/>
                <w:color w:val="000000"/>
              </w:rPr>
              <w:t xml:space="preserve">Регулятивные: </w:t>
            </w:r>
            <w:r w:rsidRPr="00F445A9">
              <w:rPr>
                <w:rFonts w:eastAsia="Calibri"/>
                <w:iCs/>
                <w:color w:val="000000"/>
              </w:rPr>
              <w:t>осознают качество и уровень усвоения. Самостоятельно формируют цель и строят свои действия.</w:t>
            </w:r>
          </w:p>
          <w:p w:rsidR="0028322F" w:rsidRPr="00F445A9" w:rsidRDefault="0028322F" w:rsidP="00F445A9">
            <w:pPr>
              <w:jc w:val="both"/>
              <w:rPr>
                <w:rFonts w:eastAsia="Calibri"/>
                <w:b/>
                <w:lang w:eastAsia="en-US"/>
              </w:rPr>
            </w:pPr>
            <w:r w:rsidRPr="00F445A9">
              <w:rPr>
                <w:rFonts w:eastAsia="Calibri"/>
                <w:b/>
                <w:lang w:eastAsia="en-US"/>
              </w:rPr>
              <w:t xml:space="preserve">Познавательные: </w:t>
            </w:r>
            <w:r w:rsidRPr="00F445A9">
              <w:rPr>
                <w:rFonts w:eastAsia="Calibri"/>
                <w:lang w:eastAsia="en-US"/>
              </w:rPr>
              <w:t>извлекают необходимую информацию, знают теоритический материал по теме.</w:t>
            </w:r>
          </w:p>
          <w:p w:rsidR="0028322F" w:rsidRPr="00F445A9" w:rsidRDefault="0028322F" w:rsidP="00F445A9">
            <w:pPr>
              <w:jc w:val="both"/>
              <w:rPr>
                <w:rFonts w:eastAsia="Calibri"/>
                <w:b/>
                <w:lang w:eastAsia="en-US"/>
              </w:rPr>
            </w:pPr>
            <w:r w:rsidRPr="00F445A9">
              <w:rPr>
                <w:rFonts w:eastAsia="Calibri"/>
                <w:b/>
                <w:lang w:eastAsia="en-US"/>
              </w:rPr>
              <w:t xml:space="preserve">Коммуникативные: </w:t>
            </w:r>
            <w:r w:rsidRPr="00F445A9">
              <w:rPr>
                <w:rFonts w:eastAsia="Calibri"/>
                <w:lang w:eastAsia="en-US"/>
              </w:rPr>
              <w:t>используют адекватные языковые средства для отображения своих чувств, мыслей и побуждений.</w:t>
            </w:r>
          </w:p>
          <w:p w:rsidR="0028322F" w:rsidRPr="00F445A9" w:rsidRDefault="0028322F" w:rsidP="00F445A9">
            <w:pPr>
              <w:pStyle w:val="c6c13"/>
              <w:spacing w:before="0" w:beforeAutospacing="0" w:after="0" w:afterAutospacing="0"/>
              <w:jc w:val="both"/>
              <w:rPr>
                <w:i/>
                <w:color w:val="000000"/>
              </w:rPr>
            </w:pPr>
            <w:r w:rsidRPr="00F445A9">
              <w:rPr>
                <w:rFonts w:eastAsia="Calibri"/>
                <w:b/>
                <w:lang w:eastAsia="en-US"/>
              </w:rPr>
              <w:t xml:space="preserve">Личностные: </w:t>
            </w:r>
            <w:r w:rsidRPr="00F445A9">
              <w:rPr>
                <w:rFonts w:eastAsia="Calibri"/>
                <w:lang w:eastAsia="en-US"/>
              </w:rPr>
              <w:t>освоение личностного смысла учения, желания учиться.</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28</w:t>
            </w:r>
          </w:p>
        </w:tc>
        <w:tc>
          <w:tcPr>
            <w:tcW w:w="2152" w:type="dxa"/>
          </w:tcPr>
          <w:p w:rsidR="0028322F" w:rsidRPr="00F445A9" w:rsidRDefault="0028322F" w:rsidP="00F445A9">
            <w:pPr>
              <w:rPr>
                <w:rFonts w:eastAsia="Calibri"/>
                <w:lang w:eastAsia="en-US"/>
              </w:rPr>
            </w:pPr>
            <w:r w:rsidRPr="00F445A9">
              <w:rPr>
                <w:rFonts w:eastAsia="Calibri"/>
                <w:lang w:eastAsia="en-US"/>
              </w:rPr>
              <w:t>§29 Деепричастный оборот.</w:t>
            </w:r>
          </w:p>
          <w:p w:rsidR="0028322F" w:rsidRPr="00F445A9" w:rsidRDefault="0028322F" w:rsidP="00F445A9">
            <w:pPr>
              <w:rPr>
                <w:rFonts w:eastAsia="Calibri"/>
                <w:lang w:eastAsia="en-US"/>
              </w:rPr>
            </w:pPr>
            <w:r w:rsidRPr="00F445A9">
              <w:rPr>
                <w:rFonts w:eastAsia="Calibri"/>
                <w:lang w:eastAsia="en-US"/>
              </w:rPr>
              <w:t>(§29 Этимсёзлеу айланч)</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 </w:t>
            </w:r>
            <w:r w:rsidRPr="00F445A9">
              <w:rPr>
                <w:rFonts w:eastAsia="Calibri"/>
                <w:color w:val="000000"/>
              </w:rPr>
              <w:t>понятие деепричастный оборот, правило постановки знаков препинания при деепричастном обороте</w:t>
            </w:r>
          </w:p>
          <w:p w:rsidR="0028322F" w:rsidRPr="00F445A9" w:rsidRDefault="0028322F" w:rsidP="00F445A9">
            <w:pPr>
              <w:pStyle w:val="c6c13"/>
              <w:spacing w:before="0" w:beforeAutospacing="0" w:after="0" w:afterAutospacing="0"/>
              <w:jc w:val="both"/>
              <w:rPr>
                <w:i/>
                <w:color w:val="000000"/>
              </w:rPr>
            </w:pPr>
            <w:r w:rsidRPr="00F445A9">
              <w:rPr>
                <w:rFonts w:eastAsia="Calibri"/>
                <w:i/>
                <w:iCs/>
                <w:color w:val="000000"/>
              </w:rPr>
              <w:t>Уметь</w:t>
            </w:r>
            <w:r w:rsidRPr="00F445A9">
              <w:rPr>
                <w:rFonts w:eastAsia="Calibri"/>
                <w:color w:val="000000"/>
              </w:rPr>
              <w:t>: определять деепричастный оборот, находить границы деепричастного оборота, отмечать его с помощью графических обозначений; определять тип и структуру текста, составлять вопросный план; заменять глаголы на причастия и деепричастия; определять функцию деепричастий в художественном тексте.</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t xml:space="preserve">Регулятивные: </w:t>
            </w:r>
            <w:r w:rsidRPr="00F445A9">
              <w:rPr>
                <w:rFonts w:eastAsia="Calibri"/>
                <w:lang w:eastAsia="en-US"/>
              </w:rPr>
              <w:t>высказывать предположения на основе наблюдений.</w:t>
            </w:r>
          </w:p>
          <w:p w:rsidR="0028322F" w:rsidRPr="00F445A9" w:rsidRDefault="0028322F" w:rsidP="00F445A9">
            <w:pPr>
              <w:widowControl w:val="0"/>
              <w:autoSpaceDE w:val="0"/>
              <w:autoSpaceDN w:val="0"/>
              <w:adjustRightInd w:val="0"/>
              <w:jc w:val="both"/>
              <w:rPr>
                <w:rFonts w:eastAsia="Calibri"/>
                <w:color w:val="000000"/>
                <w:lang w:eastAsia="en-US"/>
              </w:rPr>
            </w:pPr>
            <w:r w:rsidRPr="00F445A9">
              <w:rPr>
                <w:rFonts w:eastAsia="Calibri"/>
                <w:color w:val="000000"/>
                <w:lang w:eastAsia="en-US"/>
              </w:rPr>
              <w:t>Формулировать проблему урока.</w:t>
            </w:r>
          </w:p>
          <w:p w:rsidR="0028322F" w:rsidRPr="00F445A9" w:rsidRDefault="0028322F" w:rsidP="00F445A9">
            <w:pPr>
              <w:widowControl w:val="0"/>
              <w:autoSpaceDE w:val="0"/>
              <w:autoSpaceDN w:val="0"/>
              <w:adjustRightInd w:val="0"/>
              <w:jc w:val="both"/>
              <w:rPr>
                <w:rFonts w:eastAsia="Calibri"/>
                <w:lang w:eastAsia="en-US"/>
              </w:rPr>
            </w:pPr>
            <w:r w:rsidRPr="00F445A9">
              <w:rPr>
                <w:rFonts w:eastAsia="Calibri"/>
                <w:color w:val="000000"/>
                <w:lang w:eastAsia="en-US"/>
              </w:rPr>
              <w:t xml:space="preserve"> Искать пути решения проблемы.</w:t>
            </w:r>
          </w:p>
          <w:p w:rsidR="0028322F" w:rsidRPr="00F445A9" w:rsidRDefault="0028322F" w:rsidP="00F445A9">
            <w:pPr>
              <w:jc w:val="both"/>
              <w:rPr>
                <w:rFonts w:eastAsia="Calibri"/>
                <w:lang w:eastAsia="en-US"/>
              </w:rPr>
            </w:pPr>
            <w:r w:rsidRPr="00F445A9">
              <w:rPr>
                <w:rFonts w:eastAsia="Calibri"/>
                <w:b/>
                <w:lang w:eastAsia="en-US"/>
              </w:rPr>
              <w:t xml:space="preserve">Познавательные: </w:t>
            </w:r>
            <w:r w:rsidRPr="00F445A9">
              <w:rPr>
                <w:rFonts w:eastAsia="Calibri"/>
                <w:lang w:eastAsia="en-US"/>
              </w:rPr>
              <w:t>анализировать, перерабатывать и сравнивать информацию (находить общее и отличное, самостоятельно делать выводы и т.д.). Строить логические рассуждения. Производить анализ, синтез, сравнение.</w:t>
            </w:r>
          </w:p>
          <w:p w:rsidR="0028322F" w:rsidRPr="00F445A9" w:rsidRDefault="0028322F" w:rsidP="00F445A9">
            <w:pPr>
              <w:jc w:val="both"/>
              <w:rPr>
                <w:rFonts w:eastAsia="Calibri"/>
                <w:lang w:eastAsia="en-US"/>
              </w:rPr>
            </w:pPr>
            <w:r w:rsidRPr="00F445A9">
              <w:rPr>
                <w:rFonts w:eastAsia="Calibri"/>
                <w:b/>
                <w:lang w:eastAsia="en-US"/>
              </w:rPr>
              <w:t xml:space="preserve">Коммуникативные: </w:t>
            </w:r>
            <w:r w:rsidRPr="00F445A9">
              <w:rPr>
                <w:rFonts w:eastAsia="Calibri"/>
                <w:lang w:eastAsia="en-US"/>
              </w:rPr>
              <w:t>строить связное монологическое высказывание.</w:t>
            </w:r>
          </w:p>
          <w:p w:rsidR="0028322F" w:rsidRPr="00F445A9" w:rsidRDefault="0028322F" w:rsidP="00F445A9">
            <w:pPr>
              <w:pStyle w:val="c6c13"/>
              <w:spacing w:before="0" w:beforeAutospacing="0" w:after="0" w:afterAutospacing="0"/>
              <w:jc w:val="both"/>
              <w:rPr>
                <w:i/>
                <w:color w:val="000000"/>
              </w:rPr>
            </w:pPr>
            <w:r w:rsidRPr="00F445A9">
              <w:rPr>
                <w:rFonts w:eastAsia="Calibri"/>
                <w:lang w:eastAsia="en-US"/>
              </w:rPr>
              <w:t xml:space="preserve"> Слушать и слышать других, быть готовым корректировать свою точку зрения. Работать в паре, договариваться.</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29</w:t>
            </w:r>
          </w:p>
        </w:tc>
        <w:tc>
          <w:tcPr>
            <w:tcW w:w="2152" w:type="dxa"/>
          </w:tcPr>
          <w:p w:rsidR="0028322F" w:rsidRPr="00F445A9" w:rsidRDefault="0028322F" w:rsidP="00F445A9">
            <w:pPr>
              <w:rPr>
                <w:rFonts w:eastAsia="Calibri"/>
                <w:lang w:eastAsia="en-US"/>
              </w:rPr>
            </w:pPr>
            <w:r w:rsidRPr="00F445A9">
              <w:rPr>
                <w:rFonts w:eastAsia="Calibri"/>
                <w:lang w:eastAsia="en-US"/>
              </w:rPr>
              <w:t xml:space="preserve">§30 Морфологический </w:t>
            </w:r>
            <w:r w:rsidRPr="00F445A9">
              <w:rPr>
                <w:rFonts w:eastAsia="Calibri"/>
                <w:lang w:eastAsia="en-US"/>
              </w:rPr>
              <w:lastRenderedPageBreak/>
              <w:t>разбор деепричастия, повторение</w:t>
            </w:r>
          </w:p>
          <w:p w:rsidR="0028322F" w:rsidRPr="00F445A9" w:rsidRDefault="0028322F" w:rsidP="00F445A9">
            <w:pPr>
              <w:rPr>
                <w:rFonts w:eastAsia="Calibri"/>
                <w:lang w:eastAsia="en-US"/>
              </w:rPr>
            </w:pPr>
            <w:r w:rsidRPr="00F445A9">
              <w:rPr>
                <w:rFonts w:eastAsia="Calibri"/>
                <w:lang w:eastAsia="en-US"/>
              </w:rPr>
              <w:t>(§30 Этимсёзлеу айырыу эм къайтарыу)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lastRenderedPageBreak/>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color w:val="000000"/>
              </w:rPr>
              <w:t xml:space="preserve">Урок повторения </w:t>
            </w:r>
            <w:r w:rsidRPr="00F445A9">
              <w:rPr>
                <w:color w:val="000000"/>
              </w:rPr>
              <w:lastRenderedPageBreak/>
              <w:t>и об общения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lastRenderedPageBreak/>
              <w:t>Знать: </w:t>
            </w:r>
            <w:r w:rsidRPr="00F445A9">
              <w:rPr>
                <w:rFonts w:eastAsia="Calibri"/>
                <w:color w:val="000000"/>
              </w:rPr>
              <w:t xml:space="preserve">теоретический материал, изученный на </w:t>
            </w:r>
            <w:r w:rsidRPr="00F445A9">
              <w:rPr>
                <w:rFonts w:eastAsia="Calibri"/>
                <w:color w:val="000000"/>
              </w:rPr>
              <w:lastRenderedPageBreak/>
              <w:t>предыдущих уроках.</w:t>
            </w:r>
          </w:p>
          <w:p w:rsidR="0028322F" w:rsidRPr="00F445A9" w:rsidRDefault="0028322F" w:rsidP="00F445A9">
            <w:pPr>
              <w:shd w:val="clear" w:color="auto" w:fill="FFFFFF"/>
              <w:jc w:val="both"/>
              <w:rPr>
                <w:color w:val="000000"/>
              </w:rPr>
            </w:pPr>
            <w:r w:rsidRPr="00F445A9">
              <w:rPr>
                <w:rFonts w:eastAsia="Calibri"/>
                <w:i/>
                <w:iCs/>
                <w:color w:val="000000"/>
              </w:rPr>
              <w:t>Уметь: </w:t>
            </w:r>
            <w:r w:rsidRPr="00F445A9">
              <w:rPr>
                <w:rFonts w:eastAsia="Calibri"/>
                <w:color w:val="000000"/>
              </w:rPr>
              <w:t>образовывать различные формы глаголов, причастий и деепричастий; правильно писать слова с изученными орфограммами; выполнять морфологический разбор деепричастий; расставлять знаки препинания при деепричастных оборотах.</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lastRenderedPageBreak/>
              <w:t xml:space="preserve">Регулятивные: </w:t>
            </w:r>
            <w:r w:rsidRPr="00F445A9">
              <w:rPr>
                <w:rFonts w:eastAsia="Calibri"/>
                <w:lang w:eastAsia="en-US"/>
              </w:rPr>
              <w:t xml:space="preserve">высказывать предположения на основе </w:t>
            </w:r>
            <w:r w:rsidRPr="00F445A9">
              <w:rPr>
                <w:rFonts w:eastAsia="Calibri"/>
                <w:lang w:eastAsia="en-US"/>
              </w:rPr>
              <w:lastRenderedPageBreak/>
              <w:t>наблюдений.</w:t>
            </w:r>
            <w:r w:rsidRPr="00F445A9">
              <w:rPr>
                <w:rFonts w:eastAsia="Calibri"/>
                <w:color w:val="000000"/>
                <w:lang w:eastAsia="en-US"/>
              </w:rPr>
              <w:t>Формулировать проблему урока.</w:t>
            </w:r>
            <w:r w:rsidRPr="00F445A9">
              <w:rPr>
                <w:rFonts w:eastAsia="Calibri"/>
                <w:lang w:eastAsia="en-US"/>
              </w:rPr>
              <w:t xml:space="preserve"> </w:t>
            </w:r>
            <w:r w:rsidRPr="00F445A9">
              <w:rPr>
                <w:rFonts w:eastAsia="Calibri"/>
                <w:color w:val="000000"/>
                <w:lang w:eastAsia="en-US"/>
              </w:rPr>
              <w:t>Искать пути решения проблемы.</w:t>
            </w:r>
          </w:p>
          <w:p w:rsidR="0028322F" w:rsidRPr="00F445A9" w:rsidRDefault="0028322F" w:rsidP="00F445A9">
            <w:pPr>
              <w:jc w:val="both"/>
              <w:rPr>
                <w:rFonts w:eastAsia="Calibri"/>
                <w:lang w:eastAsia="en-US"/>
              </w:rPr>
            </w:pPr>
            <w:r w:rsidRPr="00F445A9">
              <w:rPr>
                <w:rFonts w:eastAsia="Calibri"/>
                <w:b/>
                <w:lang w:eastAsia="en-US"/>
              </w:rPr>
              <w:t xml:space="preserve">Познавательные: </w:t>
            </w:r>
            <w:r w:rsidRPr="00F445A9">
              <w:rPr>
                <w:rFonts w:eastAsia="Calibri"/>
                <w:lang w:eastAsia="en-US"/>
              </w:rPr>
              <w:t>анализировать, перерабатывать и сравнивать информацию (находить общее и отличное, самостоятельно делать выводы и т.д.). Строить логические рассуждения. Производить анализ, синтез, сравнение.</w:t>
            </w:r>
          </w:p>
          <w:p w:rsidR="0028322F" w:rsidRPr="00F445A9" w:rsidRDefault="0028322F" w:rsidP="00F445A9">
            <w:pPr>
              <w:jc w:val="both"/>
              <w:rPr>
                <w:rFonts w:eastAsia="Calibri"/>
                <w:lang w:eastAsia="en-US"/>
              </w:rPr>
            </w:pPr>
            <w:r w:rsidRPr="00F445A9">
              <w:rPr>
                <w:rFonts w:eastAsia="Calibri"/>
                <w:b/>
                <w:lang w:eastAsia="en-US"/>
              </w:rPr>
              <w:t xml:space="preserve">Коммуникативные: </w:t>
            </w:r>
            <w:r w:rsidRPr="00F445A9">
              <w:rPr>
                <w:rFonts w:eastAsia="Calibri"/>
                <w:lang w:eastAsia="en-US"/>
              </w:rPr>
              <w:t>строить связное монологическое высказывание.</w:t>
            </w:r>
          </w:p>
          <w:p w:rsidR="0028322F" w:rsidRPr="00F445A9" w:rsidRDefault="0028322F" w:rsidP="00F445A9">
            <w:pPr>
              <w:jc w:val="both"/>
              <w:rPr>
                <w:rFonts w:eastAsia="Calibri"/>
                <w:lang w:eastAsia="en-US"/>
              </w:rPr>
            </w:pPr>
            <w:r w:rsidRPr="00F445A9">
              <w:rPr>
                <w:rFonts w:eastAsia="Calibri"/>
                <w:lang w:eastAsia="en-US"/>
              </w:rPr>
              <w:t>Слушать и слышать других, быть готовым корректировать свою точку зрения. Работать в паре, договариваться.</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lastRenderedPageBreak/>
              <w:t xml:space="preserve">Оценка за </w:t>
            </w:r>
            <w:r w:rsidRPr="00F445A9">
              <w:rPr>
                <w:color w:val="000000"/>
              </w:rPr>
              <w:lastRenderedPageBreak/>
              <w:t>ответы на уроке, за выполнение упражнений и заданий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30</w:t>
            </w:r>
          </w:p>
        </w:tc>
        <w:tc>
          <w:tcPr>
            <w:tcW w:w="2152" w:type="dxa"/>
          </w:tcPr>
          <w:p w:rsidR="0028322F" w:rsidRPr="00F445A9" w:rsidRDefault="0028322F" w:rsidP="00F445A9">
            <w:pPr>
              <w:rPr>
                <w:rFonts w:eastAsia="Calibri"/>
                <w:b/>
                <w:i/>
              </w:rPr>
            </w:pPr>
            <w:r w:rsidRPr="00F445A9">
              <w:rPr>
                <w:rFonts w:eastAsia="Calibri"/>
                <w:b/>
                <w:lang w:eastAsia="en-US"/>
              </w:rPr>
              <w:t xml:space="preserve">Спрягаемые глаголы. Наклонения глагола </w:t>
            </w:r>
            <w:r w:rsidRPr="00F445A9">
              <w:rPr>
                <w:rFonts w:eastAsia="Calibri"/>
                <w:b/>
                <w:bCs/>
                <w:color w:val="000000"/>
              </w:rPr>
              <w:t>(18 часов)</w:t>
            </w:r>
          </w:p>
          <w:p w:rsidR="0028322F" w:rsidRPr="00F445A9" w:rsidRDefault="0028322F" w:rsidP="00F445A9">
            <w:pPr>
              <w:pStyle w:val="c6"/>
              <w:spacing w:before="0" w:beforeAutospacing="0" w:after="0" w:afterAutospacing="0"/>
              <w:rPr>
                <w:rFonts w:eastAsia="Calibri"/>
                <w:b/>
                <w:bCs/>
                <w:color w:val="000000"/>
              </w:rPr>
            </w:pPr>
            <w:r w:rsidRPr="00F445A9">
              <w:rPr>
                <w:rFonts w:eastAsia="Calibri"/>
                <w:b/>
                <w:i/>
              </w:rPr>
              <w:t xml:space="preserve">Джегилиучю этимле. Этимни турушлары </w:t>
            </w:r>
            <w:r w:rsidRPr="00F445A9">
              <w:rPr>
                <w:rFonts w:eastAsia="Calibri"/>
                <w:b/>
                <w:bCs/>
                <w:color w:val="000000"/>
              </w:rPr>
              <w:t>(18 с.)</w:t>
            </w:r>
          </w:p>
          <w:p w:rsidR="0028322F" w:rsidRPr="00F445A9" w:rsidRDefault="0028322F" w:rsidP="00F445A9">
            <w:pPr>
              <w:rPr>
                <w:rFonts w:eastAsia="Calibri"/>
              </w:rPr>
            </w:pPr>
            <w:r w:rsidRPr="00F445A9">
              <w:rPr>
                <w:rFonts w:eastAsia="Calibri"/>
              </w:rPr>
              <w:t>Повелительное наклонение</w:t>
            </w:r>
          </w:p>
          <w:p w:rsidR="0028322F" w:rsidRPr="00F445A9" w:rsidRDefault="0028322F" w:rsidP="00F445A9">
            <w:pPr>
              <w:rPr>
                <w:rFonts w:eastAsia="Calibri"/>
              </w:rPr>
            </w:pPr>
            <w:r w:rsidRPr="00F445A9">
              <w:rPr>
                <w:rFonts w:eastAsia="Calibri"/>
              </w:rPr>
              <w:t>§31 Значение повелительного наклонения</w:t>
            </w:r>
          </w:p>
          <w:p w:rsidR="0028322F" w:rsidRPr="00F445A9" w:rsidRDefault="0028322F" w:rsidP="00F445A9">
            <w:pPr>
              <w:rPr>
                <w:rFonts w:eastAsia="Calibri"/>
              </w:rPr>
            </w:pPr>
            <w:r w:rsidRPr="00F445A9">
              <w:rPr>
                <w:rFonts w:eastAsia="Calibri"/>
              </w:rPr>
              <w:t>(Буйрукъчу туруш</w:t>
            </w:r>
          </w:p>
          <w:p w:rsidR="0028322F" w:rsidRPr="00F445A9" w:rsidRDefault="0028322F" w:rsidP="00F445A9">
            <w:pPr>
              <w:rPr>
                <w:rFonts w:eastAsia="Calibri"/>
                <w:b/>
                <w:color w:val="000000"/>
              </w:rPr>
            </w:pPr>
            <w:r w:rsidRPr="00F445A9">
              <w:rPr>
                <w:rFonts w:eastAsia="Calibri"/>
              </w:rPr>
              <w:t>§31 Буйрукъчу турушну магъанасы)</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rPr>
            </w:pPr>
            <w:r w:rsidRPr="00F445A9">
              <w:rPr>
                <w:rFonts w:eastAsia="Calibri"/>
                <w:i/>
              </w:rPr>
              <w:t>Знать,</w:t>
            </w:r>
            <w:r w:rsidRPr="00F445A9">
              <w:rPr>
                <w:rFonts w:eastAsia="Calibri"/>
              </w:rPr>
              <w:t xml:space="preserve"> что обозначают глаголы повелительного наклонения, как образуются формы повелительного наклонения</w:t>
            </w:r>
          </w:p>
          <w:p w:rsidR="0028322F" w:rsidRPr="00F445A9" w:rsidRDefault="0028322F" w:rsidP="00F445A9">
            <w:pPr>
              <w:pStyle w:val="c6c13"/>
              <w:spacing w:before="0" w:beforeAutospacing="0" w:after="0" w:afterAutospacing="0"/>
              <w:jc w:val="both"/>
              <w:rPr>
                <w:i/>
                <w:color w:val="000000"/>
              </w:rPr>
            </w:pPr>
            <w:r w:rsidRPr="00F445A9">
              <w:rPr>
                <w:rFonts w:eastAsia="Calibri"/>
                <w:i/>
              </w:rPr>
              <w:t>Уметь:</w:t>
            </w:r>
            <w:r w:rsidRPr="00F445A9">
              <w:rPr>
                <w:rFonts w:eastAsia="Calibri"/>
              </w:rPr>
              <w:t xml:space="preserve"> находить глаголы в повелительном наклонении, правильно использовать в речи</w:t>
            </w:r>
          </w:p>
        </w:tc>
        <w:tc>
          <w:tcPr>
            <w:tcW w:w="4560" w:type="dxa"/>
          </w:tcPr>
          <w:p w:rsidR="0028322F" w:rsidRPr="00F445A9" w:rsidRDefault="0028322F" w:rsidP="00F445A9">
            <w:pPr>
              <w:ind w:left="-165" w:right="-76"/>
              <w:jc w:val="both"/>
              <w:rPr>
                <w:rFonts w:eastAsia="Calibri"/>
                <w:lang w:eastAsia="en-US"/>
              </w:rPr>
            </w:pPr>
            <w:r w:rsidRPr="00F445A9">
              <w:rPr>
                <w:rFonts w:eastAsia="Calibri"/>
                <w:b/>
                <w:iCs/>
                <w:color w:val="000000"/>
              </w:rPr>
              <w:t xml:space="preserve">Регулятивные: </w:t>
            </w:r>
            <w:r w:rsidRPr="00F445A9">
              <w:rPr>
                <w:rFonts w:eastAsia="Calibri"/>
                <w:lang w:eastAsia="en-US"/>
              </w:rPr>
              <w:t>высказывать предположения на основе наблюдений.</w:t>
            </w:r>
          </w:p>
          <w:p w:rsidR="0028322F" w:rsidRPr="00F445A9" w:rsidRDefault="0028322F" w:rsidP="00F445A9">
            <w:pPr>
              <w:ind w:left="-97"/>
              <w:jc w:val="both"/>
              <w:rPr>
                <w:rFonts w:eastAsia="Calibri"/>
                <w:lang w:eastAsia="en-US"/>
              </w:rPr>
            </w:pPr>
            <w:r w:rsidRPr="00F445A9">
              <w:rPr>
                <w:rFonts w:eastAsia="Calibri"/>
                <w:lang w:eastAsia="en-US"/>
              </w:rPr>
              <w:t>Осуществлять познавательную и личностную рефлексию.</w:t>
            </w:r>
          </w:p>
          <w:p w:rsidR="0028322F" w:rsidRPr="00F445A9" w:rsidRDefault="0028322F" w:rsidP="00F445A9">
            <w:pPr>
              <w:ind w:left="-97"/>
              <w:jc w:val="both"/>
              <w:rPr>
                <w:rFonts w:eastAsia="Calibri"/>
                <w:lang w:eastAsia="en-US"/>
              </w:rPr>
            </w:pPr>
            <w:r w:rsidRPr="00F445A9">
              <w:rPr>
                <w:rFonts w:eastAsia="Calibri"/>
                <w:lang w:eastAsia="en-US"/>
              </w:rPr>
              <w:t>Формулировать тему урока. Самостоятельно составлять план на основе предположений.</w:t>
            </w:r>
          </w:p>
          <w:p w:rsidR="0028322F" w:rsidRPr="00F445A9" w:rsidRDefault="0028322F" w:rsidP="00F445A9">
            <w:pPr>
              <w:ind w:left="-97"/>
              <w:jc w:val="both"/>
              <w:rPr>
                <w:rFonts w:eastAsia="Calibri"/>
                <w:lang w:eastAsia="en-US"/>
              </w:rPr>
            </w:pPr>
            <w:r w:rsidRPr="00F445A9">
              <w:rPr>
                <w:rFonts w:eastAsia="Calibri"/>
                <w:b/>
                <w:lang w:eastAsia="en-US"/>
              </w:rPr>
              <w:t xml:space="preserve">Познавательные: </w:t>
            </w:r>
            <w:r w:rsidRPr="00F445A9">
              <w:rPr>
                <w:rFonts w:eastAsia="Calibri"/>
                <w:lang w:eastAsia="en-US"/>
              </w:rPr>
              <w:t xml:space="preserve">анализировать, перерабатывать и сравнивать информацию. Строить логические рассуждения. </w:t>
            </w:r>
          </w:p>
          <w:p w:rsidR="0028322F" w:rsidRPr="00F445A9" w:rsidRDefault="0028322F" w:rsidP="00F445A9">
            <w:pPr>
              <w:ind w:left="-97"/>
              <w:jc w:val="both"/>
              <w:rPr>
                <w:rFonts w:eastAsia="Calibri"/>
                <w:lang w:eastAsia="en-US"/>
              </w:rPr>
            </w:pPr>
            <w:r w:rsidRPr="00F445A9">
              <w:rPr>
                <w:rFonts w:eastAsia="Calibri"/>
                <w:b/>
                <w:lang w:eastAsia="en-US"/>
              </w:rPr>
              <w:t xml:space="preserve">Коммуникативные: </w:t>
            </w:r>
            <w:r w:rsidRPr="00F445A9">
              <w:rPr>
                <w:rFonts w:eastAsia="Calibri"/>
                <w:lang w:eastAsia="en-US"/>
              </w:rPr>
              <w:t>строить связное монологическое высказывание.Слушать и слышать других, быть готовым корректировать свою точку зрения.</w:t>
            </w:r>
          </w:p>
          <w:p w:rsidR="0028322F" w:rsidRPr="00F445A9" w:rsidRDefault="0028322F" w:rsidP="00F445A9">
            <w:pPr>
              <w:ind w:left="-97"/>
              <w:jc w:val="both"/>
              <w:rPr>
                <w:rFonts w:eastAsia="Calibri"/>
                <w:lang w:eastAsia="en-US"/>
              </w:rPr>
            </w:pPr>
            <w:r w:rsidRPr="00F445A9">
              <w:rPr>
                <w:rFonts w:eastAsia="Calibri"/>
                <w:b/>
                <w:lang w:eastAsia="en-US"/>
              </w:rPr>
              <w:t xml:space="preserve">Личностные: </w:t>
            </w:r>
            <w:r w:rsidRPr="00F445A9">
              <w:rPr>
                <w:rFonts w:eastAsia="Calibri"/>
                <w:color w:val="000000"/>
                <w:lang w:eastAsia="en-US"/>
              </w:rPr>
              <w:t>совершенствование собственной речи в процессе наблюдения за языковыми явлениями.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31</w:t>
            </w:r>
          </w:p>
        </w:tc>
        <w:tc>
          <w:tcPr>
            <w:tcW w:w="2152" w:type="dxa"/>
          </w:tcPr>
          <w:p w:rsidR="0028322F" w:rsidRPr="00F445A9" w:rsidRDefault="0028322F" w:rsidP="00F445A9">
            <w:pPr>
              <w:rPr>
                <w:rFonts w:eastAsia="Calibri"/>
                <w:lang w:eastAsia="en-US"/>
              </w:rPr>
            </w:pPr>
            <w:r w:rsidRPr="00F445A9">
              <w:rPr>
                <w:rFonts w:eastAsia="Calibri"/>
                <w:lang w:eastAsia="en-US"/>
              </w:rPr>
              <w:t>§32 Правописание глаголов в повелительном наклонении</w:t>
            </w:r>
          </w:p>
          <w:p w:rsidR="0028322F" w:rsidRPr="00F445A9" w:rsidRDefault="0028322F" w:rsidP="00F445A9">
            <w:pPr>
              <w:rPr>
                <w:rFonts w:eastAsia="Calibri"/>
                <w:b/>
                <w:i/>
                <w:color w:val="000000"/>
              </w:rPr>
            </w:pPr>
            <w:r w:rsidRPr="00F445A9">
              <w:rPr>
                <w:rFonts w:eastAsia="Calibri"/>
                <w:lang w:eastAsia="en-US"/>
              </w:rPr>
              <w:t>(§32 Буйрукъчу</w:t>
            </w:r>
            <w:r w:rsidRPr="00F445A9">
              <w:rPr>
                <w:rFonts w:eastAsia="Calibri"/>
                <w:i/>
                <w:lang w:eastAsia="en-US"/>
              </w:rPr>
              <w:t xml:space="preserve"> </w:t>
            </w:r>
            <w:r w:rsidRPr="00F445A9">
              <w:rPr>
                <w:rFonts w:eastAsia="Calibri"/>
                <w:lang w:eastAsia="en-US"/>
              </w:rPr>
              <w:t>турушда этимлени тюз джазыу)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ind w:left="-108" w:right="-108"/>
              <w:jc w:val="both"/>
              <w:rPr>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rPr>
            </w:pPr>
            <w:r w:rsidRPr="00F445A9">
              <w:rPr>
                <w:rFonts w:eastAsia="Calibri"/>
                <w:i/>
              </w:rPr>
              <w:t>Знать</w:t>
            </w:r>
            <w:r w:rsidRPr="00F445A9">
              <w:rPr>
                <w:rFonts w:eastAsia="Calibri"/>
                <w:b/>
                <w:i/>
              </w:rPr>
              <w:t>,</w:t>
            </w:r>
            <w:r w:rsidRPr="00F445A9">
              <w:rPr>
                <w:rFonts w:eastAsia="Calibri"/>
              </w:rPr>
              <w:t xml:space="preserve"> что обозначают глаголы повелительного наклонения, как образуются формы повелительного наклонения</w:t>
            </w:r>
          </w:p>
          <w:p w:rsidR="0028322F" w:rsidRPr="00F445A9" w:rsidRDefault="0028322F" w:rsidP="00F445A9">
            <w:pPr>
              <w:pStyle w:val="c6c13"/>
              <w:spacing w:before="0" w:beforeAutospacing="0" w:after="0" w:afterAutospacing="0"/>
              <w:jc w:val="both"/>
              <w:rPr>
                <w:i/>
                <w:color w:val="000000"/>
              </w:rPr>
            </w:pPr>
            <w:r w:rsidRPr="00F445A9">
              <w:rPr>
                <w:rFonts w:eastAsia="Calibri"/>
                <w:i/>
              </w:rPr>
              <w:t>Уметь:</w:t>
            </w:r>
            <w:r w:rsidRPr="00F445A9">
              <w:rPr>
                <w:rFonts w:eastAsia="Calibri"/>
                <w:b/>
                <w:i/>
              </w:rPr>
              <w:t xml:space="preserve"> </w:t>
            </w:r>
            <w:r w:rsidRPr="00F445A9">
              <w:rPr>
                <w:rFonts w:eastAsia="Calibri"/>
              </w:rPr>
              <w:t xml:space="preserve">различать </w:t>
            </w:r>
            <w:r w:rsidRPr="00F445A9">
              <w:rPr>
                <w:rFonts w:eastAsia="Calibri"/>
              </w:rPr>
              <w:lastRenderedPageBreak/>
              <w:t>написания глаголов в повелительном наклонении, правильно писать глаголы повелительного наклонения, уместно использовать в речи интонационные и лексические средства передачи оттенков побуждения к действию</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lastRenderedPageBreak/>
              <w:t xml:space="preserve">Регулятивные: </w:t>
            </w:r>
            <w:r w:rsidRPr="00F445A9">
              <w:rPr>
                <w:rFonts w:eastAsia="Calibri"/>
                <w:lang w:eastAsia="en-US"/>
              </w:rPr>
              <w:t>высказывать предположения на основе наблюдений.</w:t>
            </w:r>
          </w:p>
          <w:p w:rsidR="0028322F" w:rsidRPr="00F445A9" w:rsidRDefault="0028322F" w:rsidP="00F445A9">
            <w:pPr>
              <w:jc w:val="both"/>
              <w:rPr>
                <w:rFonts w:eastAsia="Calibri"/>
                <w:lang w:eastAsia="en-US"/>
              </w:rPr>
            </w:pPr>
            <w:r w:rsidRPr="00F445A9">
              <w:rPr>
                <w:rFonts w:eastAsia="Calibri"/>
                <w:lang w:eastAsia="en-US"/>
              </w:rPr>
              <w:t>Осуществлять познавательную и личностную рефлексию.</w:t>
            </w:r>
          </w:p>
          <w:p w:rsidR="0028322F" w:rsidRPr="00F445A9" w:rsidRDefault="0028322F" w:rsidP="00F445A9">
            <w:pPr>
              <w:jc w:val="both"/>
              <w:rPr>
                <w:rFonts w:eastAsia="Calibri"/>
                <w:lang w:eastAsia="en-US"/>
              </w:rPr>
            </w:pPr>
            <w:r w:rsidRPr="00F445A9">
              <w:rPr>
                <w:rFonts w:eastAsia="Calibri"/>
                <w:lang w:eastAsia="en-US"/>
              </w:rPr>
              <w:t>Формулировать тему урока. Самостоятельно составлять план на основе предположений.</w:t>
            </w:r>
          </w:p>
          <w:p w:rsidR="0028322F" w:rsidRPr="00F445A9" w:rsidRDefault="0028322F" w:rsidP="00F445A9">
            <w:pPr>
              <w:jc w:val="both"/>
              <w:rPr>
                <w:rFonts w:eastAsia="Calibri"/>
                <w:lang w:eastAsia="en-US"/>
              </w:rPr>
            </w:pPr>
            <w:r w:rsidRPr="00F445A9">
              <w:rPr>
                <w:rFonts w:eastAsia="Calibri"/>
                <w:b/>
                <w:lang w:eastAsia="en-US"/>
              </w:rPr>
              <w:lastRenderedPageBreak/>
              <w:t xml:space="preserve">Познавательные: </w:t>
            </w:r>
            <w:r w:rsidRPr="00F445A9">
              <w:rPr>
                <w:rFonts w:eastAsia="Calibri"/>
                <w:lang w:eastAsia="en-US"/>
              </w:rPr>
              <w:t xml:space="preserve">анализировать, перерабатывать и сравнивать информацию. Строить логические рассуждения. </w:t>
            </w:r>
          </w:p>
          <w:p w:rsidR="0028322F" w:rsidRPr="00F445A9" w:rsidRDefault="0028322F" w:rsidP="00F445A9">
            <w:pPr>
              <w:jc w:val="both"/>
              <w:rPr>
                <w:rFonts w:eastAsia="Calibri"/>
                <w:lang w:eastAsia="en-US"/>
              </w:rPr>
            </w:pPr>
            <w:r w:rsidRPr="00F445A9">
              <w:rPr>
                <w:rFonts w:eastAsia="Calibri"/>
                <w:b/>
                <w:lang w:eastAsia="en-US"/>
              </w:rPr>
              <w:t xml:space="preserve">Коммуникативные: </w:t>
            </w:r>
            <w:r w:rsidRPr="00F445A9">
              <w:rPr>
                <w:rFonts w:eastAsia="Calibri"/>
                <w:lang w:eastAsia="en-US"/>
              </w:rPr>
              <w:t>строить связное монологическое высказывание.</w:t>
            </w:r>
          </w:p>
          <w:p w:rsidR="0028322F" w:rsidRPr="00F445A9" w:rsidRDefault="0028322F" w:rsidP="00F445A9">
            <w:pPr>
              <w:jc w:val="both"/>
              <w:rPr>
                <w:rFonts w:eastAsia="Calibri"/>
                <w:lang w:eastAsia="en-US"/>
              </w:rPr>
            </w:pPr>
            <w:r w:rsidRPr="00F445A9">
              <w:rPr>
                <w:rFonts w:eastAsia="Calibri"/>
                <w:lang w:eastAsia="en-US"/>
              </w:rPr>
              <w:t>Слушать и слышать других, быть готовым корректировать свою точку зрения.</w:t>
            </w:r>
          </w:p>
          <w:p w:rsidR="0028322F" w:rsidRPr="00F445A9" w:rsidRDefault="0028322F" w:rsidP="00F445A9">
            <w:pPr>
              <w:jc w:val="both"/>
              <w:rPr>
                <w:b/>
                <w:lang w:eastAsia="en-US"/>
              </w:rPr>
            </w:pPr>
            <w:r w:rsidRPr="00F445A9">
              <w:rPr>
                <w:rFonts w:eastAsia="Calibri"/>
                <w:b/>
                <w:lang w:eastAsia="en-US"/>
              </w:rPr>
              <w:t xml:space="preserve">Личностные: </w:t>
            </w:r>
            <w:r w:rsidRPr="00F445A9">
              <w:rPr>
                <w:rFonts w:eastAsia="Calibri"/>
                <w:color w:val="000000"/>
                <w:lang w:eastAsia="en-US"/>
              </w:rPr>
              <w:t>совершенствование собственной речи в процессе наблюдения за языковыми явлениями.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lastRenderedPageBreak/>
              <w:t xml:space="preserve">Оценка за ответы на уроке, за выполнение </w:t>
            </w:r>
            <w:r w:rsidRPr="00F445A9">
              <w:lastRenderedPageBreak/>
              <w:t>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32</w:t>
            </w:r>
          </w:p>
        </w:tc>
        <w:tc>
          <w:tcPr>
            <w:tcW w:w="2152" w:type="dxa"/>
          </w:tcPr>
          <w:p w:rsidR="0028322F" w:rsidRPr="00F445A9" w:rsidRDefault="0028322F" w:rsidP="00F445A9">
            <w:pPr>
              <w:rPr>
                <w:rFonts w:eastAsia="Calibri"/>
              </w:rPr>
            </w:pPr>
            <w:r w:rsidRPr="00F445A9">
              <w:rPr>
                <w:rFonts w:eastAsia="Calibri"/>
              </w:rPr>
              <w:t>Изъявительное наклонение</w:t>
            </w:r>
          </w:p>
          <w:p w:rsidR="0028322F" w:rsidRPr="00F445A9" w:rsidRDefault="0028322F" w:rsidP="00F445A9">
            <w:pPr>
              <w:rPr>
                <w:rFonts w:eastAsia="Calibri"/>
              </w:rPr>
            </w:pPr>
            <w:r w:rsidRPr="00F445A9">
              <w:rPr>
                <w:rFonts w:eastAsia="Calibri"/>
              </w:rPr>
              <w:t>§33 Настоящее время</w:t>
            </w:r>
          </w:p>
          <w:p w:rsidR="0028322F" w:rsidRPr="00F445A9" w:rsidRDefault="0028322F" w:rsidP="00F445A9">
            <w:pPr>
              <w:rPr>
                <w:rFonts w:eastAsia="Calibri"/>
              </w:rPr>
            </w:pPr>
            <w:r w:rsidRPr="00F445A9">
              <w:rPr>
                <w:rFonts w:eastAsia="Calibri"/>
              </w:rPr>
              <w:t>(Туура туруш</w:t>
            </w:r>
          </w:p>
          <w:p w:rsidR="0028322F" w:rsidRPr="00F445A9" w:rsidRDefault="0028322F" w:rsidP="00F445A9">
            <w:pPr>
              <w:rPr>
                <w:rFonts w:eastAsia="Calibri"/>
              </w:rPr>
            </w:pPr>
            <w:r w:rsidRPr="00F445A9">
              <w:rPr>
                <w:rFonts w:eastAsia="Calibri"/>
              </w:rPr>
              <w:t>§33 Бусагъат заман)</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rPr>
            </w:pPr>
            <w:r w:rsidRPr="00F445A9">
              <w:rPr>
                <w:rFonts w:eastAsia="Calibri"/>
                <w:i/>
              </w:rPr>
              <w:t xml:space="preserve">Знать: </w:t>
            </w:r>
            <w:r w:rsidRPr="00F445A9">
              <w:rPr>
                <w:rFonts w:eastAsia="Calibri"/>
              </w:rPr>
              <w:t>наклонения глагола, как изменяются глаголы настоящего времени в изъявительном наклонении, что они обозначают.</w:t>
            </w:r>
          </w:p>
          <w:p w:rsidR="0028322F" w:rsidRPr="00F445A9" w:rsidRDefault="0028322F" w:rsidP="00F445A9">
            <w:pPr>
              <w:shd w:val="clear" w:color="auto" w:fill="FFFFFF"/>
              <w:jc w:val="both"/>
              <w:rPr>
                <w:color w:val="000000"/>
              </w:rPr>
            </w:pPr>
            <w:r w:rsidRPr="00F445A9">
              <w:rPr>
                <w:rFonts w:eastAsia="Calibri"/>
                <w:i/>
              </w:rPr>
              <w:t>Уметь:</w:t>
            </w:r>
            <w:r w:rsidRPr="00F445A9">
              <w:rPr>
                <w:rFonts w:eastAsia="Calibri"/>
              </w:rPr>
              <w:t xml:space="preserve"> определять время глагола изъявительного наклонения, правильно употреблять и писать глаголы настоящего временив изъявительном наклонении</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t xml:space="preserve">Регулятивные: </w:t>
            </w:r>
            <w:r w:rsidRPr="00F445A9">
              <w:rPr>
                <w:rFonts w:eastAsia="Calibri"/>
                <w:color w:val="000000"/>
              </w:rPr>
              <w:t>следовать при выполнении заданий инструкциям учителя и алгоритмам, описывающим стандартные действия (памятки в справочнике учебника).</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классифицировать, обобщать, систематизировать изученный материал по плану.</w:t>
            </w:r>
          </w:p>
          <w:p w:rsidR="0028322F" w:rsidRPr="00F445A9" w:rsidRDefault="0028322F" w:rsidP="00F445A9">
            <w:pPr>
              <w:jc w:val="both"/>
              <w:rPr>
                <w:rFonts w:eastAsia="Calibri"/>
                <w:b/>
                <w:color w:val="000000"/>
              </w:rPr>
            </w:pPr>
            <w:r w:rsidRPr="00F445A9">
              <w:rPr>
                <w:rFonts w:eastAsia="Calibri"/>
                <w:b/>
                <w:iCs/>
                <w:color w:val="000000"/>
              </w:rPr>
              <w:t>Коммуникативные</w:t>
            </w:r>
            <w:r w:rsidRPr="00F445A9">
              <w:rPr>
                <w:rFonts w:eastAsia="Calibri"/>
                <w:b/>
                <w:color w:val="000000"/>
              </w:rPr>
              <w:t xml:space="preserve">: </w:t>
            </w:r>
            <w:r w:rsidRPr="00F445A9">
              <w:rPr>
                <w:rFonts w:eastAsia="Calibri"/>
                <w:color w:val="000000"/>
              </w:rPr>
              <w:t>формулировать собственное мнение и позицию. </w:t>
            </w:r>
          </w:p>
          <w:p w:rsidR="0028322F" w:rsidRPr="00F445A9" w:rsidRDefault="0028322F" w:rsidP="00F445A9">
            <w:pPr>
              <w:jc w:val="both"/>
              <w:rPr>
                <w:rFonts w:eastAsia="Calibri"/>
                <w:color w:val="000000"/>
              </w:rPr>
            </w:pPr>
            <w:r w:rsidRPr="00F445A9">
              <w:rPr>
                <w:rFonts w:eastAsia="Calibri"/>
                <w:b/>
                <w:bCs/>
                <w:color w:val="000000"/>
              </w:rPr>
              <w:t xml:space="preserve">Личностные: </w:t>
            </w:r>
            <w:r w:rsidRPr="00F445A9">
              <w:rPr>
                <w:rFonts w:eastAsia="Calibri"/>
                <w:color w:val="000000"/>
              </w:rPr>
              <w:t>умение отстаивать свое мнение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33</w:t>
            </w:r>
          </w:p>
        </w:tc>
        <w:tc>
          <w:tcPr>
            <w:tcW w:w="2152" w:type="dxa"/>
          </w:tcPr>
          <w:p w:rsidR="0028322F" w:rsidRPr="00F445A9" w:rsidRDefault="0028322F" w:rsidP="00F445A9">
            <w:pPr>
              <w:rPr>
                <w:rFonts w:eastAsia="Calibri"/>
                <w:lang w:eastAsia="en-US"/>
              </w:rPr>
            </w:pPr>
            <w:r w:rsidRPr="00F445A9">
              <w:rPr>
                <w:rFonts w:eastAsia="Calibri"/>
                <w:lang w:eastAsia="en-US"/>
              </w:rPr>
              <w:t xml:space="preserve">§34 Правописание глаголов в настоящем времени </w:t>
            </w:r>
          </w:p>
          <w:p w:rsidR="0028322F" w:rsidRPr="00F445A9" w:rsidRDefault="0028322F" w:rsidP="00F445A9">
            <w:pPr>
              <w:rPr>
                <w:rFonts w:eastAsia="Calibri"/>
                <w:b/>
                <w:color w:val="000000"/>
              </w:rPr>
            </w:pPr>
            <w:r w:rsidRPr="00F445A9">
              <w:rPr>
                <w:rFonts w:eastAsia="Calibri"/>
                <w:lang w:eastAsia="en-US"/>
              </w:rPr>
              <w:t>(§34 Бусагъат заманда этимни тюз джазыу)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lang w:eastAsia="en-US"/>
              </w:rPr>
              <w:t>Обобщение и систематизация изученного</w:t>
            </w:r>
            <w:r w:rsidRPr="00F445A9">
              <w:rPr>
                <w:rStyle w:val="c2c1"/>
                <w:color w:val="000000"/>
              </w:rPr>
              <w:t xml:space="preserve"> </w:t>
            </w:r>
          </w:p>
        </w:tc>
        <w:tc>
          <w:tcPr>
            <w:tcW w:w="2953" w:type="dxa"/>
          </w:tcPr>
          <w:p w:rsidR="0028322F" w:rsidRPr="00F445A9" w:rsidRDefault="0028322F" w:rsidP="00F445A9">
            <w:pPr>
              <w:jc w:val="both"/>
              <w:rPr>
                <w:rFonts w:eastAsia="Calibri"/>
              </w:rPr>
            </w:pPr>
            <w:r w:rsidRPr="00F445A9">
              <w:rPr>
                <w:rFonts w:eastAsia="Calibri"/>
                <w:b/>
              </w:rPr>
              <w:t xml:space="preserve">Знать: </w:t>
            </w:r>
            <w:r w:rsidRPr="00F445A9">
              <w:rPr>
                <w:rFonts w:eastAsia="Calibri"/>
              </w:rPr>
              <w:t>наклонения глагола, как изменяются глаголы настоящего времени в изъявительном наклонения, что они обозначают и их правописание.</w:t>
            </w:r>
          </w:p>
          <w:p w:rsidR="0028322F" w:rsidRPr="00F445A9" w:rsidRDefault="0028322F" w:rsidP="00F445A9">
            <w:pPr>
              <w:pStyle w:val="c6c13"/>
              <w:spacing w:before="0" w:beforeAutospacing="0" w:after="0" w:afterAutospacing="0"/>
              <w:jc w:val="both"/>
              <w:rPr>
                <w:i/>
                <w:color w:val="000000"/>
              </w:rPr>
            </w:pPr>
            <w:r w:rsidRPr="00F445A9">
              <w:rPr>
                <w:rFonts w:eastAsia="Calibri"/>
                <w:b/>
              </w:rPr>
              <w:t>Уметь:</w:t>
            </w:r>
            <w:r w:rsidRPr="00F445A9">
              <w:rPr>
                <w:rFonts w:eastAsia="Calibri"/>
              </w:rPr>
              <w:t xml:space="preserve"> определять время глагола изъявительного наклонения, правильно употреблять и писать глаголы настоящего времени в изъявительном наклонении, употреблять </w:t>
            </w:r>
            <w:r w:rsidRPr="00F445A9">
              <w:rPr>
                <w:rFonts w:eastAsia="Calibri"/>
              </w:rPr>
              <w:lastRenderedPageBreak/>
              <w:t>суффиксы глаголов настоящего времени в изъявительном наклонении</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lastRenderedPageBreak/>
              <w:t xml:space="preserve">Регулятивные: </w:t>
            </w:r>
            <w:r w:rsidRPr="00F445A9">
              <w:rPr>
                <w:rFonts w:eastAsia="Calibri"/>
                <w:color w:val="000000"/>
              </w:rPr>
              <w:t>следовать при выполнении заданий инструкциям учителя и алгоритмам, описывающим стандартные действия (памятки в справочнике учебника).</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классифицировать, обобщать, систематизировать изученный материал по плану.</w:t>
            </w:r>
          </w:p>
          <w:p w:rsidR="0028322F" w:rsidRPr="00F445A9" w:rsidRDefault="0028322F" w:rsidP="00F445A9">
            <w:pPr>
              <w:jc w:val="both"/>
              <w:rPr>
                <w:rFonts w:eastAsia="Calibri"/>
                <w:b/>
                <w:color w:val="000000"/>
              </w:rPr>
            </w:pPr>
            <w:r w:rsidRPr="00F445A9">
              <w:rPr>
                <w:rFonts w:eastAsia="Calibri"/>
                <w:b/>
                <w:iCs/>
                <w:color w:val="000000"/>
              </w:rPr>
              <w:t>Коммуникативные</w:t>
            </w:r>
            <w:r w:rsidRPr="00F445A9">
              <w:rPr>
                <w:rFonts w:eastAsia="Calibri"/>
                <w:b/>
                <w:color w:val="000000"/>
              </w:rPr>
              <w:t xml:space="preserve">: </w:t>
            </w:r>
            <w:r w:rsidRPr="00F445A9">
              <w:rPr>
                <w:rFonts w:eastAsia="Calibri"/>
                <w:color w:val="000000"/>
              </w:rPr>
              <w:t>формулировать собственное мнение и позицию. </w:t>
            </w:r>
          </w:p>
          <w:p w:rsidR="0028322F" w:rsidRPr="00F445A9" w:rsidRDefault="0028322F" w:rsidP="00F445A9">
            <w:pPr>
              <w:jc w:val="both"/>
              <w:rPr>
                <w:b/>
                <w:lang w:eastAsia="en-US"/>
              </w:rPr>
            </w:pPr>
            <w:r w:rsidRPr="00F445A9">
              <w:rPr>
                <w:rFonts w:eastAsia="Calibri"/>
                <w:b/>
                <w:bCs/>
                <w:color w:val="000000"/>
              </w:rPr>
              <w:t xml:space="preserve">Личностные: </w:t>
            </w:r>
            <w:r w:rsidRPr="00F445A9">
              <w:rPr>
                <w:rFonts w:eastAsia="Calibri"/>
                <w:color w:val="000000"/>
              </w:rPr>
              <w:t>умение отстаивать свое мнение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34</w:t>
            </w:r>
          </w:p>
        </w:tc>
        <w:tc>
          <w:tcPr>
            <w:tcW w:w="2152" w:type="dxa"/>
          </w:tcPr>
          <w:p w:rsidR="0028322F" w:rsidRPr="00F445A9" w:rsidRDefault="0028322F" w:rsidP="00F445A9">
            <w:pPr>
              <w:rPr>
                <w:rFonts w:eastAsia="Calibri"/>
              </w:rPr>
            </w:pPr>
            <w:r w:rsidRPr="00F445A9">
              <w:rPr>
                <w:rFonts w:eastAsia="Calibri"/>
              </w:rPr>
              <w:t>Изъявительное наклонение</w:t>
            </w:r>
          </w:p>
          <w:p w:rsidR="0028322F" w:rsidRPr="00F445A9" w:rsidRDefault="0028322F" w:rsidP="00F445A9">
            <w:pPr>
              <w:rPr>
                <w:rFonts w:eastAsia="Calibri"/>
                <w:lang w:eastAsia="en-US"/>
              </w:rPr>
            </w:pPr>
            <w:r w:rsidRPr="00F445A9">
              <w:rPr>
                <w:rFonts w:eastAsia="Calibri"/>
                <w:lang w:eastAsia="en-US"/>
              </w:rPr>
              <w:t>§35 Прошедшее время</w:t>
            </w:r>
          </w:p>
          <w:p w:rsidR="0028322F" w:rsidRPr="00F445A9" w:rsidRDefault="0028322F" w:rsidP="00F445A9">
            <w:pPr>
              <w:rPr>
                <w:rFonts w:eastAsia="Calibri"/>
              </w:rPr>
            </w:pPr>
            <w:r w:rsidRPr="00F445A9">
              <w:rPr>
                <w:rFonts w:eastAsia="Calibri"/>
              </w:rPr>
              <w:t>(Туура туруш</w:t>
            </w:r>
          </w:p>
          <w:p w:rsidR="0028322F" w:rsidRPr="00F445A9" w:rsidRDefault="0028322F" w:rsidP="00F445A9">
            <w:pPr>
              <w:rPr>
                <w:rFonts w:eastAsia="Calibri"/>
                <w:b/>
                <w:color w:val="000000"/>
              </w:rPr>
            </w:pPr>
            <w:r w:rsidRPr="00F445A9">
              <w:rPr>
                <w:rFonts w:eastAsia="Calibri"/>
                <w:lang w:eastAsia="en-US"/>
              </w:rPr>
              <w:t>§35 Озгъан заман)</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ind w:right="-108"/>
              <w:jc w:val="both"/>
              <w:rPr>
                <w:color w:val="000000"/>
              </w:rPr>
            </w:pPr>
            <w:r w:rsidRPr="00F445A9">
              <w:rPr>
                <w:rStyle w:val="c2c1"/>
                <w:color w:val="000000"/>
              </w:rPr>
              <w:t>Урок усвоения новых знаний</w:t>
            </w:r>
            <w:r w:rsidRPr="00F445A9">
              <w:rPr>
                <w:lang w:eastAsia="en-US"/>
              </w:rPr>
              <w:t xml:space="preserve"> </w:t>
            </w:r>
          </w:p>
        </w:tc>
        <w:tc>
          <w:tcPr>
            <w:tcW w:w="2953" w:type="dxa"/>
          </w:tcPr>
          <w:p w:rsidR="0028322F" w:rsidRPr="00F445A9" w:rsidRDefault="0028322F" w:rsidP="00F445A9">
            <w:pPr>
              <w:jc w:val="both"/>
              <w:rPr>
                <w:rFonts w:eastAsia="Calibri"/>
              </w:rPr>
            </w:pPr>
            <w:r w:rsidRPr="00F445A9">
              <w:rPr>
                <w:rFonts w:eastAsia="Calibri"/>
                <w:b/>
              </w:rPr>
              <w:t xml:space="preserve">Знать: </w:t>
            </w:r>
            <w:r w:rsidRPr="00F445A9">
              <w:rPr>
                <w:rFonts w:eastAsia="Calibri"/>
              </w:rPr>
              <w:t>наклонения глагола, как изменяются глаголы по временам в изъявительном наклонении, что они обозначают и их правописание.</w:t>
            </w:r>
          </w:p>
          <w:p w:rsidR="0028322F" w:rsidRPr="00F445A9" w:rsidRDefault="0028322F" w:rsidP="00F445A9">
            <w:pPr>
              <w:shd w:val="clear" w:color="auto" w:fill="FFFFFF"/>
              <w:jc w:val="both"/>
              <w:rPr>
                <w:color w:val="000000"/>
              </w:rPr>
            </w:pPr>
            <w:r w:rsidRPr="00F445A9">
              <w:rPr>
                <w:rFonts w:eastAsia="Calibri"/>
                <w:b/>
              </w:rPr>
              <w:t>Уметь:</w:t>
            </w:r>
            <w:r w:rsidRPr="00F445A9">
              <w:rPr>
                <w:rFonts w:eastAsia="Calibri"/>
              </w:rPr>
              <w:t xml:space="preserve"> определять время глагола в изъявительном наклонении, правильно употреблять и писать глаголы прошедшего времени в изъявительном наклонении, употреблять суффиксы глаголов прошедшего времени в изъявительном наклонении</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t xml:space="preserve">Регулятивные: </w:t>
            </w:r>
            <w:r w:rsidRPr="00F445A9">
              <w:rPr>
                <w:rFonts w:eastAsia="Calibri"/>
                <w:lang w:eastAsia="en-US"/>
              </w:rPr>
              <w:t>высказывать предположения на основе наблюдений.</w:t>
            </w:r>
          </w:p>
          <w:p w:rsidR="0028322F" w:rsidRPr="00F445A9" w:rsidRDefault="0028322F" w:rsidP="00F445A9">
            <w:pPr>
              <w:widowControl w:val="0"/>
              <w:autoSpaceDE w:val="0"/>
              <w:autoSpaceDN w:val="0"/>
              <w:adjustRightInd w:val="0"/>
              <w:jc w:val="both"/>
              <w:rPr>
                <w:rFonts w:eastAsia="Calibri"/>
                <w:color w:val="000000"/>
                <w:lang w:eastAsia="en-US"/>
              </w:rPr>
            </w:pPr>
            <w:r w:rsidRPr="00F445A9">
              <w:rPr>
                <w:rFonts w:eastAsia="Calibri"/>
                <w:color w:val="000000"/>
                <w:lang w:eastAsia="en-US"/>
              </w:rPr>
              <w:t>Формулировать проблему урока.</w:t>
            </w:r>
          </w:p>
          <w:p w:rsidR="0028322F" w:rsidRPr="00F445A9" w:rsidRDefault="0028322F" w:rsidP="00F445A9">
            <w:pPr>
              <w:jc w:val="both"/>
              <w:rPr>
                <w:rFonts w:eastAsia="Calibri"/>
                <w:lang w:eastAsia="en-US"/>
              </w:rPr>
            </w:pPr>
            <w:r w:rsidRPr="00F445A9">
              <w:rPr>
                <w:rFonts w:eastAsia="Calibri"/>
                <w:lang w:eastAsia="en-US"/>
              </w:rPr>
              <w:t>Формулировать тему урока.</w:t>
            </w:r>
          </w:p>
          <w:p w:rsidR="0028322F" w:rsidRPr="00F445A9" w:rsidRDefault="0028322F" w:rsidP="00F445A9">
            <w:pPr>
              <w:jc w:val="both"/>
              <w:rPr>
                <w:rFonts w:eastAsia="Calibri"/>
                <w:lang w:eastAsia="en-US"/>
              </w:rPr>
            </w:pPr>
            <w:r w:rsidRPr="00F445A9">
              <w:rPr>
                <w:rFonts w:eastAsia="Calibri"/>
                <w:lang w:eastAsia="en-US"/>
              </w:rPr>
              <w:t>Самостоятельно составлять план на основе предположений.</w:t>
            </w:r>
          </w:p>
          <w:p w:rsidR="0028322F" w:rsidRPr="00F445A9" w:rsidRDefault="0028322F" w:rsidP="00F445A9">
            <w:pPr>
              <w:jc w:val="both"/>
              <w:rPr>
                <w:rFonts w:eastAsia="Calibri"/>
                <w:lang w:eastAsia="en-US"/>
              </w:rPr>
            </w:pPr>
            <w:r w:rsidRPr="00F445A9">
              <w:rPr>
                <w:rFonts w:eastAsia="Calibri"/>
                <w:b/>
                <w:lang w:eastAsia="en-US"/>
              </w:rPr>
              <w:t>Познавательные:</w:t>
            </w:r>
            <w:r w:rsidRPr="00F445A9">
              <w:rPr>
                <w:rFonts w:eastAsia="Calibri"/>
                <w:lang w:eastAsia="en-US"/>
              </w:rPr>
              <w:t xml:space="preserve"> анализировать, перерабатывать и сравнивать информацию. Строить логические рассуждения.</w:t>
            </w:r>
          </w:p>
          <w:p w:rsidR="0028322F" w:rsidRPr="00F445A9" w:rsidRDefault="0028322F" w:rsidP="00F445A9">
            <w:pPr>
              <w:jc w:val="both"/>
              <w:rPr>
                <w:rFonts w:eastAsia="Calibri"/>
                <w:lang w:eastAsia="en-US"/>
              </w:rPr>
            </w:pPr>
            <w:r w:rsidRPr="00F445A9">
              <w:rPr>
                <w:rFonts w:eastAsia="Calibri"/>
                <w:b/>
                <w:lang w:eastAsia="en-US"/>
              </w:rPr>
              <w:t xml:space="preserve">Коммуникативные: </w:t>
            </w:r>
            <w:r w:rsidRPr="00F445A9">
              <w:rPr>
                <w:rFonts w:eastAsia="Calibri"/>
                <w:lang w:eastAsia="en-US"/>
              </w:rPr>
              <w:t>строить связное монологическое высказывание.</w:t>
            </w:r>
          </w:p>
          <w:p w:rsidR="0028322F" w:rsidRPr="00F445A9" w:rsidRDefault="0028322F" w:rsidP="00F445A9">
            <w:pPr>
              <w:jc w:val="both"/>
              <w:rPr>
                <w:rFonts w:eastAsia="Calibri"/>
                <w:lang w:eastAsia="en-US"/>
              </w:rPr>
            </w:pPr>
            <w:r w:rsidRPr="00F445A9">
              <w:rPr>
                <w:rFonts w:eastAsia="Calibri"/>
                <w:lang w:eastAsia="en-US"/>
              </w:rPr>
              <w:t>Оказывать взаимопомощь, осуществлять взаимный контроль</w:t>
            </w:r>
          </w:p>
          <w:p w:rsidR="0028322F" w:rsidRPr="00F445A9" w:rsidRDefault="0028322F" w:rsidP="00F445A9">
            <w:pPr>
              <w:jc w:val="both"/>
              <w:rPr>
                <w:rFonts w:eastAsia="Calibri"/>
                <w:b/>
                <w:iCs/>
                <w:color w:val="000000"/>
              </w:rPr>
            </w:pPr>
            <w:r w:rsidRPr="00F445A9">
              <w:rPr>
                <w:rFonts w:eastAsia="Calibri"/>
                <w:lang w:eastAsia="en-US"/>
              </w:rPr>
              <w:t xml:space="preserve"> Договариваться и приходить к общему решению в совместной деятельности</w:t>
            </w:r>
          </w:p>
          <w:p w:rsidR="0028322F" w:rsidRPr="00F445A9" w:rsidRDefault="0028322F" w:rsidP="00F445A9">
            <w:pPr>
              <w:jc w:val="both"/>
              <w:rPr>
                <w:b/>
                <w:lang w:eastAsia="en-US"/>
              </w:rPr>
            </w:pPr>
            <w:r w:rsidRPr="00F445A9">
              <w:rPr>
                <w:rFonts w:eastAsia="Calibri"/>
                <w:b/>
                <w:lang w:eastAsia="en-US"/>
              </w:rPr>
              <w:t xml:space="preserve">Личностные: </w:t>
            </w:r>
            <w:r w:rsidRPr="00F445A9">
              <w:rPr>
                <w:rFonts w:eastAsia="Calibri"/>
                <w:color w:val="000000"/>
                <w:lang w:eastAsia="en-US"/>
              </w:rPr>
              <w:t>совершенствование собственной речи в процессе наблюдения за языковыми явлениями.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35,</w:t>
            </w:r>
          </w:p>
          <w:p w:rsidR="0028322F" w:rsidRPr="00F445A9" w:rsidRDefault="0028322F" w:rsidP="00F445A9">
            <w:pPr>
              <w:pStyle w:val="c6c13"/>
              <w:spacing w:before="0" w:beforeAutospacing="0" w:after="0" w:afterAutospacing="0"/>
              <w:jc w:val="center"/>
              <w:rPr>
                <w:color w:val="000000"/>
              </w:rPr>
            </w:pPr>
            <w:r w:rsidRPr="00F445A9">
              <w:rPr>
                <w:color w:val="000000"/>
              </w:rPr>
              <w:t>36</w:t>
            </w:r>
          </w:p>
          <w:p w:rsidR="0028322F" w:rsidRPr="00F445A9" w:rsidRDefault="0028322F" w:rsidP="00F445A9">
            <w:pPr>
              <w:pStyle w:val="c6c13"/>
              <w:spacing w:before="0" w:beforeAutospacing="0" w:after="0" w:afterAutospacing="0"/>
              <w:jc w:val="center"/>
              <w:rPr>
                <w:i/>
                <w:color w:val="000000"/>
              </w:rPr>
            </w:pPr>
          </w:p>
        </w:tc>
        <w:tc>
          <w:tcPr>
            <w:tcW w:w="2152" w:type="dxa"/>
          </w:tcPr>
          <w:p w:rsidR="0028322F" w:rsidRPr="00F445A9" w:rsidRDefault="0028322F" w:rsidP="00F445A9">
            <w:pPr>
              <w:rPr>
                <w:rFonts w:eastAsia="Calibri"/>
              </w:rPr>
            </w:pPr>
            <w:r w:rsidRPr="00F445A9">
              <w:rPr>
                <w:rFonts w:eastAsia="Calibri"/>
              </w:rPr>
              <w:t>§36 Правописание глаголов в прошедшем времени</w:t>
            </w:r>
          </w:p>
          <w:p w:rsidR="0028322F" w:rsidRPr="00F445A9" w:rsidRDefault="0028322F" w:rsidP="00F445A9">
            <w:pPr>
              <w:rPr>
                <w:rFonts w:eastAsia="Calibri"/>
                <w:i/>
              </w:rPr>
            </w:pPr>
            <w:r w:rsidRPr="00F445A9">
              <w:rPr>
                <w:rFonts w:eastAsia="Calibri"/>
              </w:rPr>
              <w:t>§37 Составная форма глаголов прошедшего времени</w:t>
            </w:r>
          </w:p>
          <w:p w:rsidR="0028322F" w:rsidRPr="00F445A9" w:rsidRDefault="0028322F" w:rsidP="00F445A9">
            <w:pPr>
              <w:rPr>
                <w:rFonts w:eastAsia="Calibri"/>
              </w:rPr>
            </w:pPr>
            <w:r w:rsidRPr="00F445A9">
              <w:rPr>
                <w:rFonts w:eastAsia="Calibri"/>
              </w:rPr>
              <w:t>(§36 Этимни озгъан заманын тюз джазыу</w:t>
            </w:r>
          </w:p>
          <w:p w:rsidR="0028322F" w:rsidRPr="00F445A9" w:rsidRDefault="0028322F" w:rsidP="00F445A9">
            <w:pPr>
              <w:rPr>
                <w:rFonts w:eastAsia="Calibri"/>
                <w:b/>
                <w:color w:val="000000"/>
              </w:rPr>
            </w:pPr>
            <w:r w:rsidRPr="00F445A9">
              <w:rPr>
                <w:rFonts w:eastAsia="Calibri"/>
              </w:rPr>
              <w:t>§37 Озгъан заманны къурау формалары)</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2</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rPr>
            </w:pPr>
            <w:r w:rsidRPr="00F445A9">
              <w:rPr>
                <w:rFonts w:eastAsia="Calibri"/>
                <w:i/>
              </w:rPr>
              <w:t>Знать:</w:t>
            </w:r>
            <w:r w:rsidRPr="00F445A9">
              <w:rPr>
                <w:rFonts w:eastAsia="Calibri"/>
                <w:b/>
              </w:rPr>
              <w:t xml:space="preserve"> </w:t>
            </w:r>
            <w:r w:rsidRPr="00F445A9">
              <w:rPr>
                <w:rFonts w:eastAsia="Calibri"/>
              </w:rPr>
              <w:t>наклонения глагола, как изменяются глаголы простого и составного прошедшего времени в изъявительном наклонении, что они обозначают и их правописание.</w:t>
            </w:r>
          </w:p>
          <w:p w:rsidR="0028322F" w:rsidRPr="00F445A9" w:rsidRDefault="0028322F" w:rsidP="00F445A9">
            <w:pPr>
              <w:pStyle w:val="c6c13"/>
              <w:spacing w:before="0" w:beforeAutospacing="0" w:after="0" w:afterAutospacing="0"/>
              <w:jc w:val="both"/>
              <w:rPr>
                <w:i/>
                <w:color w:val="000000"/>
              </w:rPr>
            </w:pPr>
            <w:r w:rsidRPr="00F445A9">
              <w:rPr>
                <w:rFonts w:eastAsia="Calibri"/>
                <w:i/>
              </w:rPr>
              <w:t>Уметь:</w:t>
            </w:r>
            <w:r w:rsidRPr="00F445A9">
              <w:rPr>
                <w:rFonts w:eastAsia="Calibri"/>
              </w:rPr>
              <w:t xml:space="preserve"> определять время глагола в изъявительном наклонении, правильно употреблять и писать глаголы простого и составного прошедшего времени в изъявительном наклонении, употреблять </w:t>
            </w:r>
            <w:r w:rsidRPr="00F445A9">
              <w:rPr>
                <w:rFonts w:eastAsia="Calibri"/>
              </w:rPr>
              <w:lastRenderedPageBreak/>
              <w:t>суффиксы глаголов прошедшего времени в изъявительном наклонении</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lastRenderedPageBreak/>
              <w:t xml:space="preserve">Регулятивные: </w:t>
            </w:r>
            <w:r w:rsidRPr="00F445A9">
              <w:rPr>
                <w:rFonts w:eastAsia="Calibri"/>
                <w:color w:val="000000"/>
              </w:rPr>
              <w:t>в диалоге с учителем вырабатывать критерии оценки и определять степень успешности своей работы/</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формулировать правило на основе выделения существенных признаков; выполнять задания с использованием материальных объектов, схем;</w:t>
            </w:r>
          </w:p>
          <w:p w:rsidR="0028322F" w:rsidRPr="00F445A9" w:rsidRDefault="0028322F" w:rsidP="00F445A9">
            <w:pPr>
              <w:jc w:val="both"/>
              <w:rPr>
                <w:rFonts w:eastAsia="Calibri"/>
                <w:b/>
                <w:color w:val="000000"/>
              </w:rPr>
            </w:pPr>
            <w:r w:rsidRPr="00F445A9">
              <w:rPr>
                <w:rFonts w:eastAsia="Calibri"/>
                <w:b/>
                <w:iCs/>
                <w:color w:val="000000"/>
              </w:rPr>
              <w:t xml:space="preserve">Коммуникативные: </w:t>
            </w:r>
            <w:r w:rsidRPr="00F445A9">
              <w:rPr>
                <w:rFonts w:eastAsia="Calibri"/>
                <w:color w:val="000000"/>
              </w:rPr>
              <w:t>оформлять свои мысли в устной и письменной форме с учётом речевой ситуации.</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rPr>
              <w:t>умение вести диалог на основе равноправных отношений и взаимного уважения</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37</w:t>
            </w:r>
          </w:p>
        </w:tc>
        <w:tc>
          <w:tcPr>
            <w:tcW w:w="2152" w:type="dxa"/>
          </w:tcPr>
          <w:p w:rsidR="0028322F" w:rsidRPr="00F445A9" w:rsidRDefault="0028322F" w:rsidP="00F445A9">
            <w:pPr>
              <w:rPr>
                <w:rFonts w:eastAsia="Calibri"/>
                <w:lang w:eastAsia="en-US"/>
              </w:rPr>
            </w:pPr>
            <w:r w:rsidRPr="00F445A9">
              <w:rPr>
                <w:rFonts w:eastAsia="Calibri"/>
                <w:lang w:eastAsia="en-US"/>
              </w:rPr>
              <w:t>Изложение</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развития речи</w:t>
            </w:r>
          </w:p>
        </w:tc>
        <w:tc>
          <w:tcPr>
            <w:tcW w:w="2953" w:type="dxa"/>
          </w:tcPr>
          <w:p w:rsidR="0028322F" w:rsidRPr="00F445A9" w:rsidRDefault="0028322F" w:rsidP="00F445A9">
            <w:pPr>
              <w:shd w:val="clear" w:color="auto" w:fill="FFFFFF"/>
              <w:jc w:val="both"/>
              <w:rPr>
                <w:color w:val="000000"/>
              </w:rPr>
            </w:pPr>
            <w:r w:rsidRPr="00F445A9">
              <w:rPr>
                <w:i/>
                <w:iCs/>
                <w:color w:val="000000"/>
              </w:rPr>
              <w:t>Уметь</w:t>
            </w:r>
            <w:r w:rsidRPr="00F445A9">
              <w:rPr>
                <w:i/>
                <w:color w:val="000000"/>
              </w:rPr>
              <w:t>:</w:t>
            </w:r>
            <w:r w:rsidRPr="00F445A9">
              <w:rPr>
                <w:color w:val="000000"/>
              </w:rPr>
              <w:t xml:space="preserve"> писать сжатое изложение, применяя основные принципы сжатия текста, определять стиль текста, тип текста.</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t>Регулятивные:</w:t>
            </w:r>
            <w:r w:rsidRPr="00F445A9">
              <w:rPr>
                <w:rFonts w:eastAsia="Calibri"/>
                <w:lang w:eastAsia="en-US"/>
              </w:rPr>
              <w:t xml:space="preserve"> адекватно использовать речевые средства для решения коммуникативных задач</w:t>
            </w:r>
          </w:p>
          <w:p w:rsidR="0028322F" w:rsidRPr="00F445A9" w:rsidRDefault="0028322F" w:rsidP="00F445A9">
            <w:pPr>
              <w:widowControl w:val="0"/>
              <w:autoSpaceDE w:val="0"/>
              <w:autoSpaceDN w:val="0"/>
              <w:adjustRightInd w:val="0"/>
              <w:jc w:val="both"/>
              <w:rPr>
                <w:rFonts w:eastAsia="Calibri"/>
                <w:color w:val="000000"/>
                <w:lang w:eastAsia="en-US"/>
              </w:rPr>
            </w:pPr>
            <w:r w:rsidRPr="00F445A9">
              <w:rPr>
                <w:rFonts w:eastAsia="Calibri"/>
                <w:b/>
                <w:iCs/>
                <w:color w:val="000000"/>
              </w:rPr>
              <w:t>Познавательные:</w:t>
            </w:r>
            <w:r w:rsidRPr="00F445A9">
              <w:rPr>
                <w:rFonts w:eastAsia="Calibri"/>
                <w:i/>
                <w:iCs/>
                <w:color w:val="000000"/>
              </w:rPr>
              <w:t xml:space="preserve"> </w:t>
            </w:r>
            <w:r w:rsidRPr="00F445A9">
              <w:rPr>
                <w:rFonts w:eastAsia="Calibri"/>
                <w:color w:val="000000"/>
                <w:lang w:eastAsia="en-US"/>
              </w:rPr>
              <w:t>владеть приёмами осмысленного чтения (вычитывая все виды текстовой информации), использовать разные виды чтения (просмотровое, изучающее, поисковое).</w:t>
            </w:r>
          </w:p>
          <w:p w:rsidR="0028322F" w:rsidRPr="00F445A9" w:rsidRDefault="0028322F" w:rsidP="00F445A9">
            <w:pPr>
              <w:widowControl w:val="0"/>
              <w:autoSpaceDE w:val="0"/>
              <w:autoSpaceDN w:val="0"/>
              <w:adjustRightInd w:val="0"/>
              <w:jc w:val="both"/>
              <w:rPr>
                <w:rFonts w:eastAsia="Calibri"/>
                <w:color w:val="000000"/>
                <w:lang w:eastAsia="en-US"/>
              </w:rPr>
            </w:pPr>
            <w:r w:rsidRPr="00F445A9">
              <w:rPr>
                <w:rFonts w:eastAsia="Calibri"/>
                <w:color w:val="000000"/>
                <w:lang w:eastAsia="en-US"/>
              </w:rPr>
              <w:t>Подробно излагать содержание текста в устной и письменной форме</w:t>
            </w:r>
          </w:p>
          <w:p w:rsidR="0028322F" w:rsidRPr="00F445A9" w:rsidRDefault="0028322F" w:rsidP="00F445A9">
            <w:pPr>
              <w:jc w:val="both"/>
              <w:rPr>
                <w:rFonts w:eastAsia="Calibri"/>
                <w:lang w:eastAsia="en-US"/>
              </w:rPr>
            </w:pPr>
            <w:r w:rsidRPr="00F445A9">
              <w:rPr>
                <w:rFonts w:eastAsia="Calibri"/>
                <w:b/>
                <w:iCs/>
                <w:color w:val="000000"/>
              </w:rPr>
              <w:t>Коммуникативные:</w:t>
            </w:r>
            <w:r w:rsidRPr="00F445A9">
              <w:rPr>
                <w:rFonts w:eastAsia="Calibri"/>
                <w:i/>
                <w:iCs/>
                <w:color w:val="000000"/>
              </w:rPr>
              <w:t xml:space="preserve"> </w:t>
            </w:r>
            <w:r w:rsidRPr="00F445A9">
              <w:rPr>
                <w:rFonts w:eastAsia="Calibri"/>
                <w:lang w:eastAsia="en-US"/>
              </w:rPr>
              <w:t>соотносить цели и результаты своей деятельности.</w:t>
            </w:r>
          </w:p>
          <w:p w:rsidR="0028322F" w:rsidRPr="00F445A9" w:rsidRDefault="0028322F" w:rsidP="00F445A9">
            <w:pPr>
              <w:jc w:val="both"/>
              <w:rPr>
                <w:rFonts w:eastAsia="Calibri"/>
                <w:lang w:eastAsia="en-US"/>
              </w:rPr>
            </w:pPr>
            <w:r w:rsidRPr="00F445A9">
              <w:rPr>
                <w:rFonts w:eastAsia="Calibri"/>
                <w:lang w:eastAsia="en-US"/>
              </w:rPr>
              <w:t>Вырабатывать критерии оценки и определять степень успешности работы.</w:t>
            </w:r>
          </w:p>
          <w:p w:rsidR="0028322F" w:rsidRPr="00F445A9" w:rsidRDefault="0028322F" w:rsidP="00F445A9">
            <w:pPr>
              <w:jc w:val="both"/>
              <w:rPr>
                <w:b/>
                <w:lang w:eastAsia="en-US"/>
              </w:rPr>
            </w:pPr>
            <w:r w:rsidRPr="00F445A9">
              <w:rPr>
                <w:rFonts w:eastAsia="Calibri"/>
                <w:b/>
                <w:bCs/>
                <w:color w:val="000000"/>
              </w:rPr>
              <w:t>Личностные:</w:t>
            </w:r>
            <w:r w:rsidRPr="00F445A9">
              <w:rPr>
                <w:rFonts w:eastAsia="Calibri"/>
                <w:b/>
                <w:bCs/>
                <w:i/>
                <w:color w:val="000000"/>
              </w:rPr>
              <w:t xml:space="preserve"> </w:t>
            </w:r>
            <w:r w:rsidRPr="00F445A9">
              <w:rPr>
                <w:rFonts w:eastAsia="Calibri"/>
                <w:color w:val="000000"/>
                <w:lang w:eastAsia="en-US"/>
              </w:rPr>
              <w:t>совершенствование собственной речи в процессе наблюдения за языковыми явлениями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изложение</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38</w:t>
            </w:r>
          </w:p>
        </w:tc>
        <w:tc>
          <w:tcPr>
            <w:tcW w:w="2152" w:type="dxa"/>
          </w:tcPr>
          <w:p w:rsidR="0028322F" w:rsidRPr="00F445A9" w:rsidRDefault="0028322F" w:rsidP="00F445A9">
            <w:pPr>
              <w:rPr>
                <w:rFonts w:eastAsia="Calibri"/>
              </w:rPr>
            </w:pPr>
            <w:r w:rsidRPr="00F445A9">
              <w:rPr>
                <w:rFonts w:eastAsia="Calibri"/>
              </w:rPr>
              <w:t>Изъявительное наклонение</w:t>
            </w:r>
          </w:p>
          <w:p w:rsidR="0028322F" w:rsidRPr="00F445A9" w:rsidRDefault="0028322F" w:rsidP="00F445A9">
            <w:pPr>
              <w:rPr>
                <w:rFonts w:eastAsia="Calibri"/>
                <w:i/>
                <w:lang w:eastAsia="en-US"/>
              </w:rPr>
            </w:pPr>
            <w:r w:rsidRPr="00F445A9">
              <w:rPr>
                <w:rFonts w:eastAsia="Calibri"/>
                <w:lang w:eastAsia="en-US"/>
              </w:rPr>
              <w:t xml:space="preserve">§38 Будущее время </w:t>
            </w:r>
          </w:p>
          <w:p w:rsidR="0028322F" w:rsidRPr="00F445A9" w:rsidRDefault="0028322F" w:rsidP="00F445A9">
            <w:pPr>
              <w:rPr>
                <w:rFonts w:eastAsia="Calibri"/>
                <w:lang w:eastAsia="en-US"/>
              </w:rPr>
            </w:pPr>
            <w:r w:rsidRPr="00F445A9">
              <w:rPr>
                <w:rFonts w:eastAsia="Calibri"/>
                <w:lang w:eastAsia="en-US"/>
              </w:rPr>
              <w:t>§39 Правописание глаголов в будущем времени.</w:t>
            </w:r>
          </w:p>
          <w:p w:rsidR="0028322F" w:rsidRPr="00F445A9" w:rsidRDefault="0028322F" w:rsidP="00F445A9">
            <w:pPr>
              <w:rPr>
                <w:rFonts w:eastAsia="Calibri"/>
                <w:lang w:eastAsia="en-US"/>
              </w:rPr>
            </w:pPr>
            <w:r w:rsidRPr="00F445A9">
              <w:rPr>
                <w:rFonts w:eastAsia="Calibri"/>
              </w:rPr>
              <w:t>(Туура туруш</w:t>
            </w:r>
          </w:p>
          <w:p w:rsidR="0028322F" w:rsidRPr="00F445A9" w:rsidRDefault="0028322F" w:rsidP="00F445A9">
            <w:pPr>
              <w:rPr>
                <w:rFonts w:eastAsia="Calibri"/>
                <w:lang w:eastAsia="en-US"/>
              </w:rPr>
            </w:pPr>
            <w:r w:rsidRPr="00F445A9">
              <w:rPr>
                <w:rFonts w:eastAsia="Calibri"/>
                <w:lang w:eastAsia="en-US"/>
              </w:rPr>
              <w:t>§38 Боллукъ заман</w:t>
            </w:r>
          </w:p>
          <w:p w:rsidR="0028322F" w:rsidRPr="00F445A9" w:rsidRDefault="0028322F" w:rsidP="00F445A9">
            <w:pPr>
              <w:rPr>
                <w:rFonts w:eastAsia="Calibri"/>
                <w:lang w:eastAsia="en-US"/>
              </w:rPr>
            </w:pPr>
            <w:r w:rsidRPr="00F445A9">
              <w:rPr>
                <w:rFonts w:eastAsia="Calibri"/>
                <w:lang w:eastAsia="en-US"/>
              </w:rPr>
              <w:t>§39 Боллукъ заманда этимни тюз джазыу)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rPr>
            </w:pPr>
            <w:r w:rsidRPr="00F445A9">
              <w:rPr>
                <w:rFonts w:eastAsia="Calibri"/>
                <w:i/>
              </w:rPr>
              <w:t xml:space="preserve">Знать: </w:t>
            </w:r>
            <w:r w:rsidRPr="00F445A9">
              <w:rPr>
                <w:rFonts w:eastAsia="Calibri"/>
              </w:rPr>
              <w:t>наклонения глагола, как изменяются глаголы будущего времени в изъявительном наклонении, что они обозначают и их правописание.</w:t>
            </w:r>
          </w:p>
          <w:p w:rsidR="0028322F" w:rsidRPr="00F445A9" w:rsidRDefault="0028322F" w:rsidP="00F445A9">
            <w:pPr>
              <w:shd w:val="clear" w:color="auto" w:fill="FFFFFF"/>
              <w:jc w:val="both"/>
              <w:rPr>
                <w:color w:val="000000"/>
              </w:rPr>
            </w:pPr>
            <w:r w:rsidRPr="00F445A9">
              <w:rPr>
                <w:rFonts w:eastAsia="Calibri"/>
                <w:i/>
              </w:rPr>
              <w:t>Уметь:</w:t>
            </w:r>
            <w:r w:rsidRPr="00F445A9">
              <w:rPr>
                <w:rFonts w:eastAsia="Calibri"/>
              </w:rPr>
              <w:t xml:space="preserve"> определять время глагола в изъявительном наклонении, правильно употреблять и писать глаголы будущего времени в изъявительном наклонении, употреблять суффиксы глаголов будущего времени в изъявительном наклонении</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t xml:space="preserve">Регулятивные: </w:t>
            </w:r>
            <w:r w:rsidRPr="00F445A9">
              <w:rPr>
                <w:rFonts w:eastAsia="Calibri"/>
                <w:color w:val="000000"/>
              </w:rPr>
              <w:t>в диалоге с учителем вырабатывать критерии оценки и определять степень успешности своей работы/</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формулировать правило на основе выделения существенных признаков; выполнять задания с использованием материальных объектов, схем;</w:t>
            </w:r>
          </w:p>
          <w:p w:rsidR="0028322F" w:rsidRPr="00F445A9" w:rsidRDefault="0028322F" w:rsidP="00F445A9">
            <w:pPr>
              <w:jc w:val="both"/>
              <w:rPr>
                <w:rFonts w:eastAsia="Calibri"/>
                <w:b/>
                <w:color w:val="000000"/>
              </w:rPr>
            </w:pPr>
            <w:r w:rsidRPr="00F445A9">
              <w:rPr>
                <w:rFonts w:eastAsia="Calibri"/>
                <w:b/>
                <w:iCs/>
                <w:color w:val="000000"/>
              </w:rPr>
              <w:t xml:space="preserve">Коммуникативные: </w:t>
            </w:r>
            <w:r w:rsidRPr="00F445A9">
              <w:rPr>
                <w:rFonts w:eastAsia="Calibri"/>
                <w:color w:val="000000"/>
              </w:rPr>
              <w:t>оформлять свои мысли в устной и письменной форме с учётом речевой ситуации.</w:t>
            </w:r>
          </w:p>
          <w:p w:rsidR="0028322F" w:rsidRPr="00F445A9" w:rsidRDefault="0028322F" w:rsidP="00F445A9">
            <w:pPr>
              <w:jc w:val="both"/>
              <w:rPr>
                <w:b/>
                <w:lang w:eastAsia="en-US"/>
              </w:rPr>
            </w:pPr>
            <w:r w:rsidRPr="00F445A9">
              <w:rPr>
                <w:rFonts w:eastAsia="Calibri"/>
                <w:b/>
                <w:bCs/>
                <w:color w:val="000000"/>
              </w:rPr>
              <w:t>Личностные:</w:t>
            </w:r>
            <w:r w:rsidRPr="00F445A9">
              <w:rPr>
                <w:rFonts w:eastAsia="Calibri"/>
                <w:b/>
                <w:bCs/>
                <w:i/>
                <w:color w:val="000000"/>
              </w:rPr>
              <w:t xml:space="preserve"> </w:t>
            </w:r>
            <w:r w:rsidRPr="00F445A9">
              <w:rPr>
                <w:rFonts w:eastAsia="Calibri"/>
                <w:color w:val="000000"/>
              </w:rPr>
              <w:t>умение вести диалог на основе равноправных отношений и взаимного уважения</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lastRenderedPageBreak/>
              <w:t>39</w:t>
            </w:r>
          </w:p>
        </w:tc>
        <w:tc>
          <w:tcPr>
            <w:tcW w:w="2152" w:type="dxa"/>
          </w:tcPr>
          <w:p w:rsidR="0028322F" w:rsidRPr="00F445A9" w:rsidRDefault="0028322F" w:rsidP="00F445A9">
            <w:pPr>
              <w:rPr>
                <w:rFonts w:eastAsia="Calibri"/>
              </w:rPr>
            </w:pPr>
            <w:r w:rsidRPr="00F445A9">
              <w:rPr>
                <w:rFonts w:eastAsia="Calibri"/>
              </w:rPr>
              <w:t>Условное наклонение</w:t>
            </w:r>
          </w:p>
          <w:p w:rsidR="0028322F" w:rsidRPr="00F445A9" w:rsidRDefault="0028322F" w:rsidP="00F445A9">
            <w:pPr>
              <w:rPr>
                <w:rFonts w:eastAsia="Calibri"/>
              </w:rPr>
            </w:pPr>
            <w:r w:rsidRPr="00F445A9">
              <w:rPr>
                <w:rFonts w:eastAsia="Calibri"/>
              </w:rPr>
              <w:t xml:space="preserve">§40 Простая форма условного наклонения </w:t>
            </w:r>
          </w:p>
          <w:p w:rsidR="0028322F" w:rsidRPr="00F445A9" w:rsidRDefault="0028322F" w:rsidP="00F445A9">
            <w:pPr>
              <w:rPr>
                <w:rFonts w:eastAsia="Calibri"/>
              </w:rPr>
            </w:pPr>
            <w:r w:rsidRPr="00F445A9">
              <w:rPr>
                <w:rFonts w:eastAsia="Calibri"/>
              </w:rPr>
              <w:t>(Шарт туруш</w:t>
            </w:r>
          </w:p>
          <w:p w:rsidR="0028322F" w:rsidRPr="00F445A9" w:rsidRDefault="0028322F" w:rsidP="00F445A9">
            <w:pPr>
              <w:rPr>
                <w:rFonts w:eastAsia="Calibri"/>
                <w:b/>
                <w:color w:val="000000"/>
              </w:rPr>
            </w:pPr>
            <w:r w:rsidRPr="00F445A9">
              <w:rPr>
                <w:rFonts w:eastAsia="Calibri"/>
              </w:rPr>
              <w:t>§40 Шарт турушну бош формасы)</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rPr>
            </w:pPr>
            <w:r w:rsidRPr="00F445A9">
              <w:rPr>
                <w:rFonts w:eastAsia="Calibri"/>
                <w:i/>
              </w:rPr>
              <w:t xml:space="preserve">Знать: </w:t>
            </w:r>
            <w:r w:rsidRPr="00F445A9">
              <w:rPr>
                <w:rFonts w:eastAsia="Calibri"/>
              </w:rPr>
              <w:t>обозначение глаголов условного наклонения, образование простой формы условного наклонения.</w:t>
            </w:r>
          </w:p>
          <w:p w:rsidR="0028322F" w:rsidRPr="00F445A9" w:rsidRDefault="0028322F" w:rsidP="00F445A9">
            <w:pPr>
              <w:shd w:val="clear" w:color="auto" w:fill="FFFFFF"/>
              <w:jc w:val="both"/>
              <w:rPr>
                <w:color w:val="000000"/>
              </w:rPr>
            </w:pPr>
            <w:r w:rsidRPr="00F445A9">
              <w:rPr>
                <w:rFonts w:eastAsia="Calibri"/>
                <w:i/>
              </w:rPr>
              <w:t>Уметь</w:t>
            </w:r>
            <w:r w:rsidRPr="00F445A9">
              <w:rPr>
                <w:rFonts w:eastAsia="Calibri"/>
                <w:b/>
                <w:i/>
              </w:rPr>
              <w:t xml:space="preserve"> </w:t>
            </w:r>
            <w:r w:rsidRPr="00F445A9">
              <w:rPr>
                <w:rFonts w:eastAsia="Calibri"/>
              </w:rPr>
              <w:t>различать формы простого условного и изъявительного наклонения находить их в тексте.</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t xml:space="preserve">Регулятивные: </w:t>
            </w:r>
            <w:r w:rsidRPr="00F445A9">
              <w:rPr>
                <w:rFonts w:eastAsia="Calibri"/>
                <w:color w:val="000000"/>
              </w:rPr>
              <w:t>выделять учебную задачу на основе соотнесения известного, освоенного и неизвестного.</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определять последовательность действий для решения предметной задачи, осуществлять простейшее планирование своей работы.</w:t>
            </w:r>
          </w:p>
          <w:p w:rsidR="0028322F" w:rsidRPr="00F445A9" w:rsidRDefault="0028322F" w:rsidP="00F445A9">
            <w:pPr>
              <w:jc w:val="both"/>
              <w:rPr>
                <w:rFonts w:eastAsia="Calibri"/>
                <w:color w:val="000000"/>
              </w:rPr>
            </w:pPr>
            <w:r w:rsidRPr="00F445A9">
              <w:rPr>
                <w:rFonts w:eastAsia="Calibri"/>
                <w:b/>
                <w:iCs/>
                <w:color w:val="000000"/>
              </w:rPr>
              <w:t>Коммуникативные:</w:t>
            </w:r>
            <w:r w:rsidRPr="00F445A9">
              <w:rPr>
                <w:rFonts w:eastAsia="Calibri"/>
                <w:iCs/>
                <w:color w:val="000000"/>
              </w:rPr>
              <w:t> </w:t>
            </w:r>
            <w:r w:rsidRPr="00F445A9">
              <w:rPr>
                <w:rFonts w:eastAsia="Calibri"/>
                <w:color w:val="000000"/>
              </w:rPr>
              <w:t>учитывать разные мнения и стремиться к координации различных позиций в сотрудничестве</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rPr>
              <w:t>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40</w:t>
            </w:r>
          </w:p>
        </w:tc>
        <w:tc>
          <w:tcPr>
            <w:tcW w:w="2152" w:type="dxa"/>
          </w:tcPr>
          <w:p w:rsidR="0028322F" w:rsidRPr="00F445A9" w:rsidRDefault="0028322F" w:rsidP="00F445A9">
            <w:pPr>
              <w:rPr>
                <w:rFonts w:eastAsia="Calibri"/>
                <w:lang w:eastAsia="en-US"/>
              </w:rPr>
            </w:pPr>
            <w:r w:rsidRPr="00F445A9">
              <w:rPr>
                <w:rFonts w:eastAsia="Calibri"/>
                <w:lang w:eastAsia="en-US"/>
              </w:rPr>
              <w:t>§41 Составная форма условного наклонения</w:t>
            </w:r>
          </w:p>
          <w:p w:rsidR="0028322F" w:rsidRPr="00F445A9" w:rsidRDefault="0028322F" w:rsidP="00F445A9">
            <w:pPr>
              <w:rPr>
                <w:rFonts w:eastAsia="Calibri"/>
                <w:b/>
                <w:color w:val="000000"/>
              </w:rPr>
            </w:pPr>
            <w:r w:rsidRPr="00F445A9">
              <w:rPr>
                <w:rFonts w:eastAsia="Calibri"/>
                <w:lang w:eastAsia="en-US"/>
              </w:rPr>
              <w:t>(§41 Шарт турушну къурау формасы)</w:t>
            </w:r>
          </w:p>
          <w:p w:rsidR="0028322F" w:rsidRPr="00F445A9" w:rsidRDefault="0028322F" w:rsidP="00F445A9">
            <w:pPr>
              <w:rPr>
                <w:rFonts w:eastAsia="Calibri"/>
                <w:b/>
                <w:color w:val="000000"/>
              </w:rPr>
            </w:pP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rPr>
            </w:pPr>
            <w:r w:rsidRPr="00F445A9">
              <w:rPr>
                <w:rFonts w:eastAsia="Calibri"/>
                <w:i/>
              </w:rPr>
              <w:t xml:space="preserve">Знать: </w:t>
            </w:r>
            <w:r w:rsidRPr="00F445A9">
              <w:rPr>
                <w:rFonts w:eastAsia="Calibri"/>
              </w:rPr>
              <w:t>обозначение глаголов условного наклонения, образование составной формы условного наклонения.</w:t>
            </w:r>
          </w:p>
          <w:p w:rsidR="0028322F" w:rsidRPr="00F445A9" w:rsidRDefault="0028322F" w:rsidP="00F445A9">
            <w:pPr>
              <w:pStyle w:val="c6c13"/>
              <w:spacing w:before="0" w:beforeAutospacing="0" w:after="0" w:afterAutospacing="0"/>
              <w:jc w:val="both"/>
              <w:rPr>
                <w:i/>
                <w:color w:val="000000"/>
              </w:rPr>
            </w:pPr>
            <w:r w:rsidRPr="00F445A9">
              <w:rPr>
                <w:rFonts w:eastAsia="Calibri"/>
                <w:i/>
              </w:rPr>
              <w:t>Уметь</w:t>
            </w:r>
            <w:r w:rsidRPr="00F445A9">
              <w:rPr>
                <w:rFonts w:eastAsia="Calibri"/>
                <w:b/>
                <w:i/>
              </w:rPr>
              <w:t xml:space="preserve"> </w:t>
            </w:r>
            <w:r w:rsidRPr="00F445A9">
              <w:rPr>
                <w:rFonts w:eastAsia="Calibri"/>
              </w:rPr>
              <w:t>различать формы составного условного и изъявительного наклонения находить их в тексте.</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t xml:space="preserve">Регулятивные: </w:t>
            </w:r>
            <w:r w:rsidRPr="00F445A9">
              <w:rPr>
                <w:rFonts w:eastAsia="Calibri"/>
                <w:color w:val="000000"/>
              </w:rPr>
              <w:t>выделять учебную задачу на основе соотнесения известного, освоенного и неизвестного.</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определять последовательность действий для решения предметной задачи, осуществлять простейшее планирование своей работы.</w:t>
            </w:r>
          </w:p>
          <w:p w:rsidR="0028322F" w:rsidRPr="00F445A9" w:rsidRDefault="0028322F" w:rsidP="00F445A9">
            <w:pPr>
              <w:jc w:val="both"/>
              <w:rPr>
                <w:rFonts w:eastAsia="Calibri"/>
                <w:color w:val="000000"/>
              </w:rPr>
            </w:pPr>
            <w:r w:rsidRPr="00F445A9">
              <w:rPr>
                <w:rFonts w:eastAsia="Calibri"/>
                <w:b/>
                <w:iCs/>
                <w:color w:val="000000"/>
              </w:rPr>
              <w:t>Коммуникативные:</w:t>
            </w:r>
            <w:r w:rsidRPr="00F445A9">
              <w:rPr>
                <w:rFonts w:eastAsia="Calibri"/>
                <w:iCs/>
                <w:color w:val="000000"/>
              </w:rPr>
              <w:t> </w:t>
            </w:r>
            <w:r w:rsidRPr="00F445A9">
              <w:rPr>
                <w:rFonts w:eastAsia="Calibri"/>
                <w:color w:val="000000"/>
              </w:rPr>
              <w:t>учитывать разные мнения и стремиться к координации различных позиций в сотрудничестве</w:t>
            </w:r>
          </w:p>
          <w:p w:rsidR="0028322F" w:rsidRPr="00F445A9" w:rsidRDefault="0028322F" w:rsidP="00F445A9">
            <w:pPr>
              <w:pStyle w:val="c10c34c32"/>
              <w:spacing w:before="0" w:beforeAutospacing="0" w:after="0" w:afterAutospacing="0"/>
              <w:ind w:left="34" w:right="112"/>
              <w:jc w:val="both"/>
              <w:rPr>
                <w:color w:val="000000"/>
              </w:rPr>
            </w:pPr>
            <w:r w:rsidRPr="00F445A9">
              <w:rPr>
                <w:b/>
                <w:bCs/>
                <w:color w:val="000000"/>
              </w:rPr>
              <w:t>Личностные:</w:t>
            </w:r>
            <w:r w:rsidRPr="00F445A9">
              <w:rPr>
                <w:b/>
                <w:bCs/>
                <w:i/>
                <w:color w:val="000000"/>
              </w:rPr>
              <w:t xml:space="preserve"> </w:t>
            </w:r>
            <w:r w:rsidRPr="00F445A9">
              <w:rPr>
                <w:color w:val="000000"/>
              </w:rPr>
              <w:t>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41</w:t>
            </w:r>
          </w:p>
        </w:tc>
        <w:tc>
          <w:tcPr>
            <w:tcW w:w="2152" w:type="dxa"/>
          </w:tcPr>
          <w:p w:rsidR="0028322F" w:rsidRPr="00F445A9" w:rsidRDefault="0028322F" w:rsidP="00F445A9">
            <w:pPr>
              <w:rPr>
                <w:rFonts w:eastAsia="Calibri"/>
              </w:rPr>
            </w:pPr>
            <w:r w:rsidRPr="00F445A9">
              <w:rPr>
                <w:rFonts w:eastAsia="Calibri"/>
              </w:rPr>
              <w:t>Желательное наклонение</w:t>
            </w:r>
          </w:p>
          <w:p w:rsidR="0028322F" w:rsidRPr="00F445A9" w:rsidRDefault="0028322F" w:rsidP="00F445A9">
            <w:pPr>
              <w:rPr>
                <w:rFonts w:eastAsia="Calibri"/>
              </w:rPr>
            </w:pPr>
            <w:r w:rsidRPr="00F445A9">
              <w:rPr>
                <w:rFonts w:eastAsia="Calibri"/>
              </w:rPr>
              <w:t>§42  Первая форма желательного наклонения</w:t>
            </w:r>
          </w:p>
          <w:p w:rsidR="0028322F" w:rsidRPr="00F445A9" w:rsidRDefault="0028322F" w:rsidP="00F445A9">
            <w:pPr>
              <w:rPr>
                <w:rFonts w:eastAsia="Calibri"/>
              </w:rPr>
            </w:pPr>
            <w:r w:rsidRPr="00F445A9">
              <w:rPr>
                <w:rFonts w:eastAsia="Calibri"/>
              </w:rPr>
              <w:t>(Разычы туруш</w:t>
            </w:r>
          </w:p>
          <w:p w:rsidR="0028322F" w:rsidRPr="00F445A9" w:rsidRDefault="0028322F" w:rsidP="00F445A9">
            <w:pPr>
              <w:rPr>
                <w:rFonts w:eastAsia="Calibri"/>
                <w:b/>
                <w:color w:val="000000"/>
              </w:rPr>
            </w:pPr>
            <w:r w:rsidRPr="00F445A9">
              <w:rPr>
                <w:rFonts w:eastAsia="Calibri"/>
              </w:rPr>
              <w:t>§42 Разычы турушну биринчи тюрлюсю)</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rPr>
            </w:pPr>
            <w:r w:rsidRPr="00F445A9">
              <w:rPr>
                <w:rFonts w:eastAsia="Calibri"/>
                <w:i/>
              </w:rPr>
              <w:t>Знать:</w:t>
            </w:r>
            <w:r w:rsidRPr="00F445A9">
              <w:rPr>
                <w:rFonts w:eastAsia="Calibri"/>
                <w:b/>
              </w:rPr>
              <w:t xml:space="preserve"> </w:t>
            </w:r>
            <w:r w:rsidRPr="00F445A9">
              <w:rPr>
                <w:rFonts w:eastAsia="Calibri"/>
              </w:rPr>
              <w:t>обозначение глаголов первой формы желательного наклонения, образование первой формы желательного наклонения.</w:t>
            </w:r>
          </w:p>
          <w:p w:rsidR="0028322F" w:rsidRPr="00F445A9" w:rsidRDefault="0028322F" w:rsidP="00F445A9">
            <w:pPr>
              <w:jc w:val="both"/>
              <w:rPr>
                <w:lang w:eastAsia="en-US"/>
              </w:rPr>
            </w:pPr>
            <w:r w:rsidRPr="00F445A9">
              <w:rPr>
                <w:rFonts w:eastAsia="Calibri"/>
                <w:i/>
              </w:rPr>
              <w:t>Уметь</w:t>
            </w:r>
            <w:r w:rsidRPr="00F445A9">
              <w:rPr>
                <w:rFonts w:eastAsia="Calibri"/>
                <w:b/>
                <w:i/>
              </w:rPr>
              <w:t xml:space="preserve"> </w:t>
            </w:r>
            <w:r w:rsidRPr="00F445A9">
              <w:rPr>
                <w:rFonts w:eastAsia="Calibri"/>
              </w:rPr>
              <w:t xml:space="preserve">различать первую форму желательного наклонения и условного наклонения, находить их в тексте. Правильно писать </w:t>
            </w:r>
            <w:r w:rsidRPr="00F445A9">
              <w:rPr>
                <w:rFonts w:eastAsia="Calibri"/>
              </w:rPr>
              <w:lastRenderedPageBreak/>
              <w:t>глаголы первой формы желательного наклонения, уметь составлять текст с указанными глаголами</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lastRenderedPageBreak/>
              <w:t xml:space="preserve">Регулятивные: </w:t>
            </w:r>
            <w:r w:rsidRPr="00F445A9">
              <w:rPr>
                <w:rFonts w:eastAsia="Calibri"/>
                <w:color w:val="000000"/>
              </w:rPr>
              <w:t>выделять учебную задачу на основе соотнесения известного, освоенного и неизвестного.</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определять последовательность действий для решения предметной задачи, осуществлять простейшее планирование своей работы.</w:t>
            </w:r>
          </w:p>
          <w:p w:rsidR="0028322F" w:rsidRPr="00F445A9" w:rsidRDefault="0028322F" w:rsidP="00F445A9">
            <w:pPr>
              <w:jc w:val="both"/>
              <w:rPr>
                <w:rFonts w:eastAsia="Calibri"/>
                <w:color w:val="000000"/>
              </w:rPr>
            </w:pPr>
            <w:r w:rsidRPr="00F445A9">
              <w:rPr>
                <w:rFonts w:eastAsia="Calibri"/>
                <w:b/>
                <w:iCs/>
                <w:color w:val="000000"/>
              </w:rPr>
              <w:t>Коммуникативные:</w:t>
            </w:r>
            <w:r w:rsidRPr="00F445A9">
              <w:rPr>
                <w:rFonts w:eastAsia="Calibri"/>
                <w:iCs/>
                <w:color w:val="000000"/>
              </w:rPr>
              <w:t> </w:t>
            </w:r>
            <w:r w:rsidRPr="00F445A9">
              <w:rPr>
                <w:rFonts w:eastAsia="Calibri"/>
                <w:color w:val="000000"/>
              </w:rPr>
              <w:t>учитывать разные мнения и стремиться к координации различных позиций в сотрудничестве</w:t>
            </w:r>
          </w:p>
          <w:p w:rsidR="0028322F" w:rsidRPr="00F445A9" w:rsidRDefault="0028322F" w:rsidP="00F445A9">
            <w:pPr>
              <w:pStyle w:val="c10c34c32"/>
              <w:spacing w:before="0" w:beforeAutospacing="0" w:after="0" w:afterAutospacing="0"/>
              <w:ind w:right="112" w:firstLine="34"/>
              <w:jc w:val="both"/>
              <w:rPr>
                <w:color w:val="000000"/>
              </w:rPr>
            </w:pPr>
            <w:r w:rsidRPr="00F445A9">
              <w:rPr>
                <w:b/>
                <w:bCs/>
                <w:color w:val="000000"/>
              </w:rPr>
              <w:lastRenderedPageBreak/>
              <w:t>Личностные:</w:t>
            </w:r>
            <w:r w:rsidRPr="00F445A9">
              <w:rPr>
                <w:b/>
                <w:bCs/>
                <w:i/>
                <w:color w:val="000000"/>
              </w:rPr>
              <w:t xml:space="preserve"> </w:t>
            </w:r>
            <w:r w:rsidRPr="00F445A9">
              <w:rPr>
                <w:color w:val="000000"/>
              </w:rPr>
              <w:t>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lastRenderedPageBreak/>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42</w:t>
            </w:r>
          </w:p>
        </w:tc>
        <w:tc>
          <w:tcPr>
            <w:tcW w:w="2152" w:type="dxa"/>
          </w:tcPr>
          <w:p w:rsidR="0028322F" w:rsidRPr="00F445A9" w:rsidRDefault="0028322F" w:rsidP="00F445A9">
            <w:pPr>
              <w:rPr>
                <w:rFonts w:eastAsia="Calibri"/>
                <w:lang w:eastAsia="en-US"/>
              </w:rPr>
            </w:pPr>
            <w:r w:rsidRPr="00F445A9">
              <w:rPr>
                <w:rFonts w:eastAsia="Calibri"/>
                <w:lang w:eastAsia="en-US"/>
              </w:rPr>
              <w:t>§43. Вторая форма желательного наклонения</w:t>
            </w:r>
          </w:p>
          <w:p w:rsidR="0028322F" w:rsidRPr="00F445A9" w:rsidRDefault="0028322F" w:rsidP="00F445A9">
            <w:pPr>
              <w:rPr>
                <w:rFonts w:eastAsia="Calibri"/>
                <w:lang w:eastAsia="en-US"/>
              </w:rPr>
            </w:pPr>
            <w:r w:rsidRPr="00F445A9">
              <w:rPr>
                <w:rFonts w:eastAsia="Calibri"/>
                <w:lang w:eastAsia="en-US"/>
              </w:rPr>
              <w:t>Словарный диктант</w:t>
            </w:r>
          </w:p>
          <w:p w:rsidR="0028322F" w:rsidRPr="00F445A9" w:rsidRDefault="0028322F" w:rsidP="00F445A9">
            <w:pPr>
              <w:rPr>
                <w:rFonts w:eastAsia="Calibri"/>
                <w:b/>
                <w:i/>
                <w:color w:val="000000"/>
              </w:rPr>
            </w:pPr>
            <w:r w:rsidRPr="00F445A9">
              <w:rPr>
                <w:rFonts w:eastAsia="Calibri"/>
                <w:lang w:eastAsia="en-US"/>
              </w:rPr>
              <w:t>(§43 Разычы турушну экинчи тюрлюсю. Сёзлюк диктант</w:t>
            </w:r>
            <w:r w:rsidRPr="00F445A9">
              <w:rPr>
                <w:rFonts w:eastAsia="Calibri"/>
                <w:i/>
                <w:lang w:eastAsia="en-US"/>
              </w:rPr>
              <w:t>)</w:t>
            </w:r>
          </w:p>
          <w:p w:rsidR="0028322F" w:rsidRPr="00F445A9" w:rsidRDefault="0028322F" w:rsidP="00F445A9">
            <w:pPr>
              <w:ind w:left="-121" w:right="-121"/>
              <w:rPr>
                <w:lang w:eastAsia="en-US"/>
              </w:rPr>
            </w:pP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rPr>
            </w:pPr>
            <w:r w:rsidRPr="00F445A9">
              <w:rPr>
                <w:rFonts w:eastAsia="Calibri"/>
                <w:i/>
              </w:rPr>
              <w:t xml:space="preserve">Знать: </w:t>
            </w:r>
            <w:r w:rsidRPr="00F445A9">
              <w:rPr>
                <w:rFonts w:eastAsia="Calibri"/>
              </w:rPr>
              <w:t>обозначение глаголов второй формы желательного наклонения, образование второй формы желательного наклонения.</w:t>
            </w:r>
          </w:p>
          <w:p w:rsidR="0028322F" w:rsidRPr="00F445A9" w:rsidRDefault="0028322F" w:rsidP="00F445A9">
            <w:pPr>
              <w:shd w:val="clear" w:color="auto" w:fill="FFFFFF"/>
              <w:jc w:val="both"/>
              <w:rPr>
                <w:color w:val="000000"/>
              </w:rPr>
            </w:pPr>
            <w:r w:rsidRPr="00F445A9">
              <w:rPr>
                <w:rFonts w:eastAsia="Calibri"/>
                <w:i/>
              </w:rPr>
              <w:t>Уметь</w:t>
            </w:r>
            <w:r w:rsidRPr="00F445A9">
              <w:rPr>
                <w:rFonts w:eastAsia="Calibri"/>
                <w:b/>
                <w:i/>
              </w:rPr>
              <w:t xml:space="preserve"> </w:t>
            </w:r>
            <w:r w:rsidRPr="00F445A9">
              <w:rPr>
                <w:rFonts w:eastAsia="Calibri"/>
              </w:rPr>
              <w:t>различать вторую форму желательного наклонения и условного наклонения, находить их в тексте. Правильно писать глаголы второй формы желательного наклонения, уметь составлять текст с указанными глаголами</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t>Регулятивные :</w:t>
            </w:r>
            <w:r w:rsidRPr="00F445A9">
              <w:rPr>
                <w:rFonts w:eastAsia="Calibri"/>
                <w:color w:val="000000"/>
              </w:rPr>
              <w:t>выделять учебную задачу на основе соотнесения известного, освоенного и неизвестного.</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определять последовательность действий для решения предметной задачи, осуществлять простейшее планирование своей работы.</w:t>
            </w:r>
          </w:p>
          <w:p w:rsidR="0028322F" w:rsidRPr="00F445A9" w:rsidRDefault="0028322F" w:rsidP="00F445A9">
            <w:pPr>
              <w:jc w:val="both"/>
              <w:rPr>
                <w:rFonts w:eastAsia="Calibri"/>
                <w:color w:val="000000"/>
              </w:rPr>
            </w:pPr>
            <w:r w:rsidRPr="00F445A9">
              <w:rPr>
                <w:rFonts w:eastAsia="Calibri"/>
                <w:b/>
                <w:iCs/>
                <w:color w:val="000000"/>
              </w:rPr>
              <w:t>Коммуникативные:</w:t>
            </w:r>
            <w:r w:rsidRPr="00F445A9">
              <w:rPr>
                <w:rFonts w:eastAsia="Calibri"/>
                <w:iCs/>
                <w:color w:val="000000"/>
              </w:rPr>
              <w:t> </w:t>
            </w:r>
            <w:r w:rsidRPr="00F445A9">
              <w:rPr>
                <w:rFonts w:eastAsia="Calibri"/>
                <w:color w:val="000000"/>
              </w:rPr>
              <w:t>учитывать разные мнения и стремиться к координации различных позиций в сотрудничестве</w:t>
            </w:r>
          </w:p>
          <w:p w:rsidR="0028322F" w:rsidRPr="00F445A9" w:rsidRDefault="0028322F" w:rsidP="00F445A9">
            <w:pPr>
              <w:autoSpaceDE w:val="0"/>
              <w:autoSpaceDN w:val="0"/>
              <w:adjustRightInd w:val="0"/>
              <w:jc w:val="both"/>
              <w:rPr>
                <w:b/>
                <w:color w:val="000000"/>
              </w:rPr>
            </w:pPr>
            <w:r w:rsidRPr="00F445A9">
              <w:rPr>
                <w:rFonts w:eastAsia="Calibri"/>
                <w:b/>
                <w:bCs/>
                <w:color w:val="000000"/>
              </w:rPr>
              <w:t xml:space="preserve"> Личностные: </w:t>
            </w:r>
            <w:r w:rsidRPr="00F445A9">
              <w:rPr>
                <w:rFonts w:eastAsia="Calibri"/>
                <w:color w:val="000000"/>
              </w:rPr>
              <w:t>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t>Оценка за ответы на уроке, за выполнение упражнений и заданий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43</w:t>
            </w:r>
          </w:p>
        </w:tc>
        <w:tc>
          <w:tcPr>
            <w:tcW w:w="2152" w:type="dxa"/>
          </w:tcPr>
          <w:p w:rsidR="0028322F" w:rsidRPr="00F445A9" w:rsidRDefault="0028322F" w:rsidP="00F445A9">
            <w:pPr>
              <w:rPr>
                <w:rFonts w:eastAsia="Calibri"/>
                <w:lang w:eastAsia="en-US"/>
              </w:rPr>
            </w:pPr>
            <w:r w:rsidRPr="00F445A9">
              <w:rPr>
                <w:rFonts w:eastAsia="Calibri"/>
                <w:lang w:eastAsia="en-US"/>
              </w:rPr>
              <w:t xml:space="preserve">§44. Третья форма желательного наклонения. Способ образования. </w:t>
            </w:r>
          </w:p>
          <w:p w:rsidR="0028322F" w:rsidRPr="00F445A9" w:rsidRDefault="0028322F" w:rsidP="00F445A9">
            <w:pPr>
              <w:rPr>
                <w:rFonts w:eastAsia="Calibri"/>
                <w:lang w:eastAsia="en-US"/>
              </w:rPr>
            </w:pPr>
            <w:r w:rsidRPr="00F445A9">
              <w:rPr>
                <w:rFonts w:eastAsia="Calibri"/>
                <w:lang w:eastAsia="en-US"/>
              </w:rPr>
              <w:t>(§44 Разычы турушну ючюнчю тюрлюсю. Къуралыуу)</w:t>
            </w:r>
          </w:p>
          <w:p w:rsidR="0028322F" w:rsidRPr="00F445A9" w:rsidRDefault="0028322F" w:rsidP="00F445A9">
            <w:pPr>
              <w:pStyle w:val="c6"/>
              <w:spacing w:before="0" w:beforeAutospacing="0" w:after="0" w:afterAutospacing="0"/>
              <w:jc w:val="both"/>
              <w:rPr>
                <w:color w:val="000000"/>
              </w:rPr>
            </w:pP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color w:val="000000"/>
              </w:rPr>
              <w:t>Урок развития речи</w:t>
            </w:r>
          </w:p>
        </w:tc>
        <w:tc>
          <w:tcPr>
            <w:tcW w:w="2953" w:type="dxa"/>
          </w:tcPr>
          <w:p w:rsidR="0028322F" w:rsidRPr="00F445A9" w:rsidRDefault="0028322F" w:rsidP="00F445A9">
            <w:pPr>
              <w:jc w:val="both"/>
              <w:rPr>
                <w:rFonts w:eastAsia="Calibri"/>
              </w:rPr>
            </w:pPr>
            <w:r w:rsidRPr="00F445A9">
              <w:rPr>
                <w:rFonts w:eastAsia="Calibri"/>
                <w:i/>
              </w:rPr>
              <w:t>Знать:</w:t>
            </w:r>
            <w:r w:rsidRPr="00F445A9">
              <w:rPr>
                <w:rFonts w:eastAsia="Calibri"/>
                <w:b/>
              </w:rPr>
              <w:t xml:space="preserve"> </w:t>
            </w:r>
            <w:r w:rsidRPr="00F445A9">
              <w:rPr>
                <w:rFonts w:eastAsia="Calibri"/>
              </w:rPr>
              <w:t>обозначение глаголов третьей формы желательного наклонения, образование третьей формы желательного наклонения.</w:t>
            </w:r>
          </w:p>
          <w:p w:rsidR="0028322F" w:rsidRPr="00F445A9" w:rsidRDefault="0028322F" w:rsidP="00F445A9">
            <w:pPr>
              <w:pStyle w:val="c6c13"/>
              <w:spacing w:before="0" w:beforeAutospacing="0" w:after="0" w:afterAutospacing="0"/>
              <w:jc w:val="both"/>
              <w:rPr>
                <w:i/>
                <w:color w:val="000000"/>
              </w:rPr>
            </w:pPr>
            <w:r w:rsidRPr="00F445A9">
              <w:rPr>
                <w:rFonts w:eastAsia="Calibri"/>
                <w:i/>
              </w:rPr>
              <w:t xml:space="preserve">Уметь </w:t>
            </w:r>
            <w:r w:rsidRPr="00F445A9">
              <w:rPr>
                <w:rFonts w:eastAsia="Calibri"/>
              </w:rPr>
              <w:t>различать третью форму желательного наклонения и условного наклонения, находить их в тексте. Правильно писать глаголы третьей формы желательного наклонения, уметь составлять текст с указанными глаголами</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t xml:space="preserve">Регулятивные: </w:t>
            </w:r>
            <w:r w:rsidRPr="00F445A9">
              <w:rPr>
                <w:rFonts w:eastAsia="Calibri"/>
                <w:color w:val="000000"/>
              </w:rPr>
              <w:t>выделять учебную задачу на основе соотнесения известного, освоенного и неизвестного.</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определять последовательность действий для решения предметной задачи, осуществлять простейшее планирование своей работы.</w:t>
            </w:r>
          </w:p>
          <w:p w:rsidR="0028322F" w:rsidRPr="00F445A9" w:rsidRDefault="0028322F" w:rsidP="00F445A9">
            <w:pPr>
              <w:jc w:val="both"/>
              <w:rPr>
                <w:rFonts w:eastAsia="Calibri"/>
                <w:color w:val="000000"/>
              </w:rPr>
            </w:pPr>
            <w:r w:rsidRPr="00F445A9">
              <w:rPr>
                <w:rFonts w:eastAsia="Calibri"/>
                <w:b/>
                <w:iCs/>
                <w:color w:val="000000"/>
              </w:rPr>
              <w:t>Коммуникативные:</w:t>
            </w:r>
            <w:r w:rsidRPr="00F445A9">
              <w:rPr>
                <w:rFonts w:eastAsia="Calibri"/>
                <w:iCs/>
                <w:color w:val="000000"/>
              </w:rPr>
              <w:t> </w:t>
            </w:r>
            <w:r w:rsidRPr="00F445A9">
              <w:rPr>
                <w:rFonts w:eastAsia="Calibri"/>
                <w:color w:val="000000"/>
              </w:rPr>
              <w:t>учитывать разные мнения и стремиться к координации различных позиций в сотрудничестве</w:t>
            </w:r>
          </w:p>
          <w:p w:rsidR="0028322F" w:rsidRPr="00F445A9" w:rsidRDefault="0028322F" w:rsidP="00F445A9">
            <w:pPr>
              <w:pStyle w:val="c10"/>
              <w:spacing w:before="0" w:beforeAutospacing="0" w:after="0" w:afterAutospacing="0"/>
              <w:jc w:val="both"/>
              <w:rPr>
                <w:b/>
                <w:color w:val="000000"/>
              </w:rPr>
            </w:pPr>
            <w:r w:rsidRPr="00F445A9">
              <w:rPr>
                <w:rFonts w:eastAsia="Calibri"/>
                <w:b/>
                <w:bCs/>
                <w:color w:val="000000"/>
              </w:rPr>
              <w:t>Личностные:</w:t>
            </w:r>
            <w:r w:rsidRPr="00F445A9">
              <w:rPr>
                <w:rFonts w:eastAsia="Calibri"/>
                <w:color w:val="000000"/>
              </w:rPr>
              <w:t xml:space="preserve"> 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44</w:t>
            </w:r>
          </w:p>
        </w:tc>
        <w:tc>
          <w:tcPr>
            <w:tcW w:w="2152" w:type="dxa"/>
          </w:tcPr>
          <w:p w:rsidR="0028322F" w:rsidRPr="00F445A9" w:rsidRDefault="0028322F" w:rsidP="00F445A9">
            <w:pPr>
              <w:rPr>
                <w:rFonts w:eastAsia="Calibri"/>
                <w:lang w:eastAsia="en-US"/>
              </w:rPr>
            </w:pPr>
            <w:r w:rsidRPr="00F445A9">
              <w:rPr>
                <w:rFonts w:eastAsia="Calibri"/>
                <w:lang w:eastAsia="en-US"/>
              </w:rPr>
              <w:t>§45. Простые и образованные глаголы.</w:t>
            </w:r>
          </w:p>
          <w:p w:rsidR="0028322F" w:rsidRPr="00F445A9" w:rsidRDefault="0028322F" w:rsidP="00F445A9">
            <w:pPr>
              <w:rPr>
                <w:rFonts w:eastAsia="Calibri"/>
                <w:lang w:eastAsia="en-US"/>
              </w:rPr>
            </w:pPr>
            <w:r w:rsidRPr="00F445A9">
              <w:rPr>
                <w:rFonts w:eastAsia="Calibri"/>
                <w:lang w:eastAsia="en-US"/>
              </w:rPr>
              <w:t>§46. Составные глаголы</w:t>
            </w:r>
          </w:p>
          <w:p w:rsidR="0028322F" w:rsidRPr="00F445A9" w:rsidRDefault="0028322F" w:rsidP="00F445A9">
            <w:pPr>
              <w:rPr>
                <w:rFonts w:eastAsia="Calibri"/>
                <w:lang w:eastAsia="en-US"/>
              </w:rPr>
            </w:pPr>
            <w:r w:rsidRPr="00F445A9">
              <w:rPr>
                <w:rFonts w:eastAsia="Calibri"/>
                <w:lang w:eastAsia="en-US"/>
              </w:rPr>
              <w:lastRenderedPageBreak/>
              <w:t xml:space="preserve">(§45. Бош эмда къуралгъан этимле. </w:t>
            </w:r>
          </w:p>
          <w:p w:rsidR="0028322F" w:rsidRPr="00F445A9" w:rsidRDefault="0028322F" w:rsidP="00F445A9">
            <w:pPr>
              <w:rPr>
                <w:rFonts w:eastAsia="Calibri"/>
                <w:b/>
                <w:i/>
                <w:color w:val="000000"/>
              </w:rPr>
            </w:pPr>
            <w:r w:rsidRPr="00F445A9">
              <w:rPr>
                <w:rFonts w:eastAsia="Calibri"/>
                <w:lang w:eastAsia="en-US"/>
              </w:rPr>
              <w:t>§46. Къурау этимле)</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lastRenderedPageBreak/>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rPr>
            </w:pPr>
            <w:r w:rsidRPr="00F445A9">
              <w:rPr>
                <w:rFonts w:eastAsia="Calibri"/>
                <w:b/>
                <w:i/>
              </w:rPr>
              <w:t xml:space="preserve">Знать: </w:t>
            </w:r>
            <w:r w:rsidRPr="00F445A9">
              <w:rPr>
                <w:rFonts w:eastAsia="Calibri"/>
              </w:rPr>
              <w:t xml:space="preserve">простые и образованные из других частей речи при помощи суффиксов глаголы и составные глаголы, их </w:t>
            </w:r>
            <w:r w:rsidRPr="00F445A9">
              <w:rPr>
                <w:rFonts w:eastAsia="Calibri"/>
              </w:rPr>
              <w:lastRenderedPageBreak/>
              <w:t>лексическое значение, формы употребления, уметь отличать глаголы от глаголов, образованных из других частей речи при помощи суффиксов, употреблять их в речи.</w:t>
            </w:r>
          </w:p>
          <w:p w:rsidR="0028322F" w:rsidRPr="00F445A9" w:rsidRDefault="0028322F" w:rsidP="00F445A9">
            <w:pPr>
              <w:shd w:val="clear" w:color="auto" w:fill="FFFFFF"/>
              <w:jc w:val="both"/>
              <w:rPr>
                <w:color w:val="000000"/>
              </w:rPr>
            </w:pPr>
            <w:r w:rsidRPr="00F445A9">
              <w:rPr>
                <w:rFonts w:eastAsia="Calibri"/>
                <w:b/>
                <w:i/>
              </w:rPr>
              <w:t>Уметь:</w:t>
            </w:r>
            <w:r w:rsidRPr="00F445A9">
              <w:rPr>
                <w:rFonts w:eastAsia="Calibri"/>
              </w:rPr>
              <w:t xml:space="preserve"> распознавать простые и образованные из других частей глаголы при помощи суффиксов и составные глаголы, употреблять  простые и образованные из других частей глаголы, составные глаголы в прошедшем, настоящем и будущем времени, определять их в тексте</w:t>
            </w:r>
          </w:p>
        </w:tc>
        <w:tc>
          <w:tcPr>
            <w:tcW w:w="4560" w:type="dxa"/>
          </w:tcPr>
          <w:p w:rsidR="0028322F" w:rsidRPr="00F445A9" w:rsidRDefault="0028322F" w:rsidP="00F445A9">
            <w:pPr>
              <w:jc w:val="both"/>
              <w:rPr>
                <w:rFonts w:eastAsia="Calibri"/>
                <w:lang w:eastAsia="en-US"/>
              </w:rPr>
            </w:pPr>
            <w:r w:rsidRPr="00F445A9">
              <w:rPr>
                <w:rFonts w:eastAsia="Calibri"/>
                <w:b/>
                <w:iCs/>
                <w:color w:val="000000"/>
              </w:rPr>
              <w:lastRenderedPageBreak/>
              <w:t xml:space="preserve">Регулятивные: </w:t>
            </w:r>
            <w:r w:rsidRPr="00F445A9">
              <w:rPr>
                <w:rFonts w:eastAsia="Calibri"/>
                <w:lang w:eastAsia="en-US"/>
              </w:rPr>
              <w:t>высказывать предположения на основе наблюдений.</w:t>
            </w:r>
          </w:p>
          <w:p w:rsidR="0028322F" w:rsidRPr="00F445A9" w:rsidRDefault="0028322F" w:rsidP="00F445A9">
            <w:pPr>
              <w:jc w:val="both"/>
              <w:rPr>
                <w:rFonts w:eastAsia="Calibri"/>
                <w:lang w:eastAsia="en-US"/>
              </w:rPr>
            </w:pPr>
            <w:r w:rsidRPr="00F445A9">
              <w:rPr>
                <w:rFonts w:eastAsia="Calibri"/>
                <w:b/>
                <w:iCs/>
                <w:color w:val="000000"/>
              </w:rPr>
              <w:t xml:space="preserve">Познавательные: </w:t>
            </w:r>
            <w:r w:rsidRPr="00F445A9">
              <w:rPr>
                <w:rFonts w:eastAsia="Calibri"/>
                <w:lang w:eastAsia="en-US"/>
              </w:rPr>
              <w:t xml:space="preserve">строить логические рассуждения. Производить анализ, синтез, сравнение. Пользоваться разными </w:t>
            </w:r>
            <w:r w:rsidRPr="00F445A9">
              <w:rPr>
                <w:rFonts w:eastAsia="Calibri"/>
                <w:lang w:eastAsia="en-US"/>
              </w:rPr>
              <w:lastRenderedPageBreak/>
              <w:t>видами чтения (ознакомительным, изучающим), вычитывать разные виды информации, разграничивать основную и дополнительную информацию.</w:t>
            </w:r>
          </w:p>
          <w:p w:rsidR="0028322F" w:rsidRPr="00F445A9" w:rsidRDefault="0028322F" w:rsidP="00F445A9">
            <w:pPr>
              <w:jc w:val="both"/>
              <w:rPr>
                <w:rFonts w:eastAsia="Calibri"/>
                <w:lang w:eastAsia="en-US"/>
              </w:rPr>
            </w:pPr>
            <w:r w:rsidRPr="00F445A9">
              <w:rPr>
                <w:rFonts w:eastAsia="Calibri"/>
                <w:b/>
                <w:iCs/>
                <w:color w:val="000000"/>
              </w:rPr>
              <w:t xml:space="preserve">Коммуникативные: </w:t>
            </w:r>
            <w:r w:rsidRPr="00F445A9">
              <w:rPr>
                <w:rFonts w:eastAsia="Calibri"/>
                <w:lang w:eastAsia="en-US"/>
              </w:rPr>
              <w:t>строить связное монологическое высказывание.</w:t>
            </w:r>
          </w:p>
          <w:p w:rsidR="0028322F" w:rsidRPr="00F445A9" w:rsidRDefault="0028322F" w:rsidP="00F445A9">
            <w:pPr>
              <w:jc w:val="both"/>
              <w:rPr>
                <w:rFonts w:eastAsia="Calibri"/>
                <w:lang w:eastAsia="en-US"/>
              </w:rPr>
            </w:pPr>
            <w:r w:rsidRPr="00F445A9">
              <w:rPr>
                <w:rFonts w:eastAsia="Calibri"/>
                <w:lang w:eastAsia="en-US"/>
              </w:rPr>
              <w:t>Работать в паре, договариваться и приходить к общему решению.</w:t>
            </w:r>
          </w:p>
          <w:p w:rsidR="0028322F" w:rsidRPr="00F445A9" w:rsidRDefault="0028322F" w:rsidP="00F445A9">
            <w:pPr>
              <w:jc w:val="both"/>
              <w:rPr>
                <w:rFonts w:eastAsia="Calibri"/>
                <w:lang w:eastAsia="en-US"/>
              </w:rPr>
            </w:pPr>
            <w:r w:rsidRPr="00F445A9">
              <w:rPr>
                <w:rFonts w:eastAsia="Calibri"/>
                <w:lang w:eastAsia="en-US"/>
              </w:rPr>
              <w:t>Договариваться и приходить к общему решению в совместной деятельности.</w:t>
            </w:r>
          </w:p>
          <w:p w:rsidR="0028322F" w:rsidRPr="00F445A9" w:rsidRDefault="0028322F" w:rsidP="00F445A9">
            <w:pPr>
              <w:jc w:val="both"/>
              <w:rPr>
                <w:rFonts w:eastAsia="Calibri"/>
                <w:lang w:eastAsia="en-US"/>
              </w:rPr>
            </w:pPr>
            <w:r w:rsidRPr="00F445A9">
              <w:rPr>
                <w:rFonts w:eastAsia="Calibri"/>
                <w:lang w:eastAsia="en-US"/>
              </w:rPr>
              <w:t xml:space="preserve">Оформлять свои мысли </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rPr>
              <w:t xml:space="preserve">умение вести диалог на основе равноправных отношений и взаимного уважения. </w:t>
            </w:r>
            <w:r w:rsidRPr="00F445A9">
              <w:rPr>
                <w:rFonts w:eastAsia="Calibri"/>
                <w:color w:val="000000"/>
                <w:lang w:eastAsia="en-US"/>
              </w:rPr>
              <w:t>Совершенствование собственной речи в процессе наблюдения за языковыми явлениями.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lastRenderedPageBreak/>
              <w:t xml:space="preserve">Оценка за ответы на уроке, за </w:t>
            </w:r>
            <w:r w:rsidRPr="00F445A9">
              <w:lastRenderedPageBreak/>
              <w:t>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both"/>
              <w:rPr>
                <w:color w:val="000000"/>
              </w:rPr>
            </w:pPr>
            <w:r w:rsidRPr="00F445A9">
              <w:rPr>
                <w:color w:val="000000"/>
              </w:rPr>
              <w:t>45</w:t>
            </w:r>
          </w:p>
        </w:tc>
        <w:tc>
          <w:tcPr>
            <w:tcW w:w="2152" w:type="dxa"/>
          </w:tcPr>
          <w:p w:rsidR="0028322F" w:rsidRPr="00F445A9" w:rsidRDefault="0028322F" w:rsidP="00F445A9">
            <w:pPr>
              <w:rPr>
                <w:rFonts w:eastAsia="Calibri"/>
              </w:rPr>
            </w:pPr>
            <w:r w:rsidRPr="00F445A9">
              <w:rPr>
                <w:rFonts w:eastAsia="Calibri"/>
              </w:rPr>
              <w:t>§47. Роль глагола в образовании текста</w:t>
            </w:r>
          </w:p>
          <w:p w:rsidR="0028322F" w:rsidRPr="00F445A9" w:rsidRDefault="0028322F" w:rsidP="00F445A9">
            <w:pPr>
              <w:rPr>
                <w:rFonts w:eastAsia="Calibri"/>
                <w:i/>
              </w:rPr>
            </w:pPr>
            <w:r w:rsidRPr="00F445A9">
              <w:rPr>
                <w:rFonts w:eastAsia="Calibri"/>
              </w:rPr>
              <w:t>§48 Роль глагола в образовании стилей</w:t>
            </w:r>
          </w:p>
          <w:p w:rsidR="0028322F" w:rsidRPr="00F445A9" w:rsidRDefault="0028322F" w:rsidP="00F445A9">
            <w:pPr>
              <w:rPr>
                <w:rFonts w:eastAsia="Calibri"/>
              </w:rPr>
            </w:pPr>
            <w:r w:rsidRPr="00F445A9">
              <w:rPr>
                <w:rFonts w:eastAsia="Calibri"/>
              </w:rPr>
              <w:t>(§47. Этимни текст къурауда къуллугъу</w:t>
            </w:r>
          </w:p>
          <w:p w:rsidR="0028322F" w:rsidRPr="00F445A9" w:rsidRDefault="0028322F" w:rsidP="00F445A9">
            <w:pPr>
              <w:rPr>
                <w:rFonts w:eastAsia="Calibri"/>
                <w:b/>
                <w:i/>
                <w:color w:val="000000"/>
              </w:rPr>
            </w:pPr>
            <w:r w:rsidRPr="00F445A9">
              <w:rPr>
                <w:rFonts w:eastAsia="Calibri"/>
              </w:rPr>
              <w:t>§48 Этимни стилле къурауда къуллугъу)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rStyle w:val="c2c1"/>
                <w:color w:val="000000"/>
              </w:rPr>
            </w:pPr>
            <w:r w:rsidRPr="00F445A9">
              <w:rPr>
                <w:rStyle w:val="c2c1"/>
                <w:color w:val="000000"/>
              </w:rPr>
              <w:t>Урок повторения и системати</w:t>
            </w:r>
          </w:p>
          <w:p w:rsidR="0028322F" w:rsidRPr="00F445A9" w:rsidRDefault="0028322F" w:rsidP="00F445A9">
            <w:pPr>
              <w:pStyle w:val="c6c13"/>
              <w:spacing w:before="0" w:beforeAutospacing="0" w:after="0" w:afterAutospacing="0"/>
              <w:jc w:val="both"/>
              <w:rPr>
                <w:color w:val="000000"/>
              </w:rPr>
            </w:pPr>
            <w:r w:rsidRPr="00F445A9">
              <w:rPr>
                <w:rStyle w:val="c2c1"/>
                <w:color w:val="000000"/>
              </w:rPr>
              <w:t>зации знаний</w:t>
            </w:r>
          </w:p>
        </w:tc>
        <w:tc>
          <w:tcPr>
            <w:tcW w:w="2953" w:type="dxa"/>
          </w:tcPr>
          <w:p w:rsidR="0028322F" w:rsidRPr="00F445A9" w:rsidRDefault="0028322F" w:rsidP="00F445A9">
            <w:pPr>
              <w:jc w:val="both"/>
              <w:rPr>
                <w:rFonts w:eastAsia="Calibri"/>
                <w:i/>
                <w:lang w:eastAsia="en-US"/>
              </w:rPr>
            </w:pPr>
            <w:r w:rsidRPr="00F445A9">
              <w:rPr>
                <w:rFonts w:eastAsia="Calibri"/>
                <w:i/>
                <w:lang w:eastAsia="en-US"/>
              </w:rPr>
              <w:t xml:space="preserve">Знать: </w:t>
            </w:r>
            <w:r w:rsidRPr="00F445A9">
              <w:rPr>
                <w:rFonts w:eastAsia="Calibri"/>
                <w:lang w:eastAsia="en-US"/>
              </w:rPr>
              <w:t>теорию по теме «Глагол»</w:t>
            </w:r>
            <w:r w:rsidRPr="00F445A9">
              <w:rPr>
                <w:rFonts w:eastAsia="Calibri"/>
                <w:i/>
                <w:lang w:eastAsia="en-US"/>
              </w:rPr>
              <w:t xml:space="preserve">, </w:t>
            </w:r>
            <w:r w:rsidRPr="00F445A9">
              <w:rPr>
                <w:rFonts w:eastAsia="Calibri"/>
                <w:lang w:eastAsia="en-US"/>
              </w:rPr>
              <w:t xml:space="preserve">текст, стили, употребление </w:t>
            </w:r>
            <w:r w:rsidRPr="00F445A9">
              <w:rPr>
                <w:rFonts w:eastAsia="Calibri"/>
              </w:rPr>
              <w:t>глаголов в речи в соответствии с нормами литературного языка.</w:t>
            </w:r>
          </w:p>
          <w:p w:rsidR="0028322F" w:rsidRPr="00F445A9" w:rsidRDefault="0028322F" w:rsidP="00F445A9">
            <w:pPr>
              <w:shd w:val="clear" w:color="auto" w:fill="FFFFFF"/>
              <w:jc w:val="both"/>
              <w:rPr>
                <w:color w:val="000000"/>
              </w:rPr>
            </w:pPr>
            <w:r w:rsidRPr="00F445A9">
              <w:rPr>
                <w:rFonts w:eastAsia="Calibri"/>
                <w:i/>
                <w:lang w:eastAsia="en-US"/>
              </w:rPr>
              <w:t>Уметь</w:t>
            </w:r>
            <w:r w:rsidRPr="00F445A9">
              <w:rPr>
                <w:rFonts w:eastAsia="Calibri"/>
                <w:lang w:eastAsia="en-US"/>
              </w:rPr>
              <w:t xml:space="preserve"> составлять сложный план сообщения о глаголе как о части речи</w:t>
            </w:r>
            <w:r w:rsidRPr="00F445A9">
              <w:rPr>
                <w:rFonts w:eastAsia="Calibri"/>
              </w:rPr>
              <w:t xml:space="preserve">, употреблять разные формы глагола в речи, анализировать текст, определяя значение глаголов в тексте, выразительно читать текст, проводить его текстоведческий анализ (тип, тема, основная мысль, стиль), находить изобразительно </w:t>
            </w:r>
            <w:r w:rsidRPr="00F445A9">
              <w:rPr>
                <w:rFonts w:eastAsia="Calibri"/>
              </w:rPr>
              <w:lastRenderedPageBreak/>
              <w:t>выразительные средства языка, дополнять текст изложения своими рассуждениями о роли глаголов в тексте повествования</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lastRenderedPageBreak/>
              <w:t xml:space="preserve">Регулятивные: </w:t>
            </w:r>
            <w:r w:rsidRPr="00F445A9">
              <w:rPr>
                <w:rFonts w:eastAsia="Calibri"/>
                <w:color w:val="000000"/>
              </w:rPr>
              <w:t>оценивать результаты выполненного задания.</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находить информацию (текстовую, графическую, изобразительную) в учебнике, анализировать ее содержание.</w:t>
            </w:r>
          </w:p>
          <w:p w:rsidR="0028322F" w:rsidRPr="00F445A9" w:rsidRDefault="0028322F" w:rsidP="00F445A9">
            <w:pPr>
              <w:jc w:val="both"/>
              <w:rPr>
                <w:rFonts w:eastAsia="Calibri"/>
                <w:b/>
                <w:color w:val="000000"/>
              </w:rPr>
            </w:pPr>
            <w:r w:rsidRPr="00F445A9">
              <w:rPr>
                <w:rFonts w:eastAsia="Calibri"/>
                <w:b/>
                <w:iCs/>
                <w:color w:val="000000"/>
              </w:rPr>
              <w:t xml:space="preserve">Коммуникативные: </w:t>
            </w:r>
            <w:r w:rsidRPr="00F445A9">
              <w:rPr>
                <w:rFonts w:eastAsia="Calibri"/>
                <w:color w:val="000000"/>
              </w:rPr>
              <w:t>сотрудничать с одноклассниками при выполнении учебной задачи</w:t>
            </w:r>
          </w:p>
          <w:p w:rsidR="0028322F" w:rsidRPr="00F445A9" w:rsidRDefault="0028322F" w:rsidP="00F445A9">
            <w:pPr>
              <w:jc w:val="both"/>
              <w:rPr>
                <w:i/>
                <w:color w:val="000000"/>
              </w:rPr>
            </w:pPr>
            <w:r w:rsidRPr="00F445A9">
              <w:rPr>
                <w:rFonts w:eastAsia="Calibri"/>
                <w:b/>
                <w:bCs/>
                <w:color w:val="000000"/>
              </w:rPr>
              <w:t>Личностные:</w:t>
            </w:r>
            <w:r w:rsidRPr="00F445A9">
              <w:rPr>
                <w:rFonts w:eastAsia="Calibri"/>
                <w:b/>
                <w:bCs/>
                <w:i/>
                <w:color w:val="000000"/>
              </w:rPr>
              <w:t xml:space="preserve"> </w:t>
            </w:r>
            <w:r w:rsidRPr="00F445A9">
              <w:rPr>
                <w:rFonts w:eastAsia="Calibri"/>
                <w:color w:val="000000"/>
              </w:rPr>
              <w:t>проявлять интерес к изучению темы; ценностное отношение к карачаевскому языку как выразительному средству общения</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trHeight w:val="350"/>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46,</w:t>
            </w:r>
          </w:p>
          <w:p w:rsidR="0028322F" w:rsidRPr="00F445A9" w:rsidRDefault="0028322F" w:rsidP="00F445A9">
            <w:pPr>
              <w:pStyle w:val="c6c13"/>
              <w:spacing w:before="0" w:beforeAutospacing="0" w:after="0" w:afterAutospacing="0"/>
              <w:jc w:val="center"/>
              <w:rPr>
                <w:i/>
                <w:color w:val="000000"/>
              </w:rPr>
            </w:pPr>
            <w:r w:rsidRPr="00F445A9">
              <w:rPr>
                <w:color w:val="000000"/>
              </w:rPr>
              <w:t>47</w:t>
            </w:r>
          </w:p>
        </w:tc>
        <w:tc>
          <w:tcPr>
            <w:tcW w:w="2152" w:type="dxa"/>
          </w:tcPr>
          <w:p w:rsidR="0028322F" w:rsidRPr="00F445A9" w:rsidRDefault="0028322F" w:rsidP="00F445A9">
            <w:pPr>
              <w:rPr>
                <w:rFonts w:eastAsia="Calibri"/>
                <w:lang w:eastAsia="en-US"/>
              </w:rPr>
            </w:pPr>
            <w:r w:rsidRPr="00F445A9">
              <w:rPr>
                <w:rFonts w:eastAsia="Calibri"/>
                <w:lang w:eastAsia="en-US"/>
              </w:rPr>
              <w:t>§49. Морфологический разбор глагола, повторение</w:t>
            </w:r>
          </w:p>
          <w:p w:rsidR="0028322F" w:rsidRPr="00F445A9" w:rsidRDefault="0028322F" w:rsidP="00F445A9">
            <w:pPr>
              <w:rPr>
                <w:rFonts w:eastAsia="Calibri"/>
                <w:lang w:eastAsia="en-US"/>
              </w:rPr>
            </w:pPr>
            <w:r w:rsidRPr="00F445A9">
              <w:rPr>
                <w:rFonts w:eastAsia="Calibri"/>
                <w:lang w:eastAsia="en-US"/>
              </w:rPr>
              <w:t>(§49Этимни айырыу, къайтарыу)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rStyle w:val="c2c1"/>
                <w:color w:val="000000"/>
              </w:rPr>
            </w:pPr>
            <w:r w:rsidRPr="00F445A9">
              <w:rPr>
                <w:rStyle w:val="c2c1"/>
                <w:color w:val="000000"/>
              </w:rPr>
              <w:t>Урок обобщенияи</w:t>
            </w:r>
          </w:p>
          <w:p w:rsidR="0028322F" w:rsidRPr="00F445A9" w:rsidRDefault="0028322F" w:rsidP="00F445A9">
            <w:pPr>
              <w:pStyle w:val="c6c13"/>
              <w:spacing w:before="0" w:beforeAutospacing="0" w:after="0" w:afterAutospacing="0"/>
              <w:ind w:left="-108"/>
              <w:jc w:val="both"/>
              <w:rPr>
                <w:color w:val="000000"/>
              </w:rPr>
            </w:pPr>
            <w:r w:rsidRPr="00F445A9">
              <w:rPr>
                <w:rStyle w:val="c2c1"/>
                <w:color w:val="000000"/>
              </w:rPr>
              <w:t>систематизации знаний</w:t>
            </w:r>
          </w:p>
        </w:tc>
        <w:tc>
          <w:tcPr>
            <w:tcW w:w="2953" w:type="dxa"/>
          </w:tcPr>
          <w:p w:rsidR="0028322F" w:rsidRPr="00F445A9" w:rsidRDefault="0028322F" w:rsidP="00F445A9">
            <w:pPr>
              <w:shd w:val="clear" w:color="auto" w:fill="FFFFFF"/>
              <w:jc w:val="both"/>
              <w:rPr>
                <w:color w:val="000000"/>
              </w:rPr>
            </w:pPr>
            <w:r w:rsidRPr="00F445A9">
              <w:rPr>
                <w:b/>
                <w:i/>
              </w:rPr>
              <w:t>Уметь:</w:t>
            </w:r>
            <w:r w:rsidRPr="00F445A9">
              <w:t xml:space="preserve"> определять глагол по его морфологическим признакам, синтаксической роли и типичных суффиксов и окончаний, различать однокоренные глаголы и правильно употреблять их в речи, характеризовать языковые признаки глаголов на основе анализа морфемной модели, определять значение суффиксов в глаголах, правильно строить и употреблять словосочетания с глаголами и словами, обозначающими оценку действия, употреблять глаголы в этикетных формах выражения просьбы, уместно использовать глаголы-синонимы, антонимы в прямом и переносном значении в разговорной и художественной речи, использовать глаголы настоящего времени при описании событий прошлого, глаголы </w:t>
            </w:r>
            <w:r w:rsidRPr="00F445A9">
              <w:lastRenderedPageBreak/>
              <w:t>прошедшего и будущего времени вместо настоящего</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lastRenderedPageBreak/>
              <w:t xml:space="preserve">Регулятивные: </w:t>
            </w:r>
            <w:r w:rsidRPr="00F445A9">
              <w:rPr>
                <w:rFonts w:eastAsia="Calibri"/>
                <w:color w:val="000000"/>
              </w:rPr>
              <w:t>оценивать результаты выполненного задания.</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находить информацию (текстовую, графическую, изобразительную) в учебнике, анализировать ее содержание.</w:t>
            </w:r>
          </w:p>
          <w:p w:rsidR="0028322F" w:rsidRPr="00F445A9" w:rsidRDefault="0028322F" w:rsidP="00F445A9">
            <w:pPr>
              <w:jc w:val="both"/>
              <w:rPr>
                <w:rFonts w:eastAsia="Calibri"/>
                <w:b/>
                <w:color w:val="000000"/>
              </w:rPr>
            </w:pPr>
            <w:r w:rsidRPr="00F445A9">
              <w:rPr>
                <w:rFonts w:eastAsia="Calibri"/>
                <w:b/>
                <w:iCs/>
                <w:color w:val="000000"/>
              </w:rPr>
              <w:t xml:space="preserve">Коммуникативные: </w:t>
            </w:r>
            <w:r w:rsidRPr="00F445A9">
              <w:rPr>
                <w:rFonts w:eastAsia="Calibri"/>
                <w:color w:val="000000"/>
              </w:rPr>
              <w:t>сотрудничать с одноклассниками при выполнении учебной задачи</w:t>
            </w:r>
          </w:p>
          <w:p w:rsidR="0028322F" w:rsidRPr="00F445A9" w:rsidRDefault="0028322F" w:rsidP="00F445A9">
            <w:pPr>
              <w:pStyle w:val="c10"/>
              <w:spacing w:before="0" w:beforeAutospacing="0" w:after="0" w:afterAutospacing="0"/>
              <w:jc w:val="both"/>
              <w:rPr>
                <w:b/>
                <w:color w:val="000000"/>
              </w:rPr>
            </w:pPr>
            <w:r w:rsidRPr="00F445A9">
              <w:rPr>
                <w:rFonts w:eastAsia="Calibri"/>
                <w:b/>
                <w:bCs/>
                <w:color w:val="000000"/>
              </w:rPr>
              <w:t>Личностные:</w:t>
            </w:r>
            <w:r w:rsidRPr="00F445A9">
              <w:rPr>
                <w:rFonts w:eastAsia="Calibri"/>
                <w:b/>
                <w:bCs/>
                <w:i/>
                <w:color w:val="000000"/>
              </w:rPr>
              <w:t xml:space="preserve"> </w:t>
            </w:r>
            <w:r w:rsidRPr="00F445A9">
              <w:rPr>
                <w:rFonts w:eastAsia="Calibri"/>
                <w:color w:val="000000"/>
              </w:rPr>
              <w:t>проявлять интерес к изучению темы; ценностное отношение к карачаевскому языку как выразительному средству общения</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48</w:t>
            </w:r>
          </w:p>
        </w:tc>
        <w:tc>
          <w:tcPr>
            <w:tcW w:w="2152" w:type="dxa"/>
          </w:tcPr>
          <w:p w:rsidR="0028322F" w:rsidRPr="00F445A9" w:rsidRDefault="0028322F" w:rsidP="00F445A9">
            <w:pPr>
              <w:rPr>
                <w:rFonts w:eastAsia="Calibri"/>
                <w:lang w:eastAsia="en-US"/>
              </w:rPr>
            </w:pPr>
            <w:r w:rsidRPr="00F445A9">
              <w:rPr>
                <w:rFonts w:eastAsia="Calibri"/>
                <w:lang w:eastAsia="en-US"/>
              </w:rPr>
              <w:t>Контрольный диктант</w:t>
            </w:r>
          </w:p>
          <w:p w:rsidR="0028322F" w:rsidRPr="00F445A9" w:rsidRDefault="0028322F" w:rsidP="00F445A9">
            <w:pPr>
              <w:rPr>
                <w:rFonts w:eastAsia="Calibri"/>
              </w:rPr>
            </w:pPr>
            <w:r w:rsidRPr="00F445A9">
              <w:rPr>
                <w:rFonts w:eastAsia="Calibri"/>
                <w:lang w:eastAsia="en-US"/>
              </w:rPr>
              <w:t>(Сынау диктант)</w:t>
            </w:r>
          </w:p>
          <w:p w:rsidR="0028322F" w:rsidRPr="00F445A9" w:rsidRDefault="0028322F" w:rsidP="00F445A9">
            <w:pPr>
              <w:pStyle w:val="c6"/>
              <w:spacing w:before="0" w:beforeAutospacing="0" w:after="0" w:afterAutospacing="0"/>
              <w:jc w:val="both"/>
              <w:rPr>
                <w:color w:val="000000"/>
              </w:rPr>
            </w:pP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контроля знаний</w:t>
            </w:r>
          </w:p>
        </w:tc>
        <w:tc>
          <w:tcPr>
            <w:tcW w:w="2953" w:type="dxa"/>
          </w:tcPr>
          <w:p w:rsidR="0028322F" w:rsidRPr="00F445A9" w:rsidRDefault="0028322F" w:rsidP="00F445A9">
            <w:pPr>
              <w:ind w:left="-23" w:right="-172" w:firstLine="23"/>
              <w:jc w:val="both"/>
              <w:rPr>
                <w:rFonts w:eastAsia="Calibri"/>
              </w:rPr>
            </w:pPr>
            <w:r w:rsidRPr="00F445A9">
              <w:rPr>
                <w:rFonts w:eastAsia="Calibri"/>
                <w:i/>
              </w:rPr>
              <w:t>Знать</w:t>
            </w:r>
            <w:r w:rsidRPr="00F445A9">
              <w:rPr>
                <w:rFonts w:eastAsia="Calibri"/>
              </w:rPr>
              <w:t xml:space="preserve">: морфологические признаки, порядок морфологического разбора глагола. </w:t>
            </w:r>
          </w:p>
          <w:p w:rsidR="0028322F" w:rsidRPr="00F445A9" w:rsidRDefault="0028322F" w:rsidP="00F445A9">
            <w:pPr>
              <w:shd w:val="clear" w:color="auto" w:fill="FFFFFF"/>
              <w:jc w:val="both"/>
              <w:rPr>
                <w:color w:val="000000"/>
              </w:rPr>
            </w:pPr>
            <w:r w:rsidRPr="00F445A9">
              <w:rPr>
                <w:rFonts w:eastAsia="Calibri"/>
                <w:i/>
              </w:rPr>
              <w:t>Уметь</w:t>
            </w:r>
            <w:r w:rsidRPr="00F445A9">
              <w:rPr>
                <w:rFonts w:eastAsia="Calibri"/>
              </w:rPr>
              <w:t>: определять морфологические признаки, производить морфологический разбор глагола, безошибочно писать глаголы, распознавать их и определять время, наклонение, лицо, употреблять глаголы в соответствии с литературной нормой</w:t>
            </w:r>
          </w:p>
        </w:tc>
        <w:tc>
          <w:tcPr>
            <w:tcW w:w="4560" w:type="dxa"/>
          </w:tcPr>
          <w:p w:rsidR="0028322F" w:rsidRPr="00F445A9" w:rsidRDefault="0028322F" w:rsidP="00F445A9">
            <w:pPr>
              <w:jc w:val="both"/>
              <w:rPr>
                <w:rFonts w:eastAsia="Calibri"/>
                <w:color w:val="000000"/>
                <w:lang w:eastAsia="en-US"/>
              </w:rPr>
            </w:pPr>
            <w:r w:rsidRPr="00F445A9">
              <w:rPr>
                <w:rFonts w:eastAsia="Calibri"/>
                <w:b/>
                <w:iCs/>
                <w:color w:val="000000"/>
              </w:rPr>
              <w:t xml:space="preserve">Регулятивные: </w:t>
            </w:r>
            <w:r w:rsidRPr="00F445A9">
              <w:rPr>
                <w:rFonts w:eastAsia="Calibri"/>
                <w:color w:val="000000"/>
                <w:lang w:eastAsia="en-US"/>
              </w:rPr>
              <w:t>контроль полученных знаний</w:t>
            </w:r>
          </w:p>
          <w:p w:rsidR="0028322F" w:rsidRPr="00F445A9" w:rsidRDefault="0028322F" w:rsidP="00F445A9">
            <w:pPr>
              <w:jc w:val="both"/>
              <w:rPr>
                <w:rFonts w:eastAsia="Calibri"/>
                <w:b/>
                <w:iCs/>
                <w:color w:val="000000"/>
              </w:rPr>
            </w:pPr>
            <w:r w:rsidRPr="00F445A9">
              <w:rPr>
                <w:rFonts w:eastAsia="Calibri"/>
                <w:b/>
                <w:iCs/>
                <w:color w:val="000000"/>
              </w:rPr>
              <w:t xml:space="preserve">Познавательные: </w:t>
            </w:r>
            <w:r w:rsidRPr="00F445A9">
              <w:rPr>
                <w:rFonts w:eastAsia="Calibri"/>
                <w:color w:val="000000"/>
                <w:lang w:eastAsia="en-US"/>
              </w:rPr>
              <w:t>владеть различными видами аудирования (ознакомительным, детальным).Оформлять письменный текст в соответствии с правилами письма</w:t>
            </w:r>
          </w:p>
          <w:p w:rsidR="0028322F" w:rsidRPr="00F445A9" w:rsidRDefault="0028322F" w:rsidP="00F445A9">
            <w:pPr>
              <w:jc w:val="both"/>
              <w:rPr>
                <w:rFonts w:eastAsia="Calibri"/>
                <w:color w:val="000000"/>
                <w:lang w:eastAsia="en-US"/>
              </w:rPr>
            </w:pPr>
            <w:r w:rsidRPr="00F445A9">
              <w:rPr>
                <w:rFonts w:eastAsia="Calibri"/>
                <w:b/>
                <w:iCs/>
                <w:color w:val="000000"/>
              </w:rPr>
              <w:t xml:space="preserve">Коммуникативные: </w:t>
            </w:r>
            <w:r w:rsidRPr="00F445A9">
              <w:rPr>
                <w:rFonts w:eastAsia="Calibri"/>
                <w:color w:val="000000"/>
                <w:lang w:eastAsia="en-US"/>
              </w:rPr>
              <w:t>оценка своего знания</w:t>
            </w:r>
          </w:p>
          <w:p w:rsidR="0028322F" w:rsidRPr="00F445A9" w:rsidRDefault="0028322F" w:rsidP="00F445A9">
            <w:pPr>
              <w:jc w:val="both"/>
              <w:rPr>
                <w:color w:val="000000"/>
              </w:rPr>
            </w:pPr>
            <w:r w:rsidRPr="00F445A9">
              <w:rPr>
                <w:rFonts w:eastAsia="Calibri"/>
                <w:b/>
                <w:bCs/>
                <w:color w:val="000000"/>
              </w:rPr>
              <w:t xml:space="preserve">Личностные: </w:t>
            </w:r>
            <w:r w:rsidRPr="00F445A9">
              <w:rPr>
                <w:rFonts w:eastAsia="Calibri"/>
                <w:color w:val="000000"/>
                <w:lang w:eastAsia="en-US"/>
              </w:rPr>
              <w:t>критично относиться к своему мнению</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диктант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49,</w:t>
            </w:r>
          </w:p>
          <w:p w:rsidR="0028322F" w:rsidRPr="00F445A9" w:rsidRDefault="0028322F" w:rsidP="00F445A9">
            <w:pPr>
              <w:pStyle w:val="c6c13"/>
              <w:spacing w:before="0" w:beforeAutospacing="0" w:after="0" w:afterAutospacing="0"/>
              <w:jc w:val="center"/>
              <w:rPr>
                <w:i/>
                <w:color w:val="000000"/>
              </w:rPr>
            </w:pPr>
            <w:r w:rsidRPr="00F445A9">
              <w:rPr>
                <w:color w:val="000000"/>
              </w:rPr>
              <w:t>50</w:t>
            </w:r>
          </w:p>
        </w:tc>
        <w:tc>
          <w:tcPr>
            <w:tcW w:w="2152" w:type="dxa"/>
          </w:tcPr>
          <w:p w:rsidR="0028322F" w:rsidRPr="00F445A9" w:rsidRDefault="0028322F" w:rsidP="00F445A9">
            <w:pPr>
              <w:rPr>
                <w:rFonts w:eastAsia="Calibri"/>
                <w:b/>
              </w:rPr>
            </w:pPr>
            <w:r w:rsidRPr="00F445A9">
              <w:rPr>
                <w:rFonts w:eastAsia="Calibri"/>
                <w:b/>
              </w:rPr>
              <w:t>Служебные части речи. (13 часов) Послелог (4 часа)</w:t>
            </w:r>
          </w:p>
          <w:p w:rsidR="0028322F" w:rsidRPr="00F445A9" w:rsidRDefault="0028322F" w:rsidP="00F445A9">
            <w:pPr>
              <w:tabs>
                <w:tab w:val="left" w:pos="1936"/>
              </w:tabs>
              <w:ind w:left="-82"/>
              <w:rPr>
                <w:rFonts w:eastAsia="Calibri"/>
                <w:b/>
                <w:i/>
              </w:rPr>
            </w:pPr>
            <w:r w:rsidRPr="00F445A9">
              <w:rPr>
                <w:rFonts w:eastAsia="Calibri"/>
                <w:b/>
                <w:i/>
              </w:rPr>
              <w:t>Тилни къуллукъчу кесеклери. (13 с.) Сонгура (4с.)</w:t>
            </w:r>
          </w:p>
          <w:p w:rsidR="0028322F" w:rsidRPr="00F445A9" w:rsidRDefault="0028322F" w:rsidP="00F445A9">
            <w:pPr>
              <w:rPr>
                <w:rFonts w:eastAsia="Calibri"/>
                <w:lang w:eastAsia="en-US"/>
              </w:rPr>
            </w:pPr>
            <w:r w:rsidRPr="00F445A9">
              <w:rPr>
                <w:rFonts w:eastAsia="Calibri"/>
                <w:lang w:eastAsia="en-US"/>
              </w:rPr>
              <w:t xml:space="preserve">§50 Значение послелога </w:t>
            </w:r>
          </w:p>
          <w:p w:rsidR="0028322F" w:rsidRPr="00F445A9" w:rsidRDefault="0028322F" w:rsidP="00F445A9">
            <w:pPr>
              <w:rPr>
                <w:rFonts w:eastAsia="Calibri"/>
                <w:lang w:eastAsia="en-US"/>
              </w:rPr>
            </w:pPr>
            <w:r w:rsidRPr="00F445A9">
              <w:rPr>
                <w:rFonts w:eastAsia="Calibri"/>
                <w:lang w:eastAsia="en-US"/>
              </w:rPr>
              <w:t>§51 Послелоги и падежи</w:t>
            </w:r>
          </w:p>
          <w:p w:rsidR="0028322F" w:rsidRPr="00F445A9" w:rsidRDefault="0028322F" w:rsidP="00F445A9">
            <w:pPr>
              <w:rPr>
                <w:rFonts w:eastAsia="Calibri"/>
                <w:lang w:eastAsia="en-US"/>
              </w:rPr>
            </w:pPr>
            <w:r w:rsidRPr="00F445A9">
              <w:rPr>
                <w:rFonts w:eastAsia="Calibri"/>
                <w:lang w:eastAsia="en-US"/>
              </w:rPr>
              <w:t>§50 Сонгураны магъанасы. §51 Сонгура бла болушла</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w:t>
            </w:r>
            <w:r w:rsidRPr="00F445A9">
              <w:rPr>
                <w:rFonts w:eastAsia="Calibri"/>
                <w:i/>
                <w:color w:val="000000"/>
              </w:rPr>
              <w:t>:</w:t>
            </w:r>
            <w:r w:rsidRPr="00F445A9">
              <w:rPr>
                <w:rFonts w:eastAsia="Calibri"/>
                <w:b/>
                <w:color w:val="000000"/>
              </w:rPr>
              <w:t xml:space="preserve"> </w:t>
            </w:r>
            <w:r w:rsidRPr="00F445A9">
              <w:rPr>
                <w:rFonts w:eastAsia="Calibri"/>
                <w:color w:val="000000"/>
              </w:rPr>
              <w:t>особенности самостоятельных и служебных частей речи, особенности однозначных и многозначных послелогов, значение и условия употребления послелогов с падежами.</w:t>
            </w:r>
          </w:p>
          <w:p w:rsidR="0028322F" w:rsidRPr="00F445A9" w:rsidRDefault="0028322F" w:rsidP="00F445A9">
            <w:pPr>
              <w:shd w:val="clear" w:color="auto" w:fill="FFFFFF"/>
              <w:jc w:val="both"/>
              <w:rPr>
                <w:color w:val="000000"/>
              </w:rPr>
            </w:pPr>
            <w:r w:rsidRPr="00F445A9">
              <w:rPr>
                <w:rFonts w:eastAsia="Calibri"/>
                <w:i/>
                <w:iCs/>
                <w:color w:val="000000"/>
              </w:rPr>
              <w:t>Уметь</w:t>
            </w:r>
            <w:r w:rsidRPr="00F445A9">
              <w:rPr>
                <w:rFonts w:eastAsia="Calibri"/>
                <w:b/>
                <w:i/>
                <w:iCs/>
                <w:color w:val="000000"/>
              </w:rPr>
              <w:t>:</w:t>
            </w:r>
            <w:r w:rsidRPr="00F445A9">
              <w:rPr>
                <w:rFonts w:eastAsia="Calibri"/>
                <w:color w:val="000000"/>
              </w:rPr>
              <w:t xml:space="preserve"> различать самостоятельные и служебные части речи; дифференцировать служебные части речи; различать послелоги, выписывать словосочетания с послелогами, употреблять послелоги, определять падеж, при котором употребляется послелог, </w:t>
            </w:r>
            <w:r w:rsidRPr="00F445A9">
              <w:rPr>
                <w:rFonts w:eastAsia="Calibri"/>
                <w:color w:val="000000"/>
              </w:rPr>
              <w:lastRenderedPageBreak/>
              <w:t>составлять словосочетания с послелогами, производить морфологический анализ послелога;</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lastRenderedPageBreak/>
              <w:t xml:space="preserve">Регулятивные: </w:t>
            </w:r>
            <w:r w:rsidRPr="00F445A9">
              <w:rPr>
                <w:rFonts w:eastAsia="Calibri"/>
                <w:color w:val="000000"/>
              </w:rPr>
              <w:t>выделять учебную задачу на основе соотнесения известного, освоенного и неизвестного.</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определять последовательность действий для решения предметной задачи, осуществлять простейшее планирование своей работы.</w:t>
            </w:r>
          </w:p>
          <w:p w:rsidR="0028322F" w:rsidRPr="00F445A9" w:rsidRDefault="0028322F" w:rsidP="00F445A9">
            <w:pPr>
              <w:jc w:val="both"/>
              <w:rPr>
                <w:rFonts w:eastAsia="Calibri"/>
                <w:color w:val="000000"/>
              </w:rPr>
            </w:pPr>
            <w:r w:rsidRPr="00F445A9">
              <w:rPr>
                <w:rFonts w:eastAsia="Calibri"/>
                <w:b/>
                <w:iCs/>
                <w:color w:val="000000"/>
              </w:rPr>
              <w:t>Коммуникативные:</w:t>
            </w:r>
            <w:r w:rsidRPr="00F445A9">
              <w:rPr>
                <w:rFonts w:eastAsia="Calibri"/>
                <w:iCs/>
                <w:color w:val="000000"/>
              </w:rPr>
              <w:t> </w:t>
            </w:r>
            <w:r w:rsidRPr="00F445A9">
              <w:rPr>
                <w:rFonts w:eastAsia="Calibri"/>
                <w:color w:val="000000"/>
              </w:rPr>
              <w:t>учитывать разные мнения и стремиться к координации различных позиций в сотрудничестве</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rPr>
              <w:t>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51</w:t>
            </w:r>
          </w:p>
        </w:tc>
        <w:tc>
          <w:tcPr>
            <w:tcW w:w="2152" w:type="dxa"/>
          </w:tcPr>
          <w:p w:rsidR="0028322F" w:rsidRPr="00F445A9" w:rsidRDefault="0028322F" w:rsidP="00F445A9">
            <w:pPr>
              <w:rPr>
                <w:rFonts w:eastAsia="Calibri"/>
                <w:i/>
                <w:lang w:eastAsia="en-US"/>
              </w:rPr>
            </w:pPr>
            <w:r w:rsidRPr="00F445A9">
              <w:rPr>
                <w:rFonts w:eastAsia="Calibri"/>
                <w:lang w:eastAsia="en-US"/>
              </w:rPr>
              <w:t>§52 Образование послелогов и их правописание</w:t>
            </w:r>
          </w:p>
          <w:p w:rsidR="0028322F" w:rsidRPr="00F445A9" w:rsidRDefault="0028322F" w:rsidP="00F445A9">
            <w:pPr>
              <w:rPr>
                <w:rFonts w:eastAsia="Calibri"/>
                <w:b/>
                <w:color w:val="000000"/>
              </w:rPr>
            </w:pPr>
            <w:r w:rsidRPr="00F445A9">
              <w:rPr>
                <w:rFonts w:eastAsia="Calibri"/>
                <w:lang w:eastAsia="en-US"/>
              </w:rPr>
              <w:t>(§52 Сонгураны къуралыуу бла тюз джазылыуу</w:t>
            </w:r>
            <w:r w:rsidRPr="00F445A9">
              <w:rPr>
                <w:rFonts w:eastAsia="Calibri"/>
                <w:b/>
                <w:color w:val="000000"/>
              </w:rPr>
              <w:t>)</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w:t>
            </w:r>
            <w:r w:rsidRPr="00F445A9">
              <w:rPr>
                <w:rFonts w:eastAsia="Calibri"/>
                <w:color w:val="000000"/>
              </w:rPr>
              <w:t> непроизводные и производные послелоги, способ образования производных послелогов и их правописание.</w:t>
            </w:r>
          </w:p>
          <w:p w:rsidR="0028322F" w:rsidRPr="00F445A9" w:rsidRDefault="0028322F" w:rsidP="00F445A9">
            <w:pPr>
              <w:jc w:val="both"/>
              <w:rPr>
                <w:lang w:eastAsia="en-US"/>
              </w:rPr>
            </w:pPr>
            <w:r w:rsidRPr="00F445A9">
              <w:rPr>
                <w:rFonts w:eastAsia="Calibri"/>
                <w:i/>
                <w:iCs/>
                <w:color w:val="000000"/>
              </w:rPr>
              <w:t>Уметь:</w:t>
            </w:r>
            <w:r w:rsidRPr="00F445A9">
              <w:rPr>
                <w:rFonts w:eastAsia="Calibri"/>
                <w:color w:val="000000"/>
              </w:rPr>
              <w:t> распознавать производные и непроизводные послелоги, дифференцировать словосочетания с различными послелогами; анализировать производные послелоги по их происхождению; исправлять неправильное употребление послелогов.</w:t>
            </w:r>
          </w:p>
        </w:tc>
        <w:tc>
          <w:tcPr>
            <w:tcW w:w="4560" w:type="dxa"/>
          </w:tcPr>
          <w:p w:rsidR="0028322F" w:rsidRPr="00F445A9" w:rsidRDefault="0028322F" w:rsidP="00F445A9">
            <w:pPr>
              <w:ind w:left="-107" w:right="-134"/>
              <w:jc w:val="both"/>
              <w:rPr>
                <w:rFonts w:eastAsia="Calibri"/>
                <w:lang w:eastAsia="en-US"/>
              </w:rPr>
            </w:pPr>
            <w:r w:rsidRPr="00F445A9">
              <w:rPr>
                <w:rFonts w:eastAsia="Calibri"/>
                <w:b/>
                <w:iCs/>
                <w:color w:val="000000"/>
              </w:rPr>
              <w:t xml:space="preserve">Регулятивные: </w:t>
            </w:r>
            <w:r w:rsidRPr="00F445A9">
              <w:rPr>
                <w:rFonts w:eastAsia="Calibri"/>
                <w:color w:val="000000"/>
                <w:lang w:eastAsia="en-US"/>
              </w:rPr>
              <w:t>формулировать проблему урока. Искать пути решения проблемы</w:t>
            </w:r>
            <w:r w:rsidRPr="00F445A9">
              <w:rPr>
                <w:rFonts w:eastAsia="Calibri"/>
                <w:lang w:eastAsia="en-US"/>
              </w:rPr>
              <w:t>.</w:t>
            </w:r>
          </w:p>
          <w:p w:rsidR="0028322F" w:rsidRPr="00F445A9" w:rsidRDefault="0028322F" w:rsidP="00F445A9">
            <w:pPr>
              <w:ind w:left="-107" w:right="-134"/>
              <w:jc w:val="both"/>
              <w:rPr>
                <w:rFonts w:eastAsia="Calibri"/>
                <w:lang w:eastAsia="en-US"/>
              </w:rPr>
            </w:pPr>
            <w:r w:rsidRPr="00F445A9">
              <w:rPr>
                <w:rFonts w:eastAsia="Calibri"/>
                <w:lang w:eastAsia="en-US"/>
              </w:rPr>
              <w:t>Формулировать тему урока. Самостоятельно составлять план на основе предположений.</w:t>
            </w:r>
          </w:p>
          <w:p w:rsidR="0028322F" w:rsidRPr="00F445A9" w:rsidRDefault="0028322F" w:rsidP="00F445A9">
            <w:pPr>
              <w:ind w:left="-107" w:right="-134"/>
              <w:jc w:val="both"/>
              <w:rPr>
                <w:rFonts w:eastAsia="Calibri"/>
                <w:lang w:eastAsia="en-US"/>
              </w:rPr>
            </w:pPr>
            <w:r w:rsidRPr="00F445A9">
              <w:rPr>
                <w:rFonts w:eastAsia="Calibri"/>
                <w:b/>
                <w:lang w:eastAsia="en-US"/>
              </w:rPr>
              <w:t xml:space="preserve">Познавательные: </w:t>
            </w:r>
            <w:r w:rsidRPr="00F445A9">
              <w:rPr>
                <w:rFonts w:eastAsia="Calibri"/>
                <w:lang w:eastAsia="en-US"/>
              </w:rPr>
              <w:t>анализировать, перерабатывать и сравнивать информацию (находить общее и отличное, самостоятельно делать выводы и т.д. Строить логические рассуждения. Производить анализ, синтез, сравнение. Пользоваться разными видами чтения (ознакомительным, изучающим)</w:t>
            </w:r>
          </w:p>
          <w:p w:rsidR="0028322F" w:rsidRPr="00F445A9" w:rsidRDefault="0028322F" w:rsidP="00F445A9">
            <w:pPr>
              <w:ind w:left="-107" w:right="-134"/>
              <w:jc w:val="both"/>
              <w:rPr>
                <w:rFonts w:eastAsia="Calibri"/>
                <w:lang w:eastAsia="en-US"/>
              </w:rPr>
            </w:pPr>
            <w:r w:rsidRPr="00F445A9">
              <w:rPr>
                <w:rFonts w:eastAsia="Calibri"/>
                <w:b/>
                <w:lang w:eastAsia="en-US"/>
              </w:rPr>
              <w:t xml:space="preserve">Коммуникативные: </w:t>
            </w:r>
            <w:r w:rsidRPr="00F445A9">
              <w:rPr>
                <w:rFonts w:eastAsia="Calibri"/>
                <w:lang w:eastAsia="en-US"/>
              </w:rPr>
              <w:t>строить связное монологическое высказывание. Слушать и слышать других, быть готовым корректировать свою точку зрения. Оформлять свои мысли</w:t>
            </w:r>
          </w:p>
          <w:p w:rsidR="0028322F" w:rsidRPr="00F445A9" w:rsidRDefault="0028322F" w:rsidP="00F445A9">
            <w:pPr>
              <w:pStyle w:val="c6c13"/>
              <w:spacing w:before="0" w:beforeAutospacing="0" w:after="0" w:afterAutospacing="0"/>
              <w:jc w:val="both"/>
              <w:rPr>
                <w:i/>
                <w:color w:val="000000"/>
              </w:rPr>
            </w:pPr>
            <w:r w:rsidRPr="00F445A9">
              <w:rPr>
                <w:rFonts w:eastAsia="Calibri"/>
                <w:b/>
                <w:lang w:eastAsia="en-US"/>
              </w:rPr>
              <w:t>Личностные:</w:t>
            </w:r>
            <w:r w:rsidRPr="00F445A9">
              <w:rPr>
                <w:rFonts w:eastAsia="Calibri"/>
                <w:b/>
                <w:i/>
                <w:lang w:eastAsia="en-US"/>
              </w:rPr>
              <w:t xml:space="preserve"> </w:t>
            </w:r>
            <w:r w:rsidRPr="00F445A9">
              <w:rPr>
                <w:rFonts w:eastAsia="Calibri"/>
                <w:color w:val="000000"/>
                <w:lang w:eastAsia="en-US"/>
              </w:rPr>
              <w:t>совершенствование собственной речи в процессе наблюдения за языковыми явлениями.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t>Оценка за ответы на уроке, за выполнение упражнений и заданий.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52</w:t>
            </w:r>
          </w:p>
        </w:tc>
        <w:tc>
          <w:tcPr>
            <w:tcW w:w="2152" w:type="dxa"/>
          </w:tcPr>
          <w:p w:rsidR="0028322F" w:rsidRPr="00F445A9" w:rsidRDefault="0028322F" w:rsidP="00F445A9">
            <w:pPr>
              <w:rPr>
                <w:rFonts w:eastAsia="Calibri"/>
                <w:lang w:eastAsia="en-US"/>
              </w:rPr>
            </w:pPr>
            <w:r w:rsidRPr="00F445A9">
              <w:rPr>
                <w:rFonts w:eastAsia="Calibri"/>
                <w:lang w:eastAsia="en-US"/>
              </w:rPr>
              <w:t>§53 Морфологический разбор послелога, повторение</w:t>
            </w:r>
          </w:p>
          <w:p w:rsidR="0028322F" w:rsidRPr="00F445A9" w:rsidRDefault="0028322F" w:rsidP="00F445A9">
            <w:pPr>
              <w:rPr>
                <w:rFonts w:eastAsia="Calibri"/>
                <w:lang w:eastAsia="en-US"/>
              </w:rPr>
            </w:pPr>
            <w:r w:rsidRPr="00F445A9">
              <w:rPr>
                <w:rFonts w:eastAsia="Calibri"/>
                <w:lang w:eastAsia="en-US"/>
              </w:rPr>
              <w:t>(§53 Сонгураны айырыу, къайтарыу)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rStyle w:val="c2c1"/>
                <w:color w:val="000000"/>
              </w:rPr>
            </w:pPr>
            <w:r w:rsidRPr="00F445A9">
              <w:rPr>
                <w:rStyle w:val="c2c1"/>
                <w:color w:val="000000"/>
              </w:rPr>
              <w:t>Урок обобщенияи системати</w:t>
            </w:r>
          </w:p>
          <w:p w:rsidR="0028322F" w:rsidRPr="00F445A9" w:rsidRDefault="0028322F" w:rsidP="00F445A9">
            <w:pPr>
              <w:pStyle w:val="c6c13"/>
              <w:spacing w:before="0" w:beforeAutospacing="0" w:after="0" w:afterAutospacing="0"/>
              <w:jc w:val="both"/>
              <w:rPr>
                <w:color w:val="000000"/>
              </w:rPr>
            </w:pPr>
            <w:r w:rsidRPr="00F445A9">
              <w:rPr>
                <w:rStyle w:val="c2c1"/>
                <w:color w:val="000000"/>
              </w:rPr>
              <w:t>зации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 </w:t>
            </w:r>
            <w:r w:rsidRPr="00F445A9">
              <w:rPr>
                <w:rFonts w:eastAsia="Calibri"/>
                <w:color w:val="000000"/>
              </w:rPr>
              <w:t>теоретический материал, изученный на предыдущих уроках.</w:t>
            </w:r>
          </w:p>
          <w:p w:rsidR="0028322F" w:rsidRPr="00F445A9" w:rsidRDefault="0028322F" w:rsidP="00F445A9">
            <w:pPr>
              <w:shd w:val="clear" w:color="auto" w:fill="FFFFFF"/>
              <w:jc w:val="both"/>
              <w:rPr>
                <w:color w:val="000000"/>
              </w:rPr>
            </w:pPr>
            <w:r w:rsidRPr="00F445A9">
              <w:rPr>
                <w:rFonts w:eastAsia="Calibri"/>
                <w:i/>
                <w:iCs/>
                <w:color w:val="000000"/>
              </w:rPr>
              <w:t>Уметь: </w:t>
            </w:r>
            <w:r w:rsidRPr="00F445A9">
              <w:rPr>
                <w:rFonts w:eastAsia="Calibri"/>
                <w:color w:val="000000"/>
              </w:rPr>
              <w:t xml:space="preserve">находить послелоги в текстах; правильно писать слова с изученными орфограммами; выполнять морфологический разбор послелогов, исправлять ошибки в употреблении послелогов; решать </w:t>
            </w:r>
            <w:r w:rsidRPr="00F445A9">
              <w:rPr>
                <w:rFonts w:eastAsia="Calibri"/>
                <w:color w:val="000000"/>
              </w:rPr>
              <w:lastRenderedPageBreak/>
              <w:t>тестовые задания.</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lastRenderedPageBreak/>
              <w:t xml:space="preserve">Регулятивные: </w:t>
            </w:r>
            <w:r w:rsidRPr="00F445A9">
              <w:rPr>
                <w:rFonts w:eastAsia="Calibri"/>
                <w:color w:val="000000"/>
              </w:rPr>
              <w:t>оценивать результаты выполненного задания.</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находить информацию (текстовую, графическую, изобразительную) в учебнике, анализировать ее содержание.</w:t>
            </w:r>
          </w:p>
          <w:p w:rsidR="0028322F" w:rsidRPr="00F445A9" w:rsidRDefault="0028322F" w:rsidP="00F445A9">
            <w:pPr>
              <w:jc w:val="both"/>
              <w:rPr>
                <w:rFonts w:eastAsia="Calibri"/>
                <w:b/>
                <w:color w:val="000000"/>
              </w:rPr>
            </w:pPr>
            <w:r w:rsidRPr="00F445A9">
              <w:rPr>
                <w:rFonts w:eastAsia="Calibri"/>
                <w:b/>
                <w:iCs/>
                <w:color w:val="000000"/>
              </w:rPr>
              <w:t xml:space="preserve">Коммуникативные: </w:t>
            </w:r>
            <w:r w:rsidRPr="00F445A9">
              <w:rPr>
                <w:rFonts w:eastAsia="Calibri"/>
                <w:color w:val="000000"/>
              </w:rPr>
              <w:t>сотрудничать с одноклассниками при выполнении учебной задачи</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 xml:space="preserve">Личностные: </w:t>
            </w:r>
            <w:r w:rsidRPr="00F445A9">
              <w:rPr>
                <w:rFonts w:eastAsia="Calibri"/>
                <w:color w:val="000000"/>
              </w:rPr>
              <w:t>проявлять интерес к изучению темы; ценностное отношение к карачаевскому языку как выразительному средству общения</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t>Оценка за ответы на уроке, за выполнение упражнений и заданий.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53</w:t>
            </w:r>
          </w:p>
        </w:tc>
        <w:tc>
          <w:tcPr>
            <w:tcW w:w="2152" w:type="dxa"/>
          </w:tcPr>
          <w:p w:rsidR="0028322F" w:rsidRPr="00F445A9" w:rsidRDefault="0028322F" w:rsidP="00F445A9">
            <w:pPr>
              <w:rPr>
                <w:b/>
                <w:i/>
                <w:color w:val="000000"/>
              </w:rPr>
            </w:pPr>
            <w:r w:rsidRPr="00F445A9">
              <w:rPr>
                <w:b/>
                <w:color w:val="000000"/>
              </w:rPr>
              <w:t xml:space="preserve">Союз (5часов). </w:t>
            </w:r>
            <w:r w:rsidRPr="00F445A9">
              <w:rPr>
                <w:b/>
                <w:i/>
                <w:color w:val="000000"/>
              </w:rPr>
              <w:t>Байлам (5 с.)</w:t>
            </w:r>
          </w:p>
          <w:p w:rsidR="0028322F" w:rsidRPr="00F445A9" w:rsidRDefault="0028322F" w:rsidP="00F445A9">
            <w:pPr>
              <w:rPr>
                <w:rFonts w:eastAsia="Calibri"/>
                <w:b/>
                <w:lang w:eastAsia="en-US"/>
              </w:rPr>
            </w:pPr>
            <w:r w:rsidRPr="00F445A9">
              <w:rPr>
                <w:rFonts w:eastAsia="Calibri"/>
                <w:b/>
                <w:lang w:eastAsia="en-US"/>
              </w:rPr>
              <w:t>§54. Значение союзов</w:t>
            </w:r>
          </w:p>
          <w:p w:rsidR="0028322F" w:rsidRPr="00F445A9" w:rsidRDefault="0028322F" w:rsidP="00F445A9">
            <w:pPr>
              <w:rPr>
                <w:rFonts w:eastAsia="Calibri"/>
                <w:i/>
                <w:lang w:eastAsia="en-US"/>
              </w:rPr>
            </w:pPr>
            <w:r w:rsidRPr="00F445A9">
              <w:rPr>
                <w:rFonts w:eastAsia="Calibri"/>
                <w:lang w:eastAsia="en-US"/>
              </w:rPr>
              <w:t>§55. Простые, сложные, составные союзы</w:t>
            </w:r>
          </w:p>
          <w:p w:rsidR="0028322F" w:rsidRPr="00F445A9" w:rsidRDefault="0028322F" w:rsidP="00F445A9">
            <w:pPr>
              <w:rPr>
                <w:rFonts w:eastAsia="Calibri"/>
                <w:lang w:eastAsia="en-US"/>
              </w:rPr>
            </w:pPr>
            <w:r w:rsidRPr="00F445A9">
              <w:rPr>
                <w:rFonts w:eastAsia="Calibri"/>
                <w:lang w:eastAsia="en-US"/>
              </w:rPr>
              <w:t>(§54. Байламдан хапар бериу.</w:t>
            </w:r>
          </w:p>
          <w:p w:rsidR="0028322F" w:rsidRPr="00F445A9" w:rsidRDefault="0028322F" w:rsidP="00F445A9">
            <w:pPr>
              <w:rPr>
                <w:rFonts w:eastAsia="Calibri"/>
                <w:b/>
                <w:color w:val="000000"/>
              </w:rPr>
            </w:pPr>
            <w:r w:rsidRPr="00F445A9">
              <w:rPr>
                <w:rFonts w:eastAsia="Calibri"/>
                <w:lang w:eastAsia="en-US"/>
              </w:rPr>
              <w:t>§55 Бош, къош, къурау байламла)</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rStyle w:val="c2c1"/>
                <w:color w:val="000000"/>
              </w:rPr>
            </w:pP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w:t>
            </w:r>
            <w:r w:rsidRPr="00F445A9">
              <w:rPr>
                <w:rFonts w:eastAsia="Calibri"/>
                <w:color w:val="000000"/>
              </w:rPr>
              <w:t> особенности союза как служебной части речи.</w:t>
            </w:r>
          </w:p>
          <w:p w:rsidR="0028322F" w:rsidRPr="00F445A9" w:rsidRDefault="0028322F" w:rsidP="00F445A9">
            <w:pPr>
              <w:jc w:val="both"/>
              <w:rPr>
                <w:rFonts w:eastAsia="Calibri"/>
                <w:i/>
                <w:iCs/>
                <w:color w:val="000000"/>
              </w:rPr>
            </w:pPr>
            <w:r w:rsidRPr="00F445A9">
              <w:rPr>
                <w:rFonts w:eastAsia="Calibri"/>
                <w:i/>
                <w:iCs/>
                <w:color w:val="000000"/>
              </w:rPr>
              <w:t>Уметь:</w:t>
            </w:r>
            <w:r w:rsidRPr="00F445A9">
              <w:rPr>
                <w:rFonts w:eastAsia="Calibri"/>
                <w:color w:val="000000"/>
              </w:rPr>
              <w:t> определять союз как часть речи; выделять союзы в тексте, классифицировать союзы, определять основную мысль и стиль текста.</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t xml:space="preserve">Регулятивные: </w:t>
            </w:r>
            <w:r w:rsidRPr="00F445A9">
              <w:rPr>
                <w:rFonts w:eastAsia="Calibri"/>
                <w:color w:val="000000"/>
              </w:rPr>
              <w:t>выделять учебную задачу на основе соотнесения известного, освоенного и неизвестного.</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определять последовательность действий для решения предметной задачи, осуществлять простейшее планирование своей работы.</w:t>
            </w:r>
          </w:p>
          <w:p w:rsidR="0028322F" w:rsidRPr="00F445A9" w:rsidRDefault="0028322F" w:rsidP="00F445A9">
            <w:pPr>
              <w:jc w:val="both"/>
              <w:rPr>
                <w:rFonts w:eastAsia="Calibri"/>
                <w:color w:val="000000"/>
              </w:rPr>
            </w:pPr>
            <w:r w:rsidRPr="00F445A9">
              <w:rPr>
                <w:rFonts w:eastAsia="Calibri"/>
                <w:b/>
                <w:iCs/>
                <w:color w:val="000000"/>
              </w:rPr>
              <w:t>Коммуникативные:</w:t>
            </w:r>
            <w:r w:rsidRPr="00F445A9">
              <w:rPr>
                <w:rFonts w:eastAsia="Calibri"/>
                <w:iCs/>
                <w:color w:val="000000"/>
              </w:rPr>
              <w:t> </w:t>
            </w:r>
            <w:r w:rsidRPr="00F445A9">
              <w:rPr>
                <w:rFonts w:eastAsia="Calibri"/>
                <w:color w:val="000000"/>
              </w:rPr>
              <w:t>учитывать разные мнения и стремиться к координации различных позиций в сотрудничестве</w:t>
            </w:r>
          </w:p>
          <w:p w:rsidR="0028322F" w:rsidRPr="00F445A9" w:rsidRDefault="0028322F" w:rsidP="00F445A9">
            <w:pPr>
              <w:jc w:val="both"/>
              <w:rPr>
                <w:rFonts w:eastAsia="Calibri"/>
                <w:b/>
                <w:iCs/>
                <w:color w:val="000000"/>
              </w:rPr>
            </w:pPr>
            <w:r w:rsidRPr="00F445A9">
              <w:rPr>
                <w:rFonts w:eastAsia="Calibri"/>
                <w:b/>
                <w:bCs/>
                <w:color w:val="000000"/>
              </w:rPr>
              <w:t>Личностные:</w:t>
            </w:r>
            <w:r w:rsidRPr="00F445A9">
              <w:rPr>
                <w:rFonts w:eastAsia="Calibri"/>
                <w:b/>
                <w:bCs/>
                <w:i/>
                <w:color w:val="000000"/>
              </w:rPr>
              <w:t xml:space="preserve"> </w:t>
            </w:r>
            <w:r w:rsidRPr="00F445A9">
              <w:rPr>
                <w:rFonts w:eastAsia="Calibri"/>
                <w:color w:val="000000"/>
              </w:rPr>
              <w:t>способность к саморазвитию, мотивация к познанию.</w:t>
            </w:r>
          </w:p>
        </w:tc>
        <w:tc>
          <w:tcPr>
            <w:tcW w:w="1163" w:type="dxa"/>
          </w:tcPr>
          <w:p w:rsidR="0028322F" w:rsidRPr="00F445A9" w:rsidRDefault="0028322F" w:rsidP="00F445A9">
            <w:pPr>
              <w:pStyle w:val="c6c13"/>
              <w:spacing w:before="0" w:beforeAutospacing="0" w:after="0" w:afterAutospacing="0"/>
              <w:jc w:val="both"/>
              <w:rPr>
                <w:color w:val="000000"/>
              </w:rPr>
            </w:pPr>
            <w:r w:rsidRPr="00F445A9">
              <w:rPr>
                <w:color w:val="000000"/>
              </w:rPr>
              <w:t>Оценка за ответы на уроке, за выполнение упражнений и заданий.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54</w:t>
            </w:r>
          </w:p>
        </w:tc>
        <w:tc>
          <w:tcPr>
            <w:tcW w:w="2152" w:type="dxa"/>
          </w:tcPr>
          <w:p w:rsidR="0028322F" w:rsidRPr="00F445A9" w:rsidRDefault="0028322F" w:rsidP="00F445A9">
            <w:pPr>
              <w:rPr>
                <w:rFonts w:eastAsia="Calibri"/>
                <w:lang w:eastAsia="en-US"/>
              </w:rPr>
            </w:pPr>
            <w:r w:rsidRPr="00F445A9">
              <w:rPr>
                <w:rFonts w:eastAsia="Calibri"/>
                <w:lang w:eastAsia="en-US"/>
              </w:rPr>
              <w:t>§56. Сочинительные и подчинительные союзы</w:t>
            </w:r>
          </w:p>
          <w:p w:rsidR="0028322F" w:rsidRPr="00F445A9" w:rsidRDefault="0028322F" w:rsidP="00F445A9">
            <w:pPr>
              <w:rPr>
                <w:rFonts w:eastAsia="Calibri"/>
                <w:lang w:eastAsia="en-US"/>
              </w:rPr>
            </w:pPr>
            <w:r w:rsidRPr="00F445A9">
              <w:rPr>
                <w:rFonts w:eastAsia="Calibri"/>
                <w:lang w:eastAsia="en-US"/>
              </w:rPr>
              <w:t>(§56. Тенг джарашдырыучу бла бойсундуруучу байламла)</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2</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w:t>
            </w:r>
            <w:r w:rsidRPr="00F445A9">
              <w:rPr>
                <w:rFonts w:eastAsia="Calibri"/>
                <w:color w:val="000000"/>
              </w:rPr>
              <w:t>: особенности сочинительных и подчинительных союзов.</w:t>
            </w:r>
          </w:p>
          <w:p w:rsidR="0028322F" w:rsidRPr="00F445A9" w:rsidRDefault="0028322F" w:rsidP="00F445A9">
            <w:pPr>
              <w:shd w:val="clear" w:color="auto" w:fill="FFFFFF"/>
              <w:jc w:val="both"/>
              <w:rPr>
                <w:color w:val="000000"/>
              </w:rPr>
            </w:pPr>
            <w:r w:rsidRPr="00F445A9">
              <w:rPr>
                <w:rFonts w:eastAsia="Calibri"/>
                <w:i/>
                <w:iCs/>
                <w:color w:val="000000"/>
              </w:rPr>
              <w:t>Уметь:</w:t>
            </w:r>
            <w:r w:rsidRPr="00F445A9">
              <w:rPr>
                <w:rFonts w:eastAsia="Calibri"/>
                <w:color w:val="000000"/>
              </w:rPr>
              <w:t> распознавать сочинительные и подчинительные союзы</w:t>
            </w:r>
            <w:r w:rsidRPr="00F445A9">
              <w:rPr>
                <w:rFonts w:eastAsia="Calibri"/>
              </w:rPr>
              <w:t xml:space="preserve">, ставить знаки препинания при союзах, </w:t>
            </w:r>
            <w:r w:rsidRPr="00F445A9">
              <w:rPr>
                <w:rFonts w:eastAsia="Calibri"/>
                <w:color w:val="000000"/>
              </w:rPr>
              <w:t>выписывать сложные предложения, дифференцируя их по союзам; составлять сложные предложения, используя разные союзы.</w:t>
            </w:r>
          </w:p>
        </w:tc>
        <w:tc>
          <w:tcPr>
            <w:tcW w:w="4560" w:type="dxa"/>
          </w:tcPr>
          <w:p w:rsidR="0028322F" w:rsidRPr="00F445A9" w:rsidRDefault="0028322F" w:rsidP="00F445A9">
            <w:pPr>
              <w:jc w:val="both"/>
              <w:rPr>
                <w:rFonts w:eastAsia="Calibri"/>
              </w:rPr>
            </w:pPr>
            <w:r w:rsidRPr="00F445A9">
              <w:rPr>
                <w:rFonts w:eastAsia="Calibri"/>
                <w:b/>
                <w:iCs/>
              </w:rPr>
              <w:t xml:space="preserve">Регулятивные: </w:t>
            </w:r>
            <w:r w:rsidRPr="00F445A9">
              <w:rPr>
                <w:rFonts w:eastAsia="Calibri"/>
              </w:rPr>
              <w:t>высказывать предположения на основе наблюдений.</w:t>
            </w:r>
          </w:p>
          <w:p w:rsidR="0028322F" w:rsidRPr="00F445A9" w:rsidRDefault="0028322F" w:rsidP="00F445A9">
            <w:pPr>
              <w:jc w:val="both"/>
              <w:rPr>
                <w:rFonts w:eastAsia="Calibri"/>
              </w:rPr>
            </w:pPr>
            <w:r w:rsidRPr="00F445A9">
              <w:rPr>
                <w:rFonts w:eastAsia="Calibri"/>
              </w:rPr>
              <w:t>Формулировать проблему урока. Искать пути решения проблемы. Осуществлять познавательную и личностную рефлексию.</w:t>
            </w:r>
          </w:p>
          <w:p w:rsidR="0028322F" w:rsidRPr="00F445A9" w:rsidRDefault="0028322F" w:rsidP="00F445A9">
            <w:pPr>
              <w:jc w:val="both"/>
              <w:rPr>
                <w:rFonts w:eastAsia="Calibri"/>
              </w:rPr>
            </w:pPr>
            <w:r w:rsidRPr="00F445A9">
              <w:rPr>
                <w:rFonts w:eastAsia="Calibri"/>
                <w:b/>
                <w:iCs/>
              </w:rPr>
              <w:t>Познавательные:</w:t>
            </w:r>
            <w:r w:rsidRPr="00F445A9">
              <w:rPr>
                <w:rFonts w:eastAsia="Calibri"/>
              </w:rPr>
              <w:t xml:space="preserve"> выделять главное, свёртывать информацию до ключевых слов. Анализировать, сравнивать, делать выводы, устанавливать закономерности.</w:t>
            </w:r>
          </w:p>
          <w:p w:rsidR="0028322F" w:rsidRPr="00F445A9" w:rsidRDefault="0028322F" w:rsidP="00F445A9">
            <w:pPr>
              <w:jc w:val="both"/>
              <w:rPr>
                <w:rFonts w:eastAsia="Calibri"/>
              </w:rPr>
            </w:pPr>
            <w:r w:rsidRPr="00F445A9">
              <w:rPr>
                <w:rFonts w:eastAsia="Calibri"/>
                <w:b/>
                <w:iCs/>
              </w:rPr>
              <w:t>Коммуникативные:</w:t>
            </w:r>
            <w:r w:rsidRPr="00F445A9">
              <w:rPr>
                <w:rFonts w:eastAsia="Calibri"/>
                <w:iCs/>
              </w:rPr>
              <w:t> </w:t>
            </w:r>
            <w:r w:rsidRPr="00F445A9">
              <w:rPr>
                <w:rFonts w:eastAsia="Calibri"/>
              </w:rPr>
              <w:t>высказывать и аргументировать свою точку зрения.</w:t>
            </w:r>
          </w:p>
          <w:p w:rsidR="0028322F" w:rsidRPr="00F445A9" w:rsidRDefault="0028322F" w:rsidP="00F445A9">
            <w:pPr>
              <w:jc w:val="both"/>
              <w:rPr>
                <w:rFonts w:eastAsia="Calibri"/>
              </w:rPr>
            </w:pPr>
            <w:r w:rsidRPr="00F445A9">
              <w:rPr>
                <w:rFonts w:eastAsia="Calibri"/>
              </w:rPr>
              <w:t>Слушать и слышать других, быть готовым корректировать свою точку зрения</w:t>
            </w:r>
          </w:p>
          <w:p w:rsidR="0028322F" w:rsidRPr="00F445A9" w:rsidRDefault="0028322F" w:rsidP="00F445A9">
            <w:pPr>
              <w:jc w:val="both"/>
              <w:rPr>
                <w:i/>
                <w:color w:val="000000"/>
              </w:rPr>
            </w:pPr>
            <w:r w:rsidRPr="00F445A9">
              <w:rPr>
                <w:rFonts w:eastAsia="Calibri"/>
                <w:b/>
                <w:bCs/>
              </w:rPr>
              <w:t xml:space="preserve">Личностные: </w:t>
            </w:r>
            <w:r w:rsidRPr="00F445A9">
              <w:rPr>
                <w:rFonts w:eastAsia="Calibri"/>
              </w:rPr>
              <w:t>совершенствование собственной речи в процессе наблюдения за языковыми явлениями.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55</w:t>
            </w:r>
          </w:p>
        </w:tc>
        <w:tc>
          <w:tcPr>
            <w:tcW w:w="2152" w:type="dxa"/>
          </w:tcPr>
          <w:p w:rsidR="0028322F" w:rsidRPr="00F445A9" w:rsidRDefault="0028322F" w:rsidP="00F445A9">
            <w:pPr>
              <w:rPr>
                <w:rFonts w:eastAsia="Calibri"/>
                <w:lang w:eastAsia="en-US"/>
              </w:rPr>
            </w:pPr>
            <w:r w:rsidRPr="00F445A9">
              <w:rPr>
                <w:rFonts w:eastAsia="Calibri"/>
                <w:lang w:eastAsia="en-US"/>
              </w:rPr>
              <w:t>Изложение</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shd w:val="clear" w:color="auto" w:fill="FFFFFF"/>
              <w:jc w:val="both"/>
              <w:rPr>
                <w:color w:val="000000"/>
              </w:rPr>
            </w:pPr>
            <w:r w:rsidRPr="00F445A9">
              <w:rPr>
                <w:i/>
                <w:iCs/>
                <w:color w:val="000000"/>
              </w:rPr>
              <w:t>Уметь: </w:t>
            </w:r>
            <w:r w:rsidRPr="00F445A9">
              <w:rPr>
                <w:color w:val="000000"/>
              </w:rPr>
              <w:t>определять тему и основную мысль текста, составлять его план; писать изложение, сохраняя структуру текста и авторский стиль</w:t>
            </w:r>
          </w:p>
        </w:tc>
        <w:tc>
          <w:tcPr>
            <w:tcW w:w="4560" w:type="dxa"/>
          </w:tcPr>
          <w:p w:rsidR="0028322F" w:rsidRPr="00F445A9" w:rsidRDefault="0028322F" w:rsidP="00F445A9">
            <w:pPr>
              <w:ind w:left="-96"/>
              <w:jc w:val="both"/>
              <w:rPr>
                <w:rFonts w:eastAsia="Calibri"/>
                <w:lang w:eastAsia="en-US"/>
              </w:rPr>
            </w:pPr>
            <w:r w:rsidRPr="00F445A9">
              <w:rPr>
                <w:rFonts w:eastAsia="Calibri"/>
                <w:b/>
                <w:iCs/>
              </w:rPr>
              <w:t xml:space="preserve">Регулятивные: </w:t>
            </w:r>
            <w:r w:rsidRPr="00F445A9">
              <w:rPr>
                <w:rFonts w:eastAsia="Calibri"/>
                <w:lang w:eastAsia="en-US"/>
              </w:rPr>
              <w:t>владеть монологической речью; адекватно использовать речевые средства для решения коммуникативных задач</w:t>
            </w:r>
          </w:p>
          <w:p w:rsidR="0028322F" w:rsidRPr="00F445A9" w:rsidRDefault="0028322F" w:rsidP="00F445A9">
            <w:pPr>
              <w:widowControl w:val="0"/>
              <w:autoSpaceDE w:val="0"/>
              <w:autoSpaceDN w:val="0"/>
              <w:adjustRightInd w:val="0"/>
              <w:ind w:left="-96"/>
              <w:jc w:val="both"/>
              <w:rPr>
                <w:rFonts w:eastAsia="Calibri"/>
                <w:lang w:eastAsia="en-US"/>
              </w:rPr>
            </w:pPr>
            <w:r w:rsidRPr="00F445A9">
              <w:rPr>
                <w:rFonts w:eastAsia="Calibri"/>
                <w:b/>
                <w:iCs/>
              </w:rPr>
              <w:t xml:space="preserve">Познавательные: </w:t>
            </w:r>
            <w:r w:rsidRPr="00F445A9">
              <w:rPr>
                <w:rFonts w:eastAsia="Calibri"/>
                <w:lang w:eastAsia="en-US"/>
              </w:rPr>
              <w:t>адекватно воспринимать на слух текст, владеть разными видами</w:t>
            </w:r>
          </w:p>
          <w:p w:rsidR="0028322F" w:rsidRPr="00F445A9" w:rsidRDefault="0028322F" w:rsidP="00F445A9">
            <w:pPr>
              <w:widowControl w:val="0"/>
              <w:autoSpaceDE w:val="0"/>
              <w:autoSpaceDN w:val="0"/>
              <w:adjustRightInd w:val="0"/>
              <w:ind w:left="-96"/>
              <w:jc w:val="both"/>
              <w:rPr>
                <w:rFonts w:eastAsia="Calibri"/>
                <w:lang w:eastAsia="en-US"/>
              </w:rPr>
            </w:pPr>
            <w:r w:rsidRPr="00F445A9">
              <w:rPr>
                <w:rFonts w:eastAsia="Calibri"/>
                <w:lang w:eastAsia="en-US"/>
              </w:rPr>
              <w:lastRenderedPageBreak/>
              <w:t>аудирования. Владеть приёмами осмысленного чтения (вычитывая все виды текстовой информации), использовать разные виды чтения (просмотровое, изучающее, поисковое). Подробно излагать содержание текста в устной и письменной форме</w:t>
            </w:r>
          </w:p>
          <w:p w:rsidR="0028322F" w:rsidRPr="00F445A9" w:rsidRDefault="0028322F" w:rsidP="00F445A9">
            <w:pPr>
              <w:ind w:left="-96"/>
              <w:jc w:val="both"/>
              <w:rPr>
                <w:rFonts w:eastAsia="Calibri"/>
                <w:lang w:eastAsia="en-US"/>
              </w:rPr>
            </w:pPr>
            <w:r w:rsidRPr="00F445A9">
              <w:rPr>
                <w:rFonts w:eastAsia="Calibri"/>
                <w:b/>
                <w:iCs/>
              </w:rPr>
              <w:t xml:space="preserve">Коммуникативные: </w:t>
            </w:r>
            <w:r w:rsidRPr="00F445A9">
              <w:rPr>
                <w:rFonts w:eastAsia="Calibri"/>
                <w:lang w:eastAsia="en-US"/>
              </w:rPr>
              <w:t>соотносить цели и результаты своей деятельности.</w:t>
            </w:r>
          </w:p>
          <w:p w:rsidR="0028322F" w:rsidRPr="00F445A9" w:rsidRDefault="0028322F" w:rsidP="00F445A9">
            <w:pPr>
              <w:ind w:left="-96"/>
              <w:jc w:val="both"/>
              <w:rPr>
                <w:rFonts w:eastAsia="Calibri"/>
                <w:lang w:eastAsia="en-US"/>
              </w:rPr>
            </w:pPr>
            <w:r w:rsidRPr="00F445A9">
              <w:rPr>
                <w:rFonts w:eastAsia="Calibri"/>
                <w:lang w:eastAsia="en-US"/>
              </w:rPr>
              <w:t>Вырабатывать критерии оценки и определять степень успешности работы.</w:t>
            </w:r>
          </w:p>
          <w:p w:rsidR="0028322F" w:rsidRPr="00F445A9" w:rsidRDefault="0028322F" w:rsidP="00F445A9">
            <w:pPr>
              <w:pStyle w:val="c6c13"/>
              <w:spacing w:before="0" w:beforeAutospacing="0" w:after="0" w:afterAutospacing="0"/>
              <w:ind w:left="-108"/>
              <w:jc w:val="both"/>
              <w:rPr>
                <w:i/>
                <w:color w:val="000000"/>
              </w:rPr>
            </w:pPr>
            <w:r w:rsidRPr="00F445A9">
              <w:rPr>
                <w:rFonts w:eastAsia="Calibri"/>
                <w:b/>
                <w:bCs/>
              </w:rPr>
              <w:t xml:space="preserve">Личностные: </w:t>
            </w:r>
            <w:r w:rsidRPr="00F445A9">
              <w:rPr>
                <w:rFonts w:eastAsia="Calibri"/>
                <w:lang w:eastAsia="en-US"/>
              </w:rPr>
              <w:t>совершенствование собственной речи в процессе наблюдения за языковыми явлениями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lastRenderedPageBreak/>
              <w:t>Оценка за изложение</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56</w:t>
            </w:r>
          </w:p>
        </w:tc>
        <w:tc>
          <w:tcPr>
            <w:tcW w:w="2152" w:type="dxa"/>
          </w:tcPr>
          <w:p w:rsidR="0028322F" w:rsidRPr="00F445A9" w:rsidRDefault="0028322F" w:rsidP="00F445A9">
            <w:pPr>
              <w:rPr>
                <w:rFonts w:eastAsia="Calibri"/>
                <w:lang w:eastAsia="en-US"/>
              </w:rPr>
            </w:pPr>
            <w:r w:rsidRPr="00F445A9">
              <w:rPr>
                <w:rFonts w:eastAsia="Calibri"/>
                <w:lang w:eastAsia="en-US"/>
              </w:rPr>
              <w:t>§57. Роль союза в образовании текста</w:t>
            </w:r>
          </w:p>
          <w:p w:rsidR="0028322F" w:rsidRPr="00F445A9" w:rsidRDefault="0028322F" w:rsidP="00F445A9">
            <w:pPr>
              <w:rPr>
                <w:rFonts w:eastAsia="Calibri"/>
                <w:i/>
                <w:lang w:eastAsia="en-US"/>
              </w:rPr>
            </w:pPr>
            <w:r w:rsidRPr="00F445A9">
              <w:rPr>
                <w:rFonts w:eastAsia="Calibri"/>
                <w:lang w:eastAsia="en-US"/>
              </w:rPr>
              <w:t>§58 Морфологический разбор союза, повторение</w:t>
            </w:r>
          </w:p>
          <w:p w:rsidR="0028322F" w:rsidRPr="00F445A9" w:rsidRDefault="0028322F" w:rsidP="00F445A9">
            <w:pPr>
              <w:rPr>
                <w:rFonts w:eastAsia="Calibri"/>
                <w:lang w:eastAsia="en-US"/>
              </w:rPr>
            </w:pPr>
            <w:r w:rsidRPr="00F445A9">
              <w:rPr>
                <w:rFonts w:eastAsia="Calibri"/>
                <w:lang w:eastAsia="en-US"/>
              </w:rPr>
              <w:t>(§57. Байламны текст къурауда къуллугъу</w:t>
            </w:r>
          </w:p>
          <w:p w:rsidR="0028322F" w:rsidRPr="00F445A9" w:rsidRDefault="0028322F" w:rsidP="00F445A9">
            <w:pPr>
              <w:rPr>
                <w:rFonts w:eastAsia="Calibri"/>
                <w:b/>
                <w:i/>
                <w:color w:val="000000"/>
              </w:rPr>
            </w:pPr>
            <w:r w:rsidRPr="00F445A9">
              <w:rPr>
                <w:rFonts w:eastAsia="Calibri"/>
                <w:lang w:eastAsia="en-US"/>
              </w:rPr>
              <w:t>§58. Байламны айырыу, къайтарыу)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rStyle w:val="c2c1"/>
                <w:color w:val="000000"/>
              </w:rPr>
            </w:pPr>
            <w:r w:rsidRPr="00F445A9">
              <w:rPr>
                <w:rStyle w:val="c2c1"/>
                <w:color w:val="000000"/>
              </w:rPr>
              <w:t>Урок обобщенияи системати</w:t>
            </w:r>
          </w:p>
          <w:p w:rsidR="0028322F" w:rsidRPr="00F445A9" w:rsidRDefault="0028322F" w:rsidP="00F445A9">
            <w:pPr>
              <w:pStyle w:val="c6c13"/>
              <w:spacing w:before="0" w:beforeAutospacing="0" w:after="0" w:afterAutospacing="0"/>
              <w:jc w:val="both"/>
              <w:rPr>
                <w:color w:val="000000"/>
              </w:rPr>
            </w:pPr>
            <w:r w:rsidRPr="00F445A9">
              <w:rPr>
                <w:rStyle w:val="c2c1"/>
                <w:color w:val="000000"/>
              </w:rPr>
              <w:t>зации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w:t>
            </w:r>
            <w:r w:rsidRPr="00F445A9">
              <w:rPr>
                <w:rFonts w:eastAsia="Calibri"/>
                <w:color w:val="000000"/>
              </w:rPr>
              <w:t> </w:t>
            </w:r>
            <w:r w:rsidRPr="00F445A9">
              <w:rPr>
                <w:rFonts w:eastAsia="Calibri"/>
                <w:lang w:eastAsia="en-US"/>
              </w:rPr>
              <w:t>теорию по теме «Союз»</w:t>
            </w:r>
            <w:r w:rsidRPr="00F445A9">
              <w:rPr>
                <w:rFonts w:eastAsia="Calibri"/>
                <w:i/>
                <w:lang w:eastAsia="en-US"/>
              </w:rPr>
              <w:t xml:space="preserve">, </w:t>
            </w:r>
            <w:r w:rsidRPr="00F445A9">
              <w:rPr>
                <w:rFonts w:eastAsia="Calibri"/>
                <w:lang w:eastAsia="en-US"/>
              </w:rPr>
              <w:t xml:space="preserve">текст, стили, употребление </w:t>
            </w:r>
            <w:r w:rsidRPr="00F445A9">
              <w:rPr>
                <w:rFonts w:eastAsia="Calibri"/>
              </w:rPr>
              <w:t xml:space="preserve">союзов в речи в соответствии с нормами литературного языка, </w:t>
            </w:r>
            <w:r w:rsidRPr="00F445A9">
              <w:rPr>
                <w:rFonts w:eastAsia="Calibri"/>
                <w:color w:val="000000"/>
              </w:rPr>
              <w:t>классификацию сочинительных и подчинительных союзов по значению; алгоритм морфологического разбора союза.</w:t>
            </w:r>
          </w:p>
          <w:p w:rsidR="0028322F" w:rsidRPr="00F445A9" w:rsidRDefault="0028322F" w:rsidP="00F445A9">
            <w:pPr>
              <w:shd w:val="clear" w:color="auto" w:fill="FFFFFF"/>
              <w:jc w:val="both"/>
              <w:rPr>
                <w:color w:val="000000"/>
              </w:rPr>
            </w:pPr>
            <w:r w:rsidRPr="00F445A9">
              <w:rPr>
                <w:rFonts w:eastAsia="Calibri"/>
                <w:i/>
                <w:iCs/>
                <w:color w:val="000000"/>
              </w:rPr>
              <w:t>Уметь:</w:t>
            </w:r>
            <w:r w:rsidRPr="00F445A9">
              <w:rPr>
                <w:rFonts w:eastAsia="Calibri"/>
                <w:color w:val="000000"/>
              </w:rPr>
              <w:t> опознавать разные по значению сочинительные и подчинительные союзы, составлять сложноподчиненные предложения из данных простых, составлять сложные предложения по схемам, выполнять морфологический разбор союзов;</w:t>
            </w:r>
          </w:p>
        </w:tc>
        <w:tc>
          <w:tcPr>
            <w:tcW w:w="4560" w:type="dxa"/>
          </w:tcPr>
          <w:p w:rsidR="0028322F" w:rsidRPr="00F445A9" w:rsidRDefault="0028322F" w:rsidP="00F445A9">
            <w:pPr>
              <w:jc w:val="both"/>
              <w:rPr>
                <w:rFonts w:eastAsia="Calibri"/>
              </w:rPr>
            </w:pPr>
            <w:r w:rsidRPr="00F445A9">
              <w:rPr>
                <w:rFonts w:eastAsia="Calibri"/>
                <w:color w:val="000000"/>
              </w:rPr>
              <w:fldChar w:fldCharType="begin"/>
            </w:r>
            <w:r w:rsidRPr="00F445A9">
              <w:rPr>
                <w:rFonts w:eastAsia="Calibri"/>
                <w:color w:val="000000"/>
              </w:rPr>
              <w:instrText xml:space="preserve"> LINK Word.DocumentMacroEnabled.12 "E:\\7 КЛАСС ЯЗЫК (2).docm" OLE_LINK1 \a \r  \* MERGEFORMAT </w:instrText>
            </w:r>
            <w:r w:rsidRPr="00F445A9">
              <w:rPr>
                <w:rFonts w:eastAsia="Calibri"/>
                <w:color w:val="000000"/>
              </w:rPr>
              <w:fldChar w:fldCharType="separate"/>
            </w:r>
            <w:r w:rsidRPr="00F445A9">
              <w:rPr>
                <w:rFonts w:eastAsia="Calibri"/>
                <w:b/>
                <w:iCs/>
              </w:rPr>
              <w:t>Регулятивные:</w:t>
            </w:r>
            <w:r w:rsidRPr="00F445A9">
              <w:rPr>
                <w:rFonts w:eastAsia="Calibri"/>
                <w:color w:val="000000"/>
              </w:rPr>
              <w:fldChar w:fldCharType="end"/>
            </w:r>
            <w:r w:rsidRPr="00F445A9">
              <w:rPr>
                <w:rFonts w:eastAsia="Calibri"/>
                <w:color w:val="000000"/>
              </w:rPr>
              <w:t xml:space="preserve"> </w:t>
            </w:r>
            <w:r w:rsidRPr="00F445A9">
              <w:rPr>
                <w:rFonts w:eastAsia="Calibri"/>
              </w:rPr>
              <w:t>высказывать предположения на основе наблюдений, искать пути решения проблемы.</w:t>
            </w:r>
          </w:p>
          <w:p w:rsidR="0028322F" w:rsidRPr="00F445A9" w:rsidRDefault="0028322F" w:rsidP="00F445A9">
            <w:pPr>
              <w:jc w:val="both"/>
              <w:rPr>
                <w:rFonts w:eastAsia="Calibri"/>
              </w:rPr>
            </w:pPr>
            <w:r w:rsidRPr="00F445A9">
              <w:rPr>
                <w:rFonts w:eastAsia="Calibri"/>
                <w:b/>
                <w:iCs/>
              </w:rPr>
              <w:t xml:space="preserve">Познавательные: </w:t>
            </w:r>
            <w:r w:rsidRPr="00F445A9">
              <w:rPr>
                <w:rFonts w:eastAsia="Calibri"/>
              </w:rPr>
              <w:t>выделять главное, свёртывать информацию до ключевых слов. Анализировать, сравнивать, делать выводы, устанавливать закономерности,</w:t>
            </w:r>
            <w:r w:rsidRPr="00F445A9">
              <w:rPr>
                <w:rFonts w:eastAsia="Calibri"/>
                <w:lang w:eastAsia="en-US"/>
              </w:rPr>
              <w:t xml:space="preserve"> использовать разные виды чтения (просмотровое, изучающее, поисковое).</w:t>
            </w:r>
          </w:p>
          <w:p w:rsidR="0028322F" w:rsidRPr="00F445A9" w:rsidRDefault="0028322F" w:rsidP="00F445A9">
            <w:pPr>
              <w:jc w:val="both"/>
              <w:rPr>
                <w:i/>
                <w:color w:val="000000"/>
              </w:rPr>
            </w:pPr>
            <w:r w:rsidRPr="00F445A9">
              <w:rPr>
                <w:rFonts w:eastAsia="Calibri"/>
                <w:b/>
                <w:iCs/>
              </w:rPr>
              <w:t xml:space="preserve">Коммуникативные: </w:t>
            </w:r>
            <w:r w:rsidRPr="00F445A9">
              <w:rPr>
                <w:rFonts w:eastAsia="Calibri"/>
              </w:rPr>
              <w:t>используют адекватные языковые средства для отображения своих эмоций и мыслей.</w:t>
            </w:r>
            <w:r w:rsidRPr="00F445A9">
              <w:rPr>
                <w:rFonts w:eastAsia="Calibri"/>
                <w:b/>
                <w:bCs/>
              </w:rPr>
              <w:t xml:space="preserve"> Личностные:</w:t>
            </w:r>
            <w:r w:rsidRPr="00F445A9">
              <w:rPr>
                <w:rFonts w:eastAsia="Calibri"/>
                <w:color w:val="000000"/>
              </w:rPr>
              <w:t xml:space="preserve"> 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r w:rsidRPr="00F445A9">
              <w:rPr>
                <w:color w:val="000000"/>
              </w:rPr>
              <w:t xml:space="preserve"> и заданий, выборочная проверка творческих работ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57</w:t>
            </w:r>
          </w:p>
        </w:tc>
        <w:tc>
          <w:tcPr>
            <w:tcW w:w="2152" w:type="dxa"/>
          </w:tcPr>
          <w:p w:rsidR="0028322F" w:rsidRPr="00F445A9" w:rsidRDefault="0028322F" w:rsidP="00F445A9">
            <w:pPr>
              <w:pStyle w:val="c6"/>
              <w:spacing w:before="0" w:beforeAutospacing="0" w:after="0" w:afterAutospacing="0"/>
              <w:jc w:val="both"/>
              <w:rPr>
                <w:b/>
                <w:color w:val="000000"/>
              </w:rPr>
            </w:pPr>
            <w:r w:rsidRPr="00F445A9">
              <w:rPr>
                <w:b/>
                <w:color w:val="000000"/>
              </w:rPr>
              <w:t>Частица (4 часа). Кесекчик (4 с.)</w:t>
            </w:r>
          </w:p>
          <w:p w:rsidR="0028322F" w:rsidRPr="00F445A9" w:rsidRDefault="0028322F" w:rsidP="00F445A9">
            <w:pPr>
              <w:rPr>
                <w:rFonts w:eastAsia="Calibri"/>
                <w:color w:val="000000"/>
              </w:rPr>
            </w:pPr>
            <w:r w:rsidRPr="00F445A9">
              <w:rPr>
                <w:rFonts w:eastAsia="Calibri"/>
                <w:lang w:eastAsia="en-US"/>
              </w:rPr>
              <w:lastRenderedPageBreak/>
              <w:t xml:space="preserve">§59. </w:t>
            </w:r>
            <w:r w:rsidRPr="00F445A9">
              <w:rPr>
                <w:rFonts w:eastAsia="Calibri"/>
                <w:color w:val="000000"/>
              </w:rPr>
              <w:t>Частица как часть речи.</w:t>
            </w:r>
          </w:p>
          <w:p w:rsidR="0028322F" w:rsidRPr="00F445A9" w:rsidRDefault="0028322F" w:rsidP="00F445A9">
            <w:pPr>
              <w:rPr>
                <w:rFonts w:eastAsia="Calibri"/>
                <w:color w:val="000000"/>
              </w:rPr>
            </w:pPr>
            <w:r w:rsidRPr="00F445A9">
              <w:rPr>
                <w:rFonts w:eastAsia="Calibri"/>
                <w:lang w:eastAsia="en-US"/>
              </w:rPr>
              <w:t>(§59. Кесекчикни магъанасы)</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lastRenderedPageBreak/>
              <w:t>1</w:t>
            </w:r>
          </w:p>
        </w:tc>
        <w:tc>
          <w:tcPr>
            <w:tcW w:w="1417" w:type="dxa"/>
          </w:tcPr>
          <w:p w:rsidR="0028322F" w:rsidRPr="00F445A9" w:rsidRDefault="0028322F" w:rsidP="00F445A9">
            <w:pPr>
              <w:pStyle w:val="c6c13"/>
              <w:spacing w:before="0" w:beforeAutospacing="0" w:after="0" w:afterAutospacing="0"/>
              <w:ind w:left="-108" w:right="-108"/>
              <w:jc w:val="both"/>
              <w:rPr>
                <w:color w:val="000000"/>
              </w:rPr>
            </w:pPr>
            <w:r w:rsidRPr="00F445A9">
              <w:rPr>
                <w:rStyle w:val="c2c1"/>
                <w:color w:val="000000"/>
              </w:rPr>
              <w:t xml:space="preserve">Урок усвоения </w:t>
            </w:r>
            <w:r w:rsidRPr="00F445A9">
              <w:rPr>
                <w:rStyle w:val="c2c1"/>
                <w:color w:val="000000"/>
              </w:rPr>
              <w:lastRenderedPageBreak/>
              <w:t>новых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lastRenderedPageBreak/>
              <w:t>Знать:</w:t>
            </w:r>
            <w:r w:rsidRPr="00F445A9">
              <w:rPr>
                <w:rFonts w:eastAsia="Calibri"/>
                <w:color w:val="000000"/>
              </w:rPr>
              <w:t> особенности частицы как части речи.</w:t>
            </w:r>
          </w:p>
          <w:p w:rsidR="0028322F" w:rsidRPr="00F445A9" w:rsidRDefault="0028322F" w:rsidP="00F445A9">
            <w:pPr>
              <w:shd w:val="clear" w:color="auto" w:fill="FFFFFF"/>
              <w:jc w:val="both"/>
              <w:rPr>
                <w:color w:val="000000"/>
              </w:rPr>
            </w:pPr>
            <w:r w:rsidRPr="00F445A9">
              <w:rPr>
                <w:rFonts w:eastAsia="Calibri"/>
                <w:i/>
                <w:iCs/>
                <w:color w:val="000000"/>
              </w:rPr>
              <w:lastRenderedPageBreak/>
              <w:t>Уметь:</w:t>
            </w:r>
            <w:r w:rsidRPr="00F445A9">
              <w:rPr>
                <w:rFonts w:eastAsia="Calibri"/>
                <w:color w:val="000000"/>
              </w:rPr>
              <w:t> выделять частицы в тексте, определять значение частиц в предложении; доказывать принадлежность слов к частицам.</w:t>
            </w:r>
          </w:p>
        </w:tc>
        <w:tc>
          <w:tcPr>
            <w:tcW w:w="4560" w:type="dxa"/>
          </w:tcPr>
          <w:p w:rsidR="0028322F" w:rsidRPr="00F445A9" w:rsidRDefault="0028322F" w:rsidP="00F445A9">
            <w:pPr>
              <w:jc w:val="both"/>
              <w:rPr>
                <w:rFonts w:eastAsia="Calibri"/>
                <w:b/>
                <w:color w:val="000000"/>
              </w:rPr>
            </w:pPr>
            <w:r w:rsidRPr="00F445A9">
              <w:rPr>
                <w:rFonts w:eastAsia="Calibri"/>
                <w:b/>
                <w:iCs/>
                <w:color w:val="000000"/>
              </w:rPr>
              <w:lastRenderedPageBreak/>
              <w:t xml:space="preserve">Регулятивные: </w:t>
            </w:r>
            <w:r w:rsidRPr="00F445A9">
              <w:rPr>
                <w:rFonts w:eastAsia="Calibri"/>
                <w:color w:val="000000"/>
              </w:rPr>
              <w:t xml:space="preserve">выделять учебную задачу на основе соотнесения известного, </w:t>
            </w:r>
            <w:r w:rsidRPr="00F445A9">
              <w:rPr>
                <w:rFonts w:eastAsia="Calibri"/>
                <w:color w:val="000000"/>
              </w:rPr>
              <w:lastRenderedPageBreak/>
              <w:t>освоенного и неизвестного.</w:t>
            </w:r>
          </w:p>
          <w:p w:rsidR="0028322F" w:rsidRPr="00F445A9" w:rsidRDefault="0028322F" w:rsidP="00F445A9">
            <w:pPr>
              <w:jc w:val="both"/>
              <w:rPr>
                <w:rFonts w:eastAsia="Calibri"/>
                <w:b/>
                <w:color w:val="000000"/>
              </w:rPr>
            </w:pPr>
            <w:r w:rsidRPr="00F445A9">
              <w:rPr>
                <w:rFonts w:eastAsia="Calibri"/>
                <w:b/>
                <w:iCs/>
                <w:color w:val="000000"/>
              </w:rPr>
              <w:t xml:space="preserve">Познавательные: </w:t>
            </w:r>
            <w:r w:rsidRPr="00F445A9">
              <w:rPr>
                <w:rFonts w:eastAsia="Calibri"/>
                <w:color w:val="000000"/>
              </w:rPr>
              <w:t>определять последовательность действий для решения предметной задачи, осуществлять простейшее планирование своей работы.</w:t>
            </w:r>
          </w:p>
          <w:p w:rsidR="0028322F" w:rsidRPr="00F445A9" w:rsidRDefault="0028322F" w:rsidP="00F445A9">
            <w:pPr>
              <w:jc w:val="both"/>
              <w:rPr>
                <w:rFonts w:eastAsia="Calibri"/>
                <w:color w:val="000000"/>
              </w:rPr>
            </w:pPr>
            <w:r w:rsidRPr="00F445A9">
              <w:rPr>
                <w:rFonts w:eastAsia="Calibri"/>
                <w:b/>
                <w:iCs/>
                <w:color w:val="000000"/>
              </w:rPr>
              <w:t>Коммуникативные:</w:t>
            </w:r>
            <w:r w:rsidRPr="00F445A9">
              <w:rPr>
                <w:rFonts w:eastAsia="Calibri"/>
                <w:iCs/>
                <w:color w:val="000000"/>
              </w:rPr>
              <w:t> </w:t>
            </w:r>
            <w:r w:rsidRPr="00F445A9">
              <w:rPr>
                <w:rFonts w:eastAsia="Calibri"/>
                <w:color w:val="000000"/>
              </w:rPr>
              <w:t>учитывать разные мнения и стремиться к координации различных позиций в сотрудничестве</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Личностные:</w:t>
            </w:r>
            <w:r w:rsidRPr="00F445A9">
              <w:rPr>
                <w:rFonts w:eastAsia="Calibri"/>
                <w:b/>
                <w:bCs/>
                <w:i/>
                <w:color w:val="000000"/>
              </w:rPr>
              <w:t xml:space="preserve"> </w:t>
            </w:r>
            <w:r w:rsidRPr="00F445A9">
              <w:rPr>
                <w:rFonts w:eastAsia="Calibri"/>
                <w:color w:val="000000"/>
              </w:rPr>
              <w:t>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lastRenderedPageBreak/>
              <w:t xml:space="preserve">Оценка за </w:t>
            </w:r>
            <w:r w:rsidRPr="00F445A9">
              <w:rPr>
                <w:color w:val="000000"/>
              </w:rPr>
              <w:lastRenderedPageBreak/>
              <w:t>ответы на уроке, за выполнение упражнений и заданий;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58</w:t>
            </w:r>
          </w:p>
        </w:tc>
        <w:tc>
          <w:tcPr>
            <w:tcW w:w="2152" w:type="dxa"/>
          </w:tcPr>
          <w:p w:rsidR="0028322F" w:rsidRPr="00F445A9" w:rsidRDefault="0028322F" w:rsidP="00F445A9">
            <w:pPr>
              <w:rPr>
                <w:rFonts w:eastAsia="Calibri"/>
                <w:lang w:eastAsia="en-US"/>
              </w:rPr>
            </w:pPr>
            <w:r w:rsidRPr="00F445A9">
              <w:rPr>
                <w:rFonts w:eastAsia="Calibri"/>
                <w:lang w:eastAsia="en-US"/>
              </w:rPr>
              <w:t>§60. Разряды частиц.</w:t>
            </w:r>
          </w:p>
          <w:p w:rsidR="0028322F" w:rsidRPr="00F445A9" w:rsidRDefault="0028322F" w:rsidP="00F445A9">
            <w:pPr>
              <w:rPr>
                <w:rFonts w:eastAsia="Calibri"/>
                <w:b/>
                <w:color w:val="000000"/>
              </w:rPr>
            </w:pPr>
            <w:r w:rsidRPr="00F445A9">
              <w:rPr>
                <w:rFonts w:eastAsia="Calibri"/>
                <w:lang w:eastAsia="en-US"/>
              </w:rPr>
              <w:t>(§60. Кесекчикни къауумлары)</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color w:val="000000"/>
              </w:rPr>
            </w:pPr>
            <w:r w:rsidRPr="00F445A9">
              <w:rPr>
                <w:rStyle w:val="c2c1"/>
                <w:color w:val="000000"/>
              </w:rPr>
              <w:t xml:space="preserve">Урок усвоения новых знаний </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w:t>
            </w:r>
            <w:r w:rsidRPr="00F445A9">
              <w:rPr>
                <w:rFonts w:eastAsia="Calibri"/>
                <w:color w:val="000000"/>
              </w:rPr>
              <w:t> разряды частиц по значению, употреблению и строению.</w:t>
            </w:r>
          </w:p>
          <w:p w:rsidR="0028322F" w:rsidRPr="00F445A9" w:rsidRDefault="0028322F" w:rsidP="00F445A9">
            <w:pPr>
              <w:pStyle w:val="c6c13"/>
              <w:spacing w:before="0" w:beforeAutospacing="0" w:after="0" w:afterAutospacing="0"/>
              <w:jc w:val="both"/>
              <w:rPr>
                <w:i/>
                <w:color w:val="000000"/>
              </w:rPr>
            </w:pPr>
            <w:r w:rsidRPr="00F445A9">
              <w:rPr>
                <w:rFonts w:eastAsia="Calibri"/>
                <w:i/>
                <w:iCs/>
                <w:color w:val="000000"/>
              </w:rPr>
              <w:t>Уметь:</w:t>
            </w:r>
            <w:r w:rsidRPr="00F445A9">
              <w:rPr>
                <w:rFonts w:eastAsia="Calibri"/>
                <w:color w:val="000000"/>
              </w:rPr>
              <w:t> распознавать разряды частиц по значению, употреблению и строению, составлять и записывать рассказ по рисункам; озаглавливать текст, определять стиль речи, определять, какому слову или какой части текста частицы придают смысловые оттенки (вопрос, восклицание, указание, сомнение уточнение и т.д.); выделять смысловые частицы, производить замены частиц; создавать текст-инструкцию.</w:t>
            </w:r>
          </w:p>
        </w:tc>
        <w:tc>
          <w:tcPr>
            <w:tcW w:w="4560" w:type="dxa"/>
          </w:tcPr>
          <w:p w:rsidR="0028322F" w:rsidRPr="00F445A9" w:rsidRDefault="0028322F" w:rsidP="00F445A9">
            <w:pPr>
              <w:jc w:val="both"/>
              <w:rPr>
                <w:rFonts w:eastAsia="Calibri"/>
              </w:rPr>
            </w:pPr>
            <w:r w:rsidRPr="00F445A9">
              <w:rPr>
                <w:rFonts w:eastAsia="Calibri"/>
                <w:b/>
                <w:iCs/>
                <w:color w:val="000000"/>
              </w:rPr>
              <w:t xml:space="preserve">Регулятивные: </w:t>
            </w:r>
            <w:r w:rsidRPr="00F445A9">
              <w:rPr>
                <w:rFonts w:eastAsia="Calibri"/>
              </w:rPr>
              <w:t>высказывать предположения на основе наблюдений.</w:t>
            </w:r>
          </w:p>
          <w:p w:rsidR="0028322F" w:rsidRPr="00F445A9" w:rsidRDefault="0028322F" w:rsidP="00F445A9">
            <w:pPr>
              <w:jc w:val="both"/>
              <w:rPr>
                <w:rFonts w:eastAsia="Calibri"/>
              </w:rPr>
            </w:pPr>
            <w:r w:rsidRPr="00F445A9">
              <w:rPr>
                <w:rFonts w:eastAsia="Calibri"/>
              </w:rPr>
              <w:t>Формулировать проблему урока.</w:t>
            </w:r>
          </w:p>
          <w:p w:rsidR="0028322F" w:rsidRPr="00F445A9" w:rsidRDefault="0028322F" w:rsidP="00F445A9">
            <w:pPr>
              <w:jc w:val="both"/>
              <w:rPr>
                <w:rFonts w:eastAsia="Calibri"/>
              </w:rPr>
            </w:pPr>
            <w:r w:rsidRPr="00F445A9">
              <w:rPr>
                <w:rFonts w:eastAsia="Calibri"/>
              </w:rPr>
              <w:t>Искать пути решения проблемы.</w:t>
            </w:r>
          </w:p>
          <w:p w:rsidR="0028322F" w:rsidRPr="00F445A9" w:rsidRDefault="0028322F" w:rsidP="00F445A9">
            <w:pPr>
              <w:jc w:val="both"/>
              <w:rPr>
                <w:rFonts w:eastAsia="Calibri"/>
              </w:rPr>
            </w:pPr>
            <w:r w:rsidRPr="00F445A9">
              <w:rPr>
                <w:rFonts w:eastAsia="Calibri"/>
              </w:rPr>
              <w:t>Формулировать тему урока.</w:t>
            </w:r>
          </w:p>
          <w:p w:rsidR="0028322F" w:rsidRPr="00F445A9" w:rsidRDefault="0028322F" w:rsidP="00F445A9">
            <w:pPr>
              <w:jc w:val="both"/>
              <w:rPr>
                <w:rFonts w:eastAsia="Calibri"/>
              </w:rPr>
            </w:pPr>
            <w:r w:rsidRPr="00F445A9">
              <w:rPr>
                <w:rFonts w:eastAsia="Calibri"/>
              </w:rPr>
              <w:t>Самостоятельно составлять план на основе предположений.</w:t>
            </w:r>
          </w:p>
          <w:p w:rsidR="0028322F" w:rsidRPr="00F445A9" w:rsidRDefault="0028322F" w:rsidP="00F445A9">
            <w:pPr>
              <w:jc w:val="both"/>
              <w:rPr>
                <w:rFonts w:eastAsia="Calibri"/>
              </w:rPr>
            </w:pPr>
            <w:r w:rsidRPr="00F445A9">
              <w:rPr>
                <w:rFonts w:eastAsia="Calibri"/>
                <w:b/>
                <w:iCs/>
                <w:color w:val="000000"/>
              </w:rPr>
              <w:t xml:space="preserve">Познавательные: </w:t>
            </w:r>
            <w:r w:rsidRPr="00F445A9">
              <w:rPr>
                <w:rFonts w:eastAsia="Calibri"/>
              </w:rPr>
              <w:t>анализировать, перерабатывать и сравнивать информацию (находить общее и отличное, самостоятельно делать выводы и т.д.).</w:t>
            </w:r>
          </w:p>
          <w:p w:rsidR="0028322F" w:rsidRPr="00F445A9" w:rsidRDefault="0028322F" w:rsidP="00F445A9">
            <w:pPr>
              <w:jc w:val="both"/>
              <w:rPr>
                <w:rFonts w:eastAsia="Calibri"/>
              </w:rPr>
            </w:pPr>
            <w:r w:rsidRPr="00F445A9">
              <w:rPr>
                <w:rFonts w:eastAsia="Calibri"/>
              </w:rPr>
              <w:t>Строить логические рассуждения.</w:t>
            </w:r>
          </w:p>
          <w:p w:rsidR="0028322F" w:rsidRPr="00F445A9" w:rsidRDefault="0028322F" w:rsidP="00F445A9">
            <w:pPr>
              <w:jc w:val="both"/>
              <w:rPr>
                <w:rFonts w:eastAsia="Calibri"/>
              </w:rPr>
            </w:pPr>
            <w:r w:rsidRPr="00F445A9">
              <w:rPr>
                <w:rFonts w:eastAsia="Calibri"/>
                <w:b/>
                <w:iCs/>
                <w:color w:val="000000"/>
              </w:rPr>
              <w:t>Коммуникативные:</w:t>
            </w:r>
            <w:r w:rsidRPr="00F445A9">
              <w:rPr>
                <w:rFonts w:eastAsia="Calibri"/>
                <w:iCs/>
                <w:color w:val="000000"/>
              </w:rPr>
              <w:t> </w:t>
            </w:r>
            <w:r w:rsidRPr="00F445A9">
              <w:rPr>
                <w:rFonts w:eastAsia="Calibri"/>
              </w:rPr>
              <w:t>строить связное монологическое высказывание.</w:t>
            </w:r>
          </w:p>
          <w:p w:rsidR="0028322F" w:rsidRPr="00F445A9" w:rsidRDefault="0028322F" w:rsidP="00F445A9">
            <w:pPr>
              <w:jc w:val="both"/>
              <w:rPr>
                <w:rFonts w:eastAsia="Calibri"/>
              </w:rPr>
            </w:pPr>
            <w:r w:rsidRPr="00F445A9">
              <w:rPr>
                <w:rFonts w:eastAsia="Calibri"/>
              </w:rPr>
              <w:t>Слушать и слышать других, быть готовым корректировать свою точку зрения.</w:t>
            </w:r>
          </w:p>
          <w:p w:rsidR="0028322F" w:rsidRPr="00F445A9" w:rsidRDefault="0028322F" w:rsidP="00F445A9">
            <w:pPr>
              <w:jc w:val="both"/>
              <w:rPr>
                <w:rFonts w:eastAsia="Calibri"/>
                <w:b/>
                <w:bCs/>
                <w:color w:val="000000"/>
              </w:rPr>
            </w:pPr>
            <w:r w:rsidRPr="00F445A9">
              <w:rPr>
                <w:rFonts w:eastAsia="Calibri"/>
              </w:rPr>
              <w:t>Оформлять свои мысли в устной форме. Слушать и слышать других.</w:t>
            </w:r>
          </w:p>
          <w:p w:rsidR="0028322F" w:rsidRPr="00F445A9" w:rsidRDefault="0028322F" w:rsidP="00F445A9">
            <w:pPr>
              <w:pStyle w:val="c6c19"/>
              <w:spacing w:before="0" w:beforeAutospacing="0" w:after="0" w:afterAutospacing="0"/>
              <w:jc w:val="both"/>
              <w:rPr>
                <w:i/>
                <w:color w:val="000000"/>
              </w:rPr>
            </w:pPr>
            <w:r w:rsidRPr="00F445A9">
              <w:rPr>
                <w:rFonts w:eastAsia="Calibri"/>
                <w:b/>
                <w:bCs/>
                <w:color w:val="000000"/>
              </w:rPr>
              <w:t>Личностные:</w:t>
            </w:r>
            <w:r w:rsidRPr="00F445A9">
              <w:rPr>
                <w:rFonts w:eastAsia="Calibri"/>
                <w:b/>
                <w:bCs/>
                <w:i/>
                <w:color w:val="000000"/>
              </w:rPr>
              <w:t xml:space="preserve"> </w:t>
            </w:r>
            <w:r w:rsidRPr="00F445A9">
              <w:rPr>
                <w:rFonts w:eastAsia="Calibri"/>
                <w:color w:val="000000"/>
              </w:rPr>
              <w:t>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59</w:t>
            </w:r>
          </w:p>
        </w:tc>
        <w:tc>
          <w:tcPr>
            <w:tcW w:w="2152" w:type="dxa"/>
          </w:tcPr>
          <w:p w:rsidR="0028322F" w:rsidRPr="00F445A9" w:rsidRDefault="0028322F" w:rsidP="00F445A9">
            <w:pPr>
              <w:rPr>
                <w:rFonts w:eastAsia="Calibri"/>
                <w:lang w:eastAsia="en-US"/>
              </w:rPr>
            </w:pPr>
            <w:r w:rsidRPr="00F445A9">
              <w:rPr>
                <w:rFonts w:eastAsia="Calibri"/>
                <w:lang w:eastAsia="en-US"/>
              </w:rPr>
              <w:t>§61. Образование частиц.</w:t>
            </w:r>
          </w:p>
          <w:p w:rsidR="0028322F" w:rsidRPr="00F445A9" w:rsidRDefault="0028322F" w:rsidP="00F445A9">
            <w:pPr>
              <w:rPr>
                <w:rFonts w:eastAsia="Calibri"/>
                <w:lang w:eastAsia="en-US"/>
              </w:rPr>
            </w:pPr>
            <w:r w:rsidRPr="00F445A9">
              <w:rPr>
                <w:rFonts w:eastAsia="Calibri"/>
                <w:lang w:eastAsia="en-US"/>
              </w:rPr>
              <w:t xml:space="preserve">§62. Роль частиц в образовании </w:t>
            </w:r>
            <w:r w:rsidRPr="00F445A9">
              <w:rPr>
                <w:rFonts w:eastAsia="Calibri"/>
                <w:lang w:eastAsia="en-US"/>
              </w:rPr>
              <w:lastRenderedPageBreak/>
              <w:t>стилей</w:t>
            </w:r>
          </w:p>
          <w:p w:rsidR="0028322F" w:rsidRPr="00F445A9" w:rsidRDefault="0028322F" w:rsidP="00F445A9">
            <w:pPr>
              <w:rPr>
                <w:rFonts w:eastAsia="Calibri"/>
              </w:rPr>
            </w:pPr>
            <w:r w:rsidRPr="00F445A9">
              <w:rPr>
                <w:rFonts w:eastAsia="Calibri"/>
              </w:rPr>
              <w:t xml:space="preserve">(§61. Кесекчикни къуралыуу. </w:t>
            </w:r>
          </w:p>
          <w:p w:rsidR="0028322F" w:rsidRPr="00F445A9" w:rsidRDefault="0028322F" w:rsidP="00F445A9">
            <w:pPr>
              <w:pStyle w:val="c6"/>
              <w:spacing w:before="0" w:beforeAutospacing="0" w:after="0" w:afterAutospacing="0"/>
              <w:jc w:val="both"/>
            </w:pPr>
            <w:r w:rsidRPr="00F445A9">
              <w:rPr>
                <w:rFonts w:eastAsia="Calibri"/>
              </w:rPr>
              <w:t>§62. Кесекчикни стиль къурауда къуллукълары)</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lastRenderedPageBreak/>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445A9" w:rsidRDefault="0028322F" w:rsidP="00F445A9">
            <w:pPr>
              <w:jc w:val="both"/>
              <w:rPr>
                <w:rFonts w:eastAsia="Calibri"/>
                <w:color w:val="000000"/>
              </w:rPr>
            </w:pPr>
            <w:r w:rsidRPr="00F445A9">
              <w:rPr>
                <w:rFonts w:eastAsia="Calibri"/>
                <w:i/>
                <w:iCs/>
                <w:color w:val="000000"/>
              </w:rPr>
              <w:t>Знать:</w:t>
            </w:r>
            <w:r w:rsidRPr="00F445A9">
              <w:rPr>
                <w:rFonts w:eastAsia="Calibri"/>
                <w:color w:val="000000"/>
              </w:rPr>
              <w:t> способы образования и отличие частиц, послелогов, союзов.</w:t>
            </w:r>
          </w:p>
          <w:p w:rsidR="0028322F" w:rsidRPr="00F445A9" w:rsidRDefault="0028322F" w:rsidP="00F445A9">
            <w:pPr>
              <w:shd w:val="clear" w:color="auto" w:fill="FFFFFF"/>
              <w:jc w:val="both"/>
              <w:rPr>
                <w:color w:val="000000"/>
              </w:rPr>
            </w:pPr>
            <w:r w:rsidRPr="00F445A9">
              <w:rPr>
                <w:rFonts w:eastAsia="Calibri"/>
                <w:i/>
                <w:iCs/>
                <w:color w:val="000000"/>
              </w:rPr>
              <w:lastRenderedPageBreak/>
              <w:t>Уметь:</w:t>
            </w:r>
            <w:r w:rsidRPr="00F445A9">
              <w:rPr>
                <w:rFonts w:eastAsia="Calibri"/>
                <w:color w:val="000000"/>
              </w:rPr>
              <w:t> опознавать частицу, послелог, союз в упражнениях; обозначать изученные орфограммы; составлять сложные предложения с наречиями, местоимениями, частицами.</w:t>
            </w:r>
          </w:p>
        </w:tc>
        <w:tc>
          <w:tcPr>
            <w:tcW w:w="4560" w:type="dxa"/>
          </w:tcPr>
          <w:p w:rsidR="0028322F" w:rsidRPr="00F445A9" w:rsidRDefault="0028322F" w:rsidP="00F445A9">
            <w:pPr>
              <w:jc w:val="both"/>
              <w:rPr>
                <w:rFonts w:eastAsia="Calibri"/>
              </w:rPr>
            </w:pPr>
            <w:r w:rsidRPr="00F445A9">
              <w:rPr>
                <w:rFonts w:eastAsia="Calibri"/>
                <w:b/>
                <w:iCs/>
                <w:color w:val="000000"/>
              </w:rPr>
              <w:lastRenderedPageBreak/>
              <w:t xml:space="preserve">Регулятивные: </w:t>
            </w:r>
            <w:r w:rsidRPr="00F445A9">
              <w:rPr>
                <w:rFonts w:eastAsia="Calibri"/>
              </w:rPr>
              <w:t>соотносить цели и результаты своей деятельности.</w:t>
            </w:r>
          </w:p>
          <w:p w:rsidR="0028322F" w:rsidRPr="00F445A9" w:rsidRDefault="0028322F" w:rsidP="00F445A9">
            <w:pPr>
              <w:jc w:val="both"/>
              <w:rPr>
                <w:rFonts w:eastAsia="Calibri"/>
              </w:rPr>
            </w:pPr>
            <w:r w:rsidRPr="00F445A9">
              <w:rPr>
                <w:rFonts w:eastAsia="Calibri"/>
              </w:rPr>
              <w:t>Вырабатывать критерии оценки и определять степень успешности работы.</w:t>
            </w:r>
          </w:p>
          <w:p w:rsidR="0028322F" w:rsidRPr="00F445A9" w:rsidRDefault="0028322F" w:rsidP="00F445A9">
            <w:pPr>
              <w:jc w:val="both"/>
              <w:rPr>
                <w:rFonts w:eastAsia="Calibri"/>
              </w:rPr>
            </w:pPr>
            <w:r w:rsidRPr="00F445A9">
              <w:rPr>
                <w:rFonts w:eastAsia="Calibri"/>
                <w:b/>
                <w:iCs/>
                <w:color w:val="000000"/>
              </w:rPr>
              <w:lastRenderedPageBreak/>
              <w:t xml:space="preserve">Познавательные: </w:t>
            </w:r>
            <w:r w:rsidRPr="00F445A9">
              <w:rPr>
                <w:rFonts w:eastAsia="Calibri"/>
              </w:rPr>
              <w:t>анализировать, сравнивать, делать выводы, группировать, строить рассуждения.</w:t>
            </w:r>
          </w:p>
          <w:p w:rsidR="0028322F" w:rsidRPr="00F445A9" w:rsidRDefault="0028322F" w:rsidP="00F445A9">
            <w:pPr>
              <w:jc w:val="both"/>
              <w:rPr>
                <w:rFonts w:eastAsia="Calibri"/>
              </w:rPr>
            </w:pPr>
            <w:r w:rsidRPr="00F445A9">
              <w:rPr>
                <w:rFonts w:eastAsia="Calibri"/>
                <w:b/>
                <w:iCs/>
                <w:color w:val="000000"/>
              </w:rPr>
              <w:t>Коммуникативные:</w:t>
            </w:r>
            <w:r w:rsidRPr="00F445A9">
              <w:rPr>
                <w:rFonts w:eastAsia="Calibri"/>
                <w:iCs/>
                <w:color w:val="000000"/>
              </w:rPr>
              <w:t> </w:t>
            </w:r>
            <w:r w:rsidRPr="00F445A9">
              <w:rPr>
                <w:rFonts w:eastAsia="Calibri"/>
              </w:rPr>
              <w:t>осуществлять речевой самоконтроль в учебной деятельности и повседневной практике.</w:t>
            </w:r>
          </w:p>
          <w:p w:rsidR="0028322F" w:rsidRPr="00F445A9" w:rsidRDefault="0028322F" w:rsidP="00F445A9">
            <w:pPr>
              <w:jc w:val="both"/>
              <w:rPr>
                <w:rFonts w:eastAsia="Calibri"/>
              </w:rPr>
            </w:pPr>
            <w:r w:rsidRPr="00F445A9">
              <w:rPr>
                <w:rFonts w:eastAsia="Calibri"/>
              </w:rPr>
              <w:t>Строить связное монологическое высказывание.</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Личностные:</w:t>
            </w:r>
            <w:r w:rsidRPr="00F445A9">
              <w:rPr>
                <w:rFonts w:eastAsia="Calibri"/>
                <w:b/>
                <w:bCs/>
                <w:i/>
                <w:color w:val="000000"/>
              </w:rPr>
              <w:t xml:space="preserve"> </w:t>
            </w:r>
            <w:r w:rsidRPr="00F445A9">
              <w:rPr>
                <w:rFonts w:eastAsia="Calibri"/>
              </w:rPr>
              <w:t>Развитие интереса к языку и чувства языка.</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lastRenderedPageBreak/>
              <w:t xml:space="preserve">Оценка за ответы на уроке, </w:t>
            </w:r>
            <w:r w:rsidRPr="00F445A9">
              <w:lastRenderedPageBreak/>
              <w:t>за выполнение упражнений</w:t>
            </w:r>
            <w:r w:rsidRPr="00F445A9">
              <w:rPr>
                <w:color w:val="000000"/>
              </w:rPr>
              <w:t xml:space="preserve"> и заданий, выборочная проверка творческих работ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60</w:t>
            </w:r>
          </w:p>
        </w:tc>
        <w:tc>
          <w:tcPr>
            <w:tcW w:w="2152" w:type="dxa"/>
          </w:tcPr>
          <w:p w:rsidR="0028322F" w:rsidRPr="00F445A9" w:rsidRDefault="0028322F" w:rsidP="00F445A9">
            <w:pPr>
              <w:rPr>
                <w:rFonts w:eastAsia="Calibri"/>
                <w:i/>
                <w:lang w:eastAsia="en-US"/>
              </w:rPr>
            </w:pPr>
            <w:r w:rsidRPr="00F445A9">
              <w:rPr>
                <w:rFonts w:eastAsia="Calibri"/>
                <w:lang w:eastAsia="en-US"/>
              </w:rPr>
              <w:t>§63 Морфологический разбор частиц, повторение</w:t>
            </w:r>
          </w:p>
          <w:p w:rsidR="0028322F" w:rsidRPr="00F445A9" w:rsidRDefault="0028322F" w:rsidP="00F445A9">
            <w:pPr>
              <w:rPr>
                <w:rFonts w:eastAsia="Calibri"/>
                <w:lang w:eastAsia="en-US"/>
              </w:rPr>
            </w:pPr>
            <w:r w:rsidRPr="00F445A9">
              <w:rPr>
                <w:rFonts w:eastAsia="Calibri"/>
                <w:lang w:eastAsia="en-US"/>
              </w:rPr>
              <w:t>(§63. Кесекчикни аыйрыу, къайтарыу)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rStyle w:val="c2c1"/>
                <w:color w:val="000000"/>
              </w:rPr>
            </w:pPr>
            <w:r w:rsidRPr="00F445A9">
              <w:rPr>
                <w:rStyle w:val="c2c1"/>
                <w:color w:val="000000"/>
              </w:rPr>
              <w:t>Урок обобщенияи системати</w:t>
            </w:r>
          </w:p>
          <w:p w:rsidR="0028322F" w:rsidRPr="00F445A9" w:rsidRDefault="0028322F" w:rsidP="00F445A9">
            <w:pPr>
              <w:pStyle w:val="c6c13"/>
              <w:spacing w:before="0" w:beforeAutospacing="0" w:after="0" w:afterAutospacing="0"/>
              <w:jc w:val="both"/>
              <w:rPr>
                <w:i/>
                <w:color w:val="000000"/>
              </w:rPr>
            </w:pPr>
            <w:r w:rsidRPr="00F445A9">
              <w:rPr>
                <w:rStyle w:val="c2c1"/>
                <w:color w:val="000000"/>
              </w:rPr>
              <w:t>зации знаний</w:t>
            </w:r>
          </w:p>
        </w:tc>
        <w:tc>
          <w:tcPr>
            <w:tcW w:w="2953" w:type="dxa"/>
          </w:tcPr>
          <w:p w:rsidR="0028322F" w:rsidRPr="00FA57A5" w:rsidRDefault="0028322F" w:rsidP="00F445A9">
            <w:pPr>
              <w:jc w:val="both"/>
              <w:rPr>
                <w:rFonts w:eastAsia="Calibri"/>
                <w:color w:val="000000"/>
              </w:rPr>
            </w:pPr>
            <w:r w:rsidRPr="00FA57A5">
              <w:rPr>
                <w:rFonts w:eastAsia="Calibri"/>
                <w:i/>
                <w:iCs/>
                <w:color w:val="000000"/>
              </w:rPr>
              <w:t>Знать: </w:t>
            </w:r>
            <w:r w:rsidRPr="00FA57A5">
              <w:rPr>
                <w:rFonts w:eastAsia="Calibri"/>
                <w:color w:val="000000"/>
              </w:rPr>
              <w:t>теоретический материал, изученный на предыдущих уроках.</w:t>
            </w:r>
          </w:p>
          <w:p w:rsidR="0028322F" w:rsidRPr="00F445A9" w:rsidRDefault="0028322F" w:rsidP="00F445A9">
            <w:pPr>
              <w:pStyle w:val="c6c13"/>
              <w:spacing w:before="0" w:beforeAutospacing="0" w:after="0" w:afterAutospacing="0"/>
              <w:jc w:val="both"/>
              <w:rPr>
                <w:i/>
                <w:color w:val="000000"/>
              </w:rPr>
            </w:pPr>
            <w:r w:rsidRPr="00F445A9">
              <w:rPr>
                <w:rFonts w:eastAsia="Calibri"/>
                <w:i/>
                <w:iCs/>
                <w:color w:val="000000"/>
              </w:rPr>
              <w:t>Уметь: </w:t>
            </w:r>
            <w:r w:rsidRPr="00F445A9">
              <w:rPr>
                <w:rFonts w:eastAsia="Calibri"/>
                <w:color w:val="000000"/>
              </w:rPr>
              <w:t>находить частицы; правильно писать слова с изученными орфограммами; выполнять морфологический разбор частиц, составлять сложные предложения, решать тестовые задания.</w:t>
            </w:r>
          </w:p>
        </w:tc>
        <w:tc>
          <w:tcPr>
            <w:tcW w:w="4560" w:type="dxa"/>
          </w:tcPr>
          <w:p w:rsidR="0028322F" w:rsidRPr="00FA57A5" w:rsidRDefault="0028322F" w:rsidP="00F445A9">
            <w:pPr>
              <w:ind w:left="-107" w:right="-120"/>
              <w:jc w:val="both"/>
              <w:rPr>
                <w:rFonts w:eastAsia="Calibri"/>
              </w:rPr>
            </w:pPr>
            <w:r w:rsidRPr="00FA57A5">
              <w:rPr>
                <w:rFonts w:eastAsia="Calibri"/>
                <w:color w:val="000000"/>
              </w:rPr>
              <w:fldChar w:fldCharType="begin"/>
            </w:r>
            <w:r w:rsidRPr="00FA57A5">
              <w:rPr>
                <w:rFonts w:eastAsia="Calibri"/>
                <w:color w:val="000000"/>
              </w:rPr>
              <w:instrText xml:space="preserve"> LINK Word.DocumentMacroEnabled.12 "E:\\7 КЛАСС ЯЗЫК (2).docm" OLE_LINK1 \a \r  \* MERGEFORMAT </w:instrText>
            </w:r>
            <w:r w:rsidRPr="00FA57A5">
              <w:rPr>
                <w:rFonts w:eastAsia="Calibri"/>
                <w:color w:val="000000"/>
              </w:rPr>
              <w:fldChar w:fldCharType="separate"/>
            </w:r>
            <w:r w:rsidRPr="00FA57A5">
              <w:rPr>
                <w:rFonts w:eastAsia="Calibri"/>
                <w:b/>
                <w:iCs/>
              </w:rPr>
              <w:t>Регулятивные:</w:t>
            </w:r>
            <w:r w:rsidRPr="00FA57A5">
              <w:rPr>
                <w:rFonts w:eastAsia="Calibri"/>
                <w:color w:val="000000"/>
              </w:rPr>
              <w:fldChar w:fldCharType="end"/>
            </w:r>
            <w:r w:rsidRPr="00FA57A5">
              <w:rPr>
                <w:rFonts w:eastAsia="Calibri"/>
                <w:color w:val="000000"/>
              </w:rPr>
              <w:t xml:space="preserve"> </w:t>
            </w:r>
            <w:r w:rsidRPr="00FA57A5">
              <w:rPr>
                <w:rFonts w:eastAsia="Calibri"/>
              </w:rPr>
              <w:t>высказывать предположения на основе наблюдений, искать пути решения проблемы.</w:t>
            </w:r>
          </w:p>
          <w:p w:rsidR="0028322F" w:rsidRPr="00FA57A5" w:rsidRDefault="0028322F" w:rsidP="00F445A9">
            <w:pPr>
              <w:ind w:left="-107"/>
              <w:jc w:val="both"/>
              <w:rPr>
                <w:rFonts w:eastAsia="Calibri"/>
              </w:rPr>
            </w:pPr>
            <w:r w:rsidRPr="00FA57A5">
              <w:rPr>
                <w:rFonts w:eastAsia="Calibri"/>
                <w:b/>
                <w:iCs/>
              </w:rPr>
              <w:t xml:space="preserve">Познавательные: </w:t>
            </w:r>
            <w:r w:rsidRPr="00FA57A5">
              <w:rPr>
                <w:rFonts w:eastAsia="Calibri"/>
              </w:rPr>
              <w:t>выделять главное, свёртывать информацию до ключевых слов. Анализировать, сравнивать, делать выводы, устанавливать закономерности,</w:t>
            </w:r>
            <w:r w:rsidRPr="00FA57A5">
              <w:rPr>
                <w:rFonts w:eastAsia="Calibri"/>
                <w:lang w:eastAsia="en-US"/>
              </w:rPr>
              <w:t xml:space="preserve"> использовать разные виды чтения (просмотровое, изучающее, поисковое).</w:t>
            </w:r>
          </w:p>
          <w:p w:rsidR="0028322F" w:rsidRPr="00F445A9" w:rsidRDefault="0028322F" w:rsidP="00F445A9">
            <w:pPr>
              <w:pStyle w:val="c6c13"/>
              <w:spacing w:before="0" w:beforeAutospacing="0" w:after="0" w:afterAutospacing="0"/>
              <w:ind w:left="-108"/>
              <w:jc w:val="both"/>
              <w:rPr>
                <w:i/>
                <w:color w:val="000000"/>
              </w:rPr>
            </w:pPr>
            <w:r w:rsidRPr="00F445A9">
              <w:rPr>
                <w:rFonts w:eastAsia="Calibri"/>
                <w:b/>
                <w:iCs/>
              </w:rPr>
              <w:t xml:space="preserve">Коммуникативные: </w:t>
            </w:r>
            <w:r w:rsidRPr="00F445A9">
              <w:rPr>
                <w:rFonts w:eastAsia="Calibri"/>
              </w:rPr>
              <w:t>используют адекватные языковые средства для отображения своих эмоций и мыслей.</w:t>
            </w:r>
            <w:r w:rsidRPr="00F445A9">
              <w:rPr>
                <w:rFonts w:eastAsia="Calibri"/>
                <w:b/>
                <w:bCs/>
              </w:rPr>
              <w:t xml:space="preserve"> Личностные:</w:t>
            </w:r>
            <w:r w:rsidRPr="00F445A9">
              <w:rPr>
                <w:rFonts w:eastAsia="Calibri"/>
                <w:color w:val="000000"/>
              </w:rPr>
              <w:t xml:space="preserve"> 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61</w:t>
            </w:r>
          </w:p>
        </w:tc>
        <w:tc>
          <w:tcPr>
            <w:tcW w:w="2152" w:type="dxa"/>
          </w:tcPr>
          <w:p w:rsidR="0028322F" w:rsidRPr="00F445A9" w:rsidRDefault="0028322F" w:rsidP="00F445A9">
            <w:pPr>
              <w:pStyle w:val="c6"/>
              <w:spacing w:before="0" w:beforeAutospacing="0" w:after="0" w:afterAutospacing="0"/>
              <w:ind w:right="-84"/>
              <w:jc w:val="both"/>
              <w:rPr>
                <w:color w:val="000000"/>
              </w:rPr>
            </w:pPr>
            <w:r w:rsidRPr="00F445A9">
              <w:rPr>
                <w:color w:val="000000"/>
              </w:rPr>
              <w:t>Межджометие (3)</w:t>
            </w:r>
          </w:p>
          <w:p w:rsidR="0028322F" w:rsidRPr="00FA57A5" w:rsidRDefault="0028322F" w:rsidP="00F445A9">
            <w:pPr>
              <w:rPr>
                <w:rFonts w:eastAsia="Calibri"/>
              </w:rPr>
            </w:pPr>
            <w:r w:rsidRPr="00FA57A5">
              <w:rPr>
                <w:rFonts w:eastAsia="Calibri"/>
              </w:rPr>
              <w:t>§64</w:t>
            </w:r>
            <w:r w:rsidRPr="00F445A9">
              <w:rPr>
                <w:rFonts w:eastAsia="Calibri"/>
              </w:rPr>
              <w:t>.</w:t>
            </w:r>
            <w:r w:rsidRPr="00FA57A5">
              <w:rPr>
                <w:rFonts w:eastAsia="Calibri"/>
              </w:rPr>
              <w:t xml:space="preserve"> Значения междометия, его разряды</w:t>
            </w:r>
          </w:p>
          <w:p w:rsidR="0028322F" w:rsidRPr="00FA57A5" w:rsidRDefault="0028322F" w:rsidP="00F445A9">
            <w:pPr>
              <w:rPr>
                <w:rFonts w:eastAsia="Calibri"/>
                <w:i/>
              </w:rPr>
            </w:pPr>
            <w:r w:rsidRPr="00FA57A5">
              <w:rPr>
                <w:rFonts w:eastAsia="Calibri"/>
              </w:rPr>
              <w:t>§65</w:t>
            </w:r>
            <w:r w:rsidRPr="00F445A9">
              <w:rPr>
                <w:rFonts w:eastAsia="Calibri"/>
              </w:rPr>
              <w:t>.</w:t>
            </w:r>
            <w:r w:rsidRPr="00FA57A5">
              <w:rPr>
                <w:rFonts w:eastAsia="Calibri"/>
              </w:rPr>
              <w:t xml:space="preserve"> Образования междометия и правописание</w:t>
            </w:r>
          </w:p>
          <w:p w:rsidR="0028322F" w:rsidRPr="00FA57A5" w:rsidRDefault="0028322F" w:rsidP="00F445A9">
            <w:pPr>
              <w:rPr>
                <w:rFonts w:eastAsia="Calibri"/>
              </w:rPr>
            </w:pPr>
            <w:r w:rsidRPr="00F445A9">
              <w:rPr>
                <w:rFonts w:eastAsia="Calibri"/>
              </w:rPr>
              <w:t>§64 Междометияны магъанасы, аны</w:t>
            </w:r>
            <w:r w:rsidRPr="00FA57A5">
              <w:rPr>
                <w:rFonts w:eastAsia="Calibri"/>
              </w:rPr>
              <w:t xml:space="preserve"> къауумлары</w:t>
            </w:r>
          </w:p>
          <w:p w:rsidR="0028322F" w:rsidRPr="00F445A9" w:rsidRDefault="0028322F" w:rsidP="00F445A9">
            <w:pPr>
              <w:rPr>
                <w:rFonts w:eastAsia="Calibri"/>
                <w:b/>
                <w:i/>
                <w:color w:val="000000"/>
              </w:rPr>
            </w:pPr>
            <w:r w:rsidRPr="00FA57A5">
              <w:rPr>
                <w:rFonts w:eastAsia="Calibri"/>
              </w:rPr>
              <w:t>§65</w:t>
            </w:r>
            <w:r w:rsidRPr="00F445A9">
              <w:rPr>
                <w:rFonts w:eastAsia="Calibri"/>
              </w:rPr>
              <w:t>.</w:t>
            </w:r>
            <w:r w:rsidRPr="00FA57A5">
              <w:rPr>
                <w:rFonts w:eastAsia="Calibri"/>
              </w:rPr>
              <w:t xml:space="preserve"> Междометияны </w:t>
            </w:r>
            <w:r w:rsidRPr="00FA57A5">
              <w:rPr>
                <w:rFonts w:eastAsia="Calibri"/>
              </w:rPr>
              <w:lastRenderedPageBreak/>
              <w:t>къуралыуу бла тюз джазылыуу</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lastRenderedPageBreak/>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усвоения новых знаний</w:t>
            </w:r>
          </w:p>
        </w:tc>
        <w:tc>
          <w:tcPr>
            <w:tcW w:w="2953" w:type="dxa"/>
          </w:tcPr>
          <w:p w:rsidR="0028322F" w:rsidRPr="00FA57A5" w:rsidRDefault="0028322F" w:rsidP="00F445A9">
            <w:pPr>
              <w:jc w:val="both"/>
              <w:rPr>
                <w:rFonts w:eastAsia="Calibri"/>
                <w:color w:val="000000"/>
              </w:rPr>
            </w:pPr>
            <w:r w:rsidRPr="00FA57A5">
              <w:rPr>
                <w:rFonts w:eastAsia="Calibri"/>
                <w:i/>
                <w:iCs/>
                <w:color w:val="000000"/>
              </w:rPr>
              <w:t>Знать:</w:t>
            </w:r>
            <w:r w:rsidRPr="00FA57A5">
              <w:rPr>
                <w:rFonts w:eastAsia="Calibri"/>
                <w:color w:val="000000"/>
              </w:rPr>
              <w:t> грамматические особенности междометий.</w:t>
            </w:r>
          </w:p>
          <w:p w:rsidR="0028322F" w:rsidRPr="00F445A9" w:rsidRDefault="0028322F" w:rsidP="00F445A9">
            <w:pPr>
              <w:shd w:val="clear" w:color="auto" w:fill="FFFFFF"/>
              <w:jc w:val="both"/>
              <w:rPr>
                <w:color w:val="000000"/>
              </w:rPr>
            </w:pPr>
            <w:r w:rsidRPr="00F445A9">
              <w:rPr>
                <w:rFonts w:eastAsia="Calibri"/>
                <w:i/>
                <w:iCs/>
                <w:color w:val="000000"/>
              </w:rPr>
              <w:t>Уметь:</w:t>
            </w:r>
            <w:r w:rsidRPr="00F445A9">
              <w:rPr>
                <w:rFonts w:eastAsia="Calibri"/>
                <w:color w:val="000000"/>
              </w:rPr>
              <w:t>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w:t>
            </w:r>
          </w:p>
        </w:tc>
        <w:tc>
          <w:tcPr>
            <w:tcW w:w="4560" w:type="dxa"/>
          </w:tcPr>
          <w:p w:rsidR="0028322F" w:rsidRPr="00FA57A5" w:rsidRDefault="0028322F" w:rsidP="00F445A9">
            <w:pPr>
              <w:jc w:val="both"/>
              <w:rPr>
                <w:rFonts w:eastAsia="Calibri"/>
              </w:rPr>
            </w:pPr>
            <w:r w:rsidRPr="00FA57A5">
              <w:rPr>
                <w:rFonts w:eastAsia="Calibri"/>
                <w:color w:val="000000"/>
              </w:rPr>
              <w:fldChar w:fldCharType="begin"/>
            </w:r>
            <w:r w:rsidRPr="00FA57A5">
              <w:rPr>
                <w:rFonts w:eastAsia="Calibri"/>
                <w:color w:val="000000"/>
              </w:rPr>
              <w:instrText xml:space="preserve"> LINK Word.DocumentMacroEnabled.12 "E:\\7 КЛАСС ЯЗЫК (2).docm" OLE_LINK1 \a \r  \* MERGEFORMAT </w:instrText>
            </w:r>
            <w:r w:rsidRPr="00FA57A5">
              <w:rPr>
                <w:rFonts w:eastAsia="Calibri"/>
                <w:color w:val="000000"/>
              </w:rPr>
              <w:fldChar w:fldCharType="separate"/>
            </w:r>
            <w:r w:rsidRPr="00FA57A5">
              <w:rPr>
                <w:rFonts w:eastAsia="Calibri"/>
                <w:b/>
                <w:iCs/>
              </w:rPr>
              <w:t>Регулятивные:</w:t>
            </w:r>
            <w:r w:rsidRPr="00FA57A5">
              <w:rPr>
                <w:rFonts w:eastAsia="Calibri"/>
                <w:color w:val="000000"/>
              </w:rPr>
              <w:fldChar w:fldCharType="end"/>
            </w:r>
            <w:r w:rsidRPr="00FA57A5">
              <w:rPr>
                <w:rFonts w:eastAsia="Calibri"/>
                <w:color w:val="000000"/>
              </w:rPr>
              <w:t xml:space="preserve"> </w:t>
            </w:r>
            <w:r w:rsidRPr="00FA57A5">
              <w:rPr>
                <w:rFonts w:eastAsia="Calibri"/>
              </w:rPr>
              <w:t>высказывать предположения на основе наблюдений.</w:t>
            </w:r>
          </w:p>
          <w:p w:rsidR="0028322F" w:rsidRPr="00FA57A5" w:rsidRDefault="0028322F" w:rsidP="00F445A9">
            <w:pPr>
              <w:jc w:val="both"/>
              <w:rPr>
                <w:rFonts w:eastAsia="Calibri"/>
              </w:rPr>
            </w:pPr>
            <w:r w:rsidRPr="00FA57A5">
              <w:rPr>
                <w:rFonts w:eastAsia="Calibri"/>
              </w:rPr>
              <w:t>Формулировать проблему урока.</w:t>
            </w:r>
          </w:p>
          <w:p w:rsidR="0028322F" w:rsidRPr="00FA57A5" w:rsidRDefault="0028322F" w:rsidP="00F445A9">
            <w:pPr>
              <w:jc w:val="both"/>
              <w:rPr>
                <w:rFonts w:eastAsia="Calibri"/>
              </w:rPr>
            </w:pPr>
            <w:r w:rsidRPr="00FA57A5">
              <w:rPr>
                <w:rFonts w:eastAsia="Calibri"/>
              </w:rPr>
              <w:t>Искать пути решения проблемы.</w:t>
            </w:r>
          </w:p>
          <w:p w:rsidR="0028322F" w:rsidRPr="00FA57A5" w:rsidRDefault="0028322F" w:rsidP="00F445A9">
            <w:pPr>
              <w:jc w:val="both"/>
              <w:rPr>
                <w:rFonts w:eastAsia="Calibri"/>
              </w:rPr>
            </w:pPr>
            <w:r w:rsidRPr="00FA57A5">
              <w:rPr>
                <w:rFonts w:eastAsia="Calibri"/>
              </w:rPr>
              <w:t>Формулировать тему урока.</w:t>
            </w:r>
          </w:p>
          <w:p w:rsidR="0028322F" w:rsidRPr="00FA57A5" w:rsidRDefault="0028322F" w:rsidP="00F445A9">
            <w:pPr>
              <w:jc w:val="both"/>
              <w:rPr>
                <w:rFonts w:eastAsia="Calibri"/>
                <w:b/>
                <w:iCs/>
              </w:rPr>
            </w:pPr>
            <w:r w:rsidRPr="00FA57A5">
              <w:rPr>
                <w:rFonts w:eastAsia="Calibri"/>
                <w:b/>
                <w:iCs/>
              </w:rPr>
              <w:t xml:space="preserve">Познавательные: </w:t>
            </w:r>
            <w:r w:rsidRPr="00FA57A5">
              <w:rPr>
                <w:rFonts w:eastAsia="Calibri"/>
              </w:rPr>
              <w:t>строить логические рассуждения. Пользоваться разными видами чтения (ознакомительным, изучающим), вычитывать разные виды информации, разграничивать основную и дополнительную информацию.</w:t>
            </w:r>
          </w:p>
          <w:p w:rsidR="0028322F" w:rsidRPr="00FA57A5" w:rsidRDefault="0028322F" w:rsidP="00F445A9">
            <w:pPr>
              <w:jc w:val="both"/>
              <w:rPr>
                <w:rFonts w:eastAsia="Calibri"/>
              </w:rPr>
            </w:pPr>
            <w:r w:rsidRPr="00FA57A5">
              <w:rPr>
                <w:rFonts w:eastAsia="Calibri"/>
                <w:b/>
                <w:iCs/>
              </w:rPr>
              <w:t xml:space="preserve">Коммуникативные: </w:t>
            </w:r>
            <w:r w:rsidRPr="00FA57A5">
              <w:rPr>
                <w:rFonts w:eastAsia="Calibri"/>
              </w:rPr>
              <w:t>Строить связное монологическое высказывание.</w:t>
            </w:r>
          </w:p>
          <w:p w:rsidR="0028322F" w:rsidRPr="00FA57A5" w:rsidRDefault="0028322F" w:rsidP="00F445A9">
            <w:pPr>
              <w:jc w:val="both"/>
              <w:rPr>
                <w:rFonts w:eastAsia="Calibri"/>
              </w:rPr>
            </w:pPr>
            <w:r w:rsidRPr="00FA57A5">
              <w:rPr>
                <w:rFonts w:eastAsia="Calibri"/>
              </w:rPr>
              <w:lastRenderedPageBreak/>
              <w:t>Слушать и слышать других, быть готовым корректировать свою точку зрения. Договариваться и приходить к общему решению в совместной деятельности. Оформлять свои мысли в устной форме. Слушать и слышать других</w:t>
            </w:r>
          </w:p>
          <w:p w:rsidR="0028322F" w:rsidRPr="00F445A9" w:rsidRDefault="0028322F" w:rsidP="00F445A9">
            <w:pPr>
              <w:pStyle w:val="c6c13"/>
              <w:spacing w:before="0" w:beforeAutospacing="0" w:after="0" w:afterAutospacing="0"/>
              <w:jc w:val="both"/>
              <w:rPr>
                <w:i/>
                <w:color w:val="000000"/>
              </w:rPr>
            </w:pPr>
            <w:r w:rsidRPr="00F445A9">
              <w:rPr>
                <w:rFonts w:eastAsia="Calibri"/>
                <w:b/>
                <w:bCs/>
              </w:rPr>
              <w:t>Личностные:</w:t>
            </w:r>
            <w:r w:rsidRPr="00F445A9">
              <w:rPr>
                <w:rFonts w:eastAsia="Calibri"/>
                <w:b/>
                <w:bCs/>
                <w:i/>
              </w:rPr>
              <w:t xml:space="preserve"> </w:t>
            </w:r>
            <w:r w:rsidRPr="00F445A9">
              <w:rPr>
                <w:rFonts w:eastAsia="Calibri"/>
              </w:rPr>
              <w:t>совершенствование собственной речи в процессе наблюдения за языковыми явлениями.</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lastRenderedPageBreak/>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62</w:t>
            </w:r>
          </w:p>
        </w:tc>
        <w:tc>
          <w:tcPr>
            <w:tcW w:w="2152" w:type="dxa"/>
          </w:tcPr>
          <w:p w:rsidR="0028322F" w:rsidRPr="00FA57A5" w:rsidRDefault="0028322F" w:rsidP="00F445A9">
            <w:pPr>
              <w:ind w:right="-118"/>
              <w:rPr>
                <w:rFonts w:eastAsia="Calibri"/>
                <w:lang w:eastAsia="en-US"/>
              </w:rPr>
            </w:pPr>
            <w:r w:rsidRPr="00FA57A5">
              <w:rPr>
                <w:rFonts w:eastAsia="Calibri"/>
                <w:lang w:eastAsia="en-US"/>
              </w:rPr>
              <w:t>§66 Морфологический разбор междометия, повторение</w:t>
            </w:r>
          </w:p>
          <w:p w:rsidR="0028322F" w:rsidRPr="00F445A9" w:rsidRDefault="0028322F" w:rsidP="00F445A9">
            <w:pPr>
              <w:rPr>
                <w:rFonts w:eastAsia="Calibri"/>
                <w:b/>
                <w:color w:val="000000"/>
              </w:rPr>
            </w:pPr>
            <w:r w:rsidRPr="00F445A9">
              <w:rPr>
                <w:rFonts w:eastAsia="Calibri"/>
                <w:lang w:eastAsia="en-US"/>
              </w:rPr>
              <w:t>(</w:t>
            </w:r>
            <w:r w:rsidRPr="00FA57A5">
              <w:rPr>
                <w:rFonts w:eastAsia="Calibri"/>
                <w:lang w:eastAsia="en-US"/>
              </w:rPr>
              <w:t>§66 Междометияны айырыу, къайтарыу</w:t>
            </w:r>
            <w:r w:rsidRPr="00F445A9">
              <w:rPr>
                <w:rFonts w:eastAsia="Calibri"/>
                <w:lang w:eastAsia="en-US"/>
              </w:rPr>
              <w:t>)</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rStyle w:val="c2c1"/>
                <w:color w:val="000000"/>
              </w:rPr>
            </w:pPr>
            <w:r w:rsidRPr="00F445A9">
              <w:rPr>
                <w:rStyle w:val="c2c1"/>
                <w:color w:val="000000"/>
              </w:rPr>
              <w:t>Урок обобщенияи системати</w:t>
            </w:r>
          </w:p>
          <w:p w:rsidR="0028322F" w:rsidRPr="00F445A9" w:rsidRDefault="0028322F" w:rsidP="00F445A9">
            <w:pPr>
              <w:pStyle w:val="c6c13"/>
              <w:spacing w:before="0" w:beforeAutospacing="0" w:after="0" w:afterAutospacing="0"/>
              <w:jc w:val="both"/>
              <w:rPr>
                <w:i/>
                <w:color w:val="000000"/>
              </w:rPr>
            </w:pPr>
            <w:r w:rsidRPr="00F445A9">
              <w:rPr>
                <w:rStyle w:val="c2c1"/>
                <w:color w:val="000000"/>
              </w:rPr>
              <w:t>зации знаний</w:t>
            </w:r>
          </w:p>
        </w:tc>
        <w:tc>
          <w:tcPr>
            <w:tcW w:w="2953" w:type="dxa"/>
          </w:tcPr>
          <w:p w:rsidR="0028322F" w:rsidRPr="00CC0E1C" w:rsidRDefault="0028322F" w:rsidP="00F445A9">
            <w:pPr>
              <w:jc w:val="both"/>
              <w:rPr>
                <w:rFonts w:eastAsia="Calibri"/>
                <w:color w:val="000000"/>
              </w:rPr>
            </w:pPr>
            <w:r w:rsidRPr="00CC0E1C">
              <w:rPr>
                <w:rFonts w:eastAsia="Calibri"/>
                <w:i/>
                <w:iCs/>
                <w:color w:val="000000"/>
              </w:rPr>
              <w:t>Знать:</w:t>
            </w:r>
            <w:r w:rsidRPr="00CC0E1C">
              <w:rPr>
                <w:rFonts w:eastAsia="Calibri"/>
                <w:color w:val="000000"/>
              </w:rPr>
              <w:t> грамматические особенности междометий.</w:t>
            </w:r>
          </w:p>
          <w:p w:rsidR="0028322F" w:rsidRPr="00F445A9" w:rsidRDefault="0028322F" w:rsidP="00F445A9">
            <w:pPr>
              <w:shd w:val="clear" w:color="auto" w:fill="FFFFFF"/>
              <w:jc w:val="both"/>
              <w:rPr>
                <w:color w:val="000000"/>
              </w:rPr>
            </w:pPr>
            <w:r w:rsidRPr="00F445A9">
              <w:rPr>
                <w:rFonts w:eastAsia="Calibri"/>
                <w:i/>
                <w:iCs/>
                <w:color w:val="000000"/>
              </w:rPr>
              <w:t>Уметь:</w:t>
            </w:r>
            <w:r w:rsidRPr="00F445A9">
              <w:rPr>
                <w:rFonts w:eastAsia="Calibri"/>
                <w:color w:val="000000"/>
              </w:rPr>
              <w:t> дифференцировать междометия в предложениях, опознавать междометия, употребленные в значении других частей речи; расставлять знаки препинания при междометиях, выполнять морфологический разбор междометия</w:t>
            </w:r>
          </w:p>
        </w:tc>
        <w:tc>
          <w:tcPr>
            <w:tcW w:w="4560" w:type="dxa"/>
          </w:tcPr>
          <w:p w:rsidR="0028322F" w:rsidRPr="00CC0E1C" w:rsidRDefault="0028322F" w:rsidP="00F445A9">
            <w:pPr>
              <w:jc w:val="both"/>
              <w:rPr>
                <w:rFonts w:eastAsia="Calibri"/>
              </w:rPr>
            </w:pPr>
            <w:r w:rsidRPr="00CC0E1C">
              <w:rPr>
                <w:rFonts w:eastAsia="Calibri"/>
                <w:color w:val="000000"/>
              </w:rPr>
              <w:fldChar w:fldCharType="begin"/>
            </w:r>
            <w:r w:rsidRPr="00CC0E1C">
              <w:rPr>
                <w:rFonts w:eastAsia="Calibri"/>
                <w:color w:val="000000"/>
              </w:rPr>
              <w:instrText xml:space="preserve"> LINK Word.DocumentMacroEnabled.12 "E:\\7 КЛАСС ЯЗЫК (2).docm" OLE_LINK1 \a \r  \* MERGEFORMAT </w:instrText>
            </w:r>
            <w:r w:rsidRPr="00CC0E1C">
              <w:rPr>
                <w:rFonts w:eastAsia="Calibri"/>
                <w:color w:val="000000"/>
              </w:rPr>
              <w:fldChar w:fldCharType="separate"/>
            </w:r>
            <w:r w:rsidRPr="00CC0E1C">
              <w:rPr>
                <w:rFonts w:eastAsia="Calibri"/>
                <w:b/>
                <w:iCs/>
              </w:rPr>
              <w:t>Регулятивные:</w:t>
            </w:r>
            <w:r w:rsidRPr="00CC0E1C">
              <w:rPr>
                <w:rFonts w:eastAsia="Calibri"/>
                <w:color w:val="000000"/>
              </w:rPr>
              <w:fldChar w:fldCharType="end"/>
            </w:r>
            <w:r w:rsidRPr="00CC0E1C">
              <w:rPr>
                <w:rFonts w:eastAsia="Calibri"/>
                <w:color w:val="000000"/>
              </w:rPr>
              <w:t xml:space="preserve"> </w:t>
            </w:r>
            <w:r w:rsidRPr="00CC0E1C">
              <w:rPr>
                <w:rFonts w:eastAsia="Calibri"/>
              </w:rPr>
              <w:t>высказывать предположения на основе наблюдений, искать пути решения проблемы.</w:t>
            </w:r>
          </w:p>
          <w:p w:rsidR="0028322F" w:rsidRPr="00CC0E1C" w:rsidRDefault="0028322F" w:rsidP="00F445A9">
            <w:pPr>
              <w:jc w:val="both"/>
              <w:rPr>
                <w:rFonts w:eastAsia="Calibri"/>
              </w:rPr>
            </w:pPr>
            <w:r w:rsidRPr="00CC0E1C">
              <w:rPr>
                <w:rFonts w:eastAsia="Calibri"/>
                <w:b/>
                <w:iCs/>
              </w:rPr>
              <w:t xml:space="preserve">Познавательные: </w:t>
            </w:r>
            <w:r w:rsidRPr="00CC0E1C">
              <w:rPr>
                <w:rFonts w:eastAsia="Calibri"/>
              </w:rPr>
              <w:t>выделять главное, свёртывать информацию до ключевых слов. Анализировать, сравнивать, делать выводы, устанавливать закономерности,</w:t>
            </w:r>
            <w:r w:rsidRPr="00CC0E1C">
              <w:rPr>
                <w:rFonts w:eastAsia="Calibri"/>
                <w:lang w:eastAsia="en-US"/>
              </w:rPr>
              <w:t xml:space="preserve"> использовать разные виды чтения (просмотровое, изучающее, поисковое).</w:t>
            </w:r>
          </w:p>
          <w:p w:rsidR="0028322F" w:rsidRPr="00F445A9" w:rsidRDefault="0028322F" w:rsidP="00F445A9">
            <w:pPr>
              <w:pStyle w:val="c6c13"/>
              <w:spacing w:before="0" w:beforeAutospacing="0" w:after="0" w:afterAutospacing="0"/>
              <w:jc w:val="both"/>
              <w:rPr>
                <w:i/>
                <w:color w:val="000000"/>
              </w:rPr>
            </w:pPr>
            <w:r w:rsidRPr="00F445A9">
              <w:rPr>
                <w:rFonts w:eastAsia="Calibri"/>
                <w:b/>
                <w:iCs/>
              </w:rPr>
              <w:t xml:space="preserve">Коммуникативные: </w:t>
            </w:r>
            <w:r w:rsidRPr="00F445A9">
              <w:rPr>
                <w:rFonts w:eastAsia="Calibri"/>
              </w:rPr>
              <w:t>используют адекватные языковые средства для отображения своих эмоций и мыслей.</w:t>
            </w:r>
            <w:r w:rsidRPr="00F445A9">
              <w:rPr>
                <w:rFonts w:eastAsia="Calibri"/>
                <w:b/>
                <w:bCs/>
              </w:rPr>
              <w:t xml:space="preserve"> Личностные:</w:t>
            </w:r>
            <w:r w:rsidRPr="00F445A9">
              <w:rPr>
                <w:rFonts w:eastAsia="Calibri"/>
                <w:color w:val="000000"/>
              </w:rPr>
              <w:t xml:space="preserve"> 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63</w:t>
            </w:r>
          </w:p>
        </w:tc>
        <w:tc>
          <w:tcPr>
            <w:tcW w:w="2152" w:type="dxa"/>
          </w:tcPr>
          <w:p w:rsidR="0028322F" w:rsidRPr="008B6931" w:rsidRDefault="0028322F" w:rsidP="00F445A9">
            <w:pPr>
              <w:rPr>
                <w:rFonts w:eastAsia="Calibri"/>
                <w:lang w:eastAsia="en-US"/>
              </w:rPr>
            </w:pPr>
            <w:r w:rsidRPr="008B6931">
              <w:rPr>
                <w:rFonts w:eastAsia="Calibri"/>
                <w:lang w:eastAsia="en-US"/>
              </w:rPr>
              <w:t>Контрольный диктант</w:t>
            </w:r>
          </w:p>
          <w:p w:rsidR="0028322F" w:rsidRPr="00F445A9" w:rsidRDefault="0028322F" w:rsidP="00F445A9">
            <w:pPr>
              <w:rPr>
                <w:rFonts w:eastAsia="Calibri"/>
              </w:rPr>
            </w:pPr>
            <w:r w:rsidRPr="008B6931">
              <w:rPr>
                <w:rFonts w:eastAsia="Calibri"/>
                <w:lang w:eastAsia="en-US"/>
              </w:rPr>
              <w:t>Сынау диктант</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r w:rsidRPr="00F445A9">
              <w:rPr>
                <w:rStyle w:val="c2c1"/>
                <w:color w:val="000000"/>
              </w:rPr>
              <w:t>Урок контроля знаний</w:t>
            </w:r>
          </w:p>
        </w:tc>
        <w:tc>
          <w:tcPr>
            <w:tcW w:w="2953" w:type="dxa"/>
          </w:tcPr>
          <w:p w:rsidR="0028322F" w:rsidRPr="008B6931" w:rsidRDefault="0028322F" w:rsidP="00F445A9">
            <w:pPr>
              <w:jc w:val="both"/>
              <w:rPr>
                <w:rFonts w:eastAsia="Calibri"/>
              </w:rPr>
            </w:pPr>
            <w:r w:rsidRPr="008B6931">
              <w:rPr>
                <w:rFonts w:eastAsia="Calibri"/>
                <w:i/>
              </w:rPr>
              <w:t>Знать</w:t>
            </w:r>
            <w:r w:rsidRPr="008B6931">
              <w:rPr>
                <w:rFonts w:eastAsia="Calibri"/>
              </w:rPr>
              <w:t>: морфологические признаки, порядок морфологического разбора самостоятельных и служебных частей речи.</w:t>
            </w:r>
          </w:p>
          <w:p w:rsidR="0028322F" w:rsidRPr="00F445A9" w:rsidRDefault="0028322F" w:rsidP="00F445A9">
            <w:pPr>
              <w:pStyle w:val="c6c13"/>
              <w:spacing w:before="0" w:beforeAutospacing="0" w:after="0" w:afterAutospacing="0"/>
              <w:jc w:val="both"/>
              <w:rPr>
                <w:i/>
                <w:color w:val="000000"/>
              </w:rPr>
            </w:pPr>
            <w:r w:rsidRPr="00F445A9">
              <w:rPr>
                <w:rFonts w:eastAsia="Calibri"/>
                <w:i/>
              </w:rPr>
              <w:t>Уметь</w:t>
            </w:r>
            <w:r w:rsidRPr="00F445A9">
              <w:rPr>
                <w:rFonts w:eastAsia="Calibri"/>
              </w:rPr>
              <w:t xml:space="preserve">: определять морфологические признаки, производить их морфологический разбор, безошибочно применять изученные орфограммы, распознавать и определять их в соответствии с </w:t>
            </w:r>
            <w:r w:rsidRPr="00F445A9">
              <w:rPr>
                <w:rFonts w:eastAsia="Calibri"/>
              </w:rPr>
              <w:lastRenderedPageBreak/>
              <w:t>литературной нормой</w:t>
            </w:r>
          </w:p>
        </w:tc>
        <w:tc>
          <w:tcPr>
            <w:tcW w:w="4560" w:type="dxa"/>
          </w:tcPr>
          <w:p w:rsidR="0028322F" w:rsidRPr="008B6931" w:rsidRDefault="0028322F" w:rsidP="00F445A9">
            <w:pPr>
              <w:jc w:val="both"/>
              <w:rPr>
                <w:rFonts w:eastAsia="Calibri"/>
                <w:color w:val="000000"/>
                <w:lang w:eastAsia="en-US"/>
              </w:rPr>
            </w:pPr>
            <w:r w:rsidRPr="008B6931">
              <w:rPr>
                <w:rFonts w:eastAsia="Calibri"/>
                <w:b/>
                <w:iCs/>
                <w:color w:val="000000"/>
              </w:rPr>
              <w:lastRenderedPageBreak/>
              <w:t>Регулятивные:</w:t>
            </w:r>
            <w:r w:rsidRPr="008B6931">
              <w:rPr>
                <w:rFonts w:eastAsia="Calibri"/>
                <w:i/>
                <w:iCs/>
                <w:color w:val="000000"/>
              </w:rPr>
              <w:t xml:space="preserve"> </w:t>
            </w:r>
            <w:r w:rsidRPr="008B6931">
              <w:rPr>
                <w:rFonts w:eastAsia="Calibri"/>
                <w:color w:val="000000"/>
                <w:lang w:eastAsia="en-US"/>
              </w:rPr>
              <w:t>контроль полученных знаний</w:t>
            </w:r>
          </w:p>
          <w:p w:rsidR="0028322F" w:rsidRPr="008B6931" w:rsidRDefault="0028322F" w:rsidP="00F445A9">
            <w:pPr>
              <w:jc w:val="both"/>
              <w:rPr>
                <w:rFonts w:eastAsia="Calibri"/>
                <w:color w:val="000000"/>
                <w:lang w:eastAsia="en-US"/>
              </w:rPr>
            </w:pPr>
            <w:r w:rsidRPr="008B6931">
              <w:rPr>
                <w:rFonts w:eastAsia="Calibri"/>
                <w:b/>
                <w:iCs/>
                <w:color w:val="000000"/>
              </w:rPr>
              <w:t>Познавательные</w:t>
            </w:r>
            <w:r w:rsidRPr="008B6931">
              <w:rPr>
                <w:rFonts w:eastAsia="Calibri"/>
                <w:i/>
                <w:iCs/>
                <w:color w:val="000000"/>
              </w:rPr>
              <w:t xml:space="preserve">: </w:t>
            </w:r>
            <w:r w:rsidRPr="008B6931">
              <w:rPr>
                <w:rFonts w:eastAsia="Calibri"/>
                <w:color w:val="000000"/>
                <w:lang w:eastAsia="en-US"/>
              </w:rPr>
              <w:t>владеть различными видами аудирования (ознакомительным, детальным). Оформлять письменный текст в соответствии с правилами письма</w:t>
            </w:r>
            <w:r w:rsidRPr="008B6931">
              <w:rPr>
                <w:rFonts w:eastAsia="Calibri"/>
                <w:i/>
                <w:iCs/>
                <w:color w:val="000000"/>
              </w:rPr>
              <w:t xml:space="preserve"> </w:t>
            </w:r>
            <w:r w:rsidRPr="008B6931">
              <w:rPr>
                <w:rFonts w:eastAsia="Calibri"/>
                <w:b/>
                <w:iCs/>
                <w:color w:val="000000"/>
              </w:rPr>
              <w:t>Коммуникативные</w:t>
            </w:r>
            <w:r w:rsidRPr="008B6931">
              <w:rPr>
                <w:rFonts w:eastAsia="Calibri"/>
                <w:i/>
                <w:iCs/>
                <w:color w:val="000000"/>
              </w:rPr>
              <w:t xml:space="preserve">: </w:t>
            </w:r>
            <w:r w:rsidRPr="008B6931">
              <w:rPr>
                <w:rFonts w:eastAsia="Calibri"/>
                <w:color w:val="000000"/>
                <w:lang w:eastAsia="en-US"/>
              </w:rPr>
              <w:t>оценка своего знания</w:t>
            </w:r>
          </w:p>
          <w:p w:rsidR="0028322F" w:rsidRPr="00F445A9" w:rsidRDefault="0028322F" w:rsidP="00F445A9">
            <w:pPr>
              <w:pStyle w:val="c6c13"/>
              <w:spacing w:before="0" w:beforeAutospacing="0" w:after="0" w:afterAutospacing="0"/>
              <w:jc w:val="both"/>
              <w:rPr>
                <w:i/>
                <w:color w:val="000000"/>
              </w:rPr>
            </w:pPr>
            <w:r w:rsidRPr="00F445A9">
              <w:rPr>
                <w:rFonts w:eastAsia="Calibri"/>
                <w:b/>
                <w:bCs/>
                <w:color w:val="000000"/>
              </w:rPr>
              <w:t>Личностные:</w:t>
            </w:r>
            <w:r w:rsidRPr="00F445A9">
              <w:rPr>
                <w:rFonts w:eastAsia="Calibri"/>
                <w:bCs/>
                <w:i/>
                <w:color w:val="000000"/>
              </w:rPr>
              <w:t xml:space="preserve"> </w:t>
            </w:r>
            <w:r w:rsidRPr="00F445A9">
              <w:rPr>
                <w:rFonts w:eastAsia="Calibri"/>
                <w:color w:val="000000"/>
                <w:lang w:eastAsia="en-US"/>
              </w:rPr>
              <w:t>критично относиться к своему мнению</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диктант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t>64</w:t>
            </w:r>
          </w:p>
        </w:tc>
        <w:tc>
          <w:tcPr>
            <w:tcW w:w="2152" w:type="dxa"/>
          </w:tcPr>
          <w:p w:rsidR="0028322F" w:rsidRPr="008B6931" w:rsidRDefault="0028322F" w:rsidP="00F445A9">
            <w:pPr>
              <w:rPr>
                <w:rFonts w:eastAsia="Calibri"/>
                <w:b/>
                <w:color w:val="000000"/>
              </w:rPr>
            </w:pPr>
            <w:r w:rsidRPr="008B6931">
              <w:rPr>
                <w:rFonts w:eastAsia="Calibri"/>
                <w:b/>
                <w:color w:val="000000"/>
              </w:rPr>
              <w:t>Повторение изученного материала в 7 классе (4 часа)</w:t>
            </w:r>
          </w:p>
          <w:p w:rsidR="0028322F" w:rsidRPr="00F445A9" w:rsidRDefault="0028322F" w:rsidP="00F445A9">
            <w:pPr>
              <w:rPr>
                <w:rFonts w:eastAsia="Calibri"/>
                <w:b/>
                <w:color w:val="000000"/>
              </w:rPr>
            </w:pPr>
            <w:r w:rsidRPr="00F445A9">
              <w:rPr>
                <w:rFonts w:eastAsia="Calibri"/>
                <w:b/>
                <w:color w:val="000000"/>
              </w:rPr>
              <w:t>Джылны ичинде окъулгъанны къайтарыу эм тамамлау (4 с.)</w:t>
            </w:r>
          </w:p>
          <w:p w:rsidR="0028322F" w:rsidRPr="00F445A9" w:rsidRDefault="0028322F" w:rsidP="00F445A9">
            <w:pPr>
              <w:rPr>
                <w:rFonts w:eastAsia="Calibri"/>
              </w:rPr>
            </w:pPr>
            <w:r w:rsidRPr="008B6931">
              <w:rPr>
                <w:rFonts w:eastAsia="Calibri"/>
              </w:rPr>
              <w:t>§67</w:t>
            </w:r>
            <w:r w:rsidRPr="00F445A9">
              <w:rPr>
                <w:rFonts w:eastAsia="Calibri"/>
              </w:rPr>
              <w:t xml:space="preserve">. </w:t>
            </w:r>
            <w:r w:rsidRPr="008B6931">
              <w:rPr>
                <w:rFonts w:eastAsia="Calibri"/>
              </w:rPr>
              <w:t>Части речи и их морфологические</w:t>
            </w:r>
            <w:r w:rsidRPr="008B6931">
              <w:rPr>
                <w:rFonts w:eastAsia="Calibri"/>
                <w:b/>
                <w:i/>
              </w:rPr>
              <w:t xml:space="preserve"> </w:t>
            </w:r>
            <w:r w:rsidRPr="008B6931">
              <w:rPr>
                <w:rFonts w:eastAsia="Calibri"/>
              </w:rPr>
              <w:t>признаки</w:t>
            </w:r>
          </w:p>
          <w:p w:rsidR="0028322F" w:rsidRPr="00F445A9" w:rsidRDefault="0028322F" w:rsidP="00F445A9">
            <w:pPr>
              <w:rPr>
                <w:rFonts w:eastAsia="Calibri"/>
                <w:i/>
              </w:rPr>
            </w:pPr>
            <w:r w:rsidRPr="00F445A9">
              <w:rPr>
                <w:rFonts w:eastAsia="Calibri"/>
              </w:rPr>
              <w:t>(</w:t>
            </w:r>
            <w:r w:rsidRPr="008B6931">
              <w:rPr>
                <w:rFonts w:eastAsia="Calibri"/>
              </w:rPr>
              <w:t>§67</w:t>
            </w:r>
            <w:r w:rsidRPr="00F445A9">
              <w:rPr>
                <w:rFonts w:eastAsia="Calibri"/>
              </w:rPr>
              <w:t xml:space="preserve">. </w:t>
            </w:r>
            <w:r w:rsidRPr="008B6931">
              <w:rPr>
                <w:rFonts w:eastAsia="Calibri"/>
              </w:rPr>
              <w:t>Тилни кесеклерини морфология ышанлары</w:t>
            </w:r>
            <w:r w:rsidRPr="00F445A9">
              <w:rPr>
                <w:rFonts w:eastAsia="Calibri"/>
              </w:rPr>
              <w:t>)</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rStyle w:val="c2c1"/>
                <w:color w:val="000000"/>
              </w:rPr>
            </w:pPr>
            <w:r w:rsidRPr="00F445A9">
              <w:rPr>
                <w:rStyle w:val="c2c1"/>
                <w:color w:val="000000"/>
              </w:rPr>
              <w:t>Урок повторенияи системати</w:t>
            </w:r>
          </w:p>
          <w:p w:rsidR="0028322F" w:rsidRPr="00F445A9" w:rsidRDefault="0028322F" w:rsidP="00F445A9">
            <w:pPr>
              <w:pStyle w:val="c6c13"/>
              <w:spacing w:before="0" w:beforeAutospacing="0" w:after="0" w:afterAutospacing="0"/>
              <w:ind w:right="-144"/>
              <w:jc w:val="both"/>
              <w:rPr>
                <w:color w:val="000000"/>
              </w:rPr>
            </w:pPr>
            <w:r w:rsidRPr="00F445A9">
              <w:rPr>
                <w:rStyle w:val="c2c1"/>
                <w:color w:val="000000"/>
              </w:rPr>
              <w:t>зации знаний</w:t>
            </w:r>
          </w:p>
        </w:tc>
        <w:tc>
          <w:tcPr>
            <w:tcW w:w="2953" w:type="dxa"/>
          </w:tcPr>
          <w:p w:rsidR="0028322F" w:rsidRPr="008B6931" w:rsidRDefault="0028322F" w:rsidP="00F445A9">
            <w:pPr>
              <w:jc w:val="both"/>
              <w:rPr>
                <w:rFonts w:eastAsia="Calibri"/>
                <w:color w:val="000000"/>
              </w:rPr>
            </w:pPr>
            <w:r w:rsidRPr="008B6931">
              <w:rPr>
                <w:rFonts w:eastAsia="Calibri"/>
                <w:i/>
                <w:iCs/>
                <w:color w:val="000000"/>
              </w:rPr>
              <w:t>Знать:</w:t>
            </w:r>
            <w:r w:rsidRPr="008B6931">
              <w:rPr>
                <w:rFonts w:eastAsia="Calibri"/>
                <w:color w:val="000000"/>
              </w:rPr>
              <w:t> теоретический материал по теме урока, изученный в 7 классе, терминологию.</w:t>
            </w:r>
          </w:p>
          <w:p w:rsidR="0028322F" w:rsidRPr="00F445A9" w:rsidRDefault="0028322F" w:rsidP="00F445A9">
            <w:pPr>
              <w:pStyle w:val="c6c13"/>
              <w:spacing w:before="0" w:beforeAutospacing="0" w:after="0" w:afterAutospacing="0"/>
              <w:jc w:val="both"/>
              <w:rPr>
                <w:i/>
                <w:color w:val="000000"/>
              </w:rPr>
            </w:pPr>
            <w:r w:rsidRPr="00F445A9">
              <w:rPr>
                <w:rFonts w:eastAsia="Calibri"/>
                <w:i/>
                <w:iCs/>
                <w:color w:val="000000"/>
              </w:rPr>
              <w:t>Уметь:</w:t>
            </w:r>
            <w:r w:rsidRPr="00F445A9">
              <w:rPr>
                <w:rFonts w:eastAsia="Calibri"/>
                <w:b/>
                <w:i/>
                <w:iCs/>
                <w:color w:val="000000"/>
              </w:rPr>
              <w:t> </w:t>
            </w:r>
            <w:r w:rsidRPr="00F445A9">
              <w:rPr>
                <w:rFonts w:eastAsia="Calibri"/>
                <w:color w:val="000000"/>
              </w:rPr>
              <w:t>применять на практике изученные правила</w:t>
            </w:r>
          </w:p>
        </w:tc>
        <w:tc>
          <w:tcPr>
            <w:tcW w:w="4560" w:type="dxa"/>
          </w:tcPr>
          <w:p w:rsidR="0028322F" w:rsidRPr="008B6931" w:rsidRDefault="0028322F" w:rsidP="00F445A9">
            <w:pPr>
              <w:jc w:val="both"/>
              <w:rPr>
                <w:rFonts w:eastAsia="Calibri"/>
              </w:rPr>
            </w:pPr>
            <w:r w:rsidRPr="008B6931">
              <w:rPr>
                <w:rFonts w:eastAsia="Calibri"/>
                <w:b/>
                <w:color w:val="000000"/>
              </w:rPr>
              <w:fldChar w:fldCharType="begin"/>
            </w:r>
            <w:r w:rsidRPr="008B6931">
              <w:rPr>
                <w:rFonts w:eastAsia="Calibri"/>
                <w:b/>
                <w:color w:val="000000"/>
              </w:rPr>
              <w:instrText xml:space="preserve"> LINK Word.DocumentMacroEnabled.12 "E:\\7 КЛАСС ЯЗЫК (2).docm" OLE_LINK1 \a \r  \* MERGEFORMAT </w:instrText>
            </w:r>
            <w:r w:rsidRPr="008B6931">
              <w:rPr>
                <w:rFonts w:eastAsia="Calibri"/>
                <w:b/>
                <w:color w:val="000000"/>
              </w:rPr>
              <w:fldChar w:fldCharType="separate"/>
            </w:r>
            <w:r w:rsidRPr="008B6931">
              <w:rPr>
                <w:rFonts w:eastAsia="Calibri"/>
                <w:b/>
                <w:iCs/>
              </w:rPr>
              <w:t>Регулятивные:</w:t>
            </w:r>
            <w:r w:rsidRPr="008B6931">
              <w:rPr>
                <w:rFonts w:eastAsia="Calibri"/>
                <w:b/>
                <w:color w:val="000000"/>
              </w:rPr>
              <w:fldChar w:fldCharType="end"/>
            </w:r>
            <w:r w:rsidRPr="008B6931">
              <w:rPr>
                <w:rFonts w:eastAsia="Calibri"/>
                <w:color w:val="000000"/>
              </w:rPr>
              <w:t xml:space="preserve"> </w:t>
            </w:r>
            <w:r w:rsidRPr="008B6931">
              <w:rPr>
                <w:rFonts w:eastAsia="Calibri"/>
              </w:rPr>
              <w:t>высказывать предположения на основе наблюдений, искать пути решения проблемы.</w:t>
            </w:r>
          </w:p>
          <w:p w:rsidR="0028322F" w:rsidRPr="008B6931" w:rsidRDefault="0028322F" w:rsidP="00F445A9">
            <w:pPr>
              <w:jc w:val="both"/>
              <w:rPr>
                <w:rFonts w:eastAsia="Calibri"/>
              </w:rPr>
            </w:pPr>
            <w:r w:rsidRPr="008B6931">
              <w:rPr>
                <w:rFonts w:eastAsia="Calibri"/>
                <w:b/>
                <w:iCs/>
              </w:rPr>
              <w:t>Познавательные:</w:t>
            </w:r>
            <w:r w:rsidRPr="008B6931">
              <w:rPr>
                <w:rFonts w:eastAsia="Calibri"/>
                <w:iCs/>
              </w:rPr>
              <w:t xml:space="preserve"> </w:t>
            </w:r>
            <w:r w:rsidRPr="008B6931">
              <w:rPr>
                <w:rFonts w:eastAsia="Calibri"/>
              </w:rPr>
              <w:t>выделять главное, свёртывать информацию до ключевых слов. Анализировать, сравнивать, делать выводы, устанавливать закономерности,</w:t>
            </w:r>
            <w:r w:rsidRPr="008B6931">
              <w:rPr>
                <w:rFonts w:eastAsia="Calibri"/>
                <w:lang w:eastAsia="en-US"/>
              </w:rPr>
              <w:t xml:space="preserve"> использовать разные виды чтения (просмотровое, изучающее, поисковое).</w:t>
            </w:r>
          </w:p>
          <w:p w:rsidR="0028322F" w:rsidRPr="00F445A9" w:rsidRDefault="0028322F" w:rsidP="00F445A9">
            <w:pPr>
              <w:pStyle w:val="c6c13"/>
              <w:spacing w:before="0" w:beforeAutospacing="0" w:after="0" w:afterAutospacing="0"/>
              <w:jc w:val="both"/>
              <w:rPr>
                <w:i/>
                <w:color w:val="000000"/>
              </w:rPr>
            </w:pPr>
            <w:r w:rsidRPr="00F445A9">
              <w:rPr>
                <w:rFonts w:eastAsia="Calibri"/>
                <w:b/>
                <w:iCs/>
              </w:rPr>
              <w:t>Коммуникативные:</w:t>
            </w:r>
            <w:r w:rsidRPr="00F445A9">
              <w:rPr>
                <w:rFonts w:eastAsia="Calibri"/>
                <w:iCs/>
              </w:rPr>
              <w:t xml:space="preserve"> </w:t>
            </w:r>
            <w:r w:rsidRPr="00F445A9">
              <w:rPr>
                <w:rFonts w:eastAsia="Calibri"/>
              </w:rPr>
              <w:t>используют адекватные языковые средства для отображения своих эмоций и мыслей.</w:t>
            </w:r>
            <w:r w:rsidRPr="00F445A9">
              <w:rPr>
                <w:rFonts w:eastAsia="Calibri"/>
                <w:bCs/>
              </w:rPr>
              <w:t xml:space="preserve"> </w:t>
            </w:r>
            <w:r w:rsidRPr="00F445A9">
              <w:rPr>
                <w:rFonts w:eastAsia="Calibri"/>
                <w:b/>
                <w:bCs/>
              </w:rPr>
              <w:t>Личностные:</w:t>
            </w:r>
            <w:r w:rsidRPr="00F445A9">
              <w:rPr>
                <w:rFonts w:eastAsia="Calibri"/>
                <w:color w:val="000000"/>
              </w:rPr>
              <w:t xml:space="preserve"> 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t>Оценка за ответы на уроке, за выполнение упражнений и заданий, выборочная проверка творческих работ</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color w:val="000000"/>
              </w:rPr>
            </w:pPr>
            <w:r w:rsidRPr="00F445A9">
              <w:rPr>
                <w:color w:val="000000"/>
              </w:rPr>
              <w:t>65</w:t>
            </w:r>
          </w:p>
        </w:tc>
        <w:tc>
          <w:tcPr>
            <w:tcW w:w="2152" w:type="dxa"/>
          </w:tcPr>
          <w:p w:rsidR="0028322F" w:rsidRPr="006C2960" w:rsidRDefault="0028322F" w:rsidP="00F445A9">
            <w:pPr>
              <w:rPr>
                <w:rFonts w:eastAsia="Calibri"/>
                <w:b/>
                <w:i/>
                <w:lang w:eastAsia="en-US"/>
              </w:rPr>
            </w:pPr>
            <w:r w:rsidRPr="006C2960">
              <w:rPr>
                <w:rFonts w:eastAsia="Calibri"/>
                <w:b/>
                <w:lang w:eastAsia="en-US"/>
              </w:rPr>
              <w:t>68</w:t>
            </w:r>
            <w:r w:rsidRPr="00F445A9">
              <w:rPr>
                <w:rFonts w:eastAsia="Calibri"/>
                <w:b/>
                <w:lang w:eastAsia="en-US"/>
              </w:rPr>
              <w:t>.</w:t>
            </w:r>
            <w:r w:rsidRPr="006C2960">
              <w:rPr>
                <w:rFonts w:eastAsia="Calibri"/>
                <w:b/>
                <w:lang w:eastAsia="en-US"/>
              </w:rPr>
              <w:t xml:space="preserve"> </w:t>
            </w:r>
            <w:r w:rsidRPr="006C2960">
              <w:rPr>
                <w:rFonts w:eastAsia="Calibri"/>
                <w:lang w:eastAsia="en-US"/>
              </w:rPr>
              <w:t>Роль частей речи в синтаксисе</w:t>
            </w:r>
          </w:p>
          <w:p w:rsidR="0028322F" w:rsidRPr="00F445A9" w:rsidRDefault="0028322F" w:rsidP="00F445A9">
            <w:pPr>
              <w:pStyle w:val="c6"/>
              <w:spacing w:before="0" w:beforeAutospacing="0" w:after="0" w:afterAutospacing="0"/>
              <w:jc w:val="both"/>
              <w:rPr>
                <w:color w:val="000000"/>
              </w:rPr>
            </w:pPr>
            <w:r w:rsidRPr="00F445A9">
              <w:rPr>
                <w:rFonts w:eastAsia="Calibri"/>
                <w:i/>
                <w:lang w:eastAsia="en-US"/>
              </w:rPr>
              <w:t xml:space="preserve">(§68 </w:t>
            </w:r>
            <w:r w:rsidRPr="00F445A9">
              <w:rPr>
                <w:rFonts w:eastAsia="Calibri"/>
                <w:lang w:eastAsia="en-US"/>
              </w:rPr>
              <w:t>Тилни кесеклерини синтаксис къуллукълары)</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rStyle w:val="c2c1"/>
                <w:color w:val="000000"/>
              </w:rPr>
            </w:pPr>
            <w:r w:rsidRPr="00F445A9">
              <w:rPr>
                <w:rStyle w:val="c2c1"/>
                <w:color w:val="000000"/>
              </w:rPr>
              <w:t>Урок повторенияи системати</w:t>
            </w:r>
          </w:p>
          <w:p w:rsidR="0028322F" w:rsidRPr="00F445A9" w:rsidRDefault="0028322F" w:rsidP="00F445A9">
            <w:pPr>
              <w:pStyle w:val="c6c13"/>
              <w:spacing w:before="0" w:beforeAutospacing="0" w:after="0" w:afterAutospacing="0"/>
              <w:jc w:val="both"/>
              <w:rPr>
                <w:i/>
                <w:color w:val="000000"/>
              </w:rPr>
            </w:pPr>
            <w:r w:rsidRPr="00F445A9">
              <w:rPr>
                <w:rStyle w:val="c2c1"/>
                <w:color w:val="000000"/>
              </w:rPr>
              <w:t>зации знаний</w:t>
            </w:r>
          </w:p>
        </w:tc>
        <w:tc>
          <w:tcPr>
            <w:tcW w:w="2953" w:type="dxa"/>
          </w:tcPr>
          <w:p w:rsidR="0028322F" w:rsidRPr="006C2960" w:rsidRDefault="0028322F" w:rsidP="00F445A9">
            <w:pPr>
              <w:jc w:val="both"/>
              <w:rPr>
                <w:rFonts w:eastAsia="Calibri"/>
                <w:color w:val="000000"/>
              </w:rPr>
            </w:pPr>
            <w:r w:rsidRPr="006C2960">
              <w:rPr>
                <w:rFonts w:eastAsia="Calibri"/>
                <w:i/>
                <w:iCs/>
                <w:color w:val="000000"/>
              </w:rPr>
              <w:t>Знать:</w:t>
            </w:r>
            <w:r w:rsidRPr="006C2960">
              <w:rPr>
                <w:rFonts w:eastAsia="Calibri"/>
                <w:color w:val="000000"/>
              </w:rPr>
              <w:t> теоретический материал по теме урока, изученный в 7 классе, терминологию.</w:t>
            </w:r>
          </w:p>
          <w:p w:rsidR="0028322F" w:rsidRPr="00F445A9" w:rsidRDefault="0028322F" w:rsidP="00F445A9">
            <w:pPr>
              <w:pStyle w:val="c6c13"/>
              <w:spacing w:before="0" w:beforeAutospacing="0" w:after="0" w:afterAutospacing="0"/>
              <w:jc w:val="both"/>
              <w:rPr>
                <w:i/>
                <w:color w:val="000000"/>
              </w:rPr>
            </w:pPr>
            <w:r w:rsidRPr="00F445A9">
              <w:rPr>
                <w:rFonts w:eastAsia="Calibri"/>
                <w:i/>
                <w:iCs/>
                <w:color w:val="000000"/>
              </w:rPr>
              <w:t>Уметь: </w:t>
            </w:r>
            <w:r w:rsidRPr="00F445A9">
              <w:rPr>
                <w:rFonts w:eastAsia="Calibri"/>
                <w:color w:val="000000"/>
              </w:rPr>
              <w:t>применять на практике изученные правила.</w:t>
            </w:r>
          </w:p>
        </w:tc>
        <w:tc>
          <w:tcPr>
            <w:tcW w:w="4560" w:type="dxa"/>
          </w:tcPr>
          <w:p w:rsidR="0028322F" w:rsidRPr="006C2960" w:rsidRDefault="0028322F" w:rsidP="00F445A9">
            <w:pPr>
              <w:jc w:val="both"/>
              <w:rPr>
                <w:rFonts w:eastAsia="Calibri"/>
              </w:rPr>
            </w:pPr>
            <w:r w:rsidRPr="006C2960">
              <w:rPr>
                <w:rFonts w:eastAsia="Calibri"/>
                <w:color w:val="000000"/>
              </w:rPr>
              <w:fldChar w:fldCharType="begin"/>
            </w:r>
            <w:r w:rsidRPr="006C2960">
              <w:rPr>
                <w:rFonts w:eastAsia="Calibri"/>
                <w:color w:val="000000"/>
              </w:rPr>
              <w:instrText xml:space="preserve"> LINK Word.DocumentMacroEnabled.12 "E:\\7 КЛАСС ЯЗЫК (2).docm" OLE_LINK1 \a \r  \* MERGEFORMAT </w:instrText>
            </w:r>
            <w:r w:rsidRPr="006C2960">
              <w:rPr>
                <w:rFonts w:eastAsia="Calibri"/>
                <w:color w:val="000000"/>
              </w:rPr>
              <w:fldChar w:fldCharType="separate"/>
            </w:r>
            <w:r w:rsidRPr="006C2960">
              <w:rPr>
                <w:rFonts w:eastAsia="Calibri"/>
                <w:b/>
                <w:iCs/>
              </w:rPr>
              <w:t>Регулятивные:</w:t>
            </w:r>
            <w:r w:rsidRPr="006C2960">
              <w:rPr>
                <w:rFonts w:eastAsia="Calibri"/>
                <w:color w:val="000000"/>
              </w:rPr>
              <w:fldChar w:fldCharType="end"/>
            </w:r>
            <w:r w:rsidRPr="006C2960">
              <w:rPr>
                <w:rFonts w:eastAsia="Calibri"/>
                <w:color w:val="000000"/>
              </w:rPr>
              <w:t xml:space="preserve"> </w:t>
            </w:r>
            <w:r w:rsidRPr="006C2960">
              <w:rPr>
                <w:rFonts w:eastAsia="Calibri"/>
              </w:rPr>
              <w:t>высказывать предположения на основе наблюдений, искать пути решения проблемы.</w:t>
            </w:r>
          </w:p>
          <w:p w:rsidR="0028322F" w:rsidRPr="006C2960" w:rsidRDefault="0028322F" w:rsidP="00F445A9">
            <w:pPr>
              <w:jc w:val="both"/>
              <w:rPr>
                <w:rFonts w:eastAsia="Calibri"/>
              </w:rPr>
            </w:pPr>
            <w:r w:rsidRPr="006C2960">
              <w:rPr>
                <w:rFonts w:eastAsia="Calibri"/>
                <w:b/>
                <w:iCs/>
              </w:rPr>
              <w:t>Познавательные:</w:t>
            </w:r>
            <w:r w:rsidRPr="006C2960">
              <w:rPr>
                <w:rFonts w:eastAsia="Calibri"/>
                <w:b/>
                <w:i/>
                <w:iCs/>
              </w:rPr>
              <w:t xml:space="preserve"> </w:t>
            </w:r>
            <w:r w:rsidRPr="006C2960">
              <w:rPr>
                <w:rFonts w:eastAsia="Calibri"/>
              </w:rPr>
              <w:t>выделять главное, свёртывать информацию до ключевых слов. Анализировать, сравнивать, делать выводы, устанавливать закономерности,</w:t>
            </w:r>
            <w:r w:rsidRPr="006C2960">
              <w:rPr>
                <w:rFonts w:eastAsia="Calibri"/>
                <w:lang w:eastAsia="en-US"/>
              </w:rPr>
              <w:t xml:space="preserve"> использовать разные виды чтения (просмотровое, изучающее, поисковое).</w:t>
            </w:r>
          </w:p>
          <w:p w:rsidR="0028322F" w:rsidRPr="00F445A9" w:rsidRDefault="0028322F" w:rsidP="00F445A9">
            <w:pPr>
              <w:autoSpaceDE w:val="0"/>
              <w:autoSpaceDN w:val="0"/>
              <w:adjustRightInd w:val="0"/>
              <w:jc w:val="both"/>
              <w:rPr>
                <w:rFonts w:eastAsia="Calibri"/>
                <w:b/>
                <w:color w:val="000000"/>
              </w:rPr>
            </w:pPr>
            <w:r w:rsidRPr="00F445A9">
              <w:rPr>
                <w:rFonts w:eastAsia="Calibri"/>
                <w:b/>
                <w:iCs/>
              </w:rPr>
              <w:t>Коммуникативные:</w:t>
            </w:r>
            <w:r w:rsidRPr="00F445A9">
              <w:rPr>
                <w:rFonts w:eastAsia="Calibri"/>
                <w:b/>
                <w:i/>
                <w:iCs/>
              </w:rPr>
              <w:t xml:space="preserve"> </w:t>
            </w:r>
            <w:r w:rsidRPr="00F445A9">
              <w:rPr>
                <w:rFonts w:eastAsia="Calibri"/>
              </w:rPr>
              <w:t>используют адекватные языковые средства для отображения своих эмоций и мыслей.</w:t>
            </w:r>
            <w:r w:rsidRPr="00F445A9">
              <w:rPr>
                <w:rFonts w:eastAsia="Calibri"/>
                <w:b/>
                <w:bCs/>
                <w:i/>
              </w:rPr>
              <w:t xml:space="preserve"> </w:t>
            </w:r>
            <w:r w:rsidRPr="00F445A9">
              <w:rPr>
                <w:rFonts w:eastAsia="Calibri"/>
                <w:b/>
                <w:bCs/>
              </w:rPr>
              <w:t>Личностные:</w:t>
            </w:r>
            <w:r w:rsidRPr="00F445A9">
              <w:rPr>
                <w:rFonts w:eastAsia="Calibri"/>
                <w:color w:val="000000"/>
              </w:rPr>
              <w:t xml:space="preserve"> 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r w:rsidRPr="00F445A9">
              <w:rPr>
                <w:color w:val="000000"/>
              </w:rPr>
              <w:t xml:space="preserve"> </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66</w:t>
            </w:r>
          </w:p>
        </w:tc>
        <w:tc>
          <w:tcPr>
            <w:tcW w:w="2152" w:type="dxa"/>
          </w:tcPr>
          <w:p w:rsidR="0028322F" w:rsidRPr="00BB19AD" w:rsidRDefault="0028322F" w:rsidP="00F445A9">
            <w:pPr>
              <w:rPr>
                <w:rFonts w:eastAsia="Calibri"/>
              </w:rPr>
            </w:pPr>
            <w:r w:rsidRPr="00BB19AD">
              <w:rPr>
                <w:rFonts w:eastAsia="Calibri"/>
              </w:rPr>
              <w:t>§69 Спрягаемые и неспрягаемые глаголы</w:t>
            </w:r>
          </w:p>
          <w:p w:rsidR="0028322F" w:rsidRPr="00F445A9" w:rsidRDefault="0028322F" w:rsidP="00F445A9">
            <w:pPr>
              <w:rPr>
                <w:rFonts w:eastAsia="Calibri"/>
              </w:rPr>
            </w:pPr>
            <w:r w:rsidRPr="00F445A9">
              <w:rPr>
                <w:rFonts w:eastAsia="Calibri"/>
              </w:rPr>
              <w:t>(</w:t>
            </w:r>
            <w:r w:rsidRPr="00BB19AD">
              <w:rPr>
                <w:rFonts w:eastAsia="Calibri"/>
              </w:rPr>
              <w:t>§69 Джегилиучю эм джегилмеучю этимле</w:t>
            </w:r>
            <w:r w:rsidRPr="00F445A9">
              <w:rPr>
                <w:rFonts w:eastAsia="Calibri"/>
              </w:rPr>
              <w:t>)</w:t>
            </w: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rStyle w:val="c2c1"/>
                <w:color w:val="000000"/>
              </w:rPr>
            </w:pPr>
            <w:r w:rsidRPr="00F445A9">
              <w:rPr>
                <w:rStyle w:val="c2c1"/>
                <w:color w:val="000000"/>
              </w:rPr>
              <w:t>Урок повторенияи системати</w:t>
            </w:r>
          </w:p>
          <w:p w:rsidR="0028322F" w:rsidRPr="00F445A9" w:rsidRDefault="0028322F" w:rsidP="00F445A9">
            <w:pPr>
              <w:pStyle w:val="c6c13"/>
              <w:spacing w:before="0" w:beforeAutospacing="0" w:after="0" w:afterAutospacing="0"/>
              <w:ind w:left="-108" w:right="-108"/>
              <w:jc w:val="both"/>
              <w:rPr>
                <w:color w:val="000000"/>
              </w:rPr>
            </w:pPr>
            <w:r w:rsidRPr="00F445A9">
              <w:rPr>
                <w:rStyle w:val="c2c1"/>
                <w:color w:val="000000"/>
              </w:rPr>
              <w:t>зации знаний</w:t>
            </w:r>
          </w:p>
        </w:tc>
        <w:tc>
          <w:tcPr>
            <w:tcW w:w="2953" w:type="dxa"/>
          </w:tcPr>
          <w:p w:rsidR="0028322F" w:rsidRPr="006C2960" w:rsidRDefault="0028322F" w:rsidP="00F445A9">
            <w:pPr>
              <w:jc w:val="both"/>
              <w:rPr>
                <w:rFonts w:eastAsia="Calibri"/>
                <w:color w:val="000000"/>
              </w:rPr>
            </w:pPr>
            <w:r w:rsidRPr="006C2960">
              <w:rPr>
                <w:rFonts w:eastAsia="Calibri"/>
                <w:i/>
                <w:iCs/>
                <w:color w:val="000000"/>
              </w:rPr>
              <w:t>Знать:</w:t>
            </w:r>
            <w:r w:rsidRPr="006C2960">
              <w:rPr>
                <w:rFonts w:eastAsia="Calibri"/>
                <w:color w:val="000000"/>
              </w:rPr>
              <w:t> теоретический материал по теме урока, изученный в 7 классе, терминологию.</w:t>
            </w:r>
          </w:p>
          <w:p w:rsidR="0028322F" w:rsidRPr="00F445A9" w:rsidRDefault="0028322F" w:rsidP="00F445A9">
            <w:pPr>
              <w:pStyle w:val="c6c13"/>
              <w:spacing w:before="0" w:beforeAutospacing="0" w:after="0" w:afterAutospacing="0"/>
              <w:jc w:val="both"/>
              <w:rPr>
                <w:i/>
                <w:color w:val="000000"/>
              </w:rPr>
            </w:pPr>
            <w:r w:rsidRPr="00F445A9">
              <w:rPr>
                <w:rFonts w:eastAsia="Calibri"/>
                <w:i/>
                <w:iCs/>
                <w:color w:val="000000"/>
              </w:rPr>
              <w:t>Уметь: </w:t>
            </w:r>
            <w:r w:rsidRPr="00F445A9">
              <w:rPr>
                <w:rFonts w:eastAsia="Calibri"/>
                <w:color w:val="000000"/>
              </w:rPr>
              <w:t>применять на практике изученные правила.</w:t>
            </w:r>
          </w:p>
        </w:tc>
        <w:tc>
          <w:tcPr>
            <w:tcW w:w="4560" w:type="dxa"/>
          </w:tcPr>
          <w:p w:rsidR="0028322F" w:rsidRPr="00BB19AD" w:rsidRDefault="0028322F" w:rsidP="00F445A9">
            <w:pPr>
              <w:jc w:val="both"/>
              <w:rPr>
                <w:rFonts w:eastAsia="Calibri"/>
              </w:rPr>
            </w:pPr>
            <w:r w:rsidRPr="00BB19AD">
              <w:rPr>
                <w:rFonts w:eastAsia="Calibri"/>
                <w:color w:val="000000"/>
              </w:rPr>
              <w:fldChar w:fldCharType="begin"/>
            </w:r>
            <w:r w:rsidRPr="00BB19AD">
              <w:rPr>
                <w:rFonts w:eastAsia="Calibri"/>
                <w:color w:val="000000"/>
              </w:rPr>
              <w:instrText xml:space="preserve"> LINK Word.DocumentMacroEnabled.12 "E:\\7 КЛАСС ЯЗЫК (2).docm" OLE_LINK1 \a \r  \* MERGEFORMAT </w:instrText>
            </w:r>
            <w:r w:rsidRPr="00BB19AD">
              <w:rPr>
                <w:rFonts w:eastAsia="Calibri"/>
                <w:color w:val="000000"/>
              </w:rPr>
              <w:fldChar w:fldCharType="separate"/>
            </w:r>
            <w:r w:rsidRPr="00BB19AD">
              <w:rPr>
                <w:rFonts w:eastAsia="Calibri"/>
                <w:b/>
                <w:iCs/>
              </w:rPr>
              <w:t>Регулятивные:</w:t>
            </w:r>
            <w:r w:rsidRPr="00BB19AD">
              <w:rPr>
                <w:rFonts w:eastAsia="Calibri"/>
                <w:color w:val="000000"/>
              </w:rPr>
              <w:fldChar w:fldCharType="end"/>
            </w:r>
            <w:r w:rsidRPr="00BB19AD">
              <w:rPr>
                <w:rFonts w:eastAsia="Calibri"/>
                <w:color w:val="000000"/>
              </w:rPr>
              <w:t xml:space="preserve"> </w:t>
            </w:r>
            <w:r w:rsidRPr="00BB19AD">
              <w:rPr>
                <w:rFonts w:eastAsia="Calibri"/>
              </w:rPr>
              <w:t>высказывать предположения на основе наблюдений, искать пути решения проблемы.</w:t>
            </w:r>
          </w:p>
          <w:p w:rsidR="0028322F" w:rsidRPr="00BB19AD" w:rsidRDefault="0028322F" w:rsidP="00F445A9">
            <w:pPr>
              <w:jc w:val="both"/>
              <w:rPr>
                <w:rFonts w:eastAsia="Calibri"/>
              </w:rPr>
            </w:pPr>
            <w:r w:rsidRPr="00BB19AD">
              <w:rPr>
                <w:rFonts w:eastAsia="Calibri"/>
                <w:b/>
                <w:iCs/>
              </w:rPr>
              <w:t>Познавательные:</w:t>
            </w:r>
            <w:r w:rsidRPr="00BB19AD">
              <w:rPr>
                <w:rFonts w:eastAsia="Calibri"/>
                <w:b/>
                <w:i/>
                <w:iCs/>
              </w:rPr>
              <w:t xml:space="preserve"> </w:t>
            </w:r>
            <w:r w:rsidRPr="00BB19AD">
              <w:rPr>
                <w:rFonts w:eastAsia="Calibri"/>
              </w:rPr>
              <w:t>выделять главное, свёртывать информацию до ключевых слов. Анализировать, сравнивать, делать выводы, устанавливать закономерности,</w:t>
            </w:r>
            <w:r w:rsidRPr="00BB19AD">
              <w:rPr>
                <w:rFonts w:eastAsia="Calibri"/>
                <w:lang w:eastAsia="en-US"/>
              </w:rPr>
              <w:t xml:space="preserve"> </w:t>
            </w:r>
            <w:r w:rsidRPr="00BB19AD">
              <w:rPr>
                <w:rFonts w:eastAsia="Calibri"/>
                <w:lang w:eastAsia="en-US"/>
              </w:rPr>
              <w:lastRenderedPageBreak/>
              <w:t>использовать разные виды чтения (просмотровое, изучающее, поисковое).</w:t>
            </w:r>
          </w:p>
          <w:p w:rsidR="0028322F" w:rsidRPr="00F445A9" w:rsidRDefault="0028322F" w:rsidP="00F445A9">
            <w:pPr>
              <w:jc w:val="both"/>
              <w:rPr>
                <w:b/>
                <w:u w:val="single"/>
              </w:rPr>
            </w:pPr>
            <w:r w:rsidRPr="00F445A9">
              <w:rPr>
                <w:rFonts w:eastAsia="Calibri"/>
                <w:b/>
                <w:iCs/>
              </w:rPr>
              <w:t>Коммуникативные:</w:t>
            </w:r>
            <w:r w:rsidRPr="00F445A9">
              <w:rPr>
                <w:rFonts w:eastAsia="Calibri"/>
                <w:b/>
                <w:i/>
                <w:iCs/>
              </w:rPr>
              <w:t xml:space="preserve"> </w:t>
            </w:r>
            <w:r w:rsidRPr="00F445A9">
              <w:rPr>
                <w:rFonts w:eastAsia="Calibri"/>
              </w:rPr>
              <w:t>используют адекватные языковые средства для отображения своих эмоций и мыслей.</w:t>
            </w:r>
            <w:r w:rsidRPr="00F445A9">
              <w:rPr>
                <w:rFonts w:eastAsia="Calibri"/>
                <w:b/>
                <w:bCs/>
                <w:i/>
              </w:rPr>
              <w:t xml:space="preserve"> </w:t>
            </w:r>
            <w:r w:rsidRPr="00F445A9">
              <w:rPr>
                <w:rFonts w:eastAsia="Calibri"/>
                <w:b/>
                <w:bCs/>
              </w:rPr>
              <w:t>Личностные:</w:t>
            </w:r>
            <w:r w:rsidRPr="00F445A9">
              <w:rPr>
                <w:rFonts w:eastAsia="Calibri"/>
                <w:color w:val="000000"/>
              </w:rPr>
              <w:t xml:space="preserve"> 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rPr>
                <w:color w:val="000000"/>
              </w:rPr>
              <w:lastRenderedPageBreak/>
              <w:t xml:space="preserve">Оценка за ответы на уроке, за выполнение </w:t>
            </w:r>
            <w:r w:rsidRPr="00F445A9">
              <w:rPr>
                <w:color w:val="000000"/>
              </w:rPr>
              <w:lastRenderedPageBreak/>
              <w:t>упражнений и заданий, выборочная проверка творческих работ</w:t>
            </w:r>
            <w:r w:rsidRPr="00F445A9">
              <w:t xml:space="preserve"> </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center"/>
              <w:rPr>
                <w:i/>
                <w:color w:val="000000"/>
              </w:rPr>
            </w:pPr>
            <w:r w:rsidRPr="00F445A9">
              <w:rPr>
                <w:color w:val="000000"/>
              </w:rPr>
              <w:t>67</w:t>
            </w:r>
          </w:p>
        </w:tc>
        <w:tc>
          <w:tcPr>
            <w:tcW w:w="2152" w:type="dxa"/>
          </w:tcPr>
          <w:p w:rsidR="0028322F" w:rsidRPr="00BB19AD" w:rsidRDefault="0028322F" w:rsidP="00F445A9">
            <w:pPr>
              <w:rPr>
                <w:rFonts w:eastAsia="Calibri"/>
              </w:rPr>
            </w:pPr>
            <w:r w:rsidRPr="00BB19AD">
              <w:rPr>
                <w:rFonts w:eastAsia="Calibri"/>
              </w:rPr>
              <w:t>§ 70 Служебные части речи</w:t>
            </w:r>
          </w:p>
          <w:p w:rsidR="0028322F" w:rsidRPr="00BB19AD" w:rsidRDefault="0028322F" w:rsidP="00F445A9">
            <w:pPr>
              <w:rPr>
                <w:rFonts w:eastAsia="Calibri"/>
                <w:lang w:eastAsia="en-US"/>
              </w:rPr>
            </w:pPr>
            <w:r w:rsidRPr="00BB19AD">
              <w:rPr>
                <w:rFonts w:eastAsia="Calibri"/>
                <w:lang w:eastAsia="en-US"/>
              </w:rPr>
              <w:t>§ 70 Тилни къуллукъчу кесеклери</w:t>
            </w:r>
          </w:p>
          <w:p w:rsidR="0028322F" w:rsidRPr="00F445A9" w:rsidRDefault="0028322F" w:rsidP="00F445A9"/>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pPr>
            <w:r w:rsidRPr="00F445A9">
              <w:t>Урок обобщенияи</w:t>
            </w:r>
          </w:p>
          <w:p w:rsidR="0028322F" w:rsidRPr="00F445A9" w:rsidRDefault="0028322F" w:rsidP="00F445A9">
            <w:pPr>
              <w:pStyle w:val="c6c13"/>
              <w:spacing w:before="0" w:beforeAutospacing="0" w:after="0" w:afterAutospacing="0"/>
              <w:ind w:right="-108"/>
              <w:jc w:val="both"/>
              <w:rPr>
                <w:i/>
                <w:color w:val="000000"/>
              </w:rPr>
            </w:pPr>
            <w:r w:rsidRPr="00F445A9">
              <w:t>систематизации знаний</w:t>
            </w:r>
          </w:p>
        </w:tc>
        <w:tc>
          <w:tcPr>
            <w:tcW w:w="2953" w:type="dxa"/>
          </w:tcPr>
          <w:p w:rsidR="0028322F" w:rsidRPr="006C2960" w:rsidRDefault="0028322F" w:rsidP="00F445A9">
            <w:pPr>
              <w:jc w:val="both"/>
              <w:rPr>
                <w:rFonts w:eastAsia="Calibri"/>
                <w:color w:val="000000"/>
              </w:rPr>
            </w:pPr>
            <w:r w:rsidRPr="006C2960">
              <w:rPr>
                <w:rFonts w:eastAsia="Calibri"/>
                <w:i/>
                <w:iCs/>
                <w:color w:val="000000"/>
              </w:rPr>
              <w:t>Знать:</w:t>
            </w:r>
            <w:r w:rsidRPr="006C2960">
              <w:rPr>
                <w:rFonts w:eastAsia="Calibri"/>
                <w:color w:val="000000"/>
              </w:rPr>
              <w:t> теоретический материал по теме урока, изученный в 7 классе, терминологию.</w:t>
            </w:r>
          </w:p>
          <w:p w:rsidR="0028322F" w:rsidRPr="00F445A9" w:rsidRDefault="0028322F" w:rsidP="00F445A9">
            <w:pPr>
              <w:shd w:val="clear" w:color="auto" w:fill="FFFFFF"/>
              <w:jc w:val="both"/>
              <w:rPr>
                <w:color w:val="000000"/>
              </w:rPr>
            </w:pPr>
            <w:r w:rsidRPr="00F445A9">
              <w:rPr>
                <w:rFonts w:eastAsia="Calibri"/>
                <w:i/>
                <w:iCs/>
                <w:color w:val="000000"/>
              </w:rPr>
              <w:t>Уметь: </w:t>
            </w:r>
            <w:r w:rsidRPr="00F445A9">
              <w:rPr>
                <w:rFonts w:eastAsia="Calibri"/>
                <w:color w:val="000000"/>
              </w:rPr>
              <w:t>применять на практике изученные правила</w:t>
            </w:r>
          </w:p>
        </w:tc>
        <w:tc>
          <w:tcPr>
            <w:tcW w:w="4560" w:type="dxa"/>
          </w:tcPr>
          <w:p w:rsidR="0028322F" w:rsidRPr="00BB19AD" w:rsidRDefault="0028322F" w:rsidP="00F445A9">
            <w:pPr>
              <w:ind w:left="-107" w:right="-120"/>
              <w:contextualSpacing/>
              <w:jc w:val="both"/>
              <w:rPr>
                <w:rFonts w:eastAsia="Calibri"/>
              </w:rPr>
            </w:pPr>
            <w:r w:rsidRPr="00BB19AD">
              <w:rPr>
                <w:rFonts w:eastAsia="Calibri"/>
                <w:color w:val="000000"/>
              </w:rPr>
              <w:fldChar w:fldCharType="begin"/>
            </w:r>
            <w:r w:rsidRPr="00BB19AD">
              <w:rPr>
                <w:rFonts w:eastAsia="Calibri"/>
                <w:color w:val="000000"/>
              </w:rPr>
              <w:instrText xml:space="preserve"> LINK Word.DocumentMacroEnabled.12 "E:\\7 КЛАСС ЯЗЫК (2).docm" OLE_LINK1 \a \r  \* MERGEFORMAT </w:instrText>
            </w:r>
            <w:r w:rsidRPr="00BB19AD">
              <w:rPr>
                <w:rFonts w:eastAsia="Calibri"/>
                <w:color w:val="000000"/>
              </w:rPr>
              <w:fldChar w:fldCharType="separate"/>
            </w:r>
            <w:r w:rsidRPr="00BB19AD">
              <w:rPr>
                <w:rFonts w:eastAsia="Calibri"/>
                <w:b/>
                <w:iCs/>
              </w:rPr>
              <w:t>Регулятивные:</w:t>
            </w:r>
            <w:r w:rsidRPr="00BB19AD">
              <w:rPr>
                <w:rFonts w:eastAsia="Calibri"/>
                <w:color w:val="000000"/>
              </w:rPr>
              <w:fldChar w:fldCharType="end"/>
            </w:r>
            <w:r w:rsidRPr="00BB19AD">
              <w:rPr>
                <w:rFonts w:eastAsia="Calibri"/>
                <w:color w:val="000000"/>
              </w:rPr>
              <w:t xml:space="preserve"> </w:t>
            </w:r>
            <w:r w:rsidRPr="00BB19AD">
              <w:rPr>
                <w:rFonts w:eastAsia="Calibri"/>
              </w:rPr>
              <w:t>высказывать предположения на основе наблюдений, искать пути решения проблемы.</w:t>
            </w:r>
          </w:p>
          <w:p w:rsidR="0028322F" w:rsidRPr="00BB19AD" w:rsidRDefault="0028322F" w:rsidP="00F445A9">
            <w:pPr>
              <w:ind w:left="-98"/>
              <w:contextualSpacing/>
              <w:jc w:val="both"/>
              <w:rPr>
                <w:rFonts w:eastAsia="Calibri"/>
              </w:rPr>
            </w:pPr>
            <w:r w:rsidRPr="00BB19AD">
              <w:rPr>
                <w:rFonts w:eastAsia="Calibri"/>
                <w:b/>
                <w:iCs/>
              </w:rPr>
              <w:t>Познавательные:</w:t>
            </w:r>
            <w:r w:rsidRPr="00BB19AD">
              <w:rPr>
                <w:rFonts w:eastAsia="Calibri"/>
                <w:b/>
                <w:i/>
                <w:iCs/>
              </w:rPr>
              <w:t xml:space="preserve"> </w:t>
            </w:r>
            <w:r w:rsidRPr="00BB19AD">
              <w:rPr>
                <w:rFonts w:eastAsia="Calibri"/>
              </w:rPr>
              <w:t>выделять главное, свёртывать информацию до ключевых слов. Анализировать, сравнивать, делать выводы, устанавливать закономерности,</w:t>
            </w:r>
            <w:r w:rsidRPr="00BB19AD">
              <w:rPr>
                <w:rFonts w:eastAsia="Calibri"/>
                <w:lang w:eastAsia="en-US"/>
              </w:rPr>
              <w:t xml:space="preserve"> использовать разные виды чтения (просмотровое, изучающее, поисковое).</w:t>
            </w:r>
          </w:p>
          <w:p w:rsidR="0028322F" w:rsidRPr="00F445A9" w:rsidRDefault="0028322F" w:rsidP="00F445A9">
            <w:pPr>
              <w:pStyle w:val="c6c13"/>
              <w:spacing w:before="0" w:beforeAutospacing="0" w:after="0" w:afterAutospacing="0"/>
              <w:contextualSpacing/>
              <w:jc w:val="both"/>
              <w:rPr>
                <w:i/>
                <w:color w:val="000000"/>
              </w:rPr>
            </w:pPr>
            <w:r w:rsidRPr="00F445A9">
              <w:rPr>
                <w:rFonts w:eastAsia="Calibri"/>
                <w:b/>
                <w:iCs/>
              </w:rPr>
              <w:t>Коммуникативные:</w:t>
            </w:r>
            <w:r w:rsidRPr="00F445A9">
              <w:rPr>
                <w:rFonts w:eastAsia="Calibri"/>
                <w:b/>
                <w:i/>
                <w:iCs/>
              </w:rPr>
              <w:t xml:space="preserve"> </w:t>
            </w:r>
            <w:r w:rsidRPr="00F445A9">
              <w:rPr>
                <w:rFonts w:eastAsia="Calibri"/>
              </w:rPr>
              <w:t>используют адекватные языковые средства для отображения своих эмоций и мыслей.</w:t>
            </w:r>
            <w:r w:rsidRPr="00F445A9">
              <w:rPr>
                <w:rFonts w:eastAsia="Calibri"/>
                <w:b/>
                <w:bCs/>
                <w:i/>
              </w:rPr>
              <w:t xml:space="preserve"> </w:t>
            </w:r>
            <w:r w:rsidRPr="00F445A9">
              <w:rPr>
                <w:rFonts w:eastAsia="Calibri"/>
                <w:b/>
                <w:bCs/>
              </w:rPr>
              <w:t>Личностные:</w:t>
            </w:r>
            <w:r w:rsidRPr="00F445A9">
              <w:rPr>
                <w:rFonts w:eastAsia="Calibri"/>
                <w:color w:val="000000"/>
              </w:rPr>
              <w:t xml:space="preserve"> способность к саморазвитию, мотивация к познанию, учёбе</w:t>
            </w:r>
          </w:p>
        </w:tc>
        <w:tc>
          <w:tcPr>
            <w:tcW w:w="1163" w:type="dxa"/>
          </w:tcPr>
          <w:p w:rsidR="0028322F" w:rsidRPr="00F445A9" w:rsidRDefault="0028322F" w:rsidP="00F445A9">
            <w:pPr>
              <w:pStyle w:val="c6c13"/>
              <w:spacing w:before="0" w:beforeAutospacing="0" w:after="0" w:afterAutospacing="0"/>
              <w:jc w:val="both"/>
              <w:rPr>
                <w:i/>
                <w:color w:val="000000"/>
              </w:rPr>
            </w:pPr>
            <w:r w:rsidRPr="00F445A9">
              <w:t>Оценка за ответы на уроке, за выполнение упражнений</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r w:rsidR="0028322F" w:rsidRPr="00F445A9" w:rsidTr="003B1E3C">
        <w:trPr>
          <w:jc w:val="center"/>
        </w:trPr>
        <w:tc>
          <w:tcPr>
            <w:tcW w:w="791" w:type="dxa"/>
          </w:tcPr>
          <w:p w:rsidR="0028322F" w:rsidRPr="00F445A9" w:rsidRDefault="0028322F" w:rsidP="00F445A9">
            <w:pPr>
              <w:pStyle w:val="c6c13"/>
              <w:spacing w:before="0" w:beforeAutospacing="0" w:after="0" w:afterAutospacing="0"/>
              <w:jc w:val="both"/>
              <w:rPr>
                <w:i/>
                <w:color w:val="000000"/>
              </w:rPr>
            </w:pPr>
            <w:r w:rsidRPr="00F445A9">
              <w:rPr>
                <w:color w:val="000000"/>
              </w:rPr>
              <w:t>68</w:t>
            </w:r>
          </w:p>
        </w:tc>
        <w:tc>
          <w:tcPr>
            <w:tcW w:w="2152" w:type="dxa"/>
          </w:tcPr>
          <w:p w:rsidR="0028322F" w:rsidRPr="00F445A9" w:rsidRDefault="0028322F" w:rsidP="00F445A9">
            <w:pPr>
              <w:pStyle w:val="c6"/>
              <w:spacing w:before="0" w:beforeAutospacing="0" w:after="0" w:afterAutospacing="0"/>
              <w:ind w:left="-107"/>
              <w:jc w:val="both"/>
              <w:rPr>
                <w:rStyle w:val="c2c1"/>
                <w:color w:val="000000"/>
              </w:rPr>
            </w:pPr>
            <w:r w:rsidRPr="00F445A9">
              <w:rPr>
                <w:rStyle w:val="c2c1"/>
                <w:color w:val="000000"/>
              </w:rPr>
              <w:t>Заключительный урок.</w:t>
            </w:r>
          </w:p>
          <w:p w:rsidR="0028322F" w:rsidRPr="00F445A9" w:rsidRDefault="0028322F" w:rsidP="00F445A9">
            <w:pPr>
              <w:pStyle w:val="c6"/>
              <w:spacing w:before="0" w:beforeAutospacing="0" w:after="0" w:afterAutospacing="0"/>
              <w:ind w:left="-107"/>
              <w:jc w:val="both"/>
              <w:rPr>
                <w:color w:val="000000"/>
              </w:rPr>
            </w:pPr>
            <w:r w:rsidRPr="00F445A9">
              <w:rPr>
                <w:rStyle w:val="c2c1"/>
                <w:color w:val="000000"/>
              </w:rPr>
              <w:t>(Оюмлау дерс)</w:t>
            </w:r>
          </w:p>
          <w:p w:rsidR="0028322F" w:rsidRPr="00F445A9" w:rsidRDefault="0028322F" w:rsidP="00F445A9">
            <w:pPr>
              <w:pStyle w:val="c6c13"/>
              <w:spacing w:before="0" w:beforeAutospacing="0" w:after="0" w:afterAutospacing="0"/>
              <w:jc w:val="both"/>
              <w:rPr>
                <w:i/>
                <w:color w:val="000000"/>
              </w:rPr>
            </w:pPr>
          </w:p>
        </w:tc>
        <w:tc>
          <w:tcPr>
            <w:tcW w:w="851" w:type="dxa"/>
          </w:tcPr>
          <w:p w:rsidR="0028322F" w:rsidRPr="00F445A9" w:rsidRDefault="0028322F" w:rsidP="00F445A9">
            <w:pPr>
              <w:pStyle w:val="c6c13"/>
              <w:spacing w:before="0" w:beforeAutospacing="0" w:after="0" w:afterAutospacing="0"/>
              <w:jc w:val="both"/>
              <w:rPr>
                <w:color w:val="000000"/>
              </w:rPr>
            </w:pPr>
            <w:r w:rsidRPr="00F445A9">
              <w:rPr>
                <w:color w:val="000000"/>
              </w:rPr>
              <w:t>1</w:t>
            </w:r>
          </w:p>
        </w:tc>
        <w:tc>
          <w:tcPr>
            <w:tcW w:w="1417" w:type="dxa"/>
          </w:tcPr>
          <w:p w:rsidR="0028322F" w:rsidRPr="00F445A9" w:rsidRDefault="0028322F" w:rsidP="00F445A9">
            <w:pPr>
              <w:pStyle w:val="c6c13"/>
              <w:spacing w:before="0" w:beforeAutospacing="0" w:after="0" w:afterAutospacing="0"/>
              <w:jc w:val="both"/>
              <w:rPr>
                <w:i/>
                <w:color w:val="000000"/>
              </w:rPr>
            </w:pPr>
          </w:p>
        </w:tc>
        <w:tc>
          <w:tcPr>
            <w:tcW w:w="2953" w:type="dxa"/>
          </w:tcPr>
          <w:p w:rsidR="0028322F" w:rsidRPr="00F445A9" w:rsidRDefault="0028322F" w:rsidP="00F445A9">
            <w:pPr>
              <w:shd w:val="clear" w:color="auto" w:fill="FFFFFF"/>
              <w:jc w:val="both"/>
              <w:rPr>
                <w:color w:val="000000"/>
              </w:rPr>
            </w:pPr>
            <w:r w:rsidRPr="00F445A9">
              <w:rPr>
                <w:i/>
                <w:iCs/>
                <w:color w:val="000000"/>
              </w:rPr>
              <w:t>Знать: </w:t>
            </w:r>
            <w:r w:rsidRPr="00F445A9">
              <w:rPr>
                <w:color w:val="000000"/>
              </w:rPr>
              <w:t>теоретический материал по теме урока, изученный в 7 классе.</w:t>
            </w:r>
          </w:p>
          <w:p w:rsidR="0028322F" w:rsidRPr="00F445A9" w:rsidRDefault="0028322F" w:rsidP="00F445A9">
            <w:pPr>
              <w:pStyle w:val="c6c13"/>
              <w:spacing w:before="0" w:beforeAutospacing="0" w:after="0" w:afterAutospacing="0"/>
              <w:jc w:val="both"/>
              <w:rPr>
                <w:i/>
                <w:color w:val="000000"/>
              </w:rPr>
            </w:pPr>
            <w:r w:rsidRPr="00F445A9">
              <w:rPr>
                <w:i/>
                <w:iCs/>
                <w:color w:val="000000"/>
              </w:rPr>
              <w:t>Уметь: </w:t>
            </w:r>
            <w:r w:rsidRPr="00F445A9">
              <w:rPr>
                <w:color w:val="000000"/>
              </w:rPr>
              <w:t>правильно писать слова с изученными орфограммами.</w:t>
            </w:r>
          </w:p>
        </w:tc>
        <w:tc>
          <w:tcPr>
            <w:tcW w:w="4560" w:type="dxa"/>
          </w:tcPr>
          <w:p w:rsidR="0028322F" w:rsidRPr="00F445A9" w:rsidRDefault="0028322F" w:rsidP="003B1E3C">
            <w:pPr>
              <w:contextualSpacing/>
              <w:jc w:val="both"/>
              <w:rPr>
                <w:b/>
                <w:color w:val="000000"/>
              </w:rPr>
            </w:pPr>
            <w:r w:rsidRPr="00F445A9">
              <w:rPr>
                <w:rStyle w:val="c15c17"/>
                <w:b/>
                <w:iCs/>
                <w:color w:val="000000"/>
              </w:rPr>
              <w:t xml:space="preserve">Регулятивные: </w:t>
            </w:r>
            <w:r w:rsidRPr="00F445A9">
              <w:rPr>
                <w:rStyle w:val="c3"/>
                <w:color w:val="000000"/>
              </w:rPr>
              <w:t>уметь ориентироваться на образец и правило выполнения задания</w:t>
            </w:r>
          </w:p>
          <w:p w:rsidR="0028322F" w:rsidRPr="00F445A9" w:rsidRDefault="0028322F" w:rsidP="003B1E3C">
            <w:pPr>
              <w:pStyle w:val="c10"/>
              <w:spacing w:before="0" w:beforeAutospacing="0" w:after="0" w:afterAutospacing="0"/>
              <w:contextualSpacing/>
              <w:jc w:val="both"/>
              <w:rPr>
                <w:b/>
                <w:color w:val="000000"/>
              </w:rPr>
            </w:pPr>
            <w:r w:rsidRPr="00F445A9">
              <w:rPr>
                <w:rStyle w:val="c15c17"/>
                <w:b/>
                <w:iCs/>
                <w:color w:val="000000"/>
              </w:rPr>
              <w:t>Познавательные:</w:t>
            </w:r>
            <w:r w:rsidRPr="00F445A9">
              <w:rPr>
                <w:b/>
                <w:color w:val="000000"/>
              </w:rPr>
              <w:t xml:space="preserve"> </w:t>
            </w:r>
            <w:r w:rsidRPr="00F445A9">
              <w:rPr>
                <w:rStyle w:val="c3"/>
                <w:color w:val="000000"/>
              </w:rPr>
              <w:t>самостоятельное создание алгоритмов деятельности при решении проблем творческого и поискового характера</w:t>
            </w:r>
          </w:p>
          <w:p w:rsidR="0028322F" w:rsidRPr="00F445A9" w:rsidRDefault="0028322F" w:rsidP="003B1E3C">
            <w:pPr>
              <w:contextualSpacing/>
              <w:jc w:val="both"/>
              <w:rPr>
                <w:rStyle w:val="c3"/>
                <w:color w:val="000000"/>
              </w:rPr>
            </w:pPr>
            <w:r w:rsidRPr="00F445A9">
              <w:rPr>
                <w:rStyle w:val="c15c17"/>
                <w:b/>
                <w:iCs/>
                <w:color w:val="000000"/>
              </w:rPr>
              <w:t>Коммуникативные</w:t>
            </w:r>
            <w:r w:rsidRPr="00F445A9">
              <w:rPr>
                <w:rStyle w:val="c15c17"/>
                <w:iCs/>
                <w:color w:val="000000"/>
              </w:rPr>
              <w:t>:</w:t>
            </w:r>
            <w:r w:rsidRPr="00F445A9">
              <w:rPr>
                <w:rStyle w:val="apple-converted-space"/>
                <w:iCs/>
                <w:color w:val="000000"/>
              </w:rPr>
              <w:t> </w:t>
            </w:r>
            <w:r w:rsidRPr="00F445A9">
              <w:rPr>
                <w:rStyle w:val="c3"/>
                <w:color w:val="000000"/>
              </w:rPr>
              <w:t>постановка вопросов — инициативное сотрудничество в поиске и сборе информации</w:t>
            </w:r>
          </w:p>
          <w:p w:rsidR="0028322F" w:rsidRPr="00F445A9" w:rsidRDefault="0028322F" w:rsidP="003B1E3C">
            <w:pPr>
              <w:pStyle w:val="c6c13"/>
              <w:spacing w:before="0" w:beforeAutospacing="0" w:after="0" w:afterAutospacing="0"/>
              <w:contextualSpacing/>
              <w:jc w:val="both"/>
              <w:rPr>
                <w:i/>
                <w:color w:val="000000"/>
              </w:rPr>
            </w:pPr>
            <w:r w:rsidRPr="00F445A9">
              <w:rPr>
                <w:rStyle w:val="c21c17"/>
                <w:b/>
                <w:bCs/>
                <w:color w:val="000000"/>
              </w:rPr>
              <w:t xml:space="preserve">Личностные: </w:t>
            </w:r>
            <w:r w:rsidRPr="00F445A9">
              <w:rPr>
                <w:rStyle w:val="c3"/>
                <w:color w:val="000000"/>
              </w:rPr>
              <w:t>появление желания умело пользоваться языком, зарождение сознательного отношения к своей речи.</w:t>
            </w:r>
          </w:p>
        </w:tc>
        <w:tc>
          <w:tcPr>
            <w:tcW w:w="1163" w:type="dxa"/>
          </w:tcPr>
          <w:p w:rsidR="0028322F" w:rsidRPr="00F445A9" w:rsidRDefault="0028322F" w:rsidP="00F445A9">
            <w:pPr>
              <w:pStyle w:val="c6c13"/>
              <w:spacing w:before="0" w:beforeAutospacing="0" w:after="0" w:afterAutospacing="0"/>
              <w:jc w:val="both"/>
              <w:rPr>
                <w:color w:val="000000"/>
              </w:rPr>
            </w:pPr>
            <w:r w:rsidRPr="00F445A9">
              <w:rPr>
                <w:color w:val="000000"/>
              </w:rPr>
              <w:t>Задание на лето</w:t>
            </w:r>
          </w:p>
        </w:tc>
        <w:tc>
          <w:tcPr>
            <w:tcW w:w="850" w:type="dxa"/>
          </w:tcPr>
          <w:p w:rsidR="0028322F" w:rsidRPr="00F445A9" w:rsidRDefault="0028322F" w:rsidP="00F445A9">
            <w:pPr>
              <w:pStyle w:val="c6c13"/>
              <w:spacing w:before="0" w:beforeAutospacing="0" w:after="0" w:afterAutospacing="0"/>
              <w:jc w:val="both"/>
              <w:rPr>
                <w:i/>
                <w:color w:val="000000"/>
              </w:rPr>
            </w:pPr>
          </w:p>
        </w:tc>
        <w:tc>
          <w:tcPr>
            <w:tcW w:w="850" w:type="dxa"/>
          </w:tcPr>
          <w:p w:rsidR="0028322F" w:rsidRPr="00F445A9" w:rsidRDefault="0028322F" w:rsidP="00F445A9">
            <w:pPr>
              <w:pStyle w:val="c6c13"/>
              <w:spacing w:before="0" w:beforeAutospacing="0" w:after="0" w:afterAutospacing="0"/>
              <w:jc w:val="both"/>
              <w:rPr>
                <w:i/>
                <w:color w:val="000000"/>
              </w:rPr>
            </w:pPr>
          </w:p>
        </w:tc>
      </w:tr>
    </w:tbl>
    <w:p w:rsidR="00A608A4" w:rsidRDefault="00A608A4" w:rsidP="008F1965">
      <w:pPr>
        <w:jc w:val="center"/>
        <w:rPr>
          <w:b/>
          <w:sz w:val="28"/>
          <w:szCs w:val="28"/>
        </w:rPr>
        <w:sectPr w:rsidR="00A608A4" w:rsidSect="00115BFA">
          <w:pgSz w:w="16838" w:h="11906" w:orient="landscape"/>
          <w:pgMar w:top="567" w:right="851" w:bottom="426" w:left="1134" w:header="708" w:footer="708" w:gutter="0"/>
          <w:cols w:space="708"/>
          <w:docGrid w:linePitch="360"/>
        </w:sectPr>
      </w:pPr>
    </w:p>
    <w:p w:rsidR="00162222" w:rsidRDefault="00162222" w:rsidP="008F1965">
      <w:pPr>
        <w:jc w:val="center"/>
        <w:rPr>
          <w:b/>
          <w:sz w:val="28"/>
          <w:szCs w:val="28"/>
        </w:rPr>
      </w:pPr>
    </w:p>
    <w:p w:rsidR="008F1965" w:rsidRDefault="008F1965" w:rsidP="008F1965">
      <w:pPr>
        <w:jc w:val="center"/>
        <w:rPr>
          <w:i/>
          <w:sz w:val="28"/>
          <w:szCs w:val="28"/>
        </w:rPr>
      </w:pPr>
      <w:r w:rsidRPr="007D2E43">
        <w:rPr>
          <w:b/>
          <w:sz w:val="28"/>
          <w:szCs w:val="28"/>
        </w:rPr>
        <w:t>Тематическое планирование по карачаевскому языку.</w:t>
      </w:r>
      <w:r>
        <w:rPr>
          <w:i/>
          <w:sz w:val="28"/>
          <w:szCs w:val="28"/>
        </w:rPr>
        <w:t xml:space="preserve"> </w:t>
      </w:r>
      <w:r w:rsidRPr="003B1E3C">
        <w:rPr>
          <w:b/>
          <w:sz w:val="28"/>
          <w:szCs w:val="28"/>
        </w:rPr>
        <w:t>8 класс</w:t>
      </w:r>
    </w:p>
    <w:p w:rsidR="00F445A9" w:rsidRPr="00B17DC2" w:rsidRDefault="00F445A9" w:rsidP="006E531F">
      <w:pPr>
        <w:jc w:val="center"/>
        <w:rPr>
          <w:i/>
          <w:sz w:val="28"/>
          <w:szCs w:val="28"/>
        </w:rPr>
      </w:pPr>
    </w:p>
    <w:tbl>
      <w:tblPr>
        <w:tblW w:w="1587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296"/>
        <w:gridCol w:w="852"/>
        <w:gridCol w:w="1418"/>
        <w:gridCol w:w="2693"/>
        <w:gridCol w:w="4817"/>
        <w:gridCol w:w="1278"/>
        <w:gridCol w:w="880"/>
        <w:gridCol w:w="850"/>
      </w:tblGrid>
      <w:tr w:rsidR="00A608A4" w:rsidRPr="00572927" w:rsidTr="00A608A4">
        <w:trPr>
          <w:trHeight w:val="132"/>
        </w:trPr>
        <w:tc>
          <w:tcPr>
            <w:tcW w:w="792" w:type="dxa"/>
            <w:vMerge w:val="restart"/>
            <w:tcBorders>
              <w:top w:val="single" w:sz="4" w:space="0" w:color="auto"/>
            </w:tcBorders>
            <w:shd w:val="clear" w:color="auto" w:fill="auto"/>
          </w:tcPr>
          <w:p w:rsidR="00A608A4" w:rsidRPr="00572927" w:rsidRDefault="00A608A4" w:rsidP="008F1965">
            <w:pPr>
              <w:jc w:val="center"/>
              <w:rPr>
                <w:lang w:eastAsia="en-US"/>
              </w:rPr>
            </w:pPr>
            <w:r w:rsidRPr="00572927">
              <w:rPr>
                <w:lang w:eastAsia="en-US"/>
              </w:rPr>
              <w:t>№</w:t>
            </w:r>
          </w:p>
          <w:p w:rsidR="00A608A4" w:rsidRPr="00572927" w:rsidRDefault="00A608A4" w:rsidP="008F1965">
            <w:pPr>
              <w:ind w:right="-109"/>
              <w:jc w:val="center"/>
              <w:rPr>
                <w:b/>
                <w:lang w:eastAsia="en-US"/>
              </w:rPr>
            </w:pPr>
            <w:r w:rsidRPr="00572927">
              <w:rPr>
                <w:lang w:eastAsia="en-US"/>
              </w:rPr>
              <w:t>урока</w:t>
            </w:r>
          </w:p>
        </w:tc>
        <w:tc>
          <w:tcPr>
            <w:tcW w:w="2296" w:type="dxa"/>
            <w:vMerge w:val="restart"/>
            <w:tcBorders>
              <w:top w:val="single" w:sz="4" w:space="0" w:color="auto"/>
            </w:tcBorders>
            <w:shd w:val="clear" w:color="auto" w:fill="auto"/>
          </w:tcPr>
          <w:p w:rsidR="00A608A4" w:rsidRPr="00572927" w:rsidRDefault="00A608A4" w:rsidP="008F1965">
            <w:pPr>
              <w:jc w:val="center"/>
              <w:rPr>
                <w:b/>
                <w:lang w:eastAsia="en-US"/>
              </w:rPr>
            </w:pPr>
            <w:r w:rsidRPr="00572927">
              <w:rPr>
                <w:color w:val="000000"/>
              </w:rPr>
              <w:t>Тема раздела, урока</w:t>
            </w:r>
          </w:p>
        </w:tc>
        <w:tc>
          <w:tcPr>
            <w:tcW w:w="852" w:type="dxa"/>
            <w:vMerge w:val="restart"/>
            <w:tcBorders>
              <w:top w:val="single" w:sz="4" w:space="0" w:color="auto"/>
              <w:right w:val="single" w:sz="4" w:space="0" w:color="auto"/>
            </w:tcBorders>
            <w:shd w:val="clear" w:color="auto" w:fill="auto"/>
          </w:tcPr>
          <w:p w:rsidR="00A608A4" w:rsidRPr="00572927" w:rsidRDefault="00A608A4" w:rsidP="008F1965">
            <w:pPr>
              <w:ind w:left="-108"/>
              <w:jc w:val="center"/>
              <w:rPr>
                <w:b/>
                <w:lang w:eastAsia="en-US"/>
              </w:rPr>
            </w:pPr>
            <w:r w:rsidRPr="00572927">
              <w:rPr>
                <w:color w:val="000000"/>
              </w:rPr>
              <w:t>Кол-во часов</w:t>
            </w:r>
          </w:p>
        </w:tc>
        <w:tc>
          <w:tcPr>
            <w:tcW w:w="1418" w:type="dxa"/>
            <w:vMerge w:val="restart"/>
            <w:tcBorders>
              <w:top w:val="single" w:sz="4" w:space="0" w:color="auto"/>
              <w:left w:val="single" w:sz="4" w:space="0" w:color="auto"/>
            </w:tcBorders>
            <w:shd w:val="clear" w:color="auto" w:fill="auto"/>
          </w:tcPr>
          <w:p w:rsidR="00A608A4" w:rsidRPr="00572927" w:rsidRDefault="00A608A4" w:rsidP="008F1965">
            <w:pPr>
              <w:jc w:val="center"/>
              <w:rPr>
                <w:b/>
                <w:lang w:eastAsia="en-US"/>
              </w:rPr>
            </w:pPr>
            <w:r w:rsidRPr="00572927">
              <w:rPr>
                <w:color w:val="000000"/>
              </w:rPr>
              <w:t>Тип/ форма урока</w:t>
            </w:r>
          </w:p>
        </w:tc>
        <w:tc>
          <w:tcPr>
            <w:tcW w:w="7510" w:type="dxa"/>
            <w:gridSpan w:val="2"/>
            <w:tcBorders>
              <w:top w:val="single" w:sz="4" w:space="0" w:color="auto"/>
              <w:bottom w:val="single" w:sz="4" w:space="0" w:color="auto"/>
            </w:tcBorders>
            <w:shd w:val="clear" w:color="auto" w:fill="auto"/>
          </w:tcPr>
          <w:p w:rsidR="00A608A4" w:rsidRPr="00572927" w:rsidRDefault="00A608A4" w:rsidP="008F1965">
            <w:pPr>
              <w:jc w:val="center"/>
              <w:rPr>
                <w:b/>
                <w:lang w:eastAsia="en-US"/>
              </w:rPr>
            </w:pPr>
            <w:r w:rsidRPr="00572927">
              <w:rPr>
                <w:color w:val="000000"/>
              </w:rPr>
              <w:t>Планируемые результаты обучения</w:t>
            </w:r>
          </w:p>
        </w:tc>
        <w:tc>
          <w:tcPr>
            <w:tcW w:w="1278" w:type="dxa"/>
            <w:vMerge w:val="restart"/>
            <w:tcBorders>
              <w:top w:val="single" w:sz="4" w:space="0" w:color="auto"/>
            </w:tcBorders>
            <w:shd w:val="clear" w:color="auto" w:fill="auto"/>
          </w:tcPr>
          <w:p w:rsidR="00A608A4" w:rsidRPr="00572927" w:rsidRDefault="00A608A4" w:rsidP="008F1965">
            <w:pPr>
              <w:jc w:val="center"/>
              <w:rPr>
                <w:b/>
                <w:lang w:eastAsia="en-US"/>
              </w:rPr>
            </w:pPr>
            <w:r w:rsidRPr="00572927">
              <w:rPr>
                <w:lang w:eastAsia="zh-CN"/>
              </w:rPr>
              <w:t>Виды и формы контроля</w:t>
            </w:r>
          </w:p>
        </w:tc>
        <w:tc>
          <w:tcPr>
            <w:tcW w:w="1730" w:type="dxa"/>
            <w:gridSpan w:val="2"/>
            <w:tcBorders>
              <w:top w:val="single" w:sz="4" w:space="0" w:color="auto"/>
              <w:bottom w:val="single" w:sz="4" w:space="0" w:color="auto"/>
              <w:right w:val="single" w:sz="4" w:space="0" w:color="auto"/>
            </w:tcBorders>
            <w:shd w:val="clear" w:color="auto" w:fill="auto"/>
          </w:tcPr>
          <w:p w:rsidR="00A608A4" w:rsidRPr="00572927" w:rsidRDefault="00A608A4" w:rsidP="008F1965">
            <w:pPr>
              <w:jc w:val="center"/>
              <w:rPr>
                <w:color w:val="000000"/>
              </w:rPr>
            </w:pPr>
            <w:r>
              <w:rPr>
                <w:color w:val="000000"/>
              </w:rPr>
              <w:t>Дата</w:t>
            </w:r>
          </w:p>
        </w:tc>
      </w:tr>
      <w:tr w:rsidR="00A608A4" w:rsidRPr="00572927" w:rsidTr="003B1E3C">
        <w:trPr>
          <w:trHeight w:val="318"/>
        </w:trPr>
        <w:tc>
          <w:tcPr>
            <w:tcW w:w="792" w:type="dxa"/>
            <w:vMerge/>
            <w:shd w:val="clear" w:color="auto" w:fill="auto"/>
          </w:tcPr>
          <w:p w:rsidR="00A608A4" w:rsidRPr="00572927" w:rsidRDefault="00A608A4" w:rsidP="00572927">
            <w:pPr>
              <w:jc w:val="both"/>
              <w:rPr>
                <w:lang w:eastAsia="en-US"/>
              </w:rPr>
            </w:pPr>
          </w:p>
        </w:tc>
        <w:tc>
          <w:tcPr>
            <w:tcW w:w="2296" w:type="dxa"/>
            <w:vMerge/>
            <w:shd w:val="clear" w:color="auto" w:fill="auto"/>
          </w:tcPr>
          <w:p w:rsidR="00A608A4" w:rsidRPr="00572927" w:rsidRDefault="00A608A4" w:rsidP="00572927">
            <w:pPr>
              <w:jc w:val="both"/>
              <w:rPr>
                <w:color w:val="000000"/>
              </w:rPr>
            </w:pPr>
          </w:p>
        </w:tc>
        <w:tc>
          <w:tcPr>
            <w:tcW w:w="852" w:type="dxa"/>
            <w:vMerge/>
            <w:tcBorders>
              <w:right w:val="single" w:sz="4" w:space="0" w:color="auto"/>
            </w:tcBorders>
            <w:shd w:val="clear" w:color="auto" w:fill="auto"/>
          </w:tcPr>
          <w:p w:rsidR="00A608A4" w:rsidRPr="00572927" w:rsidRDefault="00A608A4" w:rsidP="00572927">
            <w:pPr>
              <w:jc w:val="both"/>
              <w:rPr>
                <w:color w:val="000000"/>
              </w:rPr>
            </w:pPr>
          </w:p>
        </w:tc>
        <w:tc>
          <w:tcPr>
            <w:tcW w:w="1418" w:type="dxa"/>
            <w:vMerge/>
            <w:tcBorders>
              <w:left w:val="single" w:sz="4" w:space="0" w:color="auto"/>
            </w:tcBorders>
            <w:shd w:val="clear" w:color="auto" w:fill="auto"/>
          </w:tcPr>
          <w:p w:rsidR="00A608A4" w:rsidRPr="00572927" w:rsidRDefault="00A608A4" w:rsidP="00572927">
            <w:pPr>
              <w:jc w:val="both"/>
              <w:rPr>
                <w:color w:val="000000"/>
              </w:rPr>
            </w:pPr>
          </w:p>
        </w:tc>
        <w:tc>
          <w:tcPr>
            <w:tcW w:w="2693" w:type="dxa"/>
            <w:tcBorders>
              <w:top w:val="single" w:sz="4" w:space="0" w:color="auto"/>
            </w:tcBorders>
            <w:shd w:val="clear" w:color="auto" w:fill="auto"/>
          </w:tcPr>
          <w:p w:rsidR="00A608A4" w:rsidRPr="00572927" w:rsidRDefault="00A608A4" w:rsidP="008F1965">
            <w:pPr>
              <w:jc w:val="center"/>
              <w:rPr>
                <w:color w:val="000000"/>
              </w:rPr>
            </w:pPr>
            <w:r w:rsidRPr="00572927">
              <w:rPr>
                <w:color w:val="000000"/>
              </w:rPr>
              <w:t>Освоение предметных знаний</w:t>
            </w:r>
          </w:p>
        </w:tc>
        <w:tc>
          <w:tcPr>
            <w:tcW w:w="4817" w:type="dxa"/>
            <w:tcBorders>
              <w:top w:val="single" w:sz="4" w:space="0" w:color="auto"/>
            </w:tcBorders>
            <w:shd w:val="clear" w:color="auto" w:fill="auto"/>
          </w:tcPr>
          <w:p w:rsidR="00A608A4" w:rsidRPr="00572927" w:rsidRDefault="00A608A4" w:rsidP="008F1965">
            <w:pPr>
              <w:jc w:val="center"/>
              <w:rPr>
                <w:color w:val="000000"/>
              </w:rPr>
            </w:pPr>
            <w:r w:rsidRPr="00572927">
              <w:rPr>
                <w:b/>
                <w:lang w:eastAsia="en-US"/>
              </w:rPr>
              <w:t>УУД</w:t>
            </w:r>
          </w:p>
        </w:tc>
        <w:tc>
          <w:tcPr>
            <w:tcW w:w="1278" w:type="dxa"/>
            <w:vMerge/>
            <w:shd w:val="clear" w:color="auto" w:fill="auto"/>
          </w:tcPr>
          <w:p w:rsidR="00A608A4" w:rsidRPr="00572927" w:rsidRDefault="00A608A4" w:rsidP="00572927">
            <w:pPr>
              <w:jc w:val="both"/>
              <w:rPr>
                <w:lang w:eastAsia="zh-CN"/>
              </w:rPr>
            </w:pPr>
          </w:p>
        </w:tc>
        <w:tc>
          <w:tcPr>
            <w:tcW w:w="880" w:type="dxa"/>
            <w:tcBorders>
              <w:top w:val="single" w:sz="4" w:space="0" w:color="auto"/>
              <w:right w:val="single" w:sz="4" w:space="0" w:color="auto"/>
            </w:tcBorders>
            <w:shd w:val="clear" w:color="auto" w:fill="auto"/>
          </w:tcPr>
          <w:p w:rsidR="00A608A4" w:rsidRPr="00572927" w:rsidRDefault="00A608A4" w:rsidP="00572927">
            <w:pPr>
              <w:jc w:val="both"/>
              <w:rPr>
                <w:color w:val="000000"/>
              </w:rPr>
            </w:pPr>
            <w:r>
              <w:rPr>
                <w:color w:val="000000"/>
              </w:rPr>
              <w:t>План.</w:t>
            </w:r>
          </w:p>
        </w:tc>
        <w:tc>
          <w:tcPr>
            <w:tcW w:w="850" w:type="dxa"/>
            <w:tcBorders>
              <w:right w:val="single" w:sz="4" w:space="0" w:color="auto"/>
            </w:tcBorders>
          </w:tcPr>
          <w:p w:rsidR="00A608A4" w:rsidRPr="00572927" w:rsidRDefault="00A608A4" w:rsidP="00572927">
            <w:pPr>
              <w:jc w:val="both"/>
              <w:rPr>
                <w:color w:val="000000"/>
              </w:rPr>
            </w:pPr>
            <w:r>
              <w:rPr>
                <w:color w:val="000000"/>
              </w:rPr>
              <w:t>Факт.</w:t>
            </w: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1</w:t>
            </w:r>
          </w:p>
        </w:tc>
        <w:tc>
          <w:tcPr>
            <w:tcW w:w="2296" w:type="dxa"/>
            <w:shd w:val="clear" w:color="auto" w:fill="auto"/>
          </w:tcPr>
          <w:p w:rsidR="00A608A4" w:rsidRPr="00572927" w:rsidRDefault="00A608A4" w:rsidP="00572927">
            <w:pPr>
              <w:rPr>
                <w:b/>
                <w:lang w:eastAsia="en-US"/>
              </w:rPr>
            </w:pPr>
            <w:r w:rsidRPr="00572927">
              <w:rPr>
                <w:b/>
                <w:lang w:eastAsia="en-US"/>
              </w:rPr>
              <w:t>Повторение пройденного материала</w:t>
            </w:r>
          </w:p>
          <w:p w:rsidR="00A608A4" w:rsidRPr="00572927" w:rsidRDefault="00A608A4" w:rsidP="00572927">
            <w:pPr>
              <w:rPr>
                <w:b/>
                <w:lang w:eastAsia="en-US"/>
              </w:rPr>
            </w:pPr>
            <w:r w:rsidRPr="00572927">
              <w:rPr>
                <w:b/>
                <w:lang w:eastAsia="en-US"/>
              </w:rPr>
              <w:t xml:space="preserve">Ал класслада окъулгъанны къайтарыу </w:t>
            </w:r>
          </w:p>
          <w:p w:rsidR="00A608A4" w:rsidRPr="00572927" w:rsidRDefault="00A608A4" w:rsidP="00572927">
            <w:pPr>
              <w:rPr>
                <w:b/>
                <w:lang w:eastAsia="en-US"/>
              </w:rPr>
            </w:pPr>
          </w:p>
          <w:p w:rsidR="00A608A4" w:rsidRPr="00572927" w:rsidRDefault="00A608A4" w:rsidP="00572927">
            <w:pPr>
              <w:rPr>
                <w:b/>
                <w:i/>
                <w:lang w:eastAsia="en-US"/>
              </w:rPr>
            </w:pPr>
            <w:r w:rsidRPr="00572927">
              <w:rPr>
                <w:lang w:eastAsia="en-US"/>
              </w:rPr>
              <w:t>§1</w:t>
            </w:r>
            <w:r w:rsidRPr="00572927">
              <w:rPr>
                <w:b/>
                <w:lang w:eastAsia="en-US"/>
              </w:rPr>
              <w:t xml:space="preserve"> </w:t>
            </w:r>
            <w:r w:rsidRPr="00572927">
              <w:rPr>
                <w:lang w:eastAsia="en-US"/>
              </w:rPr>
              <w:t>Части речи.Самостоятельные части речи</w:t>
            </w:r>
          </w:p>
          <w:p w:rsidR="00A608A4" w:rsidRPr="00572927" w:rsidRDefault="00A608A4" w:rsidP="00572927">
            <w:pPr>
              <w:tabs>
                <w:tab w:val="left" w:pos="3225"/>
              </w:tabs>
              <w:rPr>
                <w:lang w:eastAsia="en-US"/>
              </w:rPr>
            </w:pPr>
            <w:r w:rsidRPr="00572927">
              <w:rPr>
                <w:lang w:eastAsia="en-US"/>
              </w:rPr>
              <w:t>(§1 Тилни кесеклери. Тилни магъаналы кесеклери)</w:t>
            </w:r>
          </w:p>
          <w:p w:rsidR="00A608A4" w:rsidRPr="00572927" w:rsidRDefault="00A608A4" w:rsidP="00572927">
            <w:pPr>
              <w:tabs>
                <w:tab w:val="left" w:pos="3225"/>
              </w:tabs>
              <w:jc w:val="both"/>
              <w:rPr>
                <w:b/>
                <w:lang w:eastAsia="en-US"/>
              </w:rPr>
            </w:pPr>
          </w:p>
        </w:tc>
        <w:tc>
          <w:tcPr>
            <w:tcW w:w="852" w:type="dxa"/>
            <w:tcBorders>
              <w:right w:val="single" w:sz="4" w:space="0" w:color="auto"/>
            </w:tcBorders>
            <w:shd w:val="clear" w:color="auto" w:fill="auto"/>
          </w:tcPr>
          <w:p w:rsidR="00A608A4" w:rsidRPr="00572927" w:rsidRDefault="00A608A4" w:rsidP="00572927">
            <w:pPr>
              <w:jc w:val="both"/>
              <w:rPr>
                <w:b/>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tabs>
                <w:tab w:val="left" w:pos="3225"/>
              </w:tabs>
              <w:ind w:left="-111" w:right="-105"/>
              <w:jc w:val="both"/>
              <w:rPr>
                <w:lang w:eastAsia="en-US"/>
              </w:rPr>
            </w:pPr>
            <w:r w:rsidRPr="00572927">
              <w:rPr>
                <w:lang w:eastAsia="en-US"/>
              </w:rPr>
              <w:t>Повторительно-обобщающий урок</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Знать:</w:t>
            </w:r>
            <w:r w:rsidRPr="00572927">
              <w:rPr>
                <w:b/>
                <w:lang w:eastAsia="en-US"/>
              </w:rPr>
              <w:t xml:space="preserve"> с</w:t>
            </w:r>
            <w:r w:rsidRPr="00572927">
              <w:rPr>
                <w:lang w:eastAsia="en-US"/>
              </w:rPr>
              <w:t>амостоятельные части речи карачаевского языка</w:t>
            </w:r>
          </w:p>
          <w:p w:rsidR="00A608A4" w:rsidRPr="00572927" w:rsidRDefault="00A608A4" w:rsidP="00572927">
            <w:pPr>
              <w:widowControl w:val="0"/>
              <w:tabs>
                <w:tab w:val="left" w:pos="3270"/>
              </w:tabs>
              <w:suppressAutoHyphens/>
              <w:snapToGrid w:val="0"/>
              <w:jc w:val="both"/>
              <w:rPr>
                <w:rFonts w:eastAsia="SimSun"/>
                <w:kern w:val="1"/>
                <w:lang w:eastAsia="hi-IN" w:bidi="hi-IN"/>
              </w:rPr>
            </w:pPr>
            <w:r w:rsidRPr="00572927">
              <w:rPr>
                <w:rFonts w:eastAsia="SimSun"/>
                <w:i/>
                <w:kern w:val="1"/>
                <w:lang w:eastAsia="hi-IN" w:bidi="hi-IN"/>
              </w:rPr>
              <w:t>Уметь</w:t>
            </w:r>
            <w:r w:rsidRPr="00572927">
              <w:rPr>
                <w:rFonts w:eastAsia="SimSun"/>
                <w:b/>
                <w:kern w:val="1"/>
                <w:lang w:eastAsia="hi-IN" w:bidi="hi-IN"/>
              </w:rPr>
              <w:t xml:space="preserve"> </w:t>
            </w:r>
            <w:r w:rsidRPr="00572927">
              <w:rPr>
                <w:rFonts w:eastAsia="SimSun"/>
                <w:kern w:val="1"/>
                <w:lang w:eastAsia="hi-IN" w:bidi="hi-IN"/>
              </w:rPr>
              <w:t>соблюдать обязательные правила орфографии и пунктуации в письменной речи для облегчения понимания информации.</w:t>
            </w:r>
          </w:p>
          <w:p w:rsidR="00A608A4" w:rsidRPr="00572927" w:rsidRDefault="00A608A4" w:rsidP="00572927">
            <w:pPr>
              <w:jc w:val="both"/>
              <w:rPr>
                <w:b/>
                <w:lang w:eastAsia="en-US"/>
              </w:rPr>
            </w:pPr>
            <w:r w:rsidRPr="00572927">
              <w:rPr>
                <w:lang w:eastAsia="en-US"/>
              </w:rPr>
              <w:t>Уметь опознавать слова с изученными орфограммами, безошибочно определять части речи, расставлять знаки препинания.</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слушать и слышать друг друга, с достаточной полнотой и точностью выражать свои мысли в соответствии с задачами и условиями коммуникации.</w:t>
            </w:r>
          </w:p>
          <w:p w:rsidR="00A608A4" w:rsidRPr="00572927" w:rsidRDefault="00A608A4" w:rsidP="00572927">
            <w:pPr>
              <w:jc w:val="both"/>
              <w:rPr>
                <w:color w:val="000000"/>
              </w:rPr>
            </w:pPr>
            <w:r w:rsidRPr="00572927">
              <w:rPr>
                <w:b/>
                <w:bCs/>
                <w:color w:val="000000"/>
              </w:rPr>
              <w:t>Регулятивные:</w:t>
            </w:r>
            <w:r w:rsidRPr="00572927">
              <w:rPr>
                <w:color w:val="000000"/>
              </w:rPr>
              <w:t> самостоятельно выделять и формулировать познавательную цель, искать и выделять необходимую информацию.</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содержания и значения слова, предложения, текста.</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и моральных качеств личности</w:t>
            </w:r>
          </w:p>
        </w:tc>
        <w:tc>
          <w:tcPr>
            <w:tcW w:w="1278" w:type="dxa"/>
            <w:shd w:val="clear" w:color="auto" w:fill="auto"/>
          </w:tcPr>
          <w:p w:rsidR="00A608A4" w:rsidRPr="00572927" w:rsidRDefault="00A608A4" w:rsidP="00572927">
            <w:pPr>
              <w:jc w:val="both"/>
              <w:rPr>
                <w:lang w:eastAsia="en-US"/>
              </w:rPr>
            </w:pPr>
            <w:r w:rsidRPr="00572927">
              <w:t>Оценка за творческую работу</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2</w:t>
            </w:r>
          </w:p>
        </w:tc>
        <w:tc>
          <w:tcPr>
            <w:tcW w:w="2296" w:type="dxa"/>
            <w:shd w:val="clear" w:color="auto" w:fill="auto"/>
          </w:tcPr>
          <w:p w:rsidR="00A608A4" w:rsidRPr="00572927" w:rsidRDefault="00A608A4" w:rsidP="00572927">
            <w:pPr>
              <w:tabs>
                <w:tab w:val="left" w:pos="3225"/>
              </w:tabs>
              <w:jc w:val="both"/>
              <w:rPr>
                <w:b/>
                <w:lang w:eastAsia="en-US"/>
              </w:rPr>
            </w:pPr>
            <w:r w:rsidRPr="00572927">
              <w:rPr>
                <w:b/>
                <w:lang w:eastAsia="en-US"/>
              </w:rPr>
              <w:t xml:space="preserve">Служебные части речи. </w:t>
            </w:r>
          </w:p>
          <w:p w:rsidR="00A608A4" w:rsidRPr="00572927" w:rsidRDefault="00A608A4" w:rsidP="00572927">
            <w:pPr>
              <w:tabs>
                <w:tab w:val="left" w:pos="3225"/>
              </w:tabs>
              <w:jc w:val="both"/>
              <w:rPr>
                <w:b/>
                <w:i/>
                <w:lang w:eastAsia="en-US"/>
              </w:rPr>
            </w:pPr>
            <w:r w:rsidRPr="00572927">
              <w:rPr>
                <w:lang w:eastAsia="en-US"/>
              </w:rPr>
              <w:t>(Тилни къуллукъчу кесеклери)</w:t>
            </w:r>
            <w:r w:rsidRPr="00572927">
              <w:rPr>
                <w:b/>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ind w:left="-111" w:right="-105"/>
              <w:jc w:val="both"/>
              <w:rPr>
                <w:lang w:eastAsia="en-US"/>
              </w:rPr>
            </w:pPr>
            <w:r w:rsidRPr="00572927">
              <w:rPr>
                <w:lang w:eastAsia="en-US"/>
              </w:rPr>
              <w:t>Повторительно-обобщающий урок</w:t>
            </w:r>
          </w:p>
        </w:tc>
        <w:tc>
          <w:tcPr>
            <w:tcW w:w="2693" w:type="dxa"/>
            <w:shd w:val="clear" w:color="auto" w:fill="auto"/>
          </w:tcPr>
          <w:p w:rsidR="00A608A4" w:rsidRPr="00572927" w:rsidRDefault="00A608A4" w:rsidP="00572927">
            <w:pPr>
              <w:jc w:val="both"/>
              <w:rPr>
                <w:color w:val="000000"/>
              </w:rPr>
            </w:pPr>
            <w:r w:rsidRPr="00572927">
              <w:rPr>
                <w:i/>
                <w:iCs/>
                <w:color w:val="000000"/>
              </w:rPr>
              <w:t>Знать</w:t>
            </w:r>
            <w:r w:rsidRPr="00572927">
              <w:rPr>
                <w:color w:val="000000"/>
              </w:rPr>
              <w:t>:</w:t>
            </w:r>
            <w:r w:rsidRPr="00572927">
              <w:rPr>
                <w:b/>
                <w:color w:val="000000"/>
              </w:rPr>
              <w:t xml:space="preserve"> </w:t>
            </w:r>
            <w:r w:rsidRPr="00572927">
              <w:rPr>
                <w:color w:val="000000"/>
              </w:rPr>
              <w:t>отличие самостоятельных и служебных частей речи, особенности глагола как части речи.</w:t>
            </w:r>
          </w:p>
          <w:p w:rsidR="00A608A4" w:rsidRPr="00572927" w:rsidRDefault="00A608A4" w:rsidP="00572927">
            <w:pPr>
              <w:jc w:val="both"/>
              <w:rPr>
                <w:b/>
                <w:lang w:eastAsia="en-US"/>
              </w:rPr>
            </w:pPr>
            <w:r w:rsidRPr="00572927">
              <w:rPr>
                <w:i/>
                <w:iCs/>
                <w:color w:val="000000"/>
              </w:rPr>
              <w:t>Уметь</w:t>
            </w:r>
            <w:r w:rsidRPr="00572927">
              <w:rPr>
                <w:b/>
                <w:i/>
                <w:iCs/>
                <w:color w:val="000000"/>
              </w:rPr>
              <w:t>:</w:t>
            </w:r>
            <w:r w:rsidRPr="00572927">
              <w:rPr>
                <w:color w:val="000000"/>
              </w:rPr>
              <w:t xml:space="preserve"> классифицировать части речи, выполнять морфологический разбор различных частей речи; </w:t>
            </w:r>
            <w:r w:rsidRPr="00572927">
              <w:rPr>
                <w:color w:val="000000"/>
              </w:rPr>
              <w:lastRenderedPageBreak/>
              <w:t>соотносить и обосновывать выбор орфограмм с морфологическими условиями и опознавательными признаками</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A608A4" w:rsidRPr="00572927" w:rsidRDefault="00A608A4" w:rsidP="00572927">
            <w:pPr>
              <w:jc w:val="both"/>
              <w:rPr>
                <w:color w:val="000000"/>
              </w:rPr>
            </w:pPr>
            <w:r w:rsidRPr="00572927">
              <w:rPr>
                <w:color w:val="000000"/>
              </w:rPr>
              <w:t> </w:t>
            </w:r>
            <w:r w:rsidRPr="00572927">
              <w:rPr>
                <w:b/>
                <w:bCs/>
                <w:color w:val="000000"/>
              </w:rPr>
              <w:t>Регулятивные</w:t>
            </w:r>
            <w:r w:rsidRPr="00572927">
              <w:rPr>
                <w:color w:val="000000"/>
              </w:rPr>
              <w:t xml:space="preserve">: осознавать самого себя как движущую силу своего научения, свою способность к мобилизации сил и энергии, к волевому усилию–выбору в ситуации мотивационного конфликта, к преодолению </w:t>
            </w:r>
            <w:r w:rsidRPr="00572927">
              <w:rPr>
                <w:color w:val="000000"/>
              </w:rPr>
              <w:lastRenderedPageBreak/>
              <w:t>препятствий.</w:t>
            </w:r>
          </w:p>
          <w:p w:rsidR="00A608A4" w:rsidRPr="00572927" w:rsidRDefault="00A608A4" w:rsidP="00572927">
            <w:pPr>
              <w:jc w:val="both"/>
              <w:rPr>
                <w:rFonts w:eastAsia="Calibri"/>
                <w:color w:val="000000"/>
                <w:lang w:eastAsia="en-US"/>
              </w:rPr>
            </w:pPr>
            <w:r w:rsidRPr="00572927">
              <w:rPr>
                <w:rFonts w:eastAsia="Calibri"/>
                <w:b/>
                <w:bCs/>
                <w:color w:val="000000"/>
                <w:lang w:eastAsia="en-US"/>
              </w:rPr>
              <w:t>Познавательные</w:t>
            </w:r>
            <w:r w:rsidRPr="00572927">
              <w:rPr>
                <w:rFonts w:eastAsia="Calibri"/>
                <w:color w:val="000000"/>
                <w:lang w:eastAsia="en-US"/>
              </w:rPr>
              <w:t>: объяснять языковые явления, процессы, связи и отношения, выявляемые в ходе выполнения лингвистических задач.</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уважительное отношение к родному языку, гордость за него; потребность сохранить чистоту карачаевского языка как явления национальной культуры; </w:t>
            </w:r>
          </w:p>
        </w:tc>
        <w:tc>
          <w:tcPr>
            <w:tcW w:w="1278" w:type="dxa"/>
            <w:shd w:val="clear" w:color="auto" w:fill="auto"/>
          </w:tcPr>
          <w:p w:rsidR="00A608A4" w:rsidRPr="00572927" w:rsidRDefault="00A608A4" w:rsidP="00572927">
            <w:pPr>
              <w:jc w:val="both"/>
              <w:rPr>
                <w:b/>
                <w:lang w:eastAsia="en-US"/>
              </w:rPr>
            </w:pPr>
            <w:r w:rsidRPr="00572927">
              <w:lastRenderedPageBreak/>
              <w:t>Оценка за работу на уроке и самостоятельную работу</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3</w:t>
            </w:r>
          </w:p>
        </w:tc>
        <w:tc>
          <w:tcPr>
            <w:tcW w:w="2296" w:type="dxa"/>
            <w:shd w:val="clear" w:color="auto" w:fill="auto"/>
          </w:tcPr>
          <w:p w:rsidR="00A608A4" w:rsidRPr="00572927" w:rsidRDefault="00A608A4" w:rsidP="00572927">
            <w:pPr>
              <w:jc w:val="both"/>
              <w:rPr>
                <w:b/>
                <w:lang w:eastAsia="en-US"/>
              </w:rPr>
            </w:pPr>
            <w:r w:rsidRPr="00572927">
              <w:rPr>
                <w:b/>
                <w:lang w:eastAsia="en-US"/>
              </w:rPr>
              <w:t>Повторение. Части речи.</w:t>
            </w:r>
          </w:p>
          <w:p w:rsidR="00A608A4" w:rsidRPr="00572927" w:rsidRDefault="00A608A4" w:rsidP="00572927">
            <w:pPr>
              <w:jc w:val="both"/>
              <w:rPr>
                <w:b/>
                <w:lang w:eastAsia="en-US"/>
              </w:rPr>
            </w:pPr>
            <w:r w:rsidRPr="00572927">
              <w:rPr>
                <w:lang w:eastAsia="en-US"/>
              </w:rPr>
              <w:t>(Тилни кесеклерин къайтарыу)</w:t>
            </w:r>
            <w:r w:rsidRPr="00572927">
              <w:rPr>
                <w:b/>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ind w:left="-96" w:right="-105"/>
              <w:jc w:val="both"/>
              <w:rPr>
                <w:b/>
                <w:lang w:eastAsia="en-US"/>
              </w:rPr>
            </w:pPr>
            <w:r w:rsidRPr="00572927">
              <w:rPr>
                <w:lang w:eastAsia="en-US"/>
              </w:rPr>
              <w:t>Повторительно-обобщающий урок</w:t>
            </w:r>
          </w:p>
        </w:tc>
        <w:tc>
          <w:tcPr>
            <w:tcW w:w="2693" w:type="dxa"/>
            <w:shd w:val="clear" w:color="auto" w:fill="auto"/>
          </w:tcPr>
          <w:p w:rsidR="00A608A4" w:rsidRPr="00572927" w:rsidRDefault="00A608A4" w:rsidP="00572927">
            <w:pPr>
              <w:jc w:val="both"/>
              <w:rPr>
                <w:color w:val="000000"/>
              </w:rPr>
            </w:pPr>
            <w:r w:rsidRPr="00572927">
              <w:rPr>
                <w:i/>
                <w:iCs/>
                <w:color w:val="000000"/>
              </w:rPr>
              <w:t>Знать</w:t>
            </w:r>
            <w:r w:rsidRPr="00572927">
              <w:rPr>
                <w:color w:val="000000"/>
              </w:rPr>
              <w:t>:</w:t>
            </w:r>
            <w:r w:rsidRPr="00572927">
              <w:rPr>
                <w:b/>
                <w:color w:val="000000"/>
              </w:rPr>
              <w:t xml:space="preserve"> </w:t>
            </w:r>
            <w:r w:rsidRPr="00572927">
              <w:rPr>
                <w:color w:val="000000"/>
              </w:rPr>
              <w:t>отличие самостоятельных и служебных частей речи, особенности глагола как части речи.</w:t>
            </w:r>
          </w:p>
          <w:p w:rsidR="00A608A4" w:rsidRPr="00572927" w:rsidRDefault="00A608A4" w:rsidP="00572927">
            <w:pPr>
              <w:jc w:val="both"/>
              <w:rPr>
                <w:b/>
                <w:lang w:eastAsia="en-US"/>
              </w:rPr>
            </w:pPr>
            <w:r w:rsidRPr="00572927">
              <w:rPr>
                <w:i/>
                <w:iCs/>
                <w:color w:val="000000"/>
              </w:rPr>
              <w:t>Уметь:</w:t>
            </w:r>
            <w:r w:rsidRPr="00572927">
              <w:rPr>
                <w:color w:val="000000"/>
              </w:rPr>
              <w:t> классифицировать части речи, выполнять морфологический разбор различных частей речи; соотносить и обосновывать выбор орфограмм с морфологическими условиями и опознавательными признаками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орфоэпическими нормами родного языка.</w:t>
            </w:r>
          </w:p>
          <w:p w:rsidR="00A608A4" w:rsidRPr="00572927" w:rsidRDefault="00A608A4" w:rsidP="00572927">
            <w:pPr>
              <w:jc w:val="both"/>
              <w:rPr>
                <w:color w:val="000000"/>
              </w:rPr>
            </w:pPr>
            <w:r w:rsidRPr="00572927">
              <w:rPr>
                <w:b/>
                <w:bCs/>
                <w:color w:val="000000"/>
              </w:rPr>
              <w:t xml:space="preserve">Регулятивные: </w:t>
            </w:r>
            <w:r w:rsidRPr="00572927">
              <w:rPr>
                <w:color w:val="000000"/>
              </w:rPr>
              <w:t>определять новый уровень отношения к самому себе как субъекту деятельности.</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решения лингвистической задачи.</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 </w:t>
            </w:r>
          </w:p>
        </w:tc>
        <w:tc>
          <w:tcPr>
            <w:tcW w:w="1278" w:type="dxa"/>
            <w:shd w:val="clear" w:color="auto" w:fill="auto"/>
          </w:tcPr>
          <w:p w:rsidR="00A608A4" w:rsidRPr="00572927" w:rsidRDefault="00A608A4" w:rsidP="00572927">
            <w:pPr>
              <w:jc w:val="both"/>
              <w:rPr>
                <w:b/>
                <w:lang w:eastAsia="en-US"/>
              </w:rPr>
            </w:pPr>
            <w:r w:rsidRPr="00572927">
              <w:t>Оценка за работу на уроке и самостоятельную работу</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4</w:t>
            </w:r>
          </w:p>
        </w:tc>
        <w:tc>
          <w:tcPr>
            <w:tcW w:w="2296" w:type="dxa"/>
            <w:shd w:val="clear" w:color="auto" w:fill="auto"/>
          </w:tcPr>
          <w:p w:rsidR="00A608A4" w:rsidRPr="00572927" w:rsidRDefault="00A608A4" w:rsidP="00572927">
            <w:pPr>
              <w:rPr>
                <w:b/>
                <w:lang w:eastAsia="en-US"/>
              </w:rPr>
            </w:pPr>
            <w:r w:rsidRPr="00572927">
              <w:rPr>
                <w:b/>
                <w:lang w:eastAsia="en-US"/>
              </w:rPr>
              <w:t>Синтаксис и пунктуация</w:t>
            </w:r>
          </w:p>
          <w:p w:rsidR="00A608A4" w:rsidRPr="00572927" w:rsidRDefault="00A608A4" w:rsidP="00572927">
            <w:pPr>
              <w:rPr>
                <w:b/>
                <w:lang w:eastAsia="en-US"/>
              </w:rPr>
            </w:pPr>
            <w:r w:rsidRPr="00572927">
              <w:rPr>
                <w:b/>
                <w:lang w:eastAsia="en-US"/>
              </w:rPr>
              <w:t>Синтаксис бла пунктуация</w:t>
            </w:r>
          </w:p>
          <w:p w:rsidR="00A608A4" w:rsidRPr="00572927" w:rsidRDefault="00A608A4" w:rsidP="00572927">
            <w:pPr>
              <w:rPr>
                <w:lang w:eastAsia="en-US"/>
              </w:rPr>
            </w:pPr>
            <w:r w:rsidRPr="00572927">
              <w:rPr>
                <w:lang w:eastAsia="en-US"/>
              </w:rPr>
              <w:t>§2 Словосочетание. Предложение Главная и зависимая часть в словосочетании</w:t>
            </w:r>
          </w:p>
          <w:p w:rsidR="00A608A4" w:rsidRPr="00572927" w:rsidRDefault="00A608A4" w:rsidP="00572927">
            <w:pPr>
              <w:jc w:val="both"/>
              <w:rPr>
                <w:lang w:eastAsia="en-US"/>
              </w:rPr>
            </w:pPr>
            <w:r w:rsidRPr="00572927">
              <w:rPr>
                <w:lang w:eastAsia="en-US"/>
              </w:rPr>
              <w:t xml:space="preserve">(§2 Сёзтутуш. </w:t>
            </w:r>
            <w:r w:rsidRPr="00572927">
              <w:rPr>
                <w:lang w:eastAsia="en-US"/>
              </w:rPr>
              <w:lastRenderedPageBreak/>
              <w:t xml:space="preserve">Айтым. Сёзтутушда баш эмда бойсуннган сёзле) </w:t>
            </w:r>
          </w:p>
        </w:tc>
        <w:tc>
          <w:tcPr>
            <w:tcW w:w="852" w:type="dxa"/>
            <w:tcBorders>
              <w:right w:val="single" w:sz="4" w:space="0" w:color="auto"/>
            </w:tcBorders>
            <w:shd w:val="clear" w:color="auto" w:fill="auto"/>
          </w:tcPr>
          <w:p w:rsidR="00A608A4" w:rsidRPr="00572927" w:rsidRDefault="00A608A4" w:rsidP="00572927">
            <w:pPr>
              <w:jc w:val="both"/>
              <w:rPr>
                <w:b/>
                <w:lang w:eastAsia="en-US"/>
              </w:rPr>
            </w:pPr>
            <w:r w:rsidRPr="00572927">
              <w:rPr>
                <w:lang w:eastAsia="en-US"/>
              </w:rPr>
              <w:lastRenderedPageBreak/>
              <w:t>1</w:t>
            </w:r>
          </w:p>
        </w:tc>
        <w:tc>
          <w:tcPr>
            <w:tcW w:w="1418" w:type="dxa"/>
            <w:tcBorders>
              <w:left w:val="single" w:sz="4" w:space="0" w:color="auto"/>
            </w:tcBorders>
            <w:shd w:val="clear" w:color="auto" w:fill="auto"/>
          </w:tcPr>
          <w:p w:rsidR="00A608A4" w:rsidRPr="00572927" w:rsidRDefault="00A608A4" w:rsidP="00572927">
            <w:pPr>
              <w:jc w:val="both"/>
              <w:rPr>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Знать</w:t>
            </w:r>
            <w:r w:rsidRPr="00572927">
              <w:rPr>
                <w:lang w:eastAsia="en-US"/>
              </w:rPr>
              <w:t>:</w:t>
            </w:r>
            <w:r w:rsidRPr="00572927">
              <w:rPr>
                <w:b/>
                <w:lang w:eastAsia="en-US"/>
              </w:rPr>
              <w:t xml:space="preserve"> </w:t>
            </w:r>
            <w:r w:rsidRPr="00572927">
              <w:rPr>
                <w:lang w:eastAsia="en-US"/>
              </w:rPr>
              <w:t>основные разделы карачаевского языка.</w:t>
            </w:r>
          </w:p>
          <w:p w:rsidR="00A608A4" w:rsidRPr="00572927" w:rsidRDefault="00A608A4" w:rsidP="00572927">
            <w:pPr>
              <w:jc w:val="both"/>
              <w:rPr>
                <w:b/>
                <w:lang w:eastAsia="en-US"/>
              </w:rPr>
            </w:pPr>
            <w:r w:rsidRPr="00572927">
              <w:rPr>
                <w:i/>
                <w:lang w:eastAsia="en-US"/>
              </w:rPr>
              <w:t>Уметь:</w:t>
            </w:r>
            <w:r w:rsidRPr="00572927">
              <w:rPr>
                <w:b/>
                <w:lang w:eastAsia="en-US"/>
              </w:rPr>
              <w:t xml:space="preserve"> </w:t>
            </w:r>
            <w:r w:rsidRPr="00572927">
              <w:rPr>
                <w:lang w:eastAsia="en-US"/>
              </w:rPr>
              <w:t xml:space="preserve">использовать смысловые и грамматические связи словосочетаний, и предложений в синтаксисе. Уметь определять границы </w:t>
            </w:r>
            <w:r w:rsidRPr="00572927">
              <w:rPr>
                <w:lang w:eastAsia="en-US"/>
              </w:rPr>
              <w:lastRenderedPageBreak/>
              <w:t>предложения, выделять словосочетания, использовать смысловые и грамматические связи словосочетаний, и предложений.</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устанавливать рабочие отношения, эффективно сотрудничать и способствовать продуктивной кооперации.</w:t>
            </w:r>
          </w:p>
          <w:p w:rsidR="00A608A4" w:rsidRPr="00572927" w:rsidRDefault="00A608A4" w:rsidP="00572927">
            <w:pPr>
              <w:jc w:val="both"/>
              <w:rPr>
                <w:color w:val="000000"/>
              </w:rPr>
            </w:pPr>
            <w:r w:rsidRPr="00572927">
              <w:rPr>
                <w:b/>
                <w:bCs/>
                <w:color w:val="000000"/>
              </w:rPr>
              <w:t>Регулятивные:</w:t>
            </w:r>
            <w:r w:rsidRPr="00572927">
              <w:rPr>
                <w:color w:val="000000"/>
              </w:rPr>
              <w:t> формировать ситуацию саморегуляции эмоциональных и функциональных состояний, т.е. формировать операциональный опыт.</w:t>
            </w:r>
          </w:p>
          <w:p w:rsidR="00A608A4" w:rsidRPr="00572927" w:rsidRDefault="00A608A4" w:rsidP="00572927">
            <w:pPr>
              <w:jc w:val="both"/>
              <w:rPr>
                <w:color w:val="000000"/>
              </w:rPr>
            </w:pPr>
            <w:r w:rsidRPr="00572927">
              <w:rPr>
                <w:b/>
                <w:bCs/>
                <w:color w:val="000000"/>
              </w:rPr>
              <w:t>Познавательные: </w:t>
            </w:r>
            <w:r w:rsidRPr="00572927">
              <w:rPr>
                <w:color w:val="000000"/>
              </w:rPr>
              <w:t xml:space="preserve">объяснять языковые явления, процессы, связи и отношения, выявляемые в ходе исследования </w:t>
            </w:r>
            <w:r w:rsidRPr="00572927">
              <w:rPr>
                <w:color w:val="000000"/>
              </w:rPr>
              <w:lastRenderedPageBreak/>
              <w:t>словосочетания.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способность к самооценке на основе наблюдения за </w:t>
            </w:r>
          </w:p>
        </w:tc>
        <w:tc>
          <w:tcPr>
            <w:tcW w:w="1278" w:type="dxa"/>
            <w:shd w:val="clear" w:color="auto" w:fill="auto"/>
          </w:tcPr>
          <w:p w:rsidR="00A608A4" w:rsidRPr="00572927" w:rsidRDefault="00A608A4" w:rsidP="00572927">
            <w:pPr>
              <w:tabs>
                <w:tab w:val="left" w:pos="1201"/>
              </w:tabs>
              <w:ind w:left="-108"/>
              <w:jc w:val="both"/>
              <w:rPr>
                <w:b/>
                <w:lang w:eastAsia="en-US"/>
              </w:rPr>
            </w:pPr>
            <w:r w:rsidRPr="00572927">
              <w:lastRenderedPageBreak/>
              <w:t>Оценка за ответы на уроке, за выполнение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rPr>
          <w:trHeight w:val="1544"/>
        </w:trPr>
        <w:tc>
          <w:tcPr>
            <w:tcW w:w="792" w:type="dxa"/>
            <w:shd w:val="clear" w:color="auto" w:fill="auto"/>
          </w:tcPr>
          <w:p w:rsidR="00A608A4" w:rsidRPr="00572927" w:rsidRDefault="00A608A4" w:rsidP="00572927">
            <w:pPr>
              <w:jc w:val="both"/>
              <w:rPr>
                <w:b/>
                <w:lang w:eastAsia="en-US"/>
              </w:rPr>
            </w:pPr>
            <w:r w:rsidRPr="00572927">
              <w:rPr>
                <w:b/>
                <w:lang w:eastAsia="en-US"/>
              </w:rPr>
              <w:t>5</w:t>
            </w:r>
          </w:p>
        </w:tc>
        <w:tc>
          <w:tcPr>
            <w:tcW w:w="2296" w:type="dxa"/>
            <w:shd w:val="clear" w:color="auto" w:fill="auto"/>
          </w:tcPr>
          <w:p w:rsidR="00A608A4" w:rsidRPr="00572927" w:rsidRDefault="00A608A4" w:rsidP="00572927">
            <w:pPr>
              <w:jc w:val="both"/>
              <w:rPr>
                <w:b/>
                <w:lang w:eastAsia="en-US"/>
              </w:rPr>
            </w:pPr>
            <w:r w:rsidRPr="00572927">
              <w:rPr>
                <w:lang w:eastAsia="en-US"/>
              </w:rPr>
              <w:t>Виды связи слов в словосочетании (согласование, управление, примыкание)</w:t>
            </w:r>
            <w:r w:rsidRPr="00572927">
              <w:rPr>
                <w:b/>
                <w:lang w:eastAsia="en-US"/>
              </w:rPr>
              <w:t xml:space="preserve"> (</w:t>
            </w:r>
            <w:r w:rsidRPr="00572927">
              <w:rPr>
                <w:lang w:eastAsia="en-US"/>
              </w:rPr>
              <w:t>Сёзтутушда сёзлени байланыулары (келишиу, сыйындырыу, тагъылыу)</w:t>
            </w:r>
            <w:r w:rsidRPr="00572927">
              <w:rPr>
                <w:b/>
                <w:i/>
                <w:spacing w:val="-1"/>
                <w:lang w:eastAsia="en-US"/>
              </w:rPr>
              <w:t>)</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ind w:right="-108"/>
              <w:jc w:val="both"/>
              <w:rPr>
                <w:b/>
                <w:lang w:eastAsia="en-US"/>
              </w:rPr>
            </w:pPr>
            <w:r w:rsidRPr="00572927">
              <w:rPr>
                <w:spacing w:val="-1"/>
                <w:lang w:eastAsia="en-US"/>
              </w:rPr>
              <w:t xml:space="preserve">Урок закрепления новых </w:t>
            </w:r>
            <w:r w:rsidRPr="00572927">
              <w:rPr>
                <w:lang w:eastAsia="en-US"/>
              </w:rPr>
              <w:t>знаний</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Знать:</w:t>
            </w:r>
            <w:r w:rsidRPr="00572927">
              <w:rPr>
                <w:b/>
                <w:lang w:eastAsia="en-US"/>
              </w:rPr>
              <w:t xml:space="preserve"> </w:t>
            </w:r>
            <w:r w:rsidRPr="00572927">
              <w:rPr>
                <w:lang w:eastAsia="en-US"/>
              </w:rPr>
              <w:t>основные виды словосочетаний: именные, глагольные, наречные; признаки словосочетания, уметь распознавать и моделировать словосочетания всех видов.</w:t>
            </w:r>
          </w:p>
          <w:p w:rsidR="00A608A4" w:rsidRPr="00572927" w:rsidRDefault="00A608A4" w:rsidP="00572927">
            <w:pPr>
              <w:jc w:val="both"/>
              <w:rPr>
                <w:b/>
                <w:lang w:eastAsia="en-US"/>
              </w:rPr>
            </w:pPr>
            <w:r w:rsidRPr="00572927">
              <w:rPr>
                <w:i/>
                <w:lang w:eastAsia="en-US"/>
              </w:rPr>
              <w:t>Уметь:</w:t>
            </w:r>
            <w:r w:rsidRPr="00572927">
              <w:rPr>
                <w:b/>
                <w:lang w:eastAsia="en-US"/>
              </w:rPr>
              <w:t xml:space="preserve"> </w:t>
            </w:r>
            <w:r w:rsidRPr="00572927">
              <w:rPr>
                <w:lang w:eastAsia="en-US"/>
              </w:rPr>
              <w:t>определять вид словосочетания по морфологическим свойствам главного слова, правильно строить словосочетания и употреблять их в речи.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w:t>
            </w:r>
          </w:p>
          <w:p w:rsidR="00A608A4" w:rsidRPr="00572927" w:rsidRDefault="00A608A4" w:rsidP="00572927">
            <w:pPr>
              <w:jc w:val="both"/>
              <w:rPr>
                <w:color w:val="000000"/>
              </w:rPr>
            </w:pPr>
            <w:r w:rsidRPr="00572927">
              <w:rPr>
                <w:b/>
                <w:bCs/>
                <w:color w:val="000000"/>
              </w:rPr>
              <w:t>Регулятивные:</w:t>
            </w:r>
            <w:r w:rsidRPr="00572927">
              <w:rPr>
                <w:color w:val="000000"/>
              </w:rPr>
              <w:t> формировать ситуацию саморегуляции эмоциональных и функциональных состояний, т.е. формировать операциональный опыт.</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исследования словосочетания.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278" w:type="dxa"/>
            <w:shd w:val="clear" w:color="auto" w:fill="auto"/>
          </w:tcPr>
          <w:p w:rsidR="00A608A4" w:rsidRPr="00572927" w:rsidRDefault="00A608A4" w:rsidP="00572927">
            <w:pPr>
              <w:ind w:left="-108" w:right="-108"/>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6</w:t>
            </w:r>
          </w:p>
        </w:tc>
        <w:tc>
          <w:tcPr>
            <w:tcW w:w="2296" w:type="dxa"/>
            <w:shd w:val="clear" w:color="auto" w:fill="auto"/>
          </w:tcPr>
          <w:p w:rsidR="00A608A4" w:rsidRPr="00572927" w:rsidRDefault="00A608A4" w:rsidP="00572927">
            <w:pPr>
              <w:jc w:val="both"/>
              <w:rPr>
                <w:b/>
                <w:lang w:eastAsia="en-US"/>
              </w:rPr>
            </w:pPr>
            <w:r w:rsidRPr="00572927">
              <w:rPr>
                <w:b/>
                <w:lang w:eastAsia="en-US"/>
              </w:rPr>
              <w:t>§</w:t>
            </w:r>
            <w:r w:rsidRPr="00572927">
              <w:rPr>
                <w:lang w:eastAsia="en-US"/>
              </w:rPr>
              <w:t>3 Логическое ударение</w:t>
            </w:r>
            <w:r w:rsidRPr="00572927">
              <w:rPr>
                <w:b/>
                <w:lang w:eastAsia="en-US"/>
              </w:rPr>
              <w:t xml:space="preserve"> </w:t>
            </w:r>
          </w:p>
          <w:p w:rsidR="00A608A4" w:rsidRPr="00572927" w:rsidRDefault="00A608A4" w:rsidP="00572927">
            <w:pPr>
              <w:jc w:val="both"/>
              <w:rPr>
                <w:b/>
                <w:lang w:eastAsia="en-US"/>
              </w:rPr>
            </w:pPr>
            <w:r w:rsidRPr="00572927">
              <w:rPr>
                <w:lang w:eastAsia="en-US"/>
              </w:rPr>
              <w:t>(§3. Логика басым</w:t>
            </w:r>
            <w:r w:rsidRPr="00572927">
              <w:rPr>
                <w:b/>
                <w:i/>
                <w:lang w:eastAsia="en-US"/>
              </w:rPr>
              <w:t>)</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 xml:space="preserve">Знать </w:t>
            </w:r>
            <w:r w:rsidRPr="00572927">
              <w:rPr>
                <w:lang w:eastAsia="en-US"/>
              </w:rPr>
              <w:t xml:space="preserve">основные виды простых предложений по цели высказывания и интонации. </w:t>
            </w:r>
          </w:p>
          <w:p w:rsidR="00A608A4" w:rsidRPr="00572927" w:rsidRDefault="00A608A4" w:rsidP="00572927">
            <w:pPr>
              <w:tabs>
                <w:tab w:val="left" w:pos="3270"/>
              </w:tabs>
              <w:snapToGrid w:val="0"/>
              <w:jc w:val="both"/>
              <w:rPr>
                <w:b/>
                <w:lang w:eastAsia="en-US"/>
              </w:rPr>
            </w:pPr>
            <w:r w:rsidRPr="00572927">
              <w:rPr>
                <w:i/>
                <w:lang w:eastAsia="en-US"/>
              </w:rPr>
              <w:t>Уметь</w:t>
            </w:r>
            <w:r w:rsidRPr="00572927">
              <w:rPr>
                <w:b/>
                <w:lang w:eastAsia="en-US"/>
              </w:rPr>
              <w:t xml:space="preserve"> </w:t>
            </w:r>
            <w:r w:rsidRPr="00572927">
              <w:rPr>
                <w:lang w:eastAsia="en-US"/>
              </w:rPr>
              <w:t xml:space="preserve">интонационно правильно произносить предложения, выделять с помощью логического ударения и порядка слов наиболее важное слово, использовать в текстах прямой и обратный порядок слов </w:t>
            </w:r>
            <w:r w:rsidRPr="00572927">
              <w:rPr>
                <w:lang w:eastAsia="en-US"/>
              </w:rPr>
              <w:lastRenderedPageBreak/>
              <w:t>для реализации коммуникативного намерения.</w:t>
            </w:r>
          </w:p>
        </w:tc>
        <w:tc>
          <w:tcPr>
            <w:tcW w:w="4817" w:type="dxa"/>
            <w:shd w:val="clear" w:color="auto" w:fill="auto"/>
          </w:tcPr>
          <w:p w:rsidR="00A608A4" w:rsidRPr="00572927" w:rsidRDefault="00A608A4" w:rsidP="00572927">
            <w:pPr>
              <w:jc w:val="both"/>
              <w:rPr>
                <w:b/>
                <w:bCs/>
                <w:color w:val="000000"/>
              </w:rPr>
            </w:pPr>
            <w:r w:rsidRPr="00572927">
              <w:rPr>
                <w:b/>
                <w:bCs/>
                <w:color w:val="000000"/>
              </w:rPr>
              <w:lastRenderedPageBreak/>
              <w:t>Коммуникативные:</w:t>
            </w:r>
            <w:r w:rsidRPr="00572927">
              <w:rPr>
                <w:color w:val="000000"/>
              </w:rPr>
              <w:t> добывать недостающую информацию с помощью вопросов (познавательная инициатива).</w:t>
            </w:r>
            <w:r w:rsidRPr="00572927">
              <w:rPr>
                <w:b/>
                <w:bCs/>
                <w:color w:val="000000"/>
              </w:rPr>
              <w:t> </w:t>
            </w:r>
          </w:p>
          <w:p w:rsidR="00A608A4" w:rsidRPr="00572927" w:rsidRDefault="00A608A4" w:rsidP="00572927">
            <w:pPr>
              <w:jc w:val="both"/>
              <w:rPr>
                <w:color w:val="000000"/>
              </w:rPr>
            </w:pPr>
            <w:r w:rsidRPr="00572927">
              <w:rPr>
                <w:b/>
                <w:bCs/>
                <w:color w:val="000000"/>
              </w:rPr>
              <w:t>Регулятивные</w:t>
            </w:r>
            <w:r w:rsidRPr="00572927">
              <w:rPr>
                <w:color w:val="000000"/>
              </w:rPr>
              <w:t>: формировать ситуацию саморегуляции, т.е. операциональный опыт (учебных знаний и умений), сотрудничать в совместном решении задач.</w:t>
            </w:r>
          </w:p>
          <w:p w:rsidR="00A608A4" w:rsidRPr="00572927" w:rsidRDefault="00A608A4" w:rsidP="00572927">
            <w:pPr>
              <w:jc w:val="both"/>
              <w:rPr>
                <w:color w:val="000000"/>
              </w:rPr>
            </w:pPr>
            <w:r w:rsidRPr="00572927">
              <w:rPr>
                <w:b/>
                <w:bCs/>
                <w:color w:val="000000"/>
              </w:rPr>
              <w:t xml:space="preserve"> Познавательные: </w:t>
            </w:r>
            <w:r w:rsidRPr="00572927">
              <w:rPr>
                <w:color w:val="000000"/>
              </w:rPr>
              <w:t>объяснять языковые явления, процессы, связи и отношения, выявляемые в ходе исследования структуры словосочетания.</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способность к </w:t>
            </w:r>
            <w:r w:rsidRPr="00572927">
              <w:rPr>
                <w:rFonts w:eastAsia="Calibri"/>
                <w:color w:val="000000"/>
                <w:lang w:eastAsia="en-US"/>
              </w:rPr>
              <w:lastRenderedPageBreak/>
              <w:t>самооценке на основе наблюдения за собственной речью.</w:t>
            </w:r>
          </w:p>
        </w:tc>
        <w:tc>
          <w:tcPr>
            <w:tcW w:w="1278" w:type="dxa"/>
            <w:shd w:val="clear" w:color="auto" w:fill="auto"/>
          </w:tcPr>
          <w:p w:rsidR="00A608A4" w:rsidRPr="00572927" w:rsidRDefault="00A608A4" w:rsidP="00572927">
            <w:pPr>
              <w:ind w:right="-108"/>
              <w:jc w:val="both"/>
              <w:rPr>
                <w:b/>
                <w:lang w:eastAsia="en-US"/>
              </w:rPr>
            </w:pPr>
            <w:r w:rsidRPr="00572927">
              <w:rPr>
                <w:color w:val="000000"/>
              </w:rPr>
              <w:lastRenderedPageBreak/>
              <w:t>Оценка за ответы на уроке, за выполнение упражнений и заданий, выборочная проверка творческих работ</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7</w:t>
            </w:r>
          </w:p>
        </w:tc>
        <w:tc>
          <w:tcPr>
            <w:tcW w:w="2296" w:type="dxa"/>
            <w:shd w:val="clear" w:color="auto" w:fill="auto"/>
          </w:tcPr>
          <w:p w:rsidR="00A608A4" w:rsidRPr="00572927" w:rsidRDefault="00A608A4" w:rsidP="00572927">
            <w:pPr>
              <w:jc w:val="both"/>
              <w:rPr>
                <w:lang w:eastAsia="en-US"/>
              </w:rPr>
            </w:pPr>
            <w:r w:rsidRPr="00572927">
              <w:rPr>
                <w:lang w:eastAsia="en-US"/>
              </w:rPr>
              <w:t>Контрольный диктант</w:t>
            </w:r>
          </w:p>
          <w:p w:rsidR="00A608A4" w:rsidRPr="00572927" w:rsidRDefault="00A608A4" w:rsidP="00572927">
            <w:pPr>
              <w:jc w:val="both"/>
              <w:rPr>
                <w:lang w:eastAsia="en-US"/>
              </w:rPr>
            </w:pPr>
            <w:r w:rsidRPr="00572927">
              <w:rPr>
                <w:i/>
                <w:lang w:eastAsia="en-US"/>
              </w:rPr>
              <w:t>Сынау диктант</w:t>
            </w:r>
            <w:r w:rsidRPr="00572927">
              <w:rPr>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lang w:eastAsia="en-US"/>
              </w:rPr>
            </w:pPr>
            <w:r w:rsidRPr="00572927">
              <w:rPr>
                <w:lang w:eastAsia="en-US"/>
              </w:rPr>
              <w:t>Урок контроля,</w:t>
            </w:r>
          </w:p>
          <w:p w:rsidR="00A608A4" w:rsidRPr="00572927" w:rsidRDefault="00A608A4" w:rsidP="00572927">
            <w:pPr>
              <w:jc w:val="both"/>
              <w:rPr>
                <w:b/>
                <w:lang w:eastAsia="en-US"/>
              </w:rPr>
            </w:pPr>
            <w:r w:rsidRPr="00572927">
              <w:rPr>
                <w:lang w:eastAsia="en-US"/>
              </w:rPr>
              <w:t>проверки знаний</w:t>
            </w:r>
          </w:p>
        </w:tc>
        <w:tc>
          <w:tcPr>
            <w:tcW w:w="2693" w:type="dxa"/>
            <w:shd w:val="clear" w:color="auto" w:fill="auto"/>
          </w:tcPr>
          <w:p w:rsidR="00A608A4" w:rsidRPr="00572927" w:rsidRDefault="00A608A4" w:rsidP="00572927">
            <w:pPr>
              <w:jc w:val="both"/>
              <w:rPr>
                <w:b/>
                <w:lang w:eastAsia="en-US"/>
              </w:rPr>
            </w:pPr>
            <w:r w:rsidRPr="00572927">
              <w:rPr>
                <w:i/>
                <w:lang w:eastAsia="en-US"/>
              </w:rPr>
              <w:t>Уметь:</w:t>
            </w:r>
            <w:r w:rsidRPr="00572927">
              <w:rPr>
                <w:b/>
                <w:lang w:eastAsia="en-US"/>
              </w:rPr>
              <w:t xml:space="preserve"> </w:t>
            </w:r>
            <w:r w:rsidRPr="00572927">
              <w:rPr>
                <w:lang w:eastAsia="en-US"/>
              </w:rPr>
              <w:t>на письме соблюдать орфографические и пунктуационные нормы, опознавать части речи, определять в них морфемы, постоянные и непостоянные признаки, выявлять смысловые отношения между словами в предложениях, подбирать синонимы и антонимы к указанным словам</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формировать навыки работы в группе</w:t>
            </w:r>
          </w:p>
          <w:p w:rsidR="00A608A4" w:rsidRPr="00572927" w:rsidRDefault="00A608A4" w:rsidP="00572927">
            <w:pPr>
              <w:jc w:val="both"/>
              <w:rPr>
                <w:color w:val="000000"/>
              </w:rPr>
            </w:pPr>
            <w:r w:rsidRPr="00572927">
              <w:rPr>
                <w:b/>
                <w:bCs/>
                <w:color w:val="000000"/>
              </w:rPr>
              <w:t xml:space="preserve">Регулятивные: </w:t>
            </w:r>
            <w:r w:rsidRPr="00572927">
              <w:rPr>
                <w:color w:val="000000"/>
              </w:rPr>
              <w:t>формировать ситуацию саморегуляции, т.е. операционального опыта (учебных знаний и умений).</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выполнения контрольных заданий.</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уважительное отношение к родному языку, гордость за него; потребность сохранить чистоту карачаевского языка как явления национальной культуры; </w:t>
            </w:r>
          </w:p>
        </w:tc>
        <w:tc>
          <w:tcPr>
            <w:tcW w:w="1278" w:type="dxa"/>
            <w:shd w:val="clear" w:color="auto" w:fill="auto"/>
          </w:tcPr>
          <w:p w:rsidR="00A608A4" w:rsidRPr="00572927" w:rsidRDefault="00A608A4" w:rsidP="00572927">
            <w:pPr>
              <w:jc w:val="both"/>
              <w:rPr>
                <w:lang w:eastAsia="en-US"/>
              </w:rPr>
            </w:pPr>
            <w:r w:rsidRPr="00572927">
              <w:rPr>
                <w:lang w:eastAsia="en-US"/>
              </w:rPr>
              <w:t>Оценка за диктант</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8</w:t>
            </w:r>
          </w:p>
        </w:tc>
        <w:tc>
          <w:tcPr>
            <w:tcW w:w="2296" w:type="dxa"/>
            <w:shd w:val="clear" w:color="auto" w:fill="auto"/>
          </w:tcPr>
          <w:p w:rsidR="00A608A4" w:rsidRPr="00572927" w:rsidRDefault="00A608A4" w:rsidP="00572927">
            <w:pPr>
              <w:rPr>
                <w:b/>
                <w:lang w:eastAsia="en-US"/>
              </w:rPr>
            </w:pPr>
            <w:r w:rsidRPr="00572927">
              <w:rPr>
                <w:b/>
                <w:lang w:eastAsia="en-US"/>
              </w:rPr>
              <w:t>Простое предложение</w:t>
            </w:r>
          </w:p>
          <w:p w:rsidR="00A608A4" w:rsidRPr="00572927" w:rsidRDefault="00A608A4" w:rsidP="00572927">
            <w:pPr>
              <w:rPr>
                <w:b/>
                <w:lang w:eastAsia="en-US"/>
              </w:rPr>
            </w:pPr>
            <w:r w:rsidRPr="00572927">
              <w:rPr>
                <w:b/>
                <w:lang w:eastAsia="en-US"/>
              </w:rPr>
              <w:t>Бош айтым</w:t>
            </w:r>
          </w:p>
          <w:p w:rsidR="00A608A4" w:rsidRPr="00572927" w:rsidRDefault="00A608A4" w:rsidP="00572927">
            <w:pPr>
              <w:jc w:val="both"/>
              <w:rPr>
                <w:b/>
                <w:lang w:eastAsia="en-US"/>
              </w:rPr>
            </w:pPr>
          </w:p>
          <w:p w:rsidR="00A608A4" w:rsidRPr="00572927" w:rsidRDefault="00A608A4" w:rsidP="00572927">
            <w:pPr>
              <w:jc w:val="both"/>
              <w:rPr>
                <w:lang w:eastAsia="en-US"/>
              </w:rPr>
            </w:pPr>
            <w:r w:rsidRPr="00572927">
              <w:rPr>
                <w:lang w:eastAsia="en-US"/>
              </w:rPr>
              <w:t xml:space="preserve">§4 Повествовательное, вопросительное, побудительное предложения </w:t>
            </w:r>
          </w:p>
          <w:p w:rsidR="00A608A4" w:rsidRPr="00572927" w:rsidRDefault="00A608A4" w:rsidP="00572927">
            <w:pPr>
              <w:jc w:val="both"/>
              <w:rPr>
                <w:b/>
                <w:i/>
                <w:lang w:eastAsia="en-US"/>
              </w:rPr>
            </w:pPr>
            <w:r w:rsidRPr="00572927">
              <w:rPr>
                <w:lang w:eastAsia="en-US"/>
              </w:rPr>
              <w:t>(§4 Хапарлаучу, соруучу, буйрукъчу айтымла</w:t>
            </w:r>
            <w:r w:rsidRPr="00572927">
              <w:rPr>
                <w:b/>
                <w:i/>
                <w:lang w:eastAsia="en-US"/>
              </w:rPr>
              <w:t>)</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Знать:</w:t>
            </w:r>
            <w:r w:rsidRPr="00572927">
              <w:rPr>
                <w:b/>
                <w:lang w:eastAsia="en-US"/>
              </w:rPr>
              <w:t xml:space="preserve"> </w:t>
            </w:r>
            <w:r w:rsidRPr="00572927">
              <w:rPr>
                <w:lang w:eastAsia="en-US"/>
              </w:rPr>
              <w:t>и понимать структуру простого и сложного предложений.</w:t>
            </w:r>
          </w:p>
          <w:p w:rsidR="00A608A4" w:rsidRPr="00572927" w:rsidRDefault="00A608A4" w:rsidP="00572927">
            <w:pPr>
              <w:jc w:val="both"/>
              <w:rPr>
                <w:b/>
                <w:lang w:eastAsia="en-US"/>
              </w:rPr>
            </w:pPr>
            <w:r w:rsidRPr="00572927">
              <w:rPr>
                <w:i/>
                <w:lang w:eastAsia="en-US"/>
              </w:rPr>
              <w:t>Уметь:</w:t>
            </w:r>
            <w:r w:rsidRPr="00572927">
              <w:rPr>
                <w:b/>
                <w:lang w:eastAsia="en-US"/>
              </w:rPr>
              <w:t xml:space="preserve"> </w:t>
            </w:r>
            <w:r w:rsidRPr="00572927">
              <w:rPr>
                <w:lang w:eastAsia="en-US"/>
              </w:rPr>
              <w:t>находить грамматическую основу предложения, производить синтаксический разбор простого предложе</w:t>
            </w:r>
            <w:r w:rsidRPr="00572927">
              <w:rPr>
                <w:lang w:eastAsia="en-US"/>
              </w:rPr>
              <w:softHyphen/>
              <w:t>ния.</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формировать навыки работы в группе (включая ситуации учебного сотрудничества и проектные формы работы) </w:t>
            </w:r>
          </w:p>
          <w:p w:rsidR="00A608A4" w:rsidRPr="00572927" w:rsidRDefault="00A608A4" w:rsidP="00572927">
            <w:pPr>
              <w:jc w:val="both"/>
              <w:rPr>
                <w:color w:val="000000"/>
              </w:rPr>
            </w:pPr>
            <w:r w:rsidRPr="00572927">
              <w:rPr>
                <w:b/>
                <w:bCs/>
                <w:color w:val="000000"/>
              </w:rPr>
              <w:t>Регулятивные: </w:t>
            </w:r>
            <w:r w:rsidRPr="00572927">
              <w:rPr>
                <w:color w:val="000000"/>
              </w:rPr>
              <w:t>применять методы информационного поиска, в том числе с помощью компьютерных средств.</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 </w:t>
            </w:r>
          </w:p>
        </w:tc>
        <w:tc>
          <w:tcPr>
            <w:tcW w:w="1278" w:type="dxa"/>
            <w:shd w:val="clear" w:color="auto" w:fill="auto"/>
          </w:tcPr>
          <w:p w:rsidR="00A608A4" w:rsidRPr="00572927" w:rsidRDefault="00A608A4" w:rsidP="00572927">
            <w:pPr>
              <w:ind w:left="-105" w:right="-111"/>
              <w:jc w:val="both"/>
              <w:rPr>
                <w:b/>
                <w:lang w:eastAsia="en-US"/>
              </w:rPr>
            </w:pPr>
            <w:r w:rsidRPr="00572927">
              <w:rPr>
                <w:color w:val="000000"/>
              </w:rPr>
              <w:t>Оценка за ответы на уроке, за выполнение упражнений и заданий, выборочная проверка творческих работ</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rPr>
          <w:trHeight w:val="268"/>
        </w:trPr>
        <w:tc>
          <w:tcPr>
            <w:tcW w:w="792" w:type="dxa"/>
            <w:shd w:val="clear" w:color="auto" w:fill="auto"/>
          </w:tcPr>
          <w:p w:rsidR="00A608A4" w:rsidRPr="00572927" w:rsidRDefault="00A608A4" w:rsidP="00572927">
            <w:pPr>
              <w:jc w:val="both"/>
              <w:rPr>
                <w:b/>
                <w:lang w:eastAsia="en-US"/>
              </w:rPr>
            </w:pPr>
            <w:r w:rsidRPr="00572927">
              <w:rPr>
                <w:b/>
                <w:lang w:eastAsia="en-US"/>
              </w:rPr>
              <w:t>9</w:t>
            </w:r>
          </w:p>
        </w:tc>
        <w:tc>
          <w:tcPr>
            <w:tcW w:w="2296" w:type="dxa"/>
            <w:shd w:val="clear" w:color="auto" w:fill="auto"/>
          </w:tcPr>
          <w:p w:rsidR="00A608A4" w:rsidRPr="00572927" w:rsidRDefault="00A608A4" w:rsidP="00572927">
            <w:pPr>
              <w:rPr>
                <w:b/>
                <w:lang w:eastAsia="en-US"/>
              </w:rPr>
            </w:pPr>
            <w:r w:rsidRPr="00572927">
              <w:rPr>
                <w:b/>
                <w:lang w:eastAsia="en-US"/>
              </w:rPr>
              <w:t>Предложения с двумя главными членами. Главные члены предложения</w:t>
            </w:r>
          </w:p>
          <w:p w:rsidR="00A608A4" w:rsidRPr="00572927" w:rsidRDefault="00A608A4" w:rsidP="00572927">
            <w:pPr>
              <w:tabs>
                <w:tab w:val="left" w:pos="240"/>
                <w:tab w:val="center" w:pos="3294"/>
              </w:tabs>
              <w:rPr>
                <w:b/>
                <w:lang w:eastAsia="en-US"/>
              </w:rPr>
            </w:pPr>
            <w:r w:rsidRPr="00572927">
              <w:rPr>
                <w:b/>
                <w:lang w:eastAsia="en-US"/>
              </w:rPr>
              <w:lastRenderedPageBreak/>
              <w:t>Эки баш членли айтымла. Айтымны баш членлери</w:t>
            </w:r>
          </w:p>
          <w:p w:rsidR="00A608A4" w:rsidRPr="00572927" w:rsidRDefault="00A608A4" w:rsidP="00572927">
            <w:pPr>
              <w:tabs>
                <w:tab w:val="left" w:pos="240"/>
                <w:tab w:val="center" w:pos="3294"/>
              </w:tabs>
              <w:jc w:val="both"/>
              <w:rPr>
                <w:lang w:eastAsia="en-US"/>
              </w:rPr>
            </w:pPr>
          </w:p>
          <w:p w:rsidR="00A608A4" w:rsidRPr="00572927" w:rsidRDefault="00A608A4" w:rsidP="00572927">
            <w:pPr>
              <w:tabs>
                <w:tab w:val="left" w:pos="240"/>
                <w:tab w:val="center" w:pos="3294"/>
              </w:tabs>
              <w:jc w:val="both"/>
              <w:rPr>
                <w:lang w:eastAsia="en-US"/>
              </w:rPr>
            </w:pPr>
            <w:r w:rsidRPr="00572927">
              <w:rPr>
                <w:lang w:eastAsia="en-US"/>
              </w:rPr>
              <w:t>§5 Подлежащее и сказуемое (нераспространённые и распространённые предложения)</w:t>
            </w:r>
          </w:p>
          <w:p w:rsidR="00A608A4" w:rsidRPr="00572927" w:rsidRDefault="00A608A4" w:rsidP="00572927">
            <w:pPr>
              <w:tabs>
                <w:tab w:val="left" w:pos="240"/>
                <w:tab w:val="center" w:pos="3294"/>
              </w:tabs>
              <w:jc w:val="both"/>
              <w:rPr>
                <w:b/>
                <w:i/>
                <w:spacing w:val="-1"/>
                <w:lang w:eastAsia="en-US"/>
              </w:rPr>
            </w:pPr>
            <w:r w:rsidRPr="00572927">
              <w:rPr>
                <w:lang w:eastAsia="en-US"/>
              </w:rPr>
              <w:t>(§5 Башчы бла хапарчы (джайылгъан бла джайылмагъан айтымла))</w:t>
            </w:r>
            <w:r w:rsidRPr="00572927">
              <w:rPr>
                <w:b/>
                <w:i/>
                <w:spacing w:val="-1"/>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lastRenderedPageBreak/>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Уметь</w:t>
            </w:r>
            <w:r w:rsidRPr="00572927">
              <w:rPr>
                <w:b/>
                <w:lang w:eastAsia="en-US"/>
              </w:rPr>
              <w:t xml:space="preserve">: </w:t>
            </w:r>
            <w:r w:rsidRPr="00572927">
              <w:rPr>
                <w:lang w:eastAsia="en-US"/>
              </w:rPr>
              <w:t xml:space="preserve">определять способы выражения подлежащего, уметь согласовывать сказуемое с </w:t>
            </w:r>
            <w:r w:rsidRPr="00572927">
              <w:rPr>
                <w:lang w:eastAsia="en-US"/>
              </w:rPr>
              <w:lastRenderedPageBreak/>
              <w:t>подлежащим, выраженным словосочетанием</w:t>
            </w:r>
          </w:p>
          <w:p w:rsidR="00A608A4" w:rsidRPr="00572927" w:rsidRDefault="00A608A4" w:rsidP="00572927">
            <w:pPr>
              <w:tabs>
                <w:tab w:val="left" w:pos="3270"/>
              </w:tabs>
              <w:snapToGrid w:val="0"/>
              <w:jc w:val="both"/>
              <w:rPr>
                <w:lang w:eastAsia="en-US"/>
              </w:rPr>
            </w:pPr>
            <w:r w:rsidRPr="00572927">
              <w:rPr>
                <w:bCs/>
                <w:i/>
                <w:lang w:eastAsia="en-US"/>
              </w:rPr>
              <w:t>Знать:</w:t>
            </w:r>
            <w:r w:rsidRPr="00572927">
              <w:rPr>
                <w:lang w:eastAsia="en-US"/>
              </w:rPr>
              <w:t xml:space="preserve"> и пояснять функцию главных членов, находить и характеризовать подлежащее и сказуемое в предложении, определять способы выражения подлежаще</w:t>
            </w:r>
            <w:r w:rsidRPr="00572927">
              <w:rPr>
                <w:lang w:eastAsia="en-US"/>
              </w:rPr>
              <w:softHyphen/>
              <w:t>го.</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устанавливать рабочие отношения, эффективно сотрудничать и способствовать продуктивной кооперации.</w:t>
            </w:r>
          </w:p>
          <w:p w:rsidR="00A608A4" w:rsidRPr="00572927" w:rsidRDefault="00A608A4" w:rsidP="00572927">
            <w:pPr>
              <w:jc w:val="both"/>
              <w:rPr>
                <w:color w:val="000000"/>
              </w:rPr>
            </w:pPr>
            <w:r w:rsidRPr="00572927">
              <w:rPr>
                <w:color w:val="000000"/>
              </w:rPr>
              <w:t> </w:t>
            </w:r>
            <w:r w:rsidRPr="00572927">
              <w:rPr>
                <w:b/>
                <w:bCs/>
                <w:color w:val="000000"/>
              </w:rPr>
              <w:t>Регулятивные:</w:t>
            </w:r>
            <w:r w:rsidRPr="00572927">
              <w:rPr>
                <w:color w:val="000000"/>
              </w:rPr>
              <w:t xml:space="preserve"> проектировать маршрут преодоления затруднений в обучении через </w:t>
            </w:r>
            <w:r w:rsidRPr="00572927">
              <w:rPr>
                <w:color w:val="000000"/>
              </w:rPr>
              <w:lastRenderedPageBreak/>
              <w:t>включение в новые виды деятельности и формы сотрудничества.</w:t>
            </w:r>
          </w:p>
          <w:p w:rsidR="00A608A4" w:rsidRPr="00572927" w:rsidRDefault="00A608A4" w:rsidP="00572927">
            <w:pPr>
              <w:jc w:val="both"/>
              <w:rPr>
                <w:color w:val="000000"/>
              </w:rPr>
            </w:pPr>
            <w:r w:rsidRPr="00572927">
              <w:rPr>
                <w:color w:val="000000"/>
              </w:rPr>
              <w:t> </w:t>
            </w: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исследования предложений с позиции интонации.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278" w:type="dxa"/>
            <w:shd w:val="clear" w:color="auto" w:fill="auto"/>
          </w:tcPr>
          <w:p w:rsidR="00A608A4" w:rsidRPr="00572927" w:rsidRDefault="00A608A4" w:rsidP="00572927">
            <w:pPr>
              <w:ind w:left="-105" w:firstLine="105"/>
              <w:jc w:val="both"/>
              <w:rPr>
                <w:b/>
                <w:lang w:eastAsia="en-US"/>
              </w:rPr>
            </w:pPr>
            <w:r w:rsidRPr="00572927">
              <w:lastRenderedPageBreak/>
              <w:t xml:space="preserve">Оценка за ответы на уроке, за выполнение заданий </w:t>
            </w:r>
            <w:r w:rsidRPr="00572927">
              <w:lastRenderedPageBreak/>
              <w:t>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10</w:t>
            </w:r>
          </w:p>
        </w:tc>
        <w:tc>
          <w:tcPr>
            <w:tcW w:w="2296" w:type="dxa"/>
            <w:shd w:val="clear" w:color="auto" w:fill="auto"/>
          </w:tcPr>
          <w:p w:rsidR="00A608A4" w:rsidRPr="00572927" w:rsidRDefault="00A608A4" w:rsidP="00572927">
            <w:pPr>
              <w:jc w:val="both"/>
              <w:rPr>
                <w:lang w:eastAsia="en-US"/>
              </w:rPr>
            </w:pPr>
            <w:r w:rsidRPr="00572927">
              <w:rPr>
                <w:lang w:eastAsia="en-US"/>
              </w:rPr>
              <w:t>§6 Образование подлежащего</w:t>
            </w:r>
          </w:p>
          <w:p w:rsidR="00A608A4" w:rsidRPr="00572927" w:rsidRDefault="00A608A4" w:rsidP="00572927">
            <w:pPr>
              <w:jc w:val="both"/>
              <w:rPr>
                <w:b/>
                <w:i/>
                <w:spacing w:val="-1"/>
                <w:lang w:eastAsia="en-US"/>
              </w:rPr>
            </w:pPr>
            <w:r w:rsidRPr="00572927">
              <w:rPr>
                <w:lang w:eastAsia="en-US"/>
              </w:rPr>
              <w:t>(§6 Башчыны къуралыуу)</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Уметь:</w:t>
            </w:r>
            <w:r w:rsidRPr="00572927">
              <w:rPr>
                <w:b/>
                <w:lang w:eastAsia="en-US"/>
              </w:rPr>
              <w:t xml:space="preserve"> </w:t>
            </w:r>
            <w:r w:rsidRPr="00572927">
              <w:rPr>
                <w:lang w:eastAsia="en-US"/>
              </w:rPr>
              <w:t>определять способы выражения подлежащего, уметь согласовывать сказуемое с подлежащим, выраженным словосочетанием</w:t>
            </w:r>
          </w:p>
          <w:p w:rsidR="00A608A4" w:rsidRPr="00572927" w:rsidRDefault="00A608A4" w:rsidP="00572927">
            <w:pPr>
              <w:jc w:val="both"/>
              <w:rPr>
                <w:b/>
                <w:lang w:eastAsia="en-US"/>
              </w:rPr>
            </w:pPr>
            <w:r w:rsidRPr="00572927">
              <w:rPr>
                <w:bCs/>
                <w:i/>
                <w:lang w:eastAsia="en-US"/>
              </w:rPr>
              <w:t>Знать:</w:t>
            </w:r>
            <w:r w:rsidRPr="00572927">
              <w:rPr>
                <w:lang w:eastAsia="en-US"/>
              </w:rPr>
              <w:t xml:space="preserve"> и пояснять функцию главных членов, находить и характеризовать подлежащее и сказуемое в предложении, определять способы выражения подлежащего.</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представлять конкретное содержание и сообщать его в письменной и устной форме.</w:t>
            </w:r>
          </w:p>
          <w:p w:rsidR="00A608A4" w:rsidRPr="00572927" w:rsidRDefault="00A608A4" w:rsidP="00572927">
            <w:pPr>
              <w:jc w:val="both"/>
              <w:rPr>
                <w:color w:val="000000"/>
              </w:rPr>
            </w:pPr>
            <w:r w:rsidRPr="00572927">
              <w:rPr>
                <w:b/>
                <w:bCs/>
                <w:color w:val="000000"/>
              </w:rPr>
              <w:t>Регулятивные: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исследования и конструирования предложений.</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 определяющая роль родного языка в развитии интеллектуальных, творческих способностей и моральных качеств личности.</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11</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§6 Подлежащее, состоящее из двух и более слов </w:t>
            </w:r>
          </w:p>
          <w:p w:rsidR="00A608A4" w:rsidRPr="00572927" w:rsidRDefault="00A608A4" w:rsidP="00572927">
            <w:pPr>
              <w:jc w:val="both"/>
              <w:rPr>
                <w:b/>
                <w:i/>
                <w:lang w:eastAsia="en-US"/>
              </w:rPr>
            </w:pPr>
            <w:r w:rsidRPr="00572927">
              <w:rPr>
                <w:lang w:eastAsia="en-US"/>
              </w:rPr>
              <w:t>(§6. Талай сёзден къуралгъан башчы</w:t>
            </w:r>
            <w:r w:rsidRPr="00572927">
              <w:rPr>
                <w:b/>
                <w:i/>
                <w:lang w:eastAsia="en-US"/>
              </w:rPr>
              <w:t xml:space="preserve"> </w:t>
            </w:r>
          </w:p>
          <w:p w:rsidR="00A608A4" w:rsidRPr="00572927" w:rsidRDefault="00A608A4" w:rsidP="00572927">
            <w:pPr>
              <w:jc w:val="both"/>
              <w:rPr>
                <w:b/>
                <w:i/>
                <w:lang w:eastAsia="en-US"/>
              </w:rPr>
            </w:pP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lastRenderedPageBreak/>
              <w:t>1</w:t>
            </w:r>
          </w:p>
        </w:tc>
        <w:tc>
          <w:tcPr>
            <w:tcW w:w="1418" w:type="dxa"/>
            <w:tcBorders>
              <w:left w:val="single" w:sz="4" w:space="0" w:color="auto"/>
            </w:tcBorders>
            <w:shd w:val="clear" w:color="auto" w:fill="auto"/>
          </w:tcPr>
          <w:p w:rsidR="00A608A4" w:rsidRPr="00572927" w:rsidRDefault="00A608A4" w:rsidP="00572927">
            <w:pPr>
              <w:ind w:left="-111"/>
              <w:jc w:val="both"/>
              <w:rPr>
                <w:lang w:eastAsia="en-US"/>
              </w:rPr>
            </w:pPr>
            <w:r w:rsidRPr="00572927">
              <w:rPr>
                <w:lang w:eastAsia="en-US"/>
              </w:rPr>
              <w:t xml:space="preserve">Урок закрепления изученного материала, сообщение </w:t>
            </w:r>
            <w:r w:rsidRPr="00572927">
              <w:rPr>
                <w:lang w:eastAsia="en-US"/>
              </w:rPr>
              <w:lastRenderedPageBreak/>
              <w:t>новых 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lastRenderedPageBreak/>
              <w:t>Уметь:</w:t>
            </w:r>
            <w:r w:rsidRPr="00572927">
              <w:rPr>
                <w:b/>
                <w:lang w:eastAsia="en-US"/>
              </w:rPr>
              <w:t xml:space="preserve"> </w:t>
            </w:r>
            <w:r w:rsidRPr="00572927">
              <w:rPr>
                <w:lang w:eastAsia="en-US"/>
              </w:rPr>
              <w:t xml:space="preserve">определять способы выражения подлежащего, уметь согласовывать сказуемое с </w:t>
            </w:r>
            <w:r w:rsidRPr="00572927">
              <w:rPr>
                <w:lang w:eastAsia="en-US"/>
              </w:rPr>
              <w:lastRenderedPageBreak/>
              <w:t>подлежащим, выраженным словосочетанием</w:t>
            </w:r>
          </w:p>
          <w:p w:rsidR="00A608A4" w:rsidRPr="00572927" w:rsidRDefault="00A608A4" w:rsidP="00572927">
            <w:pPr>
              <w:jc w:val="both"/>
              <w:rPr>
                <w:b/>
                <w:lang w:eastAsia="en-US"/>
              </w:rPr>
            </w:pPr>
            <w:r w:rsidRPr="00572927">
              <w:rPr>
                <w:bCs/>
                <w:i/>
                <w:lang w:eastAsia="en-US"/>
              </w:rPr>
              <w:t>Знать</w:t>
            </w:r>
            <w:r w:rsidRPr="00572927">
              <w:rPr>
                <w:i/>
                <w:lang w:eastAsia="en-US"/>
              </w:rPr>
              <w:t>:</w:t>
            </w:r>
            <w:r w:rsidRPr="00572927">
              <w:rPr>
                <w:lang w:eastAsia="en-US"/>
              </w:rPr>
              <w:t xml:space="preserve"> функцию главных членов, находить и характе</w:t>
            </w:r>
            <w:r w:rsidRPr="00572927">
              <w:rPr>
                <w:lang w:eastAsia="en-US"/>
              </w:rPr>
              <w:softHyphen/>
              <w:t>ризовать подлежащее и сказуемое в предложении, определять способы выражения подлежащего.</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формировать навыки работы в группе (включая ситуации учебного сотрудничества и проектные формы работы) </w:t>
            </w:r>
          </w:p>
          <w:p w:rsidR="00A608A4" w:rsidRPr="00572927" w:rsidRDefault="00A608A4" w:rsidP="00572927">
            <w:pPr>
              <w:jc w:val="both"/>
              <w:rPr>
                <w:color w:val="000000"/>
              </w:rPr>
            </w:pPr>
            <w:r w:rsidRPr="00572927">
              <w:rPr>
                <w:b/>
                <w:bCs/>
                <w:color w:val="000000"/>
              </w:rPr>
              <w:t>Регулятивные: </w:t>
            </w:r>
            <w:r w:rsidRPr="00572927">
              <w:rPr>
                <w:color w:val="000000"/>
              </w:rPr>
              <w:t xml:space="preserve">применять методы </w:t>
            </w:r>
            <w:r w:rsidRPr="00572927">
              <w:rPr>
                <w:color w:val="000000"/>
              </w:rPr>
              <w:lastRenderedPageBreak/>
              <w:t>информационного поиска, в том числе с помощью компьютерных средств.</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потребность сохранить чистоту карачаевского языка как явления национальной культуры; стремление к речевому самосовершенствованию;</w:t>
            </w:r>
          </w:p>
        </w:tc>
        <w:tc>
          <w:tcPr>
            <w:tcW w:w="1278" w:type="dxa"/>
            <w:shd w:val="clear" w:color="auto" w:fill="auto"/>
          </w:tcPr>
          <w:p w:rsidR="00A608A4" w:rsidRPr="00572927" w:rsidRDefault="00A608A4" w:rsidP="00572927">
            <w:pPr>
              <w:ind w:right="-111"/>
              <w:jc w:val="both"/>
              <w:rPr>
                <w:b/>
                <w:lang w:eastAsia="en-US"/>
              </w:rPr>
            </w:pPr>
            <w:r w:rsidRPr="00572927">
              <w:lastRenderedPageBreak/>
              <w:t xml:space="preserve">Оценка за ответы на уроке, за выполнение </w:t>
            </w:r>
            <w:r w:rsidRPr="00572927">
              <w:lastRenderedPageBreak/>
              <w:t>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12</w:t>
            </w:r>
          </w:p>
        </w:tc>
        <w:tc>
          <w:tcPr>
            <w:tcW w:w="2296" w:type="dxa"/>
            <w:shd w:val="clear" w:color="auto" w:fill="auto"/>
          </w:tcPr>
          <w:p w:rsidR="00A608A4" w:rsidRPr="00572927" w:rsidRDefault="00A608A4" w:rsidP="00572927">
            <w:pPr>
              <w:rPr>
                <w:lang w:eastAsia="en-US"/>
              </w:rPr>
            </w:pPr>
            <w:r w:rsidRPr="00572927">
              <w:rPr>
                <w:lang w:eastAsia="en-US"/>
              </w:rPr>
              <w:t>§7 Образование сказуемого</w:t>
            </w:r>
          </w:p>
          <w:p w:rsidR="00A608A4" w:rsidRPr="00572927" w:rsidRDefault="00A608A4" w:rsidP="00572927">
            <w:pPr>
              <w:rPr>
                <w:lang w:eastAsia="en-US"/>
              </w:rPr>
            </w:pPr>
            <w:r w:rsidRPr="00572927">
              <w:rPr>
                <w:lang w:eastAsia="en-US"/>
              </w:rPr>
              <w:t>§8 Простое глагольное сказуемое</w:t>
            </w:r>
          </w:p>
          <w:p w:rsidR="00A608A4" w:rsidRPr="00572927" w:rsidRDefault="00A608A4" w:rsidP="00572927">
            <w:pPr>
              <w:rPr>
                <w:lang w:eastAsia="en-US"/>
              </w:rPr>
            </w:pPr>
            <w:r w:rsidRPr="00572927">
              <w:rPr>
                <w:lang w:eastAsia="en-US"/>
              </w:rPr>
              <w:t>(§7 Хапарчыны къуралыуу.</w:t>
            </w:r>
          </w:p>
          <w:p w:rsidR="00A608A4" w:rsidRPr="00572927" w:rsidRDefault="00A608A4" w:rsidP="00572927">
            <w:pPr>
              <w:rPr>
                <w:b/>
                <w:lang w:eastAsia="en-US"/>
              </w:rPr>
            </w:pPr>
            <w:r w:rsidRPr="00572927">
              <w:rPr>
                <w:lang w:eastAsia="en-US"/>
              </w:rPr>
              <w:t>§8 Бош этим хапарчы)</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3270"/>
              </w:tabs>
              <w:snapToGrid w:val="0"/>
              <w:jc w:val="both"/>
              <w:rPr>
                <w:spacing w:val="-1"/>
                <w:lang w:eastAsia="en-US"/>
              </w:rPr>
            </w:pPr>
            <w:r w:rsidRPr="00572927">
              <w:rPr>
                <w:i/>
                <w:spacing w:val="-1"/>
                <w:lang w:eastAsia="en-US"/>
              </w:rPr>
              <w:t>Знать:</w:t>
            </w:r>
            <w:r w:rsidRPr="00572927">
              <w:rPr>
                <w:spacing w:val="-1"/>
                <w:lang w:eastAsia="en-US"/>
              </w:rPr>
              <w:t xml:space="preserve"> виды сказуемого.</w:t>
            </w:r>
          </w:p>
          <w:p w:rsidR="00A608A4" w:rsidRPr="00572927" w:rsidRDefault="00A608A4" w:rsidP="00572927">
            <w:pPr>
              <w:jc w:val="both"/>
              <w:rPr>
                <w:b/>
                <w:lang w:eastAsia="en-US"/>
              </w:rPr>
            </w:pPr>
            <w:r w:rsidRPr="00572927">
              <w:rPr>
                <w:i/>
                <w:spacing w:val="-1"/>
                <w:lang w:eastAsia="en-US"/>
              </w:rPr>
              <w:t>Уметь</w:t>
            </w:r>
            <w:r w:rsidRPr="00572927">
              <w:rPr>
                <w:b/>
                <w:i/>
                <w:spacing w:val="-1"/>
                <w:lang w:eastAsia="en-US"/>
              </w:rPr>
              <w:t>:</w:t>
            </w:r>
            <w:r w:rsidRPr="00572927">
              <w:rPr>
                <w:spacing w:val="-1"/>
                <w:lang w:eastAsia="en-US"/>
              </w:rPr>
              <w:t xml:space="preserve"> </w:t>
            </w:r>
            <w:r w:rsidRPr="00572927">
              <w:rPr>
                <w:lang w:eastAsia="en-US"/>
              </w:rPr>
              <w:t>находить и характеризовать сказуемое в предложении, согласо</w:t>
            </w:r>
            <w:r w:rsidRPr="00572927">
              <w:rPr>
                <w:spacing w:val="-2"/>
                <w:lang w:eastAsia="en-US"/>
              </w:rPr>
              <w:t>вывать подлежащее и сказуемое,</w:t>
            </w:r>
            <w:r w:rsidRPr="00572927">
              <w:rPr>
                <w:lang w:eastAsia="en-US"/>
              </w:rPr>
              <w:t xml:space="preserve"> определять морфологические способы вы</w:t>
            </w:r>
            <w:r w:rsidRPr="00572927">
              <w:rPr>
                <w:spacing w:val="-1"/>
                <w:lang w:eastAsia="en-US"/>
              </w:rPr>
              <w:t xml:space="preserve">ражения простого    глагольного </w:t>
            </w:r>
            <w:r w:rsidRPr="00572927">
              <w:rPr>
                <w:lang w:eastAsia="en-US"/>
              </w:rPr>
              <w:t>сказуемого.</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w:t>
            </w:r>
          </w:p>
          <w:p w:rsidR="00A608A4" w:rsidRPr="00572927" w:rsidRDefault="00A608A4" w:rsidP="00572927">
            <w:pPr>
              <w:jc w:val="both"/>
              <w:rPr>
                <w:color w:val="000000"/>
              </w:rPr>
            </w:pPr>
            <w:r w:rsidRPr="00572927">
              <w:rPr>
                <w:color w:val="000000"/>
              </w:rPr>
              <w:t> </w:t>
            </w: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исследования структуры предложения.</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13</w:t>
            </w:r>
          </w:p>
        </w:tc>
        <w:tc>
          <w:tcPr>
            <w:tcW w:w="2296" w:type="dxa"/>
            <w:shd w:val="clear" w:color="auto" w:fill="auto"/>
          </w:tcPr>
          <w:p w:rsidR="00A608A4" w:rsidRPr="00572927" w:rsidRDefault="00A608A4" w:rsidP="00572927">
            <w:pPr>
              <w:jc w:val="both"/>
              <w:rPr>
                <w:lang w:eastAsia="en-US"/>
              </w:rPr>
            </w:pPr>
            <w:r w:rsidRPr="00572927">
              <w:rPr>
                <w:lang w:eastAsia="en-US"/>
              </w:rPr>
              <w:t>§9 Составное глагольное сказуемое</w:t>
            </w:r>
          </w:p>
          <w:p w:rsidR="00A608A4" w:rsidRPr="00572927" w:rsidRDefault="00A608A4" w:rsidP="00572927">
            <w:pPr>
              <w:jc w:val="both"/>
              <w:rPr>
                <w:b/>
                <w:i/>
                <w:spacing w:val="-1"/>
                <w:lang w:eastAsia="en-US"/>
              </w:rPr>
            </w:pPr>
            <w:r w:rsidRPr="00572927">
              <w:rPr>
                <w:lang w:eastAsia="en-US"/>
              </w:rPr>
              <w:t>(§9 Къурам этим хапарчы</w:t>
            </w:r>
            <w:r w:rsidRPr="00572927">
              <w:rPr>
                <w:spacing w:val="-1"/>
                <w:lang w:eastAsia="en-US"/>
              </w:rPr>
              <w:t>)</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bCs/>
                <w:i/>
                <w:lang w:eastAsia="en-US"/>
              </w:rPr>
              <w:t>Знать:</w:t>
            </w:r>
            <w:r w:rsidRPr="00572927">
              <w:rPr>
                <w:lang w:eastAsia="en-US"/>
              </w:rPr>
              <w:t xml:space="preserve"> структуру составного глагольного сказуемого, опознавать его в тексте по составу слов, по способу выражения лексического и грамматического значения, различать простое и составное глагольное сказуемое.</w:t>
            </w:r>
          </w:p>
          <w:p w:rsidR="00A608A4" w:rsidRPr="00572927" w:rsidRDefault="00A608A4" w:rsidP="00572927">
            <w:pPr>
              <w:jc w:val="both"/>
              <w:rPr>
                <w:b/>
                <w:lang w:eastAsia="en-US"/>
              </w:rPr>
            </w:pPr>
            <w:r w:rsidRPr="00572927">
              <w:rPr>
                <w:i/>
                <w:lang w:eastAsia="en-US"/>
              </w:rPr>
              <w:t>Уметь:</w:t>
            </w:r>
            <w:r w:rsidRPr="00572927">
              <w:rPr>
                <w:b/>
                <w:lang w:eastAsia="en-US"/>
              </w:rPr>
              <w:t xml:space="preserve"> </w:t>
            </w:r>
            <w:r w:rsidRPr="00572927">
              <w:rPr>
                <w:lang w:eastAsia="en-US"/>
              </w:rPr>
              <w:t xml:space="preserve">опознавать и характеризовать </w:t>
            </w:r>
            <w:r w:rsidRPr="00572927">
              <w:rPr>
                <w:lang w:eastAsia="en-US"/>
              </w:rPr>
              <w:lastRenderedPageBreak/>
              <w:t>сказуемое в предложении, определять способы выражения простого глагольного сказуемого.</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w:t>
            </w:r>
            <w:r w:rsidRPr="00572927">
              <w:rPr>
                <w:rFonts w:eastAsia="Calibri"/>
                <w:color w:val="000000"/>
                <w:lang w:eastAsia="en-US"/>
              </w:rPr>
              <w:lastRenderedPageBreak/>
              <w:t>творческих способностей и моральных качеств личности.</w:t>
            </w:r>
          </w:p>
        </w:tc>
        <w:tc>
          <w:tcPr>
            <w:tcW w:w="1278" w:type="dxa"/>
            <w:shd w:val="clear" w:color="auto" w:fill="auto"/>
          </w:tcPr>
          <w:p w:rsidR="00A608A4" w:rsidRPr="00572927" w:rsidRDefault="00A608A4" w:rsidP="00572927">
            <w:pPr>
              <w:ind w:left="-105" w:right="-111"/>
              <w:jc w:val="both"/>
              <w:rPr>
                <w:b/>
                <w:lang w:eastAsia="en-US"/>
              </w:rPr>
            </w:pPr>
            <w:r w:rsidRPr="00572927">
              <w:lastRenderedPageBreak/>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14</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§10 Простое именное сказуемое </w:t>
            </w:r>
          </w:p>
          <w:p w:rsidR="00A608A4" w:rsidRPr="00572927" w:rsidRDefault="00A608A4" w:rsidP="00572927">
            <w:pPr>
              <w:jc w:val="both"/>
              <w:rPr>
                <w:b/>
                <w:i/>
                <w:lang w:eastAsia="en-US"/>
              </w:rPr>
            </w:pPr>
            <w:r w:rsidRPr="00572927">
              <w:rPr>
                <w:lang w:eastAsia="en-US"/>
              </w:rPr>
              <w:t>(§10 Бош ат хапарчы)</w:t>
            </w:r>
          </w:p>
        </w:tc>
        <w:tc>
          <w:tcPr>
            <w:tcW w:w="852" w:type="dxa"/>
            <w:tcBorders>
              <w:right w:val="single" w:sz="4" w:space="0" w:color="auto"/>
            </w:tcBorders>
            <w:shd w:val="clear" w:color="auto" w:fill="auto"/>
          </w:tcPr>
          <w:p w:rsidR="00A608A4" w:rsidRPr="00572927" w:rsidRDefault="00A608A4" w:rsidP="00572927">
            <w:pPr>
              <w:jc w:val="both"/>
              <w:rPr>
                <w:b/>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3270"/>
              </w:tabs>
              <w:snapToGrid w:val="0"/>
              <w:jc w:val="both"/>
              <w:rPr>
                <w:spacing w:val="-1"/>
                <w:lang w:eastAsia="en-US"/>
              </w:rPr>
            </w:pPr>
            <w:r w:rsidRPr="00572927">
              <w:rPr>
                <w:i/>
                <w:spacing w:val="-1"/>
                <w:lang w:eastAsia="en-US"/>
              </w:rPr>
              <w:t>Знать:</w:t>
            </w:r>
            <w:r w:rsidRPr="00572927">
              <w:rPr>
                <w:spacing w:val="-1"/>
                <w:lang w:eastAsia="en-US"/>
              </w:rPr>
              <w:t xml:space="preserve"> виды сказуемого.</w:t>
            </w:r>
          </w:p>
          <w:p w:rsidR="00A608A4" w:rsidRPr="00572927" w:rsidRDefault="00A608A4" w:rsidP="00572927">
            <w:pPr>
              <w:jc w:val="both"/>
              <w:rPr>
                <w:b/>
                <w:lang w:eastAsia="en-US"/>
              </w:rPr>
            </w:pPr>
            <w:r w:rsidRPr="00572927">
              <w:rPr>
                <w:i/>
                <w:spacing w:val="-1"/>
                <w:lang w:eastAsia="en-US"/>
              </w:rPr>
              <w:t>Уметь:</w:t>
            </w:r>
            <w:r w:rsidRPr="00572927">
              <w:rPr>
                <w:spacing w:val="-1"/>
                <w:lang w:eastAsia="en-US"/>
              </w:rPr>
              <w:t xml:space="preserve"> </w:t>
            </w:r>
            <w:r w:rsidRPr="00572927">
              <w:rPr>
                <w:lang w:eastAsia="en-US"/>
              </w:rPr>
              <w:t>находить и характеризовать сказуемое в предложении, согласо</w:t>
            </w:r>
            <w:r w:rsidRPr="00572927">
              <w:rPr>
                <w:lang w:eastAsia="en-US"/>
              </w:rPr>
              <w:softHyphen/>
            </w:r>
            <w:r w:rsidRPr="00572927">
              <w:rPr>
                <w:spacing w:val="-2"/>
                <w:lang w:eastAsia="en-US"/>
              </w:rPr>
              <w:t>вывать подлежащее и сказуемое,</w:t>
            </w:r>
            <w:r w:rsidRPr="00572927">
              <w:rPr>
                <w:lang w:eastAsia="en-US"/>
              </w:rPr>
              <w:t xml:space="preserve"> определять морфологические способы   вы</w:t>
            </w:r>
            <w:r w:rsidRPr="00572927">
              <w:rPr>
                <w:spacing w:val="-1"/>
                <w:lang w:eastAsia="en-US"/>
              </w:rPr>
              <w:t xml:space="preserve">ражения простого    именного </w:t>
            </w:r>
            <w:r w:rsidRPr="00572927">
              <w:rPr>
                <w:lang w:eastAsia="en-US"/>
              </w:rPr>
              <w:t>сказуемого.</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 </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15</w:t>
            </w:r>
          </w:p>
        </w:tc>
        <w:tc>
          <w:tcPr>
            <w:tcW w:w="2296" w:type="dxa"/>
            <w:shd w:val="clear" w:color="auto" w:fill="auto"/>
          </w:tcPr>
          <w:p w:rsidR="00A608A4" w:rsidRPr="00572927" w:rsidRDefault="00A608A4" w:rsidP="00572927">
            <w:pPr>
              <w:jc w:val="both"/>
              <w:rPr>
                <w:lang w:eastAsia="en-US"/>
              </w:rPr>
            </w:pPr>
            <w:r w:rsidRPr="00572927">
              <w:rPr>
                <w:lang w:eastAsia="en-US"/>
              </w:rPr>
              <w:t>§11 Составное именное сказуемое</w:t>
            </w:r>
          </w:p>
          <w:p w:rsidR="00A608A4" w:rsidRPr="00572927" w:rsidRDefault="00A608A4" w:rsidP="00572927">
            <w:pPr>
              <w:jc w:val="both"/>
              <w:rPr>
                <w:b/>
                <w:i/>
                <w:spacing w:val="-1"/>
                <w:lang w:eastAsia="en-US"/>
              </w:rPr>
            </w:pPr>
            <w:r w:rsidRPr="00572927">
              <w:rPr>
                <w:lang w:eastAsia="en-US"/>
              </w:rPr>
              <w:t>(§11 Къурам ат хапарчы)</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3270"/>
              </w:tabs>
              <w:snapToGrid w:val="0"/>
              <w:jc w:val="both"/>
              <w:rPr>
                <w:spacing w:val="-1"/>
                <w:lang w:eastAsia="en-US"/>
              </w:rPr>
            </w:pPr>
            <w:r w:rsidRPr="00572927">
              <w:rPr>
                <w:i/>
                <w:spacing w:val="-1"/>
                <w:lang w:eastAsia="en-US"/>
              </w:rPr>
              <w:t>Знать:</w:t>
            </w:r>
            <w:r w:rsidRPr="00572927">
              <w:rPr>
                <w:spacing w:val="-1"/>
                <w:lang w:eastAsia="en-US"/>
              </w:rPr>
              <w:t xml:space="preserve"> виды сказуемого.</w:t>
            </w:r>
          </w:p>
          <w:p w:rsidR="00A608A4" w:rsidRPr="00572927" w:rsidRDefault="00A608A4" w:rsidP="00572927">
            <w:pPr>
              <w:jc w:val="both"/>
              <w:rPr>
                <w:b/>
                <w:lang w:eastAsia="en-US"/>
              </w:rPr>
            </w:pPr>
            <w:r w:rsidRPr="00572927">
              <w:rPr>
                <w:i/>
                <w:spacing w:val="-1"/>
                <w:lang w:eastAsia="en-US"/>
              </w:rPr>
              <w:t>Уметь</w:t>
            </w:r>
            <w:r w:rsidRPr="00572927">
              <w:rPr>
                <w:b/>
                <w:i/>
                <w:spacing w:val="-1"/>
                <w:lang w:eastAsia="en-US"/>
              </w:rPr>
              <w:t>:</w:t>
            </w:r>
            <w:r w:rsidRPr="00572927">
              <w:rPr>
                <w:spacing w:val="-1"/>
                <w:lang w:eastAsia="en-US"/>
              </w:rPr>
              <w:t xml:space="preserve"> </w:t>
            </w:r>
            <w:r w:rsidRPr="00572927">
              <w:rPr>
                <w:lang w:eastAsia="en-US"/>
              </w:rPr>
              <w:t>находить и характеризовать сказуемое в предложении, согласо</w:t>
            </w:r>
            <w:r w:rsidRPr="00572927">
              <w:rPr>
                <w:lang w:eastAsia="en-US"/>
              </w:rPr>
              <w:softHyphen/>
            </w:r>
            <w:r w:rsidRPr="00572927">
              <w:rPr>
                <w:spacing w:val="-2"/>
                <w:lang w:eastAsia="en-US"/>
              </w:rPr>
              <w:t>вывать подлежащее и сказуемое,</w:t>
            </w:r>
            <w:r w:rsidRPr="00572927">
              <w:rPr>
                <w:lang w:eastAsia="en-US"/>
              </w:rPr>
              <w:t xml:space="preserve"> определять морфологические способы вы</w:t>
            </w:r>
            <w:r w:rsidRPr="00572927">
              <w:rPr>
                <w:spacing w:val="-1"/>
                <w:lang w:eastAsia="en-US"/>
              </w:rPr>
              <w:t xml:space="preserve">ражения составного именного </w:t>
            </w:r>
            <w:r w:rsidRPr="00572927">
              <w:rPr>
                <w:lang w:eastAsia="en-US"/>
              </w:rPr>
              <w:t>сказуемого</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w:t>
            </w:r>
          </w:p>
        </w:tc>
        <w:tc>
          <w:tcPr>
            <w:tcW w:w="1278" w:type="dxa"/>
            <w:shd w:val="clear" w:color="auto" w:fill="auto"/>
          </w:tcPr>
          <w:p w:rsidR="00A608A4" w:rsidRPr="00572927" w:rsidRDefault="00A608A4" w:rsidP="00572927">
            <w:pPr>
              <w:ind w:left="-105"/>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16</w:t>
            </w:r>
          </w:p>
        </w:tc>
        <w:tc>
          <w:tcPr>
            <w:tcW w:w="2296" w:type="dxa"/>
            <w:shd w:val="clear" w:color="auto" w:fill="auto"/>
          </w:tcPr>
          <w:p w:rsidR="00A608A4" w:rsidRPr="00572927" w:rsidRDefault="00A608A4" w:rsidP="00572927">
            <w:pPr>
              <w:jc w:val="both"/>
              <w:rPr>
                <w:lang w:eastAsia="en-US"/>
              </w:rPr>
            </w:pPr>
            <w:r w:rsidRPr="00572927">
              <w:rPr>
                <w:lang w:eastAsia="en-US"/>
              </w:rPr>
              <w:t>Контрольный диктант.</w:t>
            </w:r>
          </w:p>
          <w:p w:rsidR="00A608A4" w:rsidRPr="00572927" w:rsidRDefault="00A608A4" w:rsidP="00572927">
            <w:pPr>
              <w:jc w:val="both"/>
              <w:rPr>
                <w:lang w:eastAsia="en-US"/>
              </w:rPr>
            </w:pPr>
            <w:r w:rsidRPr="00572927">
              <w:rPr>
                <w:i/>
                <w:lang w:eastAsia="en-US"/>
              </w:rPr>
              <w:lastRenderedPageBreak/>
              <w:t xml:space="preserve">Сынау диктант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lastRenderedPageBreak/>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lang w:eastAsia="en-US"/>
              </w:rPr>
              <w:t xml:space="preserve">Урок контроля, </w:t>
            </w:r>
            <w:r w:rsidRPr="00572927">
              <w:rPr>
                <w:lang w:eastAsia="en-US"/>
              </w:rPr>
              <w:lastRenderedPageBreak/>
              <w:t>проверки знаний</w:t>
            </w:r>
          </w:p>
        </w:tc>
        <w:tc>
          <w:tcPr>
            <w:tcW w:w="2693" w:type="dxa"/>
            <w:shd w:val="clear" w:color="auto" w:fill="auto"/>
          </w:tcPr>
          <w:p w:rsidR="00A608A4" w:rsidRPr="00572927" w:rsidRDefault="00A608A4" w:rsidP="00572927">
            <w:pPr>
              <w:jc w:val="both"/>
              <w:rPr>
                <w:b/>
                <w:lang w:eastAsia="en-US"/>
              </w:rPr>
            </w:pPr>
            <w:r w:rsidRPr="00572927">
              <w:rPr>
                <w:i/>
                <w:lang w:eastAsia="en-US"/>
              </w:rPr>
              <w:lastRenderedPageBreak/>
              <w:t>Уметь:</w:t>
            </w:r>
            <w:r w:rsidRPr="00572927">
              <w:rPr>
                <w:b/>
                <w:lang w:eastAsia="en-US"/>
              </w:rPr>
              <w:t xml:space="preserve"> </w:t>
            </w:r>
            <w:r w:rsidRPr="00572927">
              <w:rPr>
                <w:lang w:eastAsia="en-US"/>
              </w:rPr>
              <w:t xml:space="preserve">на письме соблюдать </w:t>
            </w:r>
            <w:r w:rsidRPr="00572927">
              <w:rPr>
                <w:lang w:eastAsia="en-US"/>
              </w:rPr>
              <w:lastRenderedPageBreak/>
              <w:t>орфографические и пунктуационные нормы, опознавать главные члены предложения, определять их вид, выявлять смысловые отношения между словами в предложениях, подбирать синонимы и антонимы к указанным словам</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xml:space="preserve"> владеть монологической и диалогической формами </w:t>
            </w:r>
            <w:r w:rsidRPr="00572927">
              <w:rPr>
                <w:color w:val="000000"/>
              </w:rPr>
              <w:lastRenderedPageBreak/>
              <w:t>речи в соответствии с грамматическими и синтаксическими нормами родного языка.</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w:t>
            </w:r>
          </w:p>
          <w:p w:rsidR="00A608A4" w:rsidRPr="00572927" w:rsidRDefault="00A608A4" w:rsidP="00572927">
            <w:pPr>
              <w:ind w:right="-108"/>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выполнения контрольной работы.</w:t>
            </w:r>
          </w:p>
          <w:p w:rsidR="00A608A4" w:rsidRPr="00572927" w:rsidRDefault="00A608A4" w:rsidP="00572927">
            <w:pPr>
              <w:ind w:right="-108"/>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стремление к речевому самосовершенствованию;</w:t>
            </w:r>
          </w:p>
        </w:tc>
        <w:tc>
          <w:tcPr>
            <w:tcW w:w="1278" w:type="dxa"/>
            <w:tcBorders>
              <w:right w:val="single" w:sz="4" w:space="0" w:color="auto"/>
            </w:tcBorders>
            <w:shd w:val="clear" w:color="auto" w:fill="auto"/>
          </w:tcPr>
          <w:p w:rsidR="00A608A4" w:rsidRPr="00572927" w:rsidRDefault="00A608A4" w:rsidP="00572927">
            <w:pPr>
              <w:tabs>
                <w:tab w:val="left" w:pos="465"/>
                <w:tab w:val="center" w:pos="770"/>
              </w:tabs>
              <w:jc w:val="both"/>
              <w:rPr>
                <w:lang w:eastAsia="en-US"/>
              </w:rPr>
            </w:pPr>
            <w:r w:rsidRPr="00572927">
              <w:rPr>
                <w:lang w:eastAsia="en-US"/>
              </w:rPr>
              <w:lastRenderedPageBreak/>
              <w:t>Оценка за диктант</w:t>
            </w:r>
          </w:p>
        </w:tc>
        <w:tc>
          <w:tcPr>
            <w:tcW w:w="880" w:type="dxa"/>
            <w:tcBorders>
              <w:left w:val="single" w:sz="4" w:space="0" w:color="auto"/>
              <w:right w:val="single" w:sz="4" w:space="0" w:color="auto"/>
            </w:tcBorders>
            <w:shd w:val="clear" w:color="auto" w:fill="auto"/>
          </w:tcPr>
          <w:p w:rsidR="00A608A4" w:rsidRPr="00572927" w:rsidRDefault="00A608A4" w:rsidP="00572927">
            <w:pPr>
              <w:jc w:val="both"/>
              <w:rPr>
                <w:lang w:eastAsia="en-US"/>
              </w:rPr>
            </w:pPr>
          </w:p>
        </w:tc>
        <w:tc>
          <w:tcPr>
            <w:tcW w:w="850" w:type="dxa"/>
            <w:tcBorders>
              <w:left w:val="single" w:sz="4" w:space="0" w:color="auto"/>
              <w:right w:val="single" w:sz="4" w:space="0" w:color="auto"/>
            </w:tcBorders>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17</w:t>
            </w:r>
          </w:p>
        </w:tc>
        <w:tc>
          <w:tcPr>
            <w:tcW w:w="2296" w:type="dxa"/>
            <w:shd w:val="clear" w:color="auto" w:fill="auto"/>
          </w:tcPr>
          <w:p w:rsidR="00A608A4" w:rsidRPr="00572927" w:rsidRDefault="00A608A4" w:rsidP="00572927">
            <w:pPr>
              <w:jc w:val="both"/>
              <w:rPr>
                <w:b/>
                <w:lang w:eastAsia="en-US"/>
              </w:rPr>
            </w:pPr>
            <w:r w:rsidRPr="00572927">
              <w:rPr>
                <w:lang w:eastAsia="en-US"/>
              </w:rPr>
              <w:t xml:space="preserve">Упражнения для повторения (Къайтарыу ишле).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ind w:left="-108" w:right="-108"/>
              <w:jc w:val="both"/>
              <w:rPr>
                <w:lang w:eastAsia="en-US"/>
              </w:rPr>
            </w:pPr>
            <w:r w:rsidRPr="00572927">
              <w:rPr>
                <w:lang w:eastAsia="en-US"/>
              </w:rPr>
              <w:t>Урок закрепление изученного материала</w:t>
            </w:r>
          </w:p>
        </w:tc>
        <w:tc>
          <w:tcPr>
            <w:tcW w:w="2693" w:type="dxa"/>
            <w:shd w:val="clear" w:color="auto" w:fill="auto"/>
          </w:tcPr>
          <w:p w:rsidR="00A608A4" w:rsidRPr="00572927" w:rsidRDefault="00A608A4" w:rsidP="00572927">
            <w:pPr>
              <w:tabs>
                <w:tab w:val="left" w:pos="3270"/>
              </w:tabs>
              <w:snapToGrid w:val="0"/>
              <w:jc w:val="both"/>
              <w:rPr>
                <w:spacing w:val="-1"/>
                <w:lang w:eastAsia="en-US"/>
              </w:rPr>
            </w:pPr>
            <w:r w:rsidRPr="00572927">
              <w:rPr>
                <w:i/>
                <w:spacing w:val="-1"/>
                <w:lang w:eastAsia="en-US"/>
              </w:rPr>
              <w:t>Знать:</w:t>
            </w:r>
            <w:r w:rsidRPr="00572927">
              <w:rPr>
                <w:spacing w:val="-1"/>
                <w:lang w:eastAsia="en-US"/>
              </w:rPr>
              <w:t xml:space="preserve"> </w:t>
            </w:r>
            <w:r w:rsidRPr="00572927">
              <w:rPr>
                <w:lang w:eastAsia="en-US"/>
              </w:rPr>
              <w:t xml:space="preserve">функцию главных членов, находить и характеризовать подлежащее и сказуемое в предложении, определять способы выражения подлежащего, </w:t>
            </w:r>
            <w:r w:rsidRPr="00572927">
              <w:rPr>
                <w:spacing w:val="-1"/>
                <w:lang w:eastAsia="en-US"/>
              </w:rPr>
              <w:t>виды сказуемого.</w:t>
            </w:r>
          </w:p>
          <w:p w:rsidR="00A608A4" w:rsidRPr="00572927" w:rsidRDefault="00A608A4" w:rsidP="00572927">
            <w:pPr>
              <w:tabs>
                <w:tab w:val="left" w:pos="3270"/>
              </w:tabs>
              <w:snapToGrid w:val="0"/>
              <w:jc w:val="both"/>
              <w:rPr>
                <w:b/>
                <w:spacing w:val="-1"/>
                <w:lang w:eastAsia="en-US"/>
              </w:rPr>
            </w:pPr>
            <w:r w:rsidRPr="00572927">
              <w:rPr>
                <w:i/>
                <w:spacing w:val="-1"/>
                <w:lang w:eastAsia="en-US"/>
              </w:rPr>
              <w:t>Уметь:</w:t>
            </w:r>
            <w:r w:rsidRPr="00572927">
              <w:rPr>
                <w:spacing w:val="-1"/>
                <w:lang w:eastAsia="en-US"/>
              </w:rPr>
              <w:t xml:space="preserve"> </w:t>
            </w:r>
            <w:r w:rsidRPr="00572927">
              <w:rPr>
                <w:lang w:eastAsia="en-US"/>
              </w:rPr>
              <w:t>определять способы выражения подлежащего, уметь согласовывать сказуемое с подлежащим, выраженным словосочетанием, находить и характеризовать сказуемое в предложении, согласо</w:t>
            </w:r>
            <w:r w:rsidRPr="00572927">
              <w:rPr>
                <w:spacing w:val="-2"/>
                <w:lang w:eastAsia="en-US"/>
              </w:rPr>
              <w:t>вывать подлежащее и сказуемое,</w:t>
            </w:r>
            <w:r w:rsidRPr="00572927">
              <w:rPr>
                <w:lang w:eastAsia="en-US"/>
              </w:rPr>
              <w:t xml:space="preserve"> определять </w:t>
            </w:r>
            <w:r w:rsidRPr="00572927">
              <w:rPr>
                <w:lang w:eastAsia="en-US"/>
              </w:rPr>
              <w:lastRenderedPageBreak/>
              <w:t>морфологические способы вы</w:t>
            </w:r>
            <w:r w:rsidRPr="00572927">
              <w:rPr>
                <w:spacing w:val="-1"/>
                <w:lang w:eastAsia="en-US"/>
              </w:rPr>
              <w:t xml:space="preserve">ражения составного именного </w:t>
            </w:r>
            <w:r w:rsidRPr="00572927">
              <w:rPr>
                <w:lang w:eastAsia="en-US"/>
              </w:rPr>
              <w:t>сказуемого</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устанавливать рабочие отношения, эффективно сотрудничать и способствовать продуктивной кооперации. </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выполнения лингвистической задачи.</w:t>
            </w:r>
          </w:p>
          <w:p w:rsidR="00A608A4" w:rsidRPr="00572927" w:rsidRDefault="00A608A4" w:rsidP="00572927">
            <w:pPr>
              <w:jc w:val="both"/>
              <w:rPr>
                <w:lang w:eastAsia="en-US"/>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 получения школьного образования;</w:t>
            </w:r>
          </w:p>
        </w:tc>
        <w:tc>
          <w:tcPr>
            <w:tcW w:w="1278" w:type="dxa"/>
            <w:tcBorders>
              <w:right w:val="single" w:sz="4" w:space="0" w:color="auto"/>
            </w:tcBorders>
            <w:shd w:val="clear" w:color="auto" w:fill="auto"/>
          </w:tcPr>
          <w:p w:rsidR="00A608A4" w:rsidRPr="00572927" w:rsidRDefault="00A608A4" w:rsidP="00572927">
            <w:pPr>
              <w:ind w:left="-105"/>
              <w:jc w:val="both"/>
              <w:rPr>
                <w:b/>
                <w:lang w:eastAsia="en-US"/>
              </w:rPr>
            </w:pPr>
            <w:r w:rsidRPr="00572927">
              <w:t>Оценка за ответы на уроке, за выполнение заданий и упражнений</w:t>
            </w:r>
          </w:p>
        </w:tc>
        <w:tc>
          <w:tcPr>
            <w:tcW w:w="880" w:type="dxa"/>
            <w:tcBorders>
              <w:left w:val="single" w:sz="4" w:space="0" w:color="auto"/>
              <w:right w:val="single" w:sz="4" w:space="0" w:color="auto"/>
            </w:tcBorders>
            <w:shd w:val="clear" w:color="auto" w:fill="auto"/>
          </w:tcPr>
          <w:p w:rsidR="00A608A4" w:rsidRPr="00572927" w:rsidRDefault="00A608A4" w:rsidP="00572927">
            <w:pPr>
              <w:jc w:val="both"/>
              <w:rPr>
                <w:lang w:eastAsia="en-US"/>
              </w:rPr>
            </w:pPr>
          </w:p>
        </w:tc>
        <w:tc>
          <w:tcPr>
            <w:tcW w:w="850" w:type="dxa"/>
            <w:tcBorders>
              <w:left w:val="single" w:sz="4" w:space="0" w:color="auto"/>
              <w:right w:val="single" w:sz="4" w:space="0" w:color="auto"/>
            </w:tcBorders>
          </w:tcPr>
          <w:p w:rsidR="00A608A4" w:rsidRPr="00572927" w:rsidRDefault="00A608A4" w:rsidP="00572927">
            <w:pPr>
              <w:jc w:val="both"/>
              <w:rPr>
                <w:lang w:eastAsia="en-US"/>
              </w:rPr>
            </w:pPr>
          </w:p>
        </w:tc>
      </w:tr>
      <w:tr w:rsidR="00A608A4" w:rsidRPr="00572927" w:rsidTr="003B1E3C">
        <w:trPr>
          <w:trHeight w:val="164"/>
        </w:trPr>
        <w:tc>
          <w:tcPr>
            <w:tcW w:w="792" w:type="dxa"/>
            <w:shd w:val="clear" w:color="auto" w:fill="auto"/>
          </w:tcPr>
          <w:p w:rsidR="00A608A4" w:rsidRPr="00572927" w:rsidRDefault="00A608A4" w:rsidP="00572927">
            <w:pPr>
              <w:jc w:val="both"/>
              <w:rPr>
                <w:b/>
                <w:lang w:eastAsia="en-US"/>
              </w:rPr>
            </w:pPr>
            <w:r w:rsidRPr="00572927">
              <w:rPr>
                <w:b/>
                <w:lang w:eastAsia="en-US"/>
              </w:rPr>
              <w:t>18</w:t>
            </w:r>
          </w:p>
        </w:tc>
        <w:tc>
          <w:tcPr>
            <w:tcW w:w="2296" w:type="dxa"/>
            <w:shd w:val="clear" w:color="auto" w:fill="auto"/>
          </w:tcPr>
          <w:p w:rsidR="00A608A4" w:rsidRPr="00572927" w:rsidRDefault="00A608A4" w:rsidP="00572927">
            <w:pPr>
              <w:rPr>
                <w:b/>
                <w:lang w:eastAsia="en-US"/>
              </w:rPr>
            </w:pPr>
            <w:r w:rsidRPr="00572927">
              <w:rPr>
                <w:b/>
                <w:lang w:eastAsia="en-US"/>
              </w:rPr>
              <w:t>Второстепенные члены предложения</w:t>
            </w:r>
          </w:p>
          <w:p w:rsidR="00A608A4" w:rsidRPr="00572927" w:rsidRDefault="00A608A4" w:rsidP="00572927">
            <w:pPr>
              <w:rPr>
                <w:b/>
                <w:lang w:eastAsia="en-US"/>
              </w:rPr>
            </w:pPr>
            <w:r w:rsidRPr="00572927">
              <w:rPr>
                <w:b/>
                <w:lang w:eastAsia="en-US"/>
              </w:rPr>
              <w:t>Айтымны сансыз членлери</w:t>
            </w:r>
          </w:p>
          <w:p w:rsidR="00A608A4" w:rsidRPr="00572927" w:rsidRDefault="00A608A4" w:rsidP="00572927">
            <w:pPr>
              <w:jc w:val="both"/>
              <w:rPr>
                <w:lang w:eastAsia="en-US"/>
              </w:rPr>
            </w:pPr>
          </w:p>
          <w:p w:rsidR="00A608A4" w:rsidRPr="00572927" w:rsidRDefault="00A608A4" w:rsidP="00572927">
            <w:pPr>
              <w:jc w:val="both"/>
              <w:rPr>
                <w:i/>
                <w:lang w:eastAsia="en-US"/>
              </w:rPr>
            </w:pPr>
            <w:r w:rsidRPr="00572927">
              <w:rPr>
                <w:lang w:eastAsia="en-US"/>
              </w:rPr>
              <w:t>§12 Дополнение</w:t>
            </w:r>
            <w:r w:rsidRPr="00572927">
              <w:rPr>
                <w:i/>
                <w:lang w:eastAsia="en-US"/>
              </w:rPr>
              <w:t xml:space="preserve"> </w:t>
            </w:r>
          </w:p>
          <w:p w:rsidR="00A608A4" w:rsidRPr="00572927" w:rsidRDefault="00A608A4" w:rsidP="00572927">
            <w:pPr>
              <w:jc w:val="both"/>
              <w:rPr>
                <w:b/>
                <w:i/>
                <w:lang w:eastAsia="en-US"/>
              </w:rPr>
            </w:pPr>
            <w:r w:rsidRPr="00572927">
              <w:rPr>
                <w:lang w:eastAsia="en-US"/>
              </w:rPr>
              <w:t xml:space="preserve">(§12 Толтуруучу) </w:t>
            </w:r>
          </w:p>
        </w:tc>
        <w:tc>
          <w:tcPr>
            <w:tcW w:w="852" w:type="dxa"/>
            <w:tcBorders>
              <w:right w:val="single" w:sz="4" w:space="0" w:color="auto"/>
            </w:tcBorders>
            <w:shd w:val="clear" w:color="auto" w:fill="auto"/>
          </w:tcPr>
          <w:p w:rsidR="00A608A4" w:rsidRPr="00572927" w:rsidRDefault="00A608A4" w:rsidP="00572927">
            <w:pPr>
              <w:tabs>
                <w:tab w:val="left" w:pos="180"/>
              </w:tabs>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tabs>
                <w:tab w:val="left" w:pos="180"/>
              </w:tabs>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 xml:space="preserve">Знать: </w:t>
            </w:r>
            <w:r w:rsidRPr="00572927">
              <w:rPr>
                <w:lang w:eastAsia="en-US"/>
              </w:rPr>
              <w:t>роль второстепенных членов предложения.</w:t>
            </w:r>
          </w:p>
          <w:p w:rsidR="00A608A4" w:rsidRPr="00572927" w:rsidRDefault="00A608A4" w:rsidP="00572927">
            <w:pPr>
              <w:tabs>
                <w:tab w:val="left" w:pos="3270"/>
              </w:tabs>
              <w:snapToGrid w:val="0"/>
              <w:jc w:val="both"/>
              <w:rPr>
                <w:lang w:eastAsia="en-US"/>
              </w:rPr>
            </w:pPr>
            <w:r w:rsidRPr="00572927">
              <w:rPr>
                <w:i/>
                <w:lang w:eastAsia="en-US"/>
              </w:rPr>
              <w:t>Уметь:</w:t>
            </w:r>
            <w:r w:rsidRPr="00572927">
              <w:rPr>
                <w:b/>
                <w:lang w:eastAsia="en-US"/>
              </w:rPr>
              <w:t xml:space="preserve"> </w:t>
            </w:r>
            <w:r w:rsidRPr="00572927">
              <w:rPr>
                <w:lang w:eastAsia="en-US"/>
              </w:rPr>
              <w:t>определять роль второстепенных членов предложения</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добывать недостающую информацию с помощью вопросов (познавательная инициатива). </w:t>
            </w:r>
          </w:p>
          <w:p w:rsidR="00A608A4" w:rsidRPr="00572927" w:rsidRDefault="00A608A4" w:rsidP="00572927">
            <w:pPr>
              <w:jc w:val="both"/>
              <w:rPr>
                <w:color w:val="000000"/>
              </w:rPr>
            </w:pPr>
            <w:r w:rsidRPr="00572927">
              <w:rPr>
                <w:b/>
                <w:bCs/>
                <w:color w:val="000000"/>
              </w:rPr>
              <w:t>Регулятивные: </w:t>
            </w:r>
            <w:r w:rsidRPr="00572927">
              <w:rPr>
                <w:color w:val="000000"/>
              </w:rPr>
              <w:t>формировать ситуацию саморегуляции, т.е. операциональный опыт (учебных знаний и умений), сотрудничать в совместном решении задач.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при работе с алгоритмом.</w:t>
            </w:r>
          </w:p>
          <w:p w:rsidR="00A608A4" w:rsidRPr="00572927" w:rsidRDefault="00A608A4" w:rsidP="00572927">
            <w:pPr>
              <w:ind w:right="-150"/>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способность к самооценке на основе наблюдения за собственной речью.</w:t>
            </w:r>
          </w:p>
        </w:tc>
        <w:tc>
          <w:tcPr>
            <w:tcW w:w="1278" w:type="dxa"/>
            <w:shd w:val="clear" w:color="auto" w:fill="auto"/>
          </w:tcPr>
          <w:p w:rsidR="00A608A4" w:rsidRPr="00572927" w:rsidRDefault="00A608A4" w:rsidP="00572927">
            <w:pPr>
              <w:ind w:left="-105" w:right="-111" w:firstLine="105"/>
              <w:jc w:val="both"/>
              <w:rPr>
                <w:b/>
                <w:lang w:eastAsia="en-US"/>
              </w:rPr>
            </w:pPr>
            <w:r w:rsidRPr="00572927">
              <w:rPr>
                <w:color w:val="000000"/>
              </w:rPr>
              <w:t>Оценка за ответы на уроке, за выполнение упражнений и заданий, выборочная проверка творческих работ</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19</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§13 Определение </w:t>
            </w:r>
          </w:p>
          <w:p w:rsidR="00A608A4" w:rsidRPr="00572927" w:rsidRDefault="00A608A4" w:rsidP="00572927">
            <w:pPr>
              <w:jc w:val="both"/>
              <w:rPr>
                <w:b/>
                <w:lang w:eastAsia="en-US"/>
              </w:rPr>
            </w:pPr>
            <w:r w:rsidRPr="00572927">
              <w:rPr>
                <w:lang w:eastAsia="en-US"/>
              </w:rPr>
              <w:t>(§13 Ачыкълаучу)</w:t>
            </w:r>
            <w:r w:rsidRPr="00572927">
              <w:rPr>
                <w:b/>
                <w:i/>
                <w:lang w:eastAsia="en-US"/>
              </w:rPr>
              <w:t xml:space="preserve"> </w:t>
            </w:r>
          </w:p>
        </w:tc>
        <w:tc>
          <w:tcPr>
            <w:tcW w:w="852" w:type="dxa"/>
            <w:tcBorders>
              <w:right w:val="single" w:sz="4" w:space="0" w:color="auto"/>
            </w:tcBorders>
            <w:shd w:val="clear" w:color="auto" w:fill="auto"/>
          </w:tcPr>
          <w:p w:rsidR="00A608A4" w:rsidRPr="00572927" w:rsidRDefault="00A608A4" w:rsidP="00572927">
            <w:pPr>
              <w:snapToGrid w:val="0"/>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snapToGrid w:val="0"/>
              <w:jc w:val="both"/>
              <w:rPr>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Знать:</w:t>
            </w:r>
            <w:r w:rsidRPr="00572927">
              <w:rPr>
                <w:b/>
                <w:lang w:eastAsia="en-US"/>
              </w:rPr>
              <w:t xml:space="preserve"> </w:t>
            </w:r>
            <w:r w:rsidRPr="00572927">
              <w:rPr>
                <w:lang w:eastAsia="en-US"/>
              </w:rPr>
              <w:t>основные признаки и функции определения.</w:t>
            </w:r>
          </w:p>
          <w:p w:rsidR="00A608A4" w:rsidRPr="00572927" w:rsidRDefault="00A608A4" w:rsidP="00572927">
            <w:pPr>
              <w:jc w:val="both"/>
              <w:rPr>
                <w:b/>
                <w:lang w:eastAsia="en-US"/>
              </w:rPr>
            </w:pPr>
            <w:r w:rsidRPr="00572927">
              <w:rPr>
                <w:i/>
                <w:lang w:eastAsia="en-US"/>
              </w:rPr>
              <w:t>Уметь:</w:t>
            </w:r>
            <w:r w:rsidRPr="00572927">
              <w:rPr>
                <w:b/>
                <w:lang w:eastAsia="en-US"/>
              </w:rPr>
              <w:t xml:space="preserve"> </w:t>
            </w:r>
            <w:r w:rsidRPr="00572927">
              <w:rPr>
                <w:lang w:eastAsia="en-US"/>
              </w:rPr>
              <w:t>использовать определения для характеристики предмета; различать определения согласованные и несогласова</w:t>
            </w:r>
            <w:r>
              <w:rPr>
                <w:lang w:eastAsia="en-US"/>
              </w:rPr>
              <w:t>н</w:t>
            </w:r>
            <w:r>
              <w:rPr>
                <w:lang w:eastAsia="en-US"/>
              </w:rPr>
              <w:softHyphen/>
              <w:t>ные, определять способы их вы</w:t>
            </w:r>
            <w:r w:rsidRPr="00572927">
              <w:rPr>
                <w:lang w:eastAsia="en-US"/>
              </w:rPr>
              <w:t>ражения</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 </w:t>
            </w:r>
            <w:r w:rsidRPr="00572927">
              <w:rPr>
                <w:color w:val="000000"/>
              </w:rPr>
              <w:t>формировать навыки речевых действий: использования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A608A4" w:rsidRPr="00572927" w:rsidRDefault="00A608A4" w:rsidP="00572927">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572927">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исследования.</w:t>
            </w:r>
          </w:p>
          <w:p w:rsidR="00A608A4" w:rsidRPr="00572927" w:rsidRDefault="00A608A4" w:rsidP="00572927">
            <w:pPr>
              <w:ind w:right="-150"/>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уважительное отношение к родному языку, гордость за него; потребность сохранить чистоту карачаевского языка как явления национальной культуры;</w:t>
            </w:r>
          </w:p>
        </w:tc>
        <w:tc>
          <w:tcPr>
            <w:tcW w:w="1278" w:type="dxa"/>
            <w:shd w:val="clear" w:color="auto" w:fill="auto"/>
          </w:tcPr>
          <w:p w:rsidR="00A608A4" w:rsidRPr="00572927" w:rsidRDefault="00A608A4" w:rsidP="00572927">
            <w:pPr>
              <w:ind w:left="-105"/>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20</w:t>
            </w:r>
          </w:p>
        </w:tc>
        <w:tc>
          <w:tcPr>
            <w:tcW w:w="2296" w:type="dxa"/>
            <w:shd w:val="clear" w:color="auto" w:fill="auto"/>
          </w:tcPr>
          <w:p w:rsidR="00A608A4" w:rsidRPr="00572927" w:rsidRDefault="00A608A4" w:rsidP="00572927">
            <w:pPr>
              <w:jc w:val="both"/>
              <w:rPr>
                <w:b/>
                <w:lang w:eastAsia="en-US"/>
              </w:rPr>
            </w:pPr>
            <w:r w:rsidRPr="00572927">
              <w:rPr>
                <w:lang w:eastAsia="en-US"/>
              </w:rPr>
              <w:t>§13 Определение        (§13 Ачыкълаучу)</w:t>
            </w:r>
          </w:p>
        </w:tc>
        <w:tc>
          <w:tcPr>
            <w:tcW w:w="852" w:type="dxa"/>
            <w:tcBorders>
              <w:right w:val="single" w:sz="4" w:space="0" w:color="auto"/>
            </w:tcBorders>
            <w:shd w:val="clear" w:color="auto" w:fill="auto"/>
          </w:tcPr>
          <w:p w:rsidR="00A608A4" w:rsidRPr="00572927" w:rsidRDefault="00A608A4" w:rsidP="00572927">
            <w:pPr>
              <w:snapToGrid w:val="0"/>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snapToGrid w:val="0"/>
              <w:jc w:val="both"/>
              <w:rPr>
                <w:lang w:eastAsia="en-US"/>
              </w:rPr>
            </w:pPr>
            <w:r w:rsidRPr="00572927">
              <w:rPr>
                <w:spacing w:val="-1"/>
                <w:lang w:eastAsia="en-US"/>
              </w:rPr>
              <w:t xml:space="preserve">Урок усвоения новых </w:t>
            </w:r>
            <w:r w:rsidRPr="00572927">
              <w:rPr>
                <w:lang w:eastAsia="en-US"/>
              </w:rPr>
              <w:lastRenderedPageBreak/>
              <w:t>знаний</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lastRenderedPageBreak/>
              <w:t>Знать:</w:t>
            </w:r>
            <w:r w:rsidRPr="00572927">
              <w:rPr>
                <w:b/>
                <w:lang w:eastAsia="en-US"/>
              </w:rPr>
              <w:t xml:space="preserve"> </w:t>
            </w:r>
            <w:r w:rsidRPr="00572927">
              <w:rPr>
                <w:lang w:eastAsia="en-US"/>
              </w:rPr>
              <w:t>основные признаки и функции определения.</w:t>
            </w:r>
          </w:p>
          <w:p w:rsidR="00A608A4" w:rsidRPr="00572927" w:rsidRDefault="00A608A4" w:rsidP="00572927">
            <w:pPr>
              <w:jc w:val="both"/>
              <w:rPr>
                <w:b/>
                <w:lang w:eastAsia="en-US"/>
              </w:rPr>
            </w:pPr>
            <w:r w:rsidRPr="00572927">
              <w:rPr>
                <w:i/>
                <w:lang w:eastAsia="en-US"/>
              </w:rPr>
              <w:lastRenderedPageBreak/>
              <w:t>Уметь</w:t>
            </w:r>
            <w:r w:rsidRPr="00572927">
              <w:rPr>
                <w:b/>
                <w:lang w:eastAsia="en-US"/>
              </w:rPr>
              <w:t xml:space="preserve">: </w:t>
            </w:r>
            <w:r w:rsidRPr="00572927">
              <w:rPr>
                <w:lang w:eastAsia="en-US"/>
              </w:rPr>
              <w:t>использовать определения для характеристики предмета; различать определения согласованные и несогласов</w:t>
            </w:r>
            <w:r>
              <w:rPr>
                <w:lang w:eastAsia="en-US"/>
              </w:rPr>
              <w:t>анные, определять способы их вы</w:t>
            </w:r>
            <w:r w:rsidRPr="00572927">
              <w:rPr>
                <w:lang w:eastAsia="en-US"/>
              </w:rPr>
              <w:t>ражения</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xml:space="preserve">: формировать речевые действия: использовать адекватные языковые средства для отображения в </w:t>
            </w:r>
            <w:r w:rsidRPr="00572927">
              <w:rPr>
                <w:color w:val="000000"/>
              </w:rPr>
              <w:lastRenderedPageBreak/>
              <w:t>форме речевых высказываний с целью планирования, контроля и самооценки. </w:t>
            </w:r>
          </w:p>
          <w:p w:rsidR="00A608A4" w:rsidRPr="00572927" w:rsidRDefault="00A608A4" w:rsidP="00572927">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w:t>
            </w:r>
          </w:p>
        </w:tc>
        <w:tc>
          <w:tcPr>
            <w:tcW w:w="1278" w:type="dxa"/>
            <w:shd w:val="clear" w:color="auto" w:fill="auto"/>
          </w:tcPr>
          <w:p w:rsidR="00A608A4" w:rsidRPr="00572927" w:rsidRDefault="00A608A4" w:rsidP="00572927">
            <w:pPr>
              <w:ind w:left="-105" w:right="-111"/>
              <w:jc w:val="both"/>
              <w:rPr>
                <w:b/>
                <w:lang w:eastAsia="en-US"/>
              </w:rPr>
            </w:pPr>
            <w:r w:rsidRPr="00572927">
              <w:lastRenderedPageBreak/>
              <w:t xml:space="preserve">Оценка за ответы на уроке, за </w:t>
            </w:r>
            <w:r w:rsidRPr="00572927">
              <w:lastRenderedPageBreak/>
              <w:t>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21</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§14 Приложение </w:t>
            </w:r>
          </w:p>
          <w:p w:rsidR="00A608A4" w:rsidRPr="00572927" w:rsidRDefault="00A608A4" w:rsidP="00572927">
            <w:pPr>
              <w:jc w:val="both"/>
              <w:rPr>
                <w:b/>
                <w:i/>
                <w:lang w:eastAsia="en-US"/>
              </w:rPr>
            </w:pPr>
            <w:r w:rsidRPr="00572927">
              <w:rPr>
                <w:lang w:eastAsia="en-US"/>
              </w:rPr>
              <w:t>(§14 Къошакъ сёз)</w:t>
            </w:r>
            <w:r w:rsidRPr="00572927">
              <w:rPr>
                <w:b/>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b/>
                <w:lang w:eastAsia="en-US"/>
              </w:rPr>
            </w:pPr>
            <w:r w:rsidRPr="00572927">
              <w:rPr>
                <w:b/>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Знать:</w:t>
            </w:r>
            <w:r w:rsidRPr="00572927">
              <w:rPr>
                <w:b/>
                <w:lang w:eastAsia="en-US"/>
              </w:rPr>
              <w:t xml:space="preserve"> </w:t>
            </w:r>
            <w:r w:rsidRPr="00572927">
              <w:rPr>
                <w:lang w:eastAsia="en-US"/>
              </w:rPr>
              <w:t>основные признаки и функции приложения.</w:t>
            </w:r>
          </w:p>
          <w:p w:rsidR="00A608A4" w:rsidRPr="00572927" w:rsidRDefault="00A608A4" w:rsidP="00572927">
            <w:pPr>
              <w:jc w:val="both"/>
              <w:rPr>
                <w:b/>
                <w:lang w:eastAsia="en-US"/>
              </w:rPr>
            </w:pPr>
            <w:r w:rsidRPr="00572927">
              <w:rPr>
                <w:i/>
                <w:lang w:eastAsia="en-US"/>
              </w:rPr>
              <w:t>Уметь:</w:t>
            </w:r>
            <w:r w:rsidRPr="00572927">
              <w:rPr>
                <w:b/>
                <w:lang w:eastAsia="en-US"/>
              </w:rPr>
              <w:t xml:space="preserve"> </w:t>
            </w:r>
            <w:r w:rsidRPr="00572927">
              <w:rPr>
                <w:lang w:eastAsia="en-US"/>
              </w:rPr>
              <w:t>распознавать приложения, использовать приложения как средство выразительности речи.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w:t>
            </w:r>
          </w:p>
          <w:p w:rsidR="00A608A4" w:rsidRPr="00572927" w:rsidRDefault="00A608A4" w:rsidP="00572927">
            <w:pPr>
              <w:jc w:val="both"/>
              <w:rPr>
                <w:color w:val="000000"/>
              </w:rPr>
            </w:pPr>
            <w:r w:rsidRPr="00572927">
              <w:rPr>
                <w:color w:val="000000"/>
              </w:rPr>
              <w:t> </w:t>
            </w:r>
            <w:r w:rsidRPr="00572927">
              <w:rPr>
                <w:b/>
                <w:bCs/>
                <w:color w:val="000000"/>
              </w:rPr>
              <w:t>Регулятивные: </w:t>
            </w:r>
            <w:r w:rsidRPr="00572927">
              <w:rPr>
                <w:color w:val="000000"/>
              </w:rPr>
              <w:t>проектировать траектории развития через включение в новые виды деятельности и формы сотрудничества.</w:t>
            </w:r>
          </w:p>
          <w:p w:rsidR="00A608A4" w:rsidRPr="00572927" w:rsidRDefault="00A608A4" w:rsidP="00572927">
            <w:pPr>
              <w:jc w:val="both"/>
              <w:rPr>
                <w:color w:val="000000"/>
              </w:rPr>
            </w:pPr>
            <w:r w:rsidRPr="00572927">
              <w:rPr>
                <w:color w:val="000000"/>
              </w:rPr>
              <w:t> </w:t>
            </w: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текста с приложениями.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 </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22</w:t>
            </w:r>
          </w:p>
        </w:tc>
        <w:tc>
          <w:tcPr>
            <w:tcW w:w="2296" w:type="dxa"/>
            <w:shd w:val="clear" w:color="auto" w:fill="auto"/>
          </w:tcPr>
          <w:p w:rsidR="00A608A4" w:rsidRPr="00572927" w:rsidRDefault="00A608A4" w:rsidP="00572927">
            <w:pPr>
              <w:jc w:val="both"/>
              <w:rPr>
                <w:lang w:eastAsia="en-US"/>
              </w:rPr>
            </w:pPr>
            <w:r w:rsidRPr="00572927">
              <w:rPr>
                <w:lang w:eastAsia="en-US"/>
              </w:rPr>
              <w:t>Изложение</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lang w:eastAsia="en-US"/>
              </w:rPr>
            </w:pPr>
            <w:r w:rsidRPr="00572927">
              <w:rPr>
                <w:lang w:eastAsia="en-US"/>
              </w:rPr>
              <w:t>Урок развития речи</w:t>
            </w:r>
          </w:p>
        </w:tc>
        <w:tc>
          <w:tcPr>
            <w:tcW w:w="2693" w:type="dxa"/>
            <w:shd w:val="clear" w:color="auto" w:fill="auto"/>
          </w:tcPr>
          <w:p w:rsidR="00A608A4" w:rsidRPr="00572927" w:rsidRDefault="00A608A4" w:rsidP="00572927">
            <w:pPr>
              <w:jc w:val="both"/>
              <w:rPr>
                <w:b/>
                <w:lang w:eastAsia="en-US"/>
              </w:rPr>
            </w:pPr>
            <w:r w:rsidRPr="00572927">
              <w:rPr>
                <w:i/>
                <w:lang w:eastAsia="en-US"/>
              </w:rPr>
              <w:t xml:space="preserve">Уметь </w:t>
            </w:r>
            <w:r w:rsidRPr="00572927">
              <w:rPr>
                <w:lang w:eastAsia="en-US"/>
              </w:rPr>
              <w:t>писать изложения с творческим заданием, завершив его собственными размышлениями.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 </w:t>
            </w:r>
            <w:r w:rsidRPr="00572927">
              <w:rPr>
                <w:color w:val="000000"/>
              </w:rPr>
              <w:t>с достаточной полнотой и точностью выражать свои мысли в соответствии с задачами и условиями коммуникации. </w:t>
            </w:r>
          </w:p>
          <w:p w:rsidR="00A608A4" w:rsidRPr="00572927" w:rsidRDefault="00A608A4" w:rsidP="00572927">
            <w:pPr>
              <w:jc w:val="both"/>
              <w:rPr>
                <w:color w:val="000000"/>
              </w:rPr>
            </w:pPr>
            <w:r w:rsidRPr="00572927">
              <w:rPr>
                <w:b/>
                <w:bCs/>
                <w:color w:val="000000"/>
              </w:rPr>
              <w:t xml:space="preserve">Регулятивные: </w:t>
            </w:r>
            <w:r w:rsidRPr="00572927">
              <w:rPr>
                <w:color w:val="000000"/>
              </w:rPr>
              <w:t>самостоятельно выделять и формулировать познавательную цель, искать и выделять необходимую информацию. </w:t>
            </w:r>
          </w:p>
          <w:p w:rsidR="00A608A4" w:rsidRPr="00572927" w:rsidRDefault="00A608A4" w:rsidP="00572927">
            <w:pPr>
              <w:jc w:val="both"/>
              <w:rPr>
                <w:color w:val="000000"/>
              </w:rPr>
            </w:pPr>
            <w:r w:rsidRPr="00572927">
              <w:rPr>
                <w:b/>
                <w:bCs/>
                <w:color w:val="000000"/>
              </w:rPr>
              <w:t>Познавательные: </w:t>
            </w:r>
            <w:r w:rsidRPr="00572927">
              <w:rPr>
                <w:color w:val="000000"/>
              </w:rPr>
              <w:t xml:space="preserve">объяснять языковые явления, процессы, связи и отношения, выявляемые в ходе написания сжатого </w:t>
            </w:r>
            <w:r w:rsidRPr="00572927">
              <w:rPr>
                <w:color w:val="000000"/>
              </w:rPr>
              <w:lastRenderedPageBreak/>
              <w:t>изложения.</w:t>
            </w:r>
          </w:p>
          <w:p w:rsidR="00A608A4" w:rsidRPr="00572927" w:rsidRDefault="00A608A4" w:rsidP="00572927">
            <w:pPr>
              <w:jc w:val="both"/>
              <w:rPr>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стремление к речевому самосовершенствованию;</w:t>
            </w:r>
          </w:p>
        </w:tc>
        <w:tc>
          <w:tcPr>
            <w:tcW w:w="1278" w:type="dxa"/>
            <w:shd w:val="clear" w:color="auto" w:fill="auto"/>
          </w:tcPr>
          <w:p w:rsidR="00A608A4" w:rsidRPr="00572927" w:rsidRDefault="00A608A4" w:rsidP="00572927">
            <w:pPr>
              <w:jc w:val="both"/>
              <w:rPr>
                <w:b/>
                <w:lang w:eastAsia="en-US"/>
              </w:rPr>
            </w:pPr>
            <w:r w:rsidRPr="00572927">
              <w:rPr>
                <w:lang w:eastAsia="en-US"/>
              </w:rPr>
              <w:lastRenderedPageBreak/>
              <w:t>Оценка за изложение</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rPr>
          <w:trHeight w:val="983"/>
        </w:trPr>
        <w:tc>
          <w:tcPr>
            <w:tcW w:w="792" w:type="dxa"/>
            <w:shd w:val="clear" w:color="auto" w:fill="auto"/>
          </w:tcPr>
          <w:p w:rsidR="00A608A4" w:rsidRPr="00572927" w:rsidRDefault="00A608A4" w:rsidP="00572927">
            <w:pPr>
              <w:jc w:val="both"/>
              <w:rPr>
                <w:b/>
                <w:lang w:eastAsia="en-US"/>
              </w:rPr>
            </w:pPr>
            <w:r w:rsidRPr="00572927">
              <w:rPr>
                <w:b/>
                <w:lang w:eastAsia="en-US"/>
              </w:rPr>
              <w:t>23</w:t>
            </w:r>
          </w:p>
        </w:tc>
        <w:tc>
          <w:tcPr>
            <w:tcW w:w="2296" w:type="dxa"/>
            <w:shd w:val="clear" w:color="auto" w:fill="auto"/>
          </w:tcPr>
          <w:p w:rsidR="00A608A4" w:rsidRPr="00572927" w:rsidRDefault="00A608A4" w:rsidP="00572927">
            <w:pPr>
              <w:jc w:val="both"/>
              <w:rPr>
                <w:lang w:eastAsia="en-US"/>
              </w:rPr>
            </w:pPr>
            <w:r w:rsidRPr="00572927">
              <w:rPr>
                <w:lang w:eastAsia="en-US"/>
              </w:rPr>
              <w:t>§15 Обстоятельства и их виды §16 Обстоятельства места</w:t>
            </w:r>
          </w:p>
          <w:p w:rsidR="00A608A4" w:rsidRPr="00572927" w:rsidRDefault="00A608A4" w:rsidP="00572927">
            <w:pPr>
              <w:rPr>
                <w:lang w:eastAsia="en-US"/>
              </w:rPr>
            </w:pPr>
            <w:r w:rsidRPr="00572927">
              <w:rPr>
                <w:lang w:eastAsia="en-US"/>
              </w:rPr>
              <w:t>(§15 Болумла, аланы тюрлюлери.</w:t>
            </w:r>
          </w:p>
          <w:p w:rsidR="00A608A4" w:rsidRPr="00572927" w:rsidRDefault="00A608A4" w:rsidP="00572927">
            <w:pPr>
              <w:rPr>
                <w:b/>
                <w:lang w:eastAsia="en-US"/>
              </w:rPr>
            </w:pPr>
            <w:r w:rsidRPr="00572927">
              <w:rPr>
                <w:lang w:eastAsia="en-US"/>
              </w:rPr>
              <w:t>§16 Орунну болумлары)</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Знать:</w:t>
            </w:r>
            <w:r w:rsidRPr="00572927">
              <w:rPr>
                <w:b/>
                <w:lang w:eastAsia="en-US"/>
              </w:rPr>
              <w:t xml:space="preserve"> </w:t>
            </w:r>
            <w:r w:rsidRPr="00572927">
              <w:rPr>
                <w:lang w:eastAsia="en-US"/>
              </w:rPr>
              <w:t>основные признаки и функции обстоятельства.</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разли</w:t>
            </w:r>
            <w:r>
              <w:rPr>
                <w:lang w:eastAsia="en-US"/>
              </w:rPr>
              <w:t>чать виды обстоя</w:t>
            </w:r>
            <w:r w:rsidRPr="00572927">
              <w:rPr>
                <w:spacing w:val="-1"/>
                <w:lang w:eastAsia="en-US"/>
              </w:rPr>
              <w:t xml:space="preserve">тельств по значению, определять </w:t>
            </w:r>
            <w:r w:rsidRPr="00572927">
              <w:rPr>
                <w:lang w:eastAsia="en-US"/>
              </w:rPr>
              <w:t>способы их выражения, использовать обстоятельства в</w:t>
            </w:r>
            <w:r w:rsidRPr="00572927">
              <w:rPr>
                <w:spacing w:val="-1"/>
                <w:lang w:eastAsia="en-US"/>
              </w:rPr>
              <w:t xml:space="preserve"> речи </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 </w:t>
            </w:r>
            <w:r w:rsidRPr="00572927">
              <w:rPr>
                <w:color w:val="000000"/>
              </w:rPr>
              <w:t>представлять конкретное содержание и сообщать его в письменной и устной форме.</w:t>
            </w:r>
          </w:p>
          <w:p w:rsidR="00A608A4" w:rsidRPr="00572927" w:rsidRDefault="00A608A4" w:rsidP="00572927">
            <w:pPr>
              <w:jc w:val="both"/>
              <w:rPr>
                <w:color w:val="000000"/>
              </w:rPr>
            </w:pPr>
            <w:r w:rsidRPr="00572927">
              <w:rPr>
                <w:b/>
                <w:bCs/>
                <w:color w:val="000000"/>
              </w:rPr>
              <w:t>Регулятивные: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24</w:t>
            </w:r>
          </w:p>
        </w:tc>
        <w:tc>
          <w:tcPr>
            <w:tcW w:w="2296" w:type="dxa"/>
            <w:shd w:val="clear" w:color="auto" w:fill="auto"/>
          </w:tcPr>
          <w:p w:rsidR="00A608A4" w:rsidRPr="00572927" w:rsidRDefault="00A608A4" w:rsidP="00572927">
            <w:pPr>
              <w:rPr>
                <w:lang w:eastAsia="en-US"/>
              </w:rPr>
            </w:pPr>
            <w:r w:rsidRPr="00572927">
              <w:rPr>
                <w:lang w:eastAsia="en-US"/>
              </w:rPr>
              <w:t>§17 Обстоятельства времени</w:t>
            </w:r>
          </w:p>
          <w:p w:rsidR="00A608A4" w:rsidRPr="00572927" w:rsidRDefault="00A608A4" w:rsidP="00572927">
            <w:pPr>
              <w:rPr>
                <w:b/>
                <w:lang w:eastAsia="en-US"/>
              </w:rPr>
            </w:pPr>
            <w:r w:rsidRPr="00572927">
              <w:rPr>
                <w:lang w:eastAsia="en-US"/>
              </w:rPr>
              <w:t>(§17 Заманны болумлары)</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Знать:</w:t>
            </w:r>
            <w:r w:rsidRPr="00572927">
              <w:rPr>
                <w:b/>
                <w:lang w:eastAsia="en-US"/>
              </w:rPr>
              <w:t xml:space="preserve"> </w:t>
            </w:r>
            <w:r w:rsidRPr="00572927">
              <w:rPr>
                <w:lang w:eastAsia="en-US"/>
              </w:rPr>
              <w:t>основные признаки и функции обстоятельства.</w:t>
            </w:r>
          </w:p>
          <w:p w:rsidR="00A608A4" w:rsidRPr="00572927" w:rsidRDefault="00A608A4" w:rsidP="00572927">
            <w:pPr>
              <w:jc w:val="both"/>
              <w:rPr>
                <w:lang w:eastAsia="en-US"/>
              </w:rPr>
            </w:pPr>
            <w:r w:rsidRPr="00572927">
              <w:rPr>
                <w:bCs/>
                <w:i/>
                <w:lang w:eastAsia="en-US"/>
              </w:rPr>
              <w:t>Уметь:</w:t>
            </w:r>
            <w:r w:rsidRPr="00572927">
              <w:rPr>
                <w:b/>
                <w:bCs/>
                <w:lang w:eastAsia="en-US"/>
              </w:rPr>
              <w:t xml:space="preserve"> </w:t>
            </w:r>
            <w:r w:rsidRPr="00572927">
              <w:rPr>
                <w:lang w:eastAsia="en-US"/>
              </w:rPr>
              <w:t>различать виды обстоя</w:t>
            </w:r>
            <w:r w:rsidRPr="00572927">
              <w:rPr>
                <w:spacing w:val="-1"/>
                <w:lang w:eastAsia="en-US"/>
              </w:rPr>
              <w:t xml:space="preserve">тельств по значению, определять </w:t>
            </w:r>
            <w:r w:rsidRPr="00572927">
              <w:rPr>
                <w:lang w:eastAsia="en-US"/>
              </w:rPr>
              <w:t>способы их выражения, использовать обстоятельства в</w:t>
            </w:r>
            <w:r w:rsidRPr="00572927">
              <w:rPr>
                <w:spacing w:val="-1"/>
                <w:lang w:eastAsia="en-US"/>
              </w:rPr>
              <w:t xml:space="preserve"> речи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 </w:t>
            </w:r>
            <w:r w:rsidRPr="00572927">
              <w:rPr>
                <w:color w:val="000000"/>
              </w:rPr>
              <w:t>представлять конкретное содержание и сообщать его в письменной и устной форме.</w:t>
            </w:r>
          </w:p>
          <w:p w:rsidR="00A608A4" w:rsidRPr="00572927" w:rsidRDefault="00A608A4" w:rsidP="00572927">
            <w:pPr>
              <w:jc w:val="both"/>
              <w:rPr>
                <w:color w:val="000000"/>
              </w:rPr>
            </w:pPr>
            <w:r w:rsidRPr="00572927">
              <w:rPr>
                <w:b/>
                <w:bCs/>
                <w:color w:val="000000"/>
              </w:rPr>
              <w:t>Регулятивные: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572927">
            <w:pPr>
              <w:ind w:left="-74" w:right="-8"/>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572927">
            <w:pPr>
              <w:ind w:left="-74" w:right="-8"/>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способность к самооценке на основе наблюдения за собственной речью.</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rPr>
          <w:trHeight w:val="1890"/>
        </w:trPr>
        <w:tc>
          <w:tcPr>
            <w:tcW w:w="792" w:type="dxa"/>
            <w:shd w:val="clear" w:color="auto" w:fill="auto"/>
          </w:tcPr>
          <w:p w:rsidR="00A608A4" w:rsidRPr="00572927" w:rsidRDefault="00A608A4" w:rsidP="00572927">
            <w:pPr>
              <w:jc w:val="both"/>
              <w:rPr>
                <w:b/>
                <w:lang w:eastAsia="en-US"/>
              </w:rPr>
            </w:pPr>
            <w:r w:rsidRPr="00572927">
              <w:rPr>
                <w:b/>
                <w:lang w:eastAsia="en-US"/>
              </w:rPr>
              <w:t>25</w:t>
            </w:r>
          </w:p>
        </w:tc>
        <w:tc>
          <w:tcPr>
            <w:tcW w:w="2296" w:type="dxa"/>
            <w:shd w:val="clear" w:color="auto" w:fill="auto"/>
          </w:tcPr>
          <w:p w:rsidR="00A608A4" w:rsidRPr="00572927" w:rsidRDefault="00A608A4" w:rsidP="00572927">
            <w:pPr>
              <w:rPr>
                <w:lang w:eastAsia="en-US"/>
              </w:rPr>
            </w:pPr>
            <w:r w:rsidRPr="00572927">
              <w:rPr>
                <w:lang w:eastAsia="en-US"/>
              </w:rPr>
              <w:t>§18 Обстоятельства причины</w:t>
            </w:r>
          </w:p>
          <w:p w:rsidR="00A608A4" w:rsidRPr="00572927" w:rsidRDefault="00A608A4" w:rsidP="00572927">
            <w:pPr>
              <w:rPr>
                <w:lang w:eastAsia="en-US"/>
              </w:rPr>
            </w:pPr>
            <w:r w:rsidRPr="00572927">
              <w:rPr>
                <w:lang w:eastAsia="en-US"/>
              </w:rPr>
              <w:t>§19 Обстоятельства цели</w:t>
            </w:r>
          </w:p>
          <w:p w:rsidR="00A608A4" w:rsidRPr="00572927" w:rsidRDefault="00A608A4" w:rsidP="00572927">
            <w:pPr>
              <w:rPr>
                <w:lang w:eastAsia="en-US"/>
              </w:rPr>
            </w:pPr>
            <w:r w:rsidRPr="00572927">
              <w:rPr>
                <w:lang w:eastAsia="en-US"/>
              </w:rPr>
              <w:t>(§18 Сылтауну болумлары.</w:t>
            </w:r>
          </w:p>
          <w:p w:rsidR="00A608A4" w:rsidRPr="00572927" w:rsidRDefault="00A608A4" w:rsidP="00572927">
            <w:pPr>
              <w:rPr>
                <w:b/>
                <w:i/>
                <w:lang w:eastAsia="en-US"/>
              </w:rPr>
            </w:pPr>
            <w:r w:rsidRPr="00572927">
              <w:rPr>
                <w:lang w:eastAsia="en-US"/>
              </w:rPr>
              <w:t xml:space="preserve">§19 Муратны </w:t>
            </w:r>
            <w:r w:rsidRPr="00572927">
              <w:rPr>
                <w:lang w:eastAsia="en-US"/>
              </w:rPr>
              <w:lastRenderedPageBreak/>
              <w:t>болумлары)</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lastRenderedPageBreak/>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spacing w:val="-1"/>
                <w:lang w:eastAsia="en-US"/>
              </w:rPr>
              <w:t xml:space="preserve">Урок усвоения новых </w:t>
            </w:r>
            <w:r w:rsidRPr="00572927">
              <w:rPr>
                <w:lang w:eastAsia="en-US"/>
              </w:rPr>
              <w:t>знаний</w:t>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Знать:</w:t>
            </w:r>
            <w:r w:rsidRPr="00572927">
              <w:rPr>
                <w:b/>
                <w:lang w:eastAsia="en-US"/>
              </w:rPr>
              <w:t xml:space="preserve"> </w:t>
            </w:r>
            <w:r w:rsidRPr="00572927">
              <w:rPr>
                <w:lang w:eastAsia="en-US"/>
              </w:rPr>
              <w:t>основные признаки и функции обстоятельства.</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различать виды обстоя</w:t>
            </w:r>
            <w:r w:rsidRPr="00572927">
              <w:rPr>
                <w:spacing w:val="-1"/>
                <w:lang w:eastAsia="en-US"/>
              </w:rPr>
              <w:t xml:space="preserve">тельств по значению, определять </w:t>
            </w:r>
            <w:r w:rsidRPr="00572927">
              <w:rPr>
                <w:lang w:eastAsia="en-US"/>
              </w:rPr>
              <w:t xml:space="preserve">способы их выражения, </w:t>
            </w:r>
            <w:r w:rsidRPr="00572927">
              <w:rPr>
                <w:lang w:eastAsia="en-US"/>
              </w:rPr>
              <w:lastRenderedPageBreak/>
              <w:t>исполь</w:t>
            </w:r>
            <w:r w:rsidRPr="00572927">
              <w:rPr>
                <w:lang w:eastAsia="en-US"/>
              </w:rPr>
              <w:softHyphen/>
              <w:t>зовать обстоятельства в</w:t>
            </w:r>
            <w:r w:rsidRPr="00572927">
              <w:rPr>
                <w:spacing w:val="-1"/>
                <w:lang w:eastAsia="en-US"/>
              </w:rPr>
              <w:t xml:space="preserve"> речи   </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 </w:t>
            </w:r>
            <w:r w:rsidRPr="00572927">
              <w:rPr>
                <w:color w:val="000000"/>
              </w:rPr>
              <w:t>представлять конкретное содержание и сообщать его в письменной и устной форме.</w:t>
            </w:r>
          </w:p>
          <w:p w:rsidR="00A608A4" w:rsidRPr="00572927" w:rsidRDefault="00A608A4" w:rsidP="00572927">
            <w:pPr>
              <w:jc w:val="both"/>
              <w:rPr>
                <w:color w:val="000000"/>
              </w:rPr>
            </w:pPr>
            <w:r w:rsidRPr="00572927">
              <w:rPr>
                <w:color w:val="000000"/>
              </w:rPr>
              <w:t>Р</w:t>
            </w:r>
            <w:r w:rsidRPr="00572927">
              <w:rPr>
                <w:b/>
                <w:bCs/>
                <w:color w:val="000000"/>
              </w:rPr>
              <w:t>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572927">
            <w:pPr>
              <w:tabs>
                <w:tab w:val="left" w:pos="255"/>
              </w:tabs>
              <w:jc w:val="both"/>
              <w:rPr>
                <w:lang w:eastAsia="en-US"/>
              </w:rPr>
            </w:pPr>
            <w:r w:rsidRPr="00572927">
              <w:rPr>
                <w:b/>
                <w:bCs/>
                <w:color w:val="000000"/>
              </w:rPr>
              <w:t>Познавательные:</w:t>
            </w:r>
            <w:r w:rsidRPr="00572927">
              <w:rPr>
                <w:color w:val="000000"/>
              </w:rPr>
              <w:t xml:space="preserve"> объяснять языковые </w:t>
            </w:r>
            <w:r w:rsidRPr="00572927">
              <w:rPr>
                <w:color w:val="000000"/>
              </w:rPr>
              <w:lastRenderedPageBreak/>
              <w:t>явления, процессы, связи и отношения, выявляемые в ходе исследования структуры предложения</w:t>
            </w:r>
            <w:r w:rsidRPr="00572927">
              <w:rPr>
                <w:b/>
                <w:lang w:eastAsia="en-US"/>
              </w:rPr>
              <w:tab/>
            </w:r>
            <w:r w:rsidRPr="00572927">
              <w:rPr>
                <w:lang w:eastAsia="en-US"/>
              </w:rPr>
              <w:t>Выборочная проверка.</w:t>
            </w:r>
          </w:p>
          <w:p w:rsidR="00A608A4" w:rsidRPr="00572927" w:rsidRDefault="00A608A4" w:rsidP="00572927">
            <w:pPr>
              <w:tabs>
                <w:tab w:val="left" w:pos="255"/>
              </w:tabs>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уважительное отношение к родному языку.</w:t>
            </w:r>
          </w:p>
        </w:tc>
        <w:tc>
          <w:tcPr>
            <w:tcW w:w="1278" w:type="dxa"/>
            <w:shd w:val="clear" w:color="auto" w:fill="auto"/>
          </w:tcPr>
          <w:p w:rsidR="00A608A4" w:rsidRPr="00572927" w:rsidRDefault="00A608A4" w:rsidP="00572927">
            <w:pPr>
              <w:ind w:left="-105"/>
              <w:jc w:val="both"/>
              <w:rPr>
                <w:b/>
                <w:lang w:eastAsia="en-US"/>
              </w:rPr>
            </w:pPr>
            <w:r w:rsidRPr="00572927">
              <w:lastRenderedPageBreak/>
              <w:t>Оценка за ответы на уроке, за выполнение заданий и упражнени</w:t>
            </w:r>
            <w:r w:rsidRPr="00572927">
              <w:lastRenderedPageBreak/>
              <w:t>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26</w:t>
            </w:r>
          </w:p>
        </w:tc>
        <w:tc>
          <w:tcPr>
            <w:tcW w:w="2296" w:type="dxa"/>
            <w:shd w:val="clear" w:color="auto" w:fill="auto"/>
          </w:tcPr>
          <w:p w:rsidR="00A608A4" w:rsidRPr="00572927" w:rsidRDefault="00A608A4" w:rsidP="00572927">
            <w:pPr>
              <w:rPr>
                <w:lang w:eastAsia="en-US"/>
              </w:rPr>
            </w:pPr>
            <w:r w:rsidRPr="00572927">
              <w:rPr>
                <w:lang w:eastAsia="en-US"/>
              </w:rPr>
              <w:t>§20 Обстоятельства образа действия</w:t>
            </w:r>
          </w:p>
          <w:p w:rsidR="00A608A4" w:rsidRPr="00572927" w:rsidRDefault="00A608A4" w:rsidP="00572927">
            <w:pPr>
              <w:rPr>
                <w:b/>
                <w:lang w:eastAsia="en-US"/>
              </w:rPr>
            </w:pPr>
            <w:r w:rsidRPr="00572927">
              <w:rPr>
                <w:lang w:eastAsia="en-US"/>
              </w:rPr>
              <w:t>(§20 Халны болумлары)</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b/>
                <w:lang w:eastAsia="en-US"/>
              </w:rPr>
              <w:fldChar w:fldCharType="begin"/>
            </w:r>
            <w:r w:rsidRPr="00572927">
              <w:rPr>
                <w:b/>
                <w:lang w:eastAsia="en-US"/>
              </w:rPr>
              <w:instrText xml:space="preserve"> LINK </w:instrText>
            </w:r>
            <w:r>
              <w:rPr>
                <w:b/>
                <w:lang w:eastAsia="en-US"/>
              </w:rPr>
              <w:instrText xml:space="preserve">Word.Document.12 "E:\\2016-2017 ПЛАНЫ - копия - копия\\КАРАЧ, ЯЗ,5-9 кл планы 2016 г..docx" OLE_LINK1 </w:instrText>
            </w:r>
            <w:r w:rsidRPr="00572927">
              <w:rPr>
                <w:b/>
                <w:lang w:eastAsia="en-US"/>
              </w:rPr>
              <w:instrText xml:space="preserve">\a \r </w:instrText>
            </w:r>
            <w:r w:rsidRPr="00572927">
              <w:rPr>
                <w:b/>
                <w:lang w:eastAsia="en-US"/>
              </w:rPr>
              <w:fldChar w:fldCharType="separate"/>
            </w:r>
            <w:r w:rsidRPr="00572927">
              <w:rPr>
                <w:rFonts w:eastAsia="Calibri"/>
                <w:spacing w:val="-1"/>
                <w:lang w:eastAsia="en-US"/>
              </w:rPr>
              <w:t xml:space="preserve">Урок усвоения новых </w:t>
            </w:r>
            <w:r w:rsidRPr="00572927">
              <w:rPr>
                <w:rFonts w:eastAsia="Calibri"/>
                <w:lang w:eastAsia="en-US"/>
              </w:rPr>
              <w:t>знаний</w:t>
            </w:r>
            <w:r w:rsidRPr="00572927">
              <w:rPr>
                <w:b/>
                <w:lang w:eastAsia="en-US"/>
              </w:rPr>
              <w:fldChar w:fldCharType="end"/>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Знать:</w:t>
            </w:r>
            <w:r w:rsidRPr="00572927">
              <w:rPr>
                <w:b/>
                <w:lang w:eastAsia="en-US"/>
              </w:rPr>
              <w:t xml:space="preserve"> </w:t>
            </w:r>
            <w:r w:rsidRPr="00572927">
              <w:rPr>
                <w:lang w:eastAsia="en-US"/>
              </w:rPr>
              <w:t>основные признаки и функции обстоятельства.</w:t>
            </w:r>
          </w:p>
          <w:p w:rsidR="00A608A4" w:rsidRPr="00572927" w:rsidRDefault="00A608A4" w:rsidP="00572927">
            <w:pPr>
              <w:jc w:val="both"/>
              <w:rPr>
                <w:b/>
                <w:lang w:eastAsia="en-US"/>
              </w:rPr>
            </w:pPr>
            <w:r w:rsidRPr="00572927">
              <w:rPr>
                <w:bCs/>
                <w:i/>
                <w:lang w:eastAsia="en-US"/>
              </w:rPr>
              <w:t>Уметь:</w:t>
            </w:r>
            <w:r w:rsidRPr="00572927">
              <w:rPr>
                <w:b/>
                <w:bCs/>
                <w:lang w:eastAsia="en-US"/>
              </w:rPr>
              <w:t xml:space="preserve"> </w:t>
            </w:r>
            <w:r w:rsidRPr="00572927">
              <w:rPr>
                <w:lang w:eastAsia="en-US"/>
              </w:rPr>
              <w:t>различать виды обстоя</w:t>
            </w:r>
            <w:r w:rsidRPr="00572927">
              <w:rPr>
                <w:lang w:eastAsia="en-US"/>
              </w:rPr>
              <w:softHyphen/>
            </w:r>
            <w:r w:rsidRPr="00572927">
              <w:rPr>
                <w:spacing w:val="-1"/>
                <w:lang w:eastAsia="en-US"/>
              </w:rPr>
              <w:t xml:space="preserve">тельств по значению, определять </w:t>
            </w:r>
            <w:r w:rsidRPr="00572927">
              <w:rPr>
                <w:lang w:eastAsia="en-US"/>
              </w:rPr>
              <w:t>способы их выражения, использовать обстоятельства в</w:t>
            </w:r>
            <w:r>
              <w:rPr>
                <w:spacing w:val="-1"/>
                <w:lang w:eastAsia="en-US"/>
              </w:rPr>
              <w:t xml:space="preserve"> речи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 </w:t>
            </w:r>
            <w:r w:rsidRPr="00572927">
              <w:rPr>
                <w:color w:val="000000"/>
              </w:rPr>
              <w:t>представлять конкретное содержание и сообщать его в письменной и устной форме.</w:t>
            </w:r>
          </w:p>
          <w:p w:rsidR="00A608A4" w:rsidRPr="00572927" w:rsidRDefault="00A608A4" w:rsidP="00572927">
            <w:pPr>
              <w:jc w:val="both"/>
              <w:rPr>
                <w:color w:val="000000"/>
              </w:rPr>
            </w:pPr>
            <w:r w:rsidRPr="00572927">
              <w:rPr>
                <w:b/>
                <w:bCs/>
                <w:color w:val="000000"/>
              </w:rPr>
              <w:t>Регулятивные: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572927">
            <w:pPr>
              <w:tabs>
                <w:tab w:val="left" w:pos="225"/>
              </w:tabs>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572927">
            <w:pPr>
              <w:tabs>
                <w:tab w:val="left" w:pos="225"/>
              </w:tabs>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w:t>
            </w:r>
          </w:p>
        </w:tc>
        <w:tc>
          <w:tcPr>
            <w:tcW w:w="1278" w:type="dxa"/>
            <w:shd w:val="clear" w:color="auto" w:fill="auto"/>
          </w:tcPr>
          <w:p w:rsidR="00A608A4" w:rsidRPr="00572927" w:rsidRDefault="00A608A4" w:rsidP="00572927">
            <w:pPr>
              <w:ind w:left="-105"/>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27</w:t>
            </w:r>
          </w:p>
        </w:tc>
        <w:tc>
          <w:tcPr>
            <w:tcW w:w="2296" w:type="dxa"/>
            <w:shd w:val="clear" w:color="auto" w:fill="auto"/>
          </w:tcPr>
          <w:p w:rsidR="00A608A4" w:rsidRPr="00572927" w:rsidRDefault="00A608A4" w:rsidP="00572927">
            <w:pPr>
              <w:tabs>
                <w:tab w:val="left" w:pos="240"/>
              </w:tabs>
              <w:jc w:val="both"/>
              <w:rPr>
                <w:lang w:eastAsia="en-US"/>
              </w:rPr>
            </w:pPr>
            <w:r w:rsidRPr="00572927">
              <w:rPr>
                <w:lang w:eastAsia="en-US"/>
              </w:rPr>
              <w:t xml:space="preserve">§21 Обстоятельства меры степени </w:t>
            </w:r>
          </w:p>
          <w:p w:rsidR="00A608A4" w:rsidRPr="00572927" w:rsidRDefault="00A608A4" w:rsidP="00572927">
            <w:pPr>
              <w:tabs>
                <w:tab w:val="left" w:pos="240"/>
              </w:tabs>
              <w:jc w:val="both"/>
              <w:rPr>
                <w:b/>
                <w:lang w:eastAsia="en-US"/>
              </w:rPr>
            </w:pPr>
            <w:r w:rsidRPr="00572927">
              <w:rPr>
                <w:lang w:eastAsia="en-US"/>
              </w:rPr>
              <w:t>(§21Марданы болумлары)</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b/>
                <w:lang w:eastAsia="en-US"/>
              </w:rPr>
              <w:fldChar w:fldCharType="begin"/>
            </w:r>
            <w:r w:rsidRPr="00572927">
              <w:rPr>
                <w:b/>
                <w:lang w:eastAsia="en-US"/>
              </w:rPr>
              <w:instrText xml:space="preserve"> LINK </w:instrText>
            </w:r>
            <w:r>
              <w:rPr>
                <w:b/>
                <w:lang w:eastAsia="en-US"/>
              </w:rPr>
              <w:instrText xml:space="preserve">Word.Document.12 "E:\\2016-2017 ПЛАНЫ - копия - копия\\КАРАЧ, ЯЗ,5-9 кл планы 2016 г..docx" OLE_LINK1 </w:instrText>
            </w:r>
            <w:r w:rsidRPr="00572927">
              <w:rPr>
                <w:b/>
                <w:lang w:eastAsia="en-US"/>
              </w:rPr>
              <w:instrText xml:space="preserve">\a \r </w:instrText>
            </w:r>
            <w:r w:rsidRPr="00572927">
              <w:rPr>
                <w:b/>
                <w:lang w:eastAsia="en-US"/>
              </w:rPr>
              <w:fldChar w:fldCharType="separate"/>
            </w:r>
            <w:r w:rsidRPr="00572927">
              <w:rPr>
                <w:rFonts w:eastAsia="Calibri"/>
                <w:spacing w:val="-1"/>
                <w:lang w:eastAsia="en-US"/>
              </w:rPr>
              <w:t xml:space="preserve">Урок усвоения новых </w:t>
            </w:r>
            <w:r w:rsidRPr="00572927">
              <w:rPr>
                <w:rFonts w:eastAsia="Calibri"/>
                <w:lang w:eastAsia="en-US"/>
              </w:rPr>
              <w:t>знаний</w:t>
            </w:r>
            <w:r w:rsidRPr="00572927">
              <w:rPr>
                <w:b/>
                <w:lang w:eastAsia="en-US"/>
              </w:rPr>
              <w:fldChar w:fldCharType="end"/>
            </w:r>
          </w:p>
        </w:tc>
        <w:tc>
          <w:tcPr>
            <w:tcW w:w="2693" w:type="dxa"/>
            <w:shd w:val="clear" w:color="auto" w:fill="auto"/>
          </w:tcPr>
          <w:p w:rsidR="00A608A4" w:rsidRPr="00572927" w:rsidRDefault="00A608A4" w:rsidP="00572927">
            <w:pPr>
              <w:tabs>
                <w:tab w:val="left" w:pos="5640"/>
              </w:tabs>
              <w:snapToGrid w:val="0"/>
              <w:jc w:val="both"/>
              <w:rPr>
                <w:lang w:eastAsia="en-US"/>
              </w:rPr>
            </w:pPr>
            <w:r w:rsidRPr="00572927">
              <w:rPr>
                <w:i/>
                <w:lang w:eastAsia="en-US"/>
              </w:rPr>
              <w:t>Знать:</w:t>
            </w:r>
            <w:r w:rsidRPr="00572927">
              <w:rPr>
                <w:b/>
                <w:lang w:eastAsia="en-US"/>
              </w:rPr>
              <w:t xml:space="preserve"> </w:t>
            </w:r>
            <w:r w:rsidRPr="00572927">
              <w:rPr>
                <w:lang w:eastAsia="en-US"/>
              </w:rPr>
              <w:t>основные признаки и функции обстоятельства.</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различать виды обстоя</w:t>
            </w:r>
            <w:r w:rsidRPr="00572927">
              <w:rPr>
                <w:spacing w:val="-1"/>
                <w:lang w:eastAsia="en-US"/>
              </w:rPr>
              <w:t xml:space="preserve">тельств по значению, определять </w:t>
            </w:r>
            <w:r w:rsidRPr="00572927">
              <w:rPr>
                <w:lang w:eastAsia="en-US"/>
              </w:rPr>
              <w:t>способы их выражения, использовать обстоятельства в</w:t>
            </w:r>
            <w:r w:rsidRPr="00572927">
              <w:rPr>
                <w:spacing w:val="-1"/>
                <w:lang w:eastAsia="en-US"/>
              </w:rPr>
              <w:t xml:space="preserve"> речи </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 </w:t>
            </w:r>
            <w:r w:rsidRPr="00572927">
              <w:rPr>
                <w:color w:val="000000"/>
              </w:rPr>
              <w:t>представлять конкретное содержание и сообщать его в письменной и устной форме.</w:t>
            </w:r>
          </w:p>
          <w:p w:rsidR="00A608A4" w:rsidRPr="00572927" w:rsidRDefault="00A608A4" w:rsidP="00572927">
            <w:pPr>
              <w:jc w:val="both"/>
              <w:rPr>
                <w:color w:val="000000"/>
              </w:rPr>
            </w:pPr>
            <w:r w:rsidRPr="00572927">
              <w:rPr>
                <w:b/>
                <w:bCs/>
                <w:color w:val="000000"/>
              </w:rPr>
              <w:t>Регулятивные: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 его значение в процессе получения школьного образования;</w:t>
            </w:r>
          </w:p>
        </w:tc>
        <w:tc>
          <w:tcPr>
            <w:tcW w:w="1278" w:type="dxa"/>
            <w:shd w:val="clear" w:color="auto" w:fill="auto"/>
          </w:tcPr>
          <w:p w:rsidR="00A608A4" w:rsidRPr="00572927" w:rsidRDefault="00A608A4" w:rsidP="003E5145">
            <w:pPr>
              <w:ind w:left="-134" w:right="-82"/>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rPr>
          <w:trHeight w:val="855"/>
        </w:trPr>
        <w:tc>
          <w:tcPr>
            <w:tcW w:w="792" w:type="dxa"/>
            <w:tcBorders>
              <w:bottom w:val="single" w:sz="4" w:space="0" w:color="auto"/>
            </w:tcBorders>
            <w:shd w:val="clear" w:color="auto" w:fill="auto"/>
          </w:tcPr>
          <w:p w:rsidR="00A608A4" w:rsidRPr="00572927" w:rsidRDefault="00A608A4" w:rsidP="00572927">
            <w:pPr>
              <w:jc w:val="both"/>
              <w:rPr>
                <w:b/>
                <w:lang w:eastAsia="en-US"/>
              </w:rPr>
            </w:pPr>
            <w:r w:rsidRPr="00572927">
              <w:rPr>
                <w:b/>
                <w:lang w:eastAsia="en-US"/>
              </w:rPr>
              <w:t>28</w:t>
            </w:r>
          </w:p>
        </w:tc>
        <w:tc>
          <w:tcPr>
            <w:tcW w:w="2296" w:type="dxa"/>
            <w:tcBorders>
              <w:bottom w:val="single" w:sz="4" w:space="0" w:color="auto"/>
            </w:tcBorders>
            <w:shd w:val="clear" w:color="auto" w:fill="auto"/>
          </w:tcPr>
          <w:p w:rsidR="00A608A4" w:rsidRPr="00572927" w:rsidRDefault="00A608A4" w:rsidP="00572927">
            <w:pPr>
              <w:jc w:val="both"/>
              <w:rPr>
                <w:lang w:eastAsia="en-US"/>
              </w:rPr>
            </w:pPr>
            <w:r w:rsidRPr="00572927">
              <w:rPr>
                <w:lang w:eastAsia="en-US"/>
              </w:rPr>
              <w:t>Упражнения для повторения (Къайтарыу ишле)</w:t>
            </w:r>
            <w:r w:rsidRPr="00572927">
              <w:rPr>
                <w:b/>
                <w:i/>
                <w:lang w:eastAsia="en-US"/>
              </w:rPr>
              <w:t xml:space="preserve"> </w:t>
            </w:r>
          </w:p>
        </w:tc>
        <w:tc>
          <w:tcPr>
            <w:tcW w:w="852" w:type="dxa"/>
            <w:tcBorders>
              <w:bottom w:val="single" w:sz="4" w:space="0" w:color="auto"/>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bottom w:val="single" w:sz="4" w:space="0" w:color="auto"/>
            </w:tcBorders>
            <w:shd w:val="clear" w:color="auto" w:fill="auto"/>
          </w:tcPr>
          <w:p w:rsidR="00A608A4" w:rsidRPr="00572927" w:rsidRDefault="00A608A4" w:rsidP="00572927">
            <w:pPr>
              <w:ind w:right="-108"/>
              <w:jc w:val="both"/>
              <w:rPr>
                <w:b/>
                <w:lang w:eastAsia="en-US"/>
              </w:rPr>
            </w:pPr>
            <w:r w:rsidRPr="00572927">
              <w:rPr>
                <w:lang w:eastAsia="en-US"/>
              </w:rPr>
              <w:t xml:space="preserve">Урок закрепления изученного </w:t>
            </w:r>
            <w:r w:rsidRPr="00572927">
              <w:rPr>
                <w:lang w:eastAsia="en-US"/>
              </w:rPr>
              <w:lastRenderedPageBreak/>
              <w:t>материала</w:t>
            </w:r>
          </w:p>
        </w:tc>
        <w:tc>
          <w:tcPr>
            <w:tcW w:w="2693" w:type="dxa"/>
            <w:tcBorders>
              <w:bottom w:val="single" w:sz="4" w:space="0" w:color="auto"/>
            </w:tcBorders>
            <w:shd w:val="clear" w:color="auto" w:fill="auto"/>
          </w:tcPr>
          <w:p w:rsidR="00A608A4" w:rsidRPr="00572927" w:rsidRDefault="00A608A4" w:rsidP="00572927">
            <w:pPr>
              <w:tabs>
                <w:tab w:val="left" w:pos="5640"/>
              </w:tabs>
              <w:snapToGrid w:val="0"/>
              <w:jc w:val="both"/>
              <w:rPr>
                <w:lang w:eastAsia="en-US"/>
              </w:rPr>
            </w:pPr>
            <w:r w:rsidRPr="00572927">
              <w:rPr>
                <w:i/>
                <w:lang w:eastAsia="en-US"/>
              </w:rPr>
              <w:lastRenderedPageBreak/>
              <w:t>Знать:</w:t>
            </w:r>
            <w:r w:rsidRPr="00572927">
              <w:rPr>
                <w:b/>
                <w:lang w:eastAsia="en-US"/>
              </w:rPr>
              <w:t xml:space="preserve"> </w:t>
            </w:r>
            <w:r w:rsidRPr="00572927">
              <w:rPr>
                <w:lang w:eastAsia="en-US"/>
              </w:rPr>
              <w:t xml:space="preserve">основные признаки и функции всех членов </w:t>
            </w:r>
            <w:r w:rsidRPr="00572927">
              <w:rPr>
                <w:lang w:eastAsia="en-US"/>
              </w:rPr>
              <w:lastRenderedPageBreak/>
              <w:t>предложения.</w:t>
            </w:r>
          </w:p>
          <w:p w:rsidR="00A608A4" w:rsidRPr="00572927" w:rsidRDefault="00A608A4" w:rsidP="00572927">
            <w:pPr>
              <w:jc w:val="both"/>
              <w:rPr>
                <w:b/>
                <w:lang w:eastAsia="en-US"/>
              </w:rPr>
            </w:pPr>
            <w:r w:rsidRPr="00572927">
              <w:rPr>
                <w:i/>
                <w:lang w:eastAsia="en-US"/>
              </w:rPr>
              <w:t>Уметь:</w:t>
            </w:r>
            <w:r w:rsidRPr="00572927">
              <w:rPr>
                <w:b/>
                <w:lang w:eastAsia="en-US"/>
              </w:rPr>
              <w:t xml:space="preserve"> </w:t>
            </w:r>
            <w:r w:rsidRPr="00572927">
              <w:rPr>
                <w:lang w:eastAsia="en-US"/>
              </w:rPr>
              <w:t>производить полный синтаксический разбор двусоставного предложения</w:t>
            </w:r>
          </w:p>
        </w:tc>
        <w:tc>
          <w:tcPr>
            <w:tcW w:w="4817" w:type="dxa"/>
            <w:tcBorders>
              <w:bottom w:val="single" w:sz="4" w:space="0" w:color="auto"/>
            </w:tcBorders>
            <w:shd w:val="clear" w:color="auto" w:fill="auto"/>
          </w:tcPr>
          <w:p w:rsidR="00A608A4" w:rsidRPr="00572927" w:rsidRDefault="00A608A4" w:rsidP="00572927">
            <w:pPr>
              <w:jc w:val="both"/>
              <w:rPr>
                <w:color w:val="000000"/>
              </w:rPr>
            </w:pPr>
            <w:r w:rsidRPr="00572927">
              <w:rPr>
                <w:b/>
                <w:bCs/>
                <w:color w:val="000000"/>
              </w:rPr>
              <w:lastRenderedPageBreak/>
              <w:t>Коммуникативные: </w:t>
            </w:r>
            <w:r w:rsidRPr="00572927">
              <w:rPr>
                <w:color w:val="000000"/>
              </w:rPr>
              <w:t>представлять конкретное содержание и сообщать его в письменной и устной форме.</w:t>
            </w:r>
          </w:p>
          <w:p w:rsidR="00A608A4" w:rsidRPr="00572927" w:rsidRDefault="00A608A4" w:rsidP="00572927">
            <w:pPr>
              <w:jc w:val="both"/>
              <w:rPr>
                <w:color w:val="000000"/>
              </w:rPr>
            </w:pPr>
            <w:r w:rsidRPr="00572927">
              <w:rPr>
                <w:b/>
                <w:bCs/>
                <w:color w:val="000000"/>
              </w:rPr>
              <w:lastRenderedPageBreak/>
              <w:t>Регулятивные: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572927">
            <w:pPr>
              <w:jc w:val="both"/>
              <w:rPr>
                <w:lang w:eastAsia="en-US"/>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r w:rsidRPr="00572927">
              <w:rPr>
                <w:b/>
                <w:lang w:eastAsia="en-US"/>
              </w:rPr>
              <w:tab/>
            </w:r>
            <w:r w:rsidRPr="00572927">
              <w:rPr>
                <w:lang w:eastAsia="en-US"/>
              </w:rPr>
              <w:t>Выборочная проверка.</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уважительное отношение к родному языку, гордость за него; стремление к речевому самосовершенствованию;</w:t>
            </w:r>
          </w:p>
        </w:tc>
        <w:tc>
          <w:tcPr>
            <w:tcW w:w="1278" w:type="dxa"/>
            <w:tcBorders>
              <w:bottom w:val="single" w:sz="4" w:space="0" w:color="auto"/>
            </w:tcBorders>
            <w:shd w:val="clear" w:color="auto" w:fill="auto"/>
          </w:tcPr>
          <w:p w:rsidR="00A608A4" w:rsidRPr="00572927" w:rsidRDefault="00A608A4" w:rsidP="00572927">
            <w:pPr>
              <w:ind w:left="-105" w:right="-111"/>
              <w:jc w:val="both"/>
              <w:rPr>
                <w:b/>
                <w:lang w:eastAsia="en-US"/>
              </w:rPr>
            </w:pPr>
            <w:r w:rsidRPr="00572927">
              <w:rPr>
                <w:color w:val="000000"/>
              </w:rPr>
              <w:lastRenderedPageBreak/>
              <w:t xml:space="preserve">Оценка за ответы на уроке, за </w:t>
            </w:r>
            <w:r w:rsidRPr="00572927">
              <w:rPr>
                <w:color w:val="000000"/>
              </w:rPr>
              <w:lastRenderedPageBreak/>
              <w:t>выполнение упражнений и заданий, выборочная проверка творческих работ</w:t>
            </w:r>
          </w:p>
        </w:tc>
        <w:tc>
          <w:tcPr>
            <w:tcW w:w="880" w:type="dxa"/>
            <w:tcBorders>
              <w:bottom w:val="single" w:sz="4" w:space="0" w:color="auto"/>
            </w:tcBorders>
            <w:shd w:val="clear" w:color="auto" w:fill="auto"/>
          </w:tcPr>
          <w:p w:rsidR="00A608A4" w:rsidRPr="00572927" w:rsidRDefault="00A608A4" w:rsidP="00572927">
            <w:pPr>
              <w:jc w:val="both"/>
              <w:rPr>
                <w:lang w:eastAsia="en-US"/>
              </w:rPr>
            </w:pPr>
          </w:p>
        </w:tc>
        <w:tc>
          <w:tcPr>
            <w:tcW w:w="850" w:type="dxa"/>
            <w:tcBorders>
              <w:bottom w:val="single" w:sz="4" w:space="0" w:color="auto"/>
            </w:tcBorders>
          </w:tcPr>
          <w:p w:rsidR="00A608A4" w:rsidRPr="00572927" w:rsidRDefault="00A608A4" w:rsidP="00572927">
            <w:pPr>
              <w:jc w:val="both"/>
              <w:rPr>
                <w:lang w:eastAsia="en-US"/>
              </w:rPr>
            </w:pPr>
          </w:p>
        </w:tc>
      </w:tr>
      <w:tr w:rsidR="00A608A4" w:rsidRPr="00572927" w:rsidTr="003B1E3C">
        <w:trPr>
          <w:trHeight w:val="180"/>
        </w:trPr>
        <w:tc>
          <w:tcPr>
            <w:tcW w:w="792" w:type="dxa"/>
            <w:tcBorders>
              <w:top w:val="single" w:sz="4" w:space="0" w:color="auto"/>
            </w:tcBorders>
            <w:shd w:val="clear" w:color="auto" w:fill="auto"/>
          </w:tcPr>
          <w:p w:rsidR="00A608A4" w:rsidRPr="00572927" w:rsidRDefault="00A608A4" w:rsidP="00572927">
            <w:pPr>
              <w:jc w:val="both"/>
              <w:rPr>
                <w:b/>
                <w:lang w:eastAsia="en-US"/>
              </w:rPr>
            </w:pPr>
            <w:r w:rsidRPr="00572927">
              <w:rPr>
                <w:b/>
                <w:lang w:eastAsia="en-US"/>
              </w:rPr>
              <w:t>29</w:t>
            </w:r>
          </w:p>
        </w:tc>
        <w:tc>
          <w:tcPr>
            <w:tcW w:w="2296" w:type="dxa"/>
            <w:tcBorders>
              <w:top w:val="single" w:sz="4" w:space="0" w:color="auto"/>
            </w:tcBorders>
            <w:shd w:val="clear" w:color="auto" w:fill="auto"/>
          </w:tcPr>
          <w:p w:rsidR="00A608A4" w:rsidRPr="00572927" w:rsidRDefault="00A608A4" w:rsidP="00572927">
            <w:pPr>
              <w:jc w:val="both"/>
              <w:rPr>
                <w:lang w:eastAsia="en-US"/>
              </w:rPr>
            </w:pPr>
            <w:r w:rsidRPr="00572927">
              <w:rPr>
                <w:lang w:eastAsia="en-US"/>
              </w:rPr>
              <w:t>Контрольный диктант.</w:t>
            </w:r>
          </w:p>
          <w:p w:rsidR="00A608A4" w:rsidRPr="00572927" w:rsidRDefault="00A608A4" w:rsidP="00572927">
            <w:pPr>
              <w:jc w:val="both"/>
              <w:rPr>
                <w:lang w:eastAsia="en-US"/>
              </w:rPr>
            </w:pPr>
            <w:r w:rsidRPr="00572927">
              <w:rPr>
                <w:i/>
                <w:lang w:eastAsia="en-US"/>
              </w:rPr>
              <w:t>Сынау диктант</w:t>
            </w:r>
          </w:p>
        </w:tc>
        <w:tc>
          <w:tcPr>
            <w:tcW w:w="852" w:type="dxa"/>
            <w:tcBorders>
              <w:top w:val="single" w:sz="4" w:space="0" w:color="auto"/>
              <w:right w:val="single" w:sz="4" w:space="0" w:color="auto"/>
            </w:tcBorders>
            <w:shd w:val="clear" w:color="auto" w:fill="auto"/>
          </w:tcPr>
          <w:p w:rsidR="00A608A4" w:rsidRPr="00572927" w:rsidRDefault="00A608A4" w:rsidP="00572927">
            <w:pPr>
              <w:tabs>
                <w:tab w:val="left" w:pos="195"/>
              </w:tabs>
              <w:jc w:val="both"/>
              <w:rPr>
                <w:lang w:eastAsia="en-US"/>
              </w:rPr>
            </w:pPr>
            <w:r w:rsidRPr="00572927">
              <w:rPr>
                <w:lang w:eastAsia="en-US"/>
              </w:rPr>
              <w:t>1</w:t>
            </w:r>
          </w:p>
        </w:tc>
        <w:tc>
          <w:tcPr>
            <w:tcW w:w="1418" w:type="dxa"/>
            <w:tcBorders>
              <w:top w:val="single" w:sz="4" w:space="0" w:color="auto"/>
              <w:left w:val="single" w:sz="4" w:space="0" w:color="auto"/>
            </w:tcBorders>
            <w:shd w:val="clear" w:color="auto" w:fill="auto"/>
          </w:tcPr>
          <w:p w:rsidR="00A608A4" w:rsidRPr="00572927" w:rsidRDefault="00A608A4" w:rsidP="00572927">
            <w:pPr>
              <w:jc w:val="both"/>
              <w:rPr>
                <w:lang w:eastAsia="en-US"/>
              </w:rPr>
            </w:pPr>
            <w:r w:rsidRPr="00572927">
              <w:rPr>
                <w:lang w:eastAsia="en-US"/>
              </w:rPr>
              <w:t>Урок проверки, контроля, коррекции знаний</w:t>
            </w:r>
          </w:p>
        </w:tc>
        <w:tc>
          <w:tcPr>
            <w:tcW w:w="2693" w:type="dxa"/>
            <w:tcBorders>
              <w:top w:val="single" w:sz="4" w:space="0" w:color="auto"/>
            </w:tcBorders>
            <w:shd w:val="clear" w:color="auto" w:fill="auto"/>
          </w:tcPr>
          <w:p w:rsidR="00A608A4" w:rsidRPr="00572927" w:rsidRDefault="00A608A4" w:rsidP="00572927">
            <w:pPr>
              <w:tabs>
                <w:tab w:val="left" w:pos="540"/>
              </w:tabs>
              <w:jc w:val="both"/>
              <w:rPr>
                <w:b/>
                <w:lang w:eastAsia="en-US"/>
              </w:rPr>
            </w:pPr>
            <w:r w:rsidRPr="00572927">
              <w:rPr>
                <w:i/>
                <w:lang w:eastAsia="en-US"/>
              </w:rPr>
              <w:t>Уметь:</w:t>
            </w:r>
            <w:r w:rsidRPr="00572927">
              <w:rPr>
                <w:lang w:eastAsia="en-US"/>
              </w:rPr>
              <w:t xml:space="preserve"> на письме </w:t>
            </w:r>
            <w:r w:rsidRPr="00572927">
              <w:rPr>
                <w:spacing w:val="-1"/>
                <w:lang w:eastAsia="en-US"/>
              </w:rPr>
              <w:t xml:space="preserve">выявлять смысловые </w:t>
            </w:r>
            <w:r w:rsidRPr="00572927">
              <w:rPr>
                <w:lang w:eastAsia="en-US"/>
              </w:rPr>
              <w:t>отношения между словами в предложениях, определять синтаксическую роль слов в предложении</w:t>
            </w:r>
          </w:p>
        </w:tc>
        <w:tc>
          <w:tcPr>
            <w:tcW w:w="4817" w:type="dxa"/>
            <w:tcBorders>
              <w:top w:val="single" w:sz="4" w:space="0" w:color="auto"/>
            </w:tcBorders>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выполнения контрольной работы.</w:t>
            </w:r>
          </w:p>
          <w:p w:rsidR="00A608A4" w:rsidRPr="00572927" w:rsidRDefault="00A608A4" w:rsidP="00572927">
            <w:pPr>
              <w:tabs>
                <w:tab w:val="left" w:pos="345"/>
              </w:tabs>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w:t>
            </w:r>
          </w:p>
        </w:tc>
        <w:tc>
          <w:tcPr>
            <w:tcW w:w="1278" w:type="dxa"/>
            <w:tcBorders>
              <w:top w:val="single" w:sz="4" w:space="0" w:color="auto"/>
            </w:tcBorders>
            <w:shd w:val="clear" w:color="auto" w:fill="auto"/>
          </w:tcPr>
          <w:p w:rsidR="00A608A4" w:rsidRPr="00572927" w:rsidRDefault="00A608A4" w:rsidP="00572927">
            <w:pPr>
              <w:jc w:val="both"/>
              <w:rPr>
                <w:lang w:eastAsia="en-US"/>
              </w:rPr>
            </w:pPr>
            <w:r w:rsidRPr="00572927">
              <w:rPr>
                <w:lang w:eastAsia="en-US"/>
              </w:rPr>
              <w:t>Оценка за диктант</w:t>
            </w:r>
          </w:p>
        </w:tc>
        <w:tc>
          <w:tcPr>
            <w:tcW w:w="880" w:type="dxa"/>
            <w:tcBorders>
              <w:top w:val="single" w:sz="4" w:space="0" w:color="auto"/>
            </w:tcBorders>
            <w:shd w:val="clear" w:color="auto" w:fill="auto"/>
          </w:tcPr>
          <w:p w:rsidR="00A608A4" w:rsidRPr="00572927" w:rsidRDefault="00A608A4" w:rsidP="00572927">
            <w:pPr>
              <w:jc w:val="both"/>
              <w:rPr>
                <w:lang w:eastAsia="en-US"/>
              </w:rPr>
            </w:pPr>
          </w:p>
        </w:tc>
        <w:tc>
          <w:tcPr>
            <w:tcW w:w="850" w:type="dxa"/>
            <w:tcBorders>
              <w:top w:val="single" w:sz="4" w:space="0" w:color="auto"/>
            </w:tcBorders>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30</w:t>
            </w:r>
          </w:p>
        </w:tc>
        <w:tc>
          <w:tcPr>
            <w:tcW w:w="2296" w:type="dxa"/>
            <w:shd w:val="clear" w:color="auto" w:fill="auto"/>
          </w:tcPr>
          <w:p w:rsidR="00A608A4" w:rsidRPr="00572927" w:rsidRDefault="00A608A4" w:rsidP="00572927">
            <w:pPr>
              <w:jc w:val="both"/>
              <w:rPr>
                <w:b/>
                <w:lang w:eastAsia="en-US"/>
              </w:rPr>
            </w:pPr>
            <w:r w:rsidRPr="00572927">
              <w:rPr>
                <w:b/>
                <w:lang w:eastAsia="en-US"/>
              </w:rPr>
              <w:t>Односоставные предложения.</w:t>
            </w:r>
          </w:p>
          <w:p w:rsidR="00A608A4" w:rsidRPr="00572927" w:rsidRDefault="00A608A4" w:rsidP="00572927">
            <w:pPr>
              <w:jc w:val="both"/>
              <w:rPr>
                <w:b/>
                <w:lang w:eastAsia="en-US"/>
              </w:rPr>
            </w:pPr>
            <w:r w:rsidRPr="00572927">
              <w:rPr>
                <w:b/>
                <w:lang w:eastAsia="en-US"/>
              </w:rPr>
              <w:t xml:space="preserve">Бир баш члени болгъан бош айтым </w:t>
            </w:r>
          </w:p>
          <w:p w:rsidR="00A608A4" w:rsidRPr="00572927" w:rsidRDefault="00A608A4" w:rsidP="00572927">
            <w:pPr>
              <w:jc w:val="both"/>
              <w:rPr>
                <w:b/>
                <w:lang w:eastAsia="en-US"/>
              </w:rPr>
            </w:pPr>
          </w:p>
          <w:p w:rsidR="00A608A4" w:rsidRPr="00572927" w:rsidRDefault="00A608A4" w:rsidP="00572927">
            <w:pPr>
              <w:rPr>
                <w:lang w:eastAsia="en-US"/>
              </w:rPr>
            </w:pPr>
            <w:r w:rsidRPr="00572927">
              <w:rPr>
                <w:lang w:eastAsia="en-US"/>
              </w:rPr>
              <w:t>§22 Виды односоставных предложений</w:t>
            </w:r>
          </w:p>
          <w:p w:rsidR="00A608A4" w:rsidRPr="00572927" w:rsidRDefault="00A608A4" w:rsidP="00572927">
            <w:pPr>
              <w:jc w:val="both"/>
              <w:rPr>
                <w:b/>
                <w:i/>
                <w:lang w:eastAsia="en-US"/>
              </w:rPr>
            </w:pPr>
            <w:r w:rsidRPr="00572927">
              <w:rPr>
                <w:lang w:eastAsia="en-US"/>
              </w:rPr>
              <w:t>(§22 Бир баш члени болгъан айтымланы къауумлары)</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lang w:eastAsia="en-US"/>
              </w:rPr>
              <w:t xml:space="preserve"> структурные особенности односоставных предложений.</w:t>
            </w:r>
          </w:p>
          <w:p w:rsidR="00A608A4" w:rsidRPr="00572927" w:rsidRDefault="00A608A4" w:rsidP="00572927">
            <w:pPr>
              <w:jc w:val="both"/>
              <w:rPr>
                <w:b/>
                <w:lang w:eastAsia="en-US"/>
              </w:rPr>
            </w:pPr>
            <w:r w:rsidRPr="00572927">
              <w:rPr>
                <w:i/>
                <w:lang w:eastAsia="en-US"/>
              </w:rPr>
              <w:t>Уметь:</w:t>
            </w:r>
            <w:r w:rsidRPr="00572927">
              <w:rPr>
                <w:b/>
                <w:lang w:eastAsia="en-US"/>
              </w:rPr>
              <w:t xml:space="preserve"> </w:t>
            </w:r>
            <w:r w:rsidRPr="00572927">
              <w:rPr>
                <w:lang w:eastAsia="en-US"/>
              </w:rPr>
              <w:t>различать двусоставные и односоставные предложения, опознавать односоставные предложения в тексте, в структуре сложного предложения</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572927">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572927">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исследования состава предложения.</w:t>
            </w:r>
          </w:p>
          <w:p w:rsidR="00A608A4" w:rsidRPr="00572927" w:rsidRDefault="00A608A4" w:rsidP="00572927">
            <w:pPr>
              <w:jc w:val="both"/>
              <w:rPr>
                <w:b/>
                <w:lang w:eastAsia="en-US"/>
              </w:rPr>
            </w:pPr>
            <w:r w:rsidRPr="00572927">
              <w:rPr>
                <w:rFonts w:eastAsia="Calibri"/>
                <w:b/>
                <w:color w:val="000000"/>
                <w:lang w:eastAsia="en-US"/>
              </w:rPr>
              <w:lastRenderedPageBreak/>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 </w:t>
            </w:r>
          </w:p>
        </w:tc>
        <w:tc>
          <w:tcPr>
            <w:tcW w:w="1278" w:type="dxa"/>
            <w:shd w:val="clear" w:color="auto" w:fill="auto"/>
          </w:tcPr>
          <w:p w:rsidR="00A608A4" w:rsidRPr="00572927" w:rsidRDefault="00A608A4" w:rsidP="00572927">
            <w:pPr>
              <w:ind w:left="-105" w:right="-111"/>
              <w:jc w:val="both"/>
              <w:rPr>
                <w:b/>
                <w:lang w:eastAsia="en-US"/>
              </w:rPr>
            </w:pPr>
            <w:r w:rsidRPr="00572927">
              <w:rPr>
                <w:color w:val="000000"/>
              </w:rPr>
              <w:lastRenderedPageBreak/>
              <w:t>Оценка за ответы на уроке, за выполнение упражнений и заданий, выборочная проверка творческих работ</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31</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§23 Определённо–личное предложение </w:t>
            </w:r>
          </w:p>
          <w:p w:rsidR="00A608A4" w:rsidRPr="00572927" w:rsidRDefault="00A608A4" w:rsidP="00572927">
            <w:pPr>
              <w:jc w:val="both"/>
              <w:rPr>
                <w:lang w:eastAsia="en-US"/>
              </w:rPr>
            </w:pPr>
            <w:r w:rsidRPr="00572927">
              <w:rPr>
                <w:lang w:eastAsia="en-US"/>
              </w:rPr>
              <w:t>(§23 Белгили башчылы айтым)</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spacing w:val="-2"/>
                <w:lang w:eastAsia="en-US"/>
              </w:rPr>
            </w:pPr>
            <w:r w:rsidRPr="00572927">
              <w:rPr>
                <w:bCs/>
                <w:i/>
                <w:spacing w:val="-2"/>
                <w:lang w:eastAsia="en-US"/>
              </w:rPr>
              <w:t>Знать:</w:t>
            </w:r>
            <w:r w:rsidRPr="00572927">
              <w:rPr>
                <w:spacing w:val="-2"/>
                <w:lang w:eastAsia="en-US"/>
              </w:rPr>
              <w:t xml:space="preserve"> структурно-грамматические </w:t>
            </w:r>
            <w:r w:rsidRPr="00572927">
              <w:rPr>
                <w:spacing w:val="-3"/>
                <w:lang w:eastAsia="en-US"/>
              </w:rPr>
              <w:t xml:space="preserve">особенности определенно-личных </w:t>
            </w:r>
            <w:r w:rsidRPr="00572927">
              <w:rPr>
                <w:spacing w:val="-2"/>
                <w:lang w:eastAsia="en-US"/>
              </w:rPr>
              <w:t>предложений.</w:t>
            </w:r>
          </w:p>
          <w:p w:rsidR="00A608A4" w:rsidRPr="00572927" w:rsidRDefault="00A608A4" w:rsidP="00572927">
            <w:pPr>
              <w:jc w:val="both"/>
              <w:rPr>
                <w:b/>
                <w:lang w:eastAsia="en-US"/>
              </w:rPr>
            </w:pPr>
            <w:r w:rsidRPr="00572927">
              <w:rPr>
                <w:bCs/>
                <w:i/>
                <w:spacing w:val="-2"/>
                <w:lang w:eastAsia="en-US"/>
              </w:rPr>
              <w:t>Уметь:</w:t>
            </w:r>
            <w:r w:rsidRPr="00572927">
              <w:rPr>
                <w:spacing w:val="-2"/>
                <w:lang w:eastAsia="en-US"/>
              </w:rPr>
              <w:t xml:space="preserve"> различать односоставные и двусоставные </w:t>
            </w:r>
            <w:r w:rsidRPr="00572927">
              <w:rPr>
                <w:spacing w:val="-1"/>
                <w:lang w:eastAsia="en-US"/>
              </w:rPr>
              <w:t>предложения, находить опреде</w:t>
            </w:r>
            <w:r w:rsidRPr="00572927">
              <w:rPr>
                <w:spacing w:val="-1"/>
                <w:lang w:eastAsia="en-US"/>
              </w:rPr>
              <w:softHyphen/>
            </w:r>
            <w:r w:rsidRPr="00572927">
              <w:rPr>
                <w:spacing w:val="-2"/>
                <w:lang w:eastAsia="en-US"/>
              </w:rPr>
              <w:t>ленно-личные предложения</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 </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572927">
            <w:pPr>
              <w:ind w:right="-150"/>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уважительное отношение к родному языку, гордость за него; стремление к речевому самосовершенствованию;</w:t>
            </w:r>
          </w:p>
        </w:tc>
        <w:tc>
          <w:tcPr>
            <w:tcW w:w="1278" w:type="dxa"/>
            <w:shd w:val="clear" w:color="auto" w:fill="auto"/>
          </w:tcPr>
          <w:p w:rsidR="00A608A4" w:rsidRPr="00572927" w:rsidRDefault="00A608A4" w:rsidP="00572927">
            <w:pPr>
              <w:ind w:left="-105"/>
              <w:jc w:val="both"/>
              <w:rPr>
                <w:b/>
                <w:lang w:eastAsia="en-US"/>
              </w:rPr>
            </w:pPr>
            <w:r w:rsidRPr="00572927">
              <w:t>Оценка за ответы на уроке, за выполнение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32</w:t>
            </w:r>
          </w:p>
        </w:tc>
        <w:tc>
          <w:tcPr>
            <w:tcW w:w="2296" w:type="dxa"/>
            <w:shd w:val="clear" w:color="auto" w:fill="auto"/>
          </w:tcPr>
          <w:p w:rsidR="00A608A4" w:rsidRPr="00572927" w:rsidRDefault="00A608A4" w:rsidP="00572927">
            <w:pPr>
              <w:jc w:val="both"/>
              <w:rPr>
                <w:lang w:eastAsia="en-US"/>
              </w:rPr>
            </w:pPr>
            <w:r w:rsidRPr="00572927">
              <w:rPr>
                <w:lang w:eastAsia="en-US"/>
              </w:rPr>
              <w:t>§24 Неопределённо–личное предложение</w:t>
            </w:r>
          </w:p>
          <w:p w:rsidR="00A608A4" w:rsidRPr="00572927" w:rsidRDefault="00A608A4" w:rsidP="00572927">
            <w:pPr>
              <w:jc w:val="both"/>
              <w:rPr>
                <w:b/>
                <w:lang w:eastAsia="en-US"/>
              </w:rPr>
            </w:pPr>
            <w:r w:rsidRPr="00572927">
              <w:rPr>
                <w:lang w:eastAsia="en-US"/>
              </w:rPr>
              <w:t>(§24 Белгисиз башчылы айтым)</w:t>
            </w:r>
          </w:p>
        </w:tc>
        <w:tc>
          <w:tcPr>
            <w:tcW w:w="852" w:type="dxa"/>
            <w:tcBorders>
              <w:right w:val="single" w:sz="4" w:space="0" w:color="auto"/>
            </w:tcBorders>
            <w:shd w:val="clear" w:color="auto" w:fill="auto"/>
          </w:tcPr>
          <w:p w:rsidR="00A608A4" w:rsidRPr="00572927" w:rsidRDefault="00A608A4" w:rsidP="00572927">
            <w:pPr>
              <w:tabs>
                <w:tab w:val="left" w:pos="240"/>
              </w:tabs>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tabs>
                <w:tab w:val="left" w:pos="240"/>
              </w:tabs>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spacing w:val="-1"/>
                <w:lang w:eastAsia="en-US"/>
              </w:rPr>
            </w:pPr>
            <w:r w:rsidRPr="00572927">
              <w:rPr>
                <w:bCs/>
                <w:i/>
                <w:lang w:eastAsia="en-US"/>
              </w:rPr>
              <w:t>Знать:</w:t>
            </w:r>
            <w:r w:rsidRPr="00572927">
              <w:rPr>
                <w:lang w:eastAsia="en-US"/>
              </w:rPr>
              <w:t xml:space="preserve"> структурно-грамматические особенности неопределенно-личных предложений, сферу употребления, способы выражения сказуемого в этих предложениях, опознавать их в тексте и в структуре сложного предложен</w:t>
            </w:r>
            <w:r w:rsidRPr="00572927">
              <w:rPr>
                <w:spacing w:val="-1"/>
                <w:lang w:eastAsia="en-US"/>
              </w:rPr>
              <w:t>ии.</w:t>
            </w:r>
          </w:p>
          <w:p w:rsidR="00A608A4" w:rsidRPr="00572927" w:rsidRDefault="00A608A4" w:rsidP="00572927">
            <w:pPr>
              <w:jc w:val="both"/>
              <w:rPr>
                <w:b/>
                <w:lang w:eastAsia="en-US"/>
              </w:rPr>
            </w:pPr>
            <w:r w:rsidRPr="00572927">
              <w:rPr>
                <w:bCs/>
                <w:i/>
                <w:spacing w:val="-1"/>
                <w:lang w:eastAsia="en-US"/>
              </w:rPr>
              <w:t>Уметь:</w:t>
            </w:r>
            <w:r w:rsidRPr="00572927">
              <w:rPr>
                <w:spacing w:val="-1"/>
                <w:lang w:eastAsia="en-US"/>
              </w:rPr>
              <w:t xml:space="preserve"> их использовать в </w:t>
            </w:r>
            <w:r w:rsidRPr="00572927">
              <w:rPr>
                <w:lang w:eastAsia="en-US"/>
              </w:rPr>
              <w:t>собственных высказываниях, заменять двусоставные предложения синонимичными односоставными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572927">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572927">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выполнения самодиагностики.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33</w:t>
            </w:r>
          </w:p>
        </w:tc>
        <w:tc>
          <w:tcPr>
            <w:tcW w:w="2296" w:type="dxa"/>
            <w:shd w:val="clear" w:color="auto" w:fill="auto"/>
          </w:tcPr>
          <w:p w:rsidR="00A608A4" w:rsidRPr="00572927" w:rsidRDefault="00A608A4" w:rsidP="00572927">
            <w:pPr>
              <w:rPr>
                <w:lang w:eastAsia="en-US"/>
              </w:rPr>
            </w:pPr>
            <w:r w:rsidRPr="00572927">
              <w:rPr>
                <w:lang w:eastAsia="en-US"/>
              </w:rPr>
              <w:t>§25 Безличное предложение</w:t>
            </w:r>
          </w:p>
          <w:p w:rsidR="00A608A4" w:rsidRPr="00572927" w:rsidRDefault="00A608A4" w:rsidP="00572927">
            <w:pPr>
              <w:rPr>
                <w:b/>
                <w:i/>
                <w:lang w:eastAsia="en-US"/>
              </w:rPr>
            </w:pPr>
            <w:r w:rsidRPr="00572927">
              <w:rPr>
                <w:lang w:eastAsia="en-US"/>
              </w:rPr>
              <w:lastRenderedPageBreak/>
              <w:t>(§25 Башчысыз айтым)</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lastRenderedPageBreak/>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w:t>
            </w:r>
            <w:r w:rsidRPr="00572927">
              <w:rPr>
                <w:rFonts w:eastAsia="Calibri"/>
                <w:spacing w:val="-1"/>
                <w:lang w:eastAsia="en-US"/>
              </w:rPr>
              <w:lastRenderedPageBreak/>
              <w:t xml:space="preserve">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bCs/>
                <w:i/>
                <w:lang w:eastAsia="en-US"/>
              </w:rPr>
              <w:lastRenderedPageBreak/>
              <w:t>Знать:</w:t>
            </w:r>
            <w:r w:rsidRPr="00572927">
              <w:rPr>
                <w:lang w:eastAsia="en-US"/>
              </w:rPr>
              <w:t xml:space="preserve"> структурные особенности безличных </w:t>
            </w:r>
            <w:r w:rsidRPr="00572927">
              <w:rPr>
                <w:lang w:eastAsia="en-US"/>
              </w:rPr>
              <w:lastRenderedPageBreak/>
              <w:t>предложений, спосо</w:t>
            </w:r>
            <w:r w:rsidRPr="00572927">
              <w:rPr>
                <w:lang w:eastAsia="en-US"/>
              </w:rPr>
              <w:softHyphen/>
              <w:t>бы выражения сказуемого, особенности употребления в речи.</w:t>
            </w:r>
          </w:p>
          <w:p w:rsidR="00A608A4" w:rsidRPr="00572927" w:rsidRDefault="00A608A4" w:rsidP="00572927">
            <w:pPr>
              <w:jc w:val="both"/>
              <w:rPr>
                <w:b/>
                <w:lang w:eastAsia="en-US"/>
              </w:rPr>
            </w:pPr>
            <w:r w:rsidRPr="00572927">
              <w:rPr>
                <w:bCs/>
                <w:i/>
                <w:lang w:eastAsia="en-US"/>
              </w:rPr>
              <w:t>Уметь:</w:t>
            </w:r>
            <w:r w:rsidRPr="00572927">
              <w:rPr>
                <w:b/>
                <w:bCs/>
                <w:lang w:eastAsia="en-US"/>
              </w:rPr>
              <w:t xml:space="preserve"> </w:t>
            </w:r>
            <w:r w:rsidRPr="00572927">
              <w:rPr>
                <w:lang w:eastAsia="en-US"/>
              </w:rPr>
              <w:t>опознавать безличные предложения в тексте, и умело употреблять в собственной речи.</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xml:space="preserve"> устанавливать рабочие отношения, эффективно сотрудничать и </w:t>
            </w:r>
            <w:r w:rsidRPr="00572927">
              <w:rPr>
                <w:color w:val="000000"/>
              </w:rPr>
              <w:lastRenderedPageBreak/>
              <w:t>способствовать продуктивной кооперации. </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лингвистического описания.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w:t>
            </w:r>
          </w:p>
        </w:tc>
        <w:tc>
          <w:tcPr>
            <w:tcW w:w="1278" w:type="dxa"/>
            <w:shd w:val="clear" w:color="auto" w:fill="auto"/>
          </w:tcPr>
          <w:p w:rsidR="00A608A4" w:rsidRPr="00572927" w:rsidRDefault="00A608A4" w:rsidP="00572927">
            <w:pPr>
              <w:ind w:left="-105" w:right="-111"/>
              <w:jc w:val="both"/>
              <w:rPr>
                <w:b/>
                <w:lang w:eastAsia="en-US"/>
              </w:rPr>
            </w:pPr>
            <w:r w:rsidRPr="00572927">
              <w:lastRenderedPageBreak/>
              <w:t xml:space="preserve">Оценка за ответы на </w:t>
            </w:r>
            <w:r w:rsidRPr="00572927">
              <w:lastRenderedPageBreak/>
              <w:t>уроке, за выполнение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34</w:t>
            </w:r>
          </w:p>
        </w:tc>
        <w:tc>
          <w:tcPr>
            <w:tcW w:w="2296" w:type="dxa"/>
            <w:shd w:val="clear" w:color="auto" w:fill="auto"/>
          </w:tcPr>
          <w:p w:rsidR="00A608A4" w:rsidRPr="00572927" w:rsidRDefault="00A608A4" w:rsidP="00572927">
            <w:pPr>
              <w:rPr>
                <w:lang w:eastAsia="en-US"/>
              </w:rPr>
            </w:pPr>
            <w:r w:rsidRPr="00572927">
              <w:rPr>
                <w:lang w:eastAsia="en-US"/>
              </w:rPr>
              <w:t>§26 Назывное предложение</w:t>
            </w:r>
          </w:p>
          <w:p w:rsidR="00A608A4" w:rsidRPr="00572927" w:rsidRDefault="00A608A4" w:rsidP="00572927">
            <w:pPr>
              <w:rPr>
                <w:b/>
                <w:i/>
                <w:lang w:eastAsia="en-US"/>
              </w:rPr>
            </w:pPr>
            <w:r w:rsidRPr="00572927">
              <w:rPr>
                <w:lang w:eastAsia="en-US"/>
              </w:rPr>
              <w:t>(§26 Аталгъан айтым)</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bCs/>
                <w:i/>
                <w:spacing w:val="-2"/>
                <w:lang w:eastAsia="en-US"/>
              </w:rPr>
              <w:t>Знать:</w:t>
            </w:r>
            <w:r w:rsidRPr="00572927">
              <w:rPr>
                <w:spacing w:val="-2"/>
                <w:lang w:eastAsia="en-US"/>
              </w:rPr>
              <w:t xml:space="preserve"> структурные особенности и </w:t>
            </w:r>
            <w:r w:rsidRPr="00572927">
              <w:rPr>
                <w:lang w:eastAsia="en-US"/>
              </w:rPr>
              <w:t>особенности употребления на</w:t>
            </w:r>
            <w:r w:rsidRPr="00572927">
              <w:rPr>
                <w:lang w:eastAsia="en-US"/>
              </w:rPr>
              <w:softHyphen/>
              <w:t>зывных предложений.</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опознавать их в тексте, употреблять </w:t>
            </w:r>
            <w:r w:rsidRPr="00572927">
              <w:rPr>
                <w:spacing w:val="-1"/>
                <w:lang w:eastAsia="en-US"/>
              </w:rPr>
              <w:t xml:space="preserve">в собственных высказываниях </w:t>
            </w:r>
            <w:r w:rsidRPr="00572927">
              <w:rPr>
                <w:lang w:eastAsia="en-US"/>
              </w:rPr>
              <w:t>как средство лаконичного изоб</w:t>
            </w:r>
            <w:r w:rsidRPr="00572927">
              <w:rPr>
                <w:lang w:eastAsia="en-US"/>
              </w:rPr>
              <w:softHyphen/>
              <w:t>ражения фактов окружающей действительности, характеризо</w:t>
            </w:r>
            <w:r w:rsidRPr="00572927">
              <w:rPr>
                <w:lang w:eastAsia="en-US"/>
              </w:rPr>
              <w:softHyphen/>
              <w:t>вать сферу употребления назыв</w:t>
            </w:r>
            <w:r w:rsidRPr="00572927">
              <w:rPr>
                <w:lang w:eastAsia="en-US"/>
              </w:rPr>
              <w:softHyphen/>
              <w:t>ных предложений.</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формировать навыки работы в группе (включая ситуации учебного сотрудничества и проектные формы работы) </w:t>
            </w:r>
          </w:p>
          <w:p w:rsidR="00A608A4" w:rsidRPr="00572927" w:rsidRDefault="00A608A4" w:rsidP="00572927">
            <w:pPr>
              <w:jc w:val="both"/>
              <w:rPr>
                <w:color w:val="000000"/>
              </w:rPr>
            </w:pPr>
            <w:r w:rsidRPr="00572927">
              <w:rPr>
                <w:b/>
                <w:bCs/>
                <w:color w:val="000000"/>
              </w:rPr>
              <w:t>Регулятивные:</w:t>
            </w:r>
            <w:r w:rsidRPr="00572927">
              <w:rPr>
                <w:color w:val="000000"/>
              </w:rPr>
              <w:t> применять методы информационного поиска, в том числе с помощью компьютерных средств.</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конструирования и исследования предложений.</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стремление к речевому самосовершенствованию;</w:t>
            </w:r>
          </w:p>
        </w:tc>
        <w:tc>
          <w:tcPr>
            <w:tcW w:w="1278" w:type="dxa"/>
            <w:shd w:val="clear" w:color="auto" w:fill="auto"/>
          </w:tcPr>
          <w:p w:rsidR="00A608A4" w:rsidRPr="00572927" w:rsidRDefault="00A608A4" w:rsidP="00572927">
            <w:pPr>
              <w:ind w:left="-105" w:right="-111"/>
              <w:jc w:val="both"/>
              <w:rPr>
                <w:lang w:eastAsia="en-US"/>
              </w:rPr>
            </w:pPr>
            <w:r w:rsidRPr="00572927">
              <w:t>Оценка за ответы на уроке, за выполнение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35</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§27 Неполное предложение </w:t>
            </w:r>
          </w:p>
          <w:p w:rsidR="00A608A4" w:rsidRPr="00572927" w:rsidRDefault="00A608A4" w:rsidP="00572927">
            <w:pPr>
              <w:jc w:val="both"/>
              <w:rPr>
                <w:b/>
                <w:i/>
                <w:lang w:eastAsia="en-US"/>
              </w:rPr>
            </w:pPr>
            <w:r w:rsidRPr="00572927">
              <w:rPr>
                <w:lang w:eastAsia="en-US"/>
              </w:rPr>
              <w:t>(§27 Толмагъан айтым)</w:t>
            </w:r>
            <w:r w:rsidRPr="00572927">
              <w:rPr>
                <w:b/>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bCs/>
                <w:i/>
                <w:spacing w:val="-2"/>
                <w:lang w:eastAsia="en-US"/>
              </w:rPr>
              <w:t>Знать:</w:t>
            </w:r>
            <w:r w:rsidRPr="00572927">
              <w:rPr>
                <w:spacing w:val="-2"/>
                <w:lang w:eastAsia="en-US"/>
              </w:rPr>
              <w:t xml:space="preserve"> структурные особенности и </w:t>
            </w:r>
            <w:r w:rsidRPr="00572927">
              <w:rPr>
                <w:lang w:eastAsia="en-US"/>
              </w:rPr>
              <w:t xml:space="preserve">особенности употребления неполных предложений. </w:t>
            </w:r>
          </w:p>
          <w:p w:rsidR="00A608A4" w:rsidRPr="00572927" w:rsidRDefault="00A608A4" w:rsidP="00572927">
            <w:pPr>
              <w:jc w:val="both"/>
              <w:rPr>
                <w:lang w:eastAsia="en-US"/>
              </w:rPr>
            </w:pPr>
            <w:r w:rsidRPr="00572927">
              <w:rPr>
                <w:bCs/>
                <w:i/>
                <w:lang w:eastAsia="en-US"/>
              </w:rPr>
              <w:t>Уметь:</w:t>
            </w:r>
            <w:r w:rsidRPr="00572927">
              <w:rPr>
                <w:lang w:eastAsia="en-US"/>
              </w:rPr>
              <w:t xml:space="preserve"> опознавать их в тексте, употреблять </w:t>
            </w:r>
            <w:r w:rsidRPr="00572927">
              <w:rPr>
                <w:spacing w:val="-1"/>
                <w:lang w:eastAsia="en-US"/>
              </w:rPr>
              <w:t xml:space="preserve">в собственных высказываниях </w:t>
            </w:r>
            <w:r w:rsidRPr="00572927">
              <w:rPr>
                <w:lang w:eastAsia="en-US"/>
              </w:rPr>
              <w:t xml:space="preserve">как средство лаконичного </w:t>
            </w:r>
            <w:r w:rsidRPr="00572927">
              <w:rPr>
                <w:lang w:eastAsia="en-US"/>
              </w:rPr>
              <w:lastRenderedPageBreak/>
              <w:t>изображения фактов окружающей действительности, характеризовать сферу употребления неполных предложений.</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572927">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самокоррекции.</w:t>
            </w:r>
          </w:p>
          <w:p w:rsidR="00A608A4" w:rsidRPr="00572927" w:rsidRDefault="00A608A4" w:rsidP="00572927">
            <w:pPr>
              <w:jc w:val="both"/>
              <w:rPr>
                <w:color w:val="000000"/>
              </w:rPr>
            </w:pPr>
            <w:r w:rsidRPr="00572927">
              <w:rPr>
                <w:b/>
                <w:bCs/>
                <w:color w:val="000000"/>
              </w:rPr>
              <w:t>Познавательные: </w:t>
            </w:r>
            <w:r w:rsidRPr="00572927">
              <w:rPr>
                <w:color w:val="000000"/>
              </w:rPr>
              <w:t xml:space="preserve">объяснять языковые явления, процессы, связи и отношения, </w:t>
            </w:r>
            <w:r w:rsidRPr="00572927">
              <w:rPr>
                <w:color w:val="000000"/>
              </w:rPr>
              <w:lastRenderedPageBreak/>
              <w:t>выявляемые в ходе исследования структуры неполного предложения.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 </w:t>
            </w:r>
          </w:p>
        </w:tc>
        <w:tc>
          <w:tcPr>
            <w:tcW w:w="1278" w:type="dxa"/>
            <w:shd w:val="clear" w:color="auto" w:fill="auto"/>
          </w:tcPr>
          <w:p w:rsidR="00A608A4" w:rsidRPr="00572927" w:rsidRDefault="00A608A4" w:rsidP="00572927">
            <w:pPr>
              <w:ind w:left="-105" w:right="-111"/>
              <w:jc w:val="both"/>
              <w:rPr>
                <w:b/>
                <w:lang w:eastAsia="en-US"/>
              </w:rPr>
            </w:pPr>
            <w:r w:rsidRPr="00572927">
              <w:lastRenderedPageBreak/>
              <w:t>Оценка за ответы на уроке, за выполнение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rPr>
          <w:trHeight w:val="855"/>
        </w:trPr>
        <w:tc>
          <w:tcPr>
            <w:tcW w:w="792" w:type="dxa"/>
            <w:tcBorders>
              <w:bottom w:val="single" w:sz="4" w:space="0" w:color="auto"/>
            </w:tcBorders>
            <w:shd w:val="clear" w:color="auto" w:fill="auto"/>
          </w:tcPr>
          <w:p w:rsidR="00A608A4" w:rsidRPr="00572927" w:rsidRDefault="00A608A4" w:rsidP="00572927">
            <w:pPr>
              <w:jc w:val="both"/>
              <w:rPr>
                <w:b/>
                <w:lang w:eastAsia="en-US"/>
              </w:rPr>
            </w:pPr>
            <w:r w:rsidRPr="00572927">
              <w:rPr>
                <w:b/>
                <w:lang w:eastAsia="en-US"/>
              </w:rPr>
              <w:t>36</w:t>
            </w:r>
          </w:p>
        </w:tc>
        <w:tc>
          <w:tcPr>
            <w:tcW w:w="2296" w:type="dxa"/>
            <w:tcBorders>
              <w:bottom w:val="single" w:sz="4" w:space="0" w:color="auto"/>
            </w:tcBorders>
            <w:shd w:val="clear" w:color="auto" w:fill="auto"/>
          </w:tcPr>
          <w:p w:rsidR="00A608A4" w:rsidRPr="00572927" w:rsidRDefault="00A608A4" w:rsidP="00572927">
            <w:pPr>
              <w:jc w:val="both"/>
              <w:rPr>
                <w:b/>
                <w:lang w:eastAsia="en-US"/>
              </w:rPr>
            </w:pPr>
            <w:r w:rsidRPr="00572927">
              <w:rPr>
                <w:lang w:eastAsia="en-US"/>
              </w:rPr>
              <w:t>Упражнения для повторения Къайтарыу ишле</w:t>
            </w:r>
            <w:r w:rsidRPr="00572927">
              <w:rPr>
                <w:b/>
                <w:i/>
                <w:lang w:eastAsia="en-US"/>
              </w:rPr>
              <w:t xml:space="preserve"> </w:t>
            </w:r>
          </w:p>
        </w:tc>
        <w:tc>
          <w:tcPr>
            <w:tcW w:w="852" w:type="dxa"/>
            <w:tcBorders>
              <w:bottom w:val="single" w:sz="4" w:space="0" w:color="auto"/>
              <w:right w:val="single" w:sz="4" w:space="0" w:color="auto"/>
            </w:tcBorders>
            <w:shd w:val="clear" w:color="auto" w:fill="auto"/>
          </w:tcPr>
          <w:p w:rsidR="00A608A4" w:rsidRPr="00572927" w:rsidRDefault="00A608A4" w:rsidP="00572927">
            <w:pPr>
              <w:jc w:val="both"/>
              <w:rPr>
                <w:b/>
                <w:lang w:eastAsia="en-US"/>
              </w:rPr>
            </w:pPr>
          </w:p>
        </w:tc>
        <w:tc>
          <w:tcPr>
            <w:tcW w:w="1418" w:type="dxa"/>
            <w:tcBorders>
              <w:left w:val="single" w:sz="4" w:space="0" w:color="auto"/>
              <w:bottom w:val="single" w:sz="4" w:space="0" w:color="auto"/>
            </w:tcBorders>
            <w:shd w:val="clear" w:color="auto" w:fill="auto"/>
          </w:tcPr>
          <w:p w:rsidR="00A608A4" w:rsidRPr="00572927" w:rsidRDefault="00A608A4" w:rsidP="00572927">
            <w:pPr>
              <w:ind w:left="-108"/>
              <w:jc w:val="both"/>
              <w:rPr>
                <w:lang w:eastAsia="en-US"/>
              </w:rPr>
            </w:pPr>
            <w:r w:rsidRPr="00572927">
              <w:rPr>
                <w:lang w:eastAsia="en-US"/>
              </w:rPr>
              <w:t>Урок закрепления изученного материала</w:t>
            </w:r>
          </w:p>
        </w:tc>
        <w:tc>
          <w:tcPr>
            <w:tcW w:w="2693" w:type="dxa"/>
            <w:tcBorders>
              <w:bottom w:val="single" w:sz="4" w:space="0" w:color="auto"/>
            </w:tcBorders>
            <w:shd w:val="clear" w:color="auto" w:fill="auto"/>
          </w:tcPr>
          <w:p w:rsidR="00A608A4" w:rsidRPr="00572927" w:rsidRDefault="00A608A4" w:rsidP="00572927">
            <w:pPr>
              <w:shd w:val="clear" w:color="auto" w:fill="FFFFFF"/>
              <w:snapToGrid w:val="0"/>
              <w:jc w:val="both"/>
              <w:rPr>
                <w:lang w:eastAsia="en-US"/>
              </w:rPr>
            </w:pPr>
            <w:r w:rsidRPr="00572927">
              <w:rPr>
                <w:i/>
                <w:lang w:eastAsia="en-US"/>
              </w:rPr>
              <w:t>Знать:</w:t>
            </w:r>
            <w:r w:rsidRPr="00572927">
              <w:rPr>
                <w:lang w:eastAsia="en-US"/>
              </w:rPr>
              <w:t xml:space="preserve"> особенности и функции односоставных предложений.</w:t>
            </w:r>
          </w:p>
          <w:p w:rsidR="00A608A4" w:rsidRPr="00572927" w:rsidRDefault="00A608A4" w:rsidP="00572927">
            <w:pPr>
              <w:jc w:val="both"/>
              <w:rPr>
                <w:b/>
                <w:i/>
                <w:lang w:eastAsia="en-US"/>
              </w:rPr>
            </w:pPr>
            <w:r w:rsidRPr="00572927">
              <w:rPr>
                <w:bCs/>
                <w:i/>
                <w:lang w:eastAsia="en-US"/>
              </w:rPr>
              <w:t>Уметь:</w:t>
            </w:r>
            <w:r w:rsidRPr="00572927">
              <w:rPr>
                <w:b/>
                <w:bCs/>
                <w:lang w:eastAsia="en-US"/>
              </w:rPr>
              <w:t xml:space="preserve"> </w:t>
            </w:r>
            <w:r w:rsidRPr="00572927">
              <w:rPr>
                <w:lang w:eastAsia="en-US"/>
              </w:rPr>
              <w:t>пользоваться двусоставными и односоставными предло</w:t>
            </w:r>
            <w:r w:rsidRPr="00572927">
              <w:rPr>
                <w:lang w:eastAsia="en-US"/>
              </w:rPr>
              <w:softHyphen/>
              <w:t>жениями</w:t>
            </w:r>
          </w:p>
        </w:tc>
        <w:tc>
          <w:tcPr>
            <w:tcW w:w="4817" w:type="dxa"/>
            <w:tcBorders>
              <w:bottom w:val="single" w:sz="4" w:space="0" w:color="auto"/>
            </w:tcBorders>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572927">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выполнения тестовых заданий.</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в процессе получения школьного образования;</w:t>
            </w:r>
          </w:p>
        </w:tc>
        <w:tc>
          <w:tcPr>
            <w:tcW w:w="1278" w:type="dxa"/>
            <w:tcBorders>
              <w:bottom w:val="single" w:sz="4" w:space="0" w:color="auto"/>
            </w:tcBorders>
            <w:shd w:val="clear" w:color="auto" w:fill="auto"/>
          </w:tcPr>
          <w:p w:rsidR="00A608A4" w:rsidRPr="00572927" w:rsidRDefault="00A608A4" w:rsidP="00572927">
            <w:pPr>
              <w:ind w:left="-105" w:right="-111"/>
              <w:jc w:val="both"/>
              <w:rPr>
                <w:b/>
                <w:lang w:eastAsia="en-US"/>
              </w:rPr>
            </w:pPr>
            <w:r w:rsidRPr="00572927">
              <w:rPr>
                <w:color w:val="000000"/>
              </w:rPr>
              <w:t>Оценка за ответы на уроке, за выполнение упражнений и заданий, выборочная проверка творческих работ</w:t>
            </w:r>
          </w:p>
        </w:tc>
        <w:tc>
          <w:tcPr>
            <w:tcW w:w="880" w:type="dxa"/>
            <w:tcBorders>
              <w:bottom w:val="single" w:sz="4" w:space="0" w:color="auto"/>
            </w:tcBorders>
            <w:shd w:val="clear" w:color="auto" w:fill="auto"/>
          </w:tcPr>
          <w:p w:rsidR="00A608A4" w:rsidRPr="00572927" w:rsidRDefault="00A608A4" w:rsidP="00572927">
            <w:pPr>
              <w:jc w:val="both"/>
              <w:rPr>
                <w:lang w:eastAsia="en-US"/>
              </w:rPr>
            </w:pPr>
          </w:p>
        </w:tc>
        <w:tc>
          <w:tcPr>
            <w:tcW w:w="850" w:type="dxa"/>
            <w:tcBorders>
              <w:bottom w:val="single" w:sz="4" w:space="0" w:color="auto"/>
            </w:tcBorders>
          </w:tcPr>
          <w:p w:rsidR="00A608A4" w:rsidRPr="00572927" w:rsidRDefault="00A608A4" w:rsidP="00572927">
            <w:pPr>
              <w:jc w:val="both"/>
              <w:rPr>
                <w:lang w:eastAsia="en-US"/>
              </w:rPr>
            </w:pPr>
          </w:p>
        </w:tc>
      </w:tr>
      <w:tr w:rsidR="00A608A4" w:rsidRPr="00572927" w:rsidTr="003B1E3C">
        <w:trPr>
          <w:trHeight w:val="524"/>
        </w:trPr>
        <w:tc>
          <w:tcPr>
            <w:tcW w:w="792" w:type="dxa"/>
            <w:shd w:val="clear" w:color="auto" w:fill="auto"/>
          </w:tcPr>
          <w:p w:rsidR="00A608A4" w:rsidRPr="00572927" w:rsidRDefault="00A608A4" w:rsidP="00572927">
            <w:pPr>
              <w:jc w:val="both"/>
              <w:rPr>
                <w:b/>
                <w:lang w:eastAsia="en-US"/>
              </w:rPr>
            </w:pPr>
            <w:r w:rsidRPr="00572927">
              <w:rPr>
                <w:b/>
                <w:lang w:eastAsia="en-US"/>
              </w:rPr>
              <w:t>37</w:t>
            </w:r>
          </w:p>
        </w:tc>
        <w:tc>
          <w:tcPr>
            <w:tcW w:w="2296" w:type="dxa"/>
            <w:shd w:val="clear" w:color="auto" w:fill="auto"/>
          </w:tcPr>
          <w:p w:rsidR="00A608A4" w:rsidRPr="00572927" w:rsidRDefault="00A608A4" w:rsidP="00572927">
            <w:pPr>
              <w:rPr>
                <w:b/>
                <w:lang w:eastAsia="en-US"/>
              </w:rPr>
            </w:pPr>
            <w:r w:rsidRPr="00572927">
              <w:rPr>
                <w:b/>
                <w:lang w:eastAsia="en-US"/>
              </w:rPr>
              <w:t>Однородные члены предложения</w:t>
            </w:r>
          </w:p>
          <w:p w:rsidR="00A608A4" w:rsidRPr="00572927" w:rsidRDefault="00A608A4" w:rsidP="00572927">
            <w:pPr>
              <w:rPr>
                <w:b/>
                <w:lang w:eastAsia="en-US"/>
              </w:rPr>
            </w:pPr>
            <w:r w:rsidRPr="00572927">
              <w:rPr>
                <w:b/>
                <w:lang w:eastAsia="en-US"/>
              </w:rPr>
              <w:t>Айтымны биртукъум членлери</w:t>
            </w:r>
          </w:p>
          <w:p w:rsidR="00A608A4" w:rsidRPr="00572927" w:rsidRDefault="00A608A4" w:rsidP="00572927">
            <w:pPr>
              <w:jc w:val="both"/>
              <w:rPr>
                <w:b/>
                <w:lang w:eastAsia="en-US"/>
              </w:rPr>
            </w:pPr>
          </w:p>
          <w:p w:rsidR="00A608A4" w:rsidRPr="00572927" w:rsidRDefault="00A608A4" w:rsidP="00572927">
            <w:pPr>
              <w:jc w:val="both"/>
              <w:rPr>
                <w:lang w:eastAsia="en-US"/>
              </w:rPr>
            </w:pPr>
            <w:r w:rsidRPr="00572927">
              <w:rPr>
                <w:lang w:eastAsia="en-US"/>
              </w:rPr>
              <w:t xml:space="preserve">§28 Однородные члены предложения §29 Виды однородных членов предложения </w:t>
            </w:r>
          </w:p>
          <w:p w:rsidR="00A608A4" w:rsidRPr="00572927" w:rsidRDefault="00A608A4" w:rsidP="00572927">
            <w:pPr>
              <w:jc w:val="both"/>
              <w:rPr>
                <w:b/>
                <w:lang w:eastAsia="en-US"/>
              </w:rPr>
            </w:pPr>
            <w:r w:rsidRPr="00572927">
              <w:rPr>
                <w:lang w:eastAsia="en-US"/>
              </w:rPr>
              <w:t>(§28 Биртукъум членледен хапар бериу</w:t>
            </w:r>
            <w:r w:rsidRPr="00572927">
              <w:rPr>
                <w:b/>
                <w:lang w:eastAsia="en-US"/>
              </w:rPr>
              <w:t xml:space="preserve"> </w:t>
            </w:r>
          </w:p>
          <w:p w:rsidR="00A608A4" w:rsidRPr="00572927" w:rsidRDefault="00A608A4" w:rsidP="00572927">
            <w:pPr>
              <w:jc w:val="both"/>
              <w:rPr>
                <w:b/>
                <w:i/>
                <w:lang w:eastAsia="en-US"/>
              </w:rPr>
            </w:pPr>
            <w:r w:rsidRPr="00572927">
              <w:rPr>
                <w:lang w:eastAsia="en-US"/>
              </w:rPr>
              <w:t>§29 Биртукъум членлени тизгинлери)</w:t>
            </w:r>
            <w:r w:rsidRPr="00572927">
              <w:rPr>
                <w:b/>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lang w:eastAsia="en-US"/>
              </w:rPr>
              <w:t xml:space="preserve"> особенности и функции однородных членов предложения.</w:t>
            </w:r>
          </w:p>
          <w:p w:rsidR="00A608A4" w:rsidRPr="00572927" w:rsidRDefault="00A608A4" w:rsidP="00572927">
            <w:pPr>
              <w:jc w:val="both"/>
              <w:rPr>
                <w:lang w:eastAsia="en-US"/>
              </w:rPr>
            </w:pPr>
            <w:r w:rsidRPr="00572927">
              <w:rPr>
                <w:bCs/>
                <w:i/>
                <w:lang w:eastAsia="en-US"/>
              </w:rPr>
              <w:t>Уметь:</w:t>
            </w:r>
            <w:r w:rsidRPr="00572927">
              <w:rPr>
                <w:b/>
                <w:bCs/>
                <w:lang w:eastAsia="en-US"/>
              </w:rPr>
              <w:t xml:space="preserve"> </w:t>
            </w:r>
            <w:r w:rsidRPr="00572927">
              <w:rPr>
                <w:lang w:eastAsia="en-US"/>
              </w:rPr>
              <w:t xml:space="preserve">опознавать однородные члены, соблюдать перечислительную интонацию в предложениях с однородными членами, строить предложения с </w:t>
            </w:r>
            <w:r w:rsidRPr="00572927">
              <w:rPr>
                <w:spacing w:val="-1"/>
                <w:lang w:eastAsia="en-US"/>
              </w:rPr>
              <w:t xml:space="preserve">несколькими рядами однородных </w:t>
            </w:r>
            <w:r w:rsidRPr="00572927">
              <w:rPr>
                <w:lang w:eastAsia="en-US"/>
              </w:rPr>
              <w:t>членов</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572927">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572927">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определения однородных членов.</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lastRenderedPageBreak/>
              <w:t>38</w:t>
            </w:r>
          </w:p>
        </w:tc>
        <w:tc>
          <w:tcPr>
            <w:tcW w:w="2296" w:type="dxa"/>
            <w:shd w:val="clear" w:color="auto" w:fill="auto"/>
          </w:tcPr>
          <w:p w:rsidR="00A608A4" w:rsidRPr="00572927" w:rsidRDefault="00A608A4" w:rsidP="00572927">
            <w:pPr>
              <w:rPr>
                <w:lang w:eastAsia="en-US"/>
              </w:rPr>
            </w:pPr>
            <w:r w:rsidRPr="00572927">
              <w:rPr>
                <w:lang w:eastAsia="en-US"/>
              </w:rPr>
              <w:t>§30 Однородные и неоднородные определения</w:t>
            </w:r>
          </w:p>
          <w:p w:rsidR="00A608A4" w:rsidRPr="00572927" w:rsidRDefault="00A608A4" w:rsidP="00572927">
            <w:pPr>
              <w:rPr>
                <w:lang w:eastAsia="en-US"/>
              </w:rPr>
            </w:pPr>
            <w:r w:rsidRPr="00572927">
              <w:rPr>
                <w:lang w:eastAsia="en-US"/>
              </w:rPr>
              <w:t>§31 Бессоюзные однородные члены предложения</w:t>
            </w:r>
          </w:p>
          <w:p w:rsidR="00A608A4" w:rsidRPr="00572927" w:rsidRDefault="00A608A4" w:rsidP="00572927">
            <w:pPr>
              <w:rPr>
                <w:b/>
                <w:lang w:eastAsia="en-US"/>
              </w:rPr>
            </w:pPr>
            <w:r w:rsidRPr="00572927">
              <w:rPr>
                <w:lang w:eastAsia="en-US"/>
              </w:rPr>
              <w:t>(§30 Биртукъум болгъан бла болмагъан ачыкълаучула</w:t>
            </w:r>
          </w:p>
          <w:p w:rsidR="00A608A4" w:rsidRPr="00572927" w:rsidRDefault="00A608A4" w:rsidP="00572927">
            <w:pPr>
              <w:rPr>
                <w:b/>
                <w:lang w:eastAsia="en-US"/>
              </w:rPr>
            </w:pPr>
            <w:r w:rsidRPr="00572927">
              <w:rPr>
                <w:lang w:eastAsia="en-US"/>
              </w:rPr>
              <w:t>§31 Байламсыз биртукъум членле)</w:t>
            </w:r>
            <w:r w:rsidRPr="00572927">
              <w:rPr>
                <w:b/>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b/>
                <w:lang w:eastAsia="en-US"/>
              </w:rPr>
              <w:t xml:space="preserve"> </w:t>
            </w:r>
            <w:r w:rsidRPr="00572927">
              <w:rPr>
                <w:lang w:eastAsia="en-US"/>
              </w:rPr>
              <w:t>и понимать особенности однородных и неоднородных определений.</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различать однородные и </w:t>
            </w:r>
            <w:r w:rsidRPr="00572927">
              <w:rPr>
                <w:spacing w:val="-1"/>
                <w:lang w:eastAsia="en-US"/>
              </w:rPr>
              <w:t>неоднородные определения,</w:t>
            </w:r>
            <w:r w:rsidRPr="00572927">
              <w:rPr>
                <w:lang w:eastAsia="en-US"/>
              </w:rPr>
              <w:t xml:space="preserve"> правильно ставить знаки препинания в предложениях с однородными и неоднород</w:t>
            </w:r>
            <w:r w:rsidRPr="00572927">
              <w:rPr>
                <w:lang w:eastAsia="en-US"/>
              </w:rPr>
              <w:softHyphen/>
              <w:t>ными определениями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 </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исследования структуры осложненного предложения.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потребность сохранить чистоту карачаевского языка как явления национальной культуры; стремление к речевому самосовершенствованию;</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39</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§32 Союзы и знаки препинания в однородных членах предложения. </w:t>
            </w:r>
          </w:p>
          <w:p w:rsidR="00A608A4" w:rsidRPr="00572927" w:rsidRDefault="00A608A4" w:rsidP="00572927">
            <w:pPr>
              <w:jc w:val="both"/>
              <w:rPr>
                <w:lang w:eastAsia="en-US"/>
              </w:rPr>
            </w:pPr>
            <w:r w:rsidRPr="00572927">
              <w:rPr>
                <w:lang w:eastAsia="en-US"/>
              </w:rPr>
              <w:t xml:space="preserve">§33 Соединительные союзы </w:t>
            </w:r>
          </w:p>
          <w:p w:rsidR="00A608A4" w:rsidRPr="00572927" w:rsidRDefault="00A608A4" w:rsidP="00572927">
            <w:pPr>
              <w:jc w:val="both"/>
              <w:rPr>
                <w:lang w:eastAsia="en-US"/>
              </w:rPr>
            </w:pPr>
            <w:r w:rsidRPr="00572927">
              <w:rPr>
                <w:lang w:eastAsia="en-US"/>
              </w:rPr>
              <w:t>(§32 Биртукъум членледе байламла, тыйгъыч белгиле</w:t>
            </w:r>
            <w:r w:rsidRPr="00572927">
              <w:rPr>
                <w:b/>
                <w:lang w:eastAsia="en-US"/>
              </w:rPr>
              <w:t xml:space="preserve"> </w:t>
            </w:r>
            <w:r w:rsidRPr="00572927">
              <w:rPr>
                <w:lang w:eastAsia="en-US"/>
              </w:rPr>
              <w:t>§33Джалгъаучу байламла)</w:t>
            </w:r>
          </w:p>
        </w:tc>
        <w:tc>
          <w:tcPr>
            <w:tcW w:w="852" w:type="dxa"/>
            <w:tcBorders>
              <w:right w:val="single" w:sz="4" w:space="0" w:color="auto"/>
            </w:tcBorders>
            <w:shd w:val="clear" w:color="auto" w:fill="auto"/>
          </w:tcPr>
          <w:p w:rsidR="00A608A4" w:rsidRPr="00572927" w:rsidRDefault="00A608A4" w:rsidP="00572927">
            <w:pPr>
              <w:shd w:val="clear" w:color="auto" w:fill="FFFFFF"/>
              <w:ind w:right="77"/>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shd w:val="clear" w:color="auto" w:fill="FFFFFF"/>
              <w:ind w:right="77"/>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lang w:eastAsia="en-US"/>
              </w:rPr>
              <w:t xml:space="preserve"> особенности и функции однородных членов предложения.</w:t>
            </w:r>
          </w:p>
          <w:p w:rsidR="00A608A4" w:rsidRPr="00572927" w:rsidRDefault="00A608A4" w:rsidP="00572927">
            <w:pPr>
              <w:jc w:val="both"/>
              <w:rPr>
                <w:b/>
                <w:lang w:eastAsia="en-US"/>
              </w:rPr>
            </w:pPr>
            <w:r w:rsidRPr="00572927">
              <w:rPr>
                <w:bCs/>
                <w:i/>
                <w:lang w:eastAsia="en-US"/>
              </w:rPr>
              <w:t>Уметь:</w:t>
            </w:r>
            <w:r w:rsidRPr="00572927">
              <w:rPr>
                <w:b/>
                <w:bCs/>
                <w:lang w:eastAsia="en-US"/>
              </w:rPr>
              <w:t xml:space="preserve"> </w:t>
            </w:r>
            <w:r w:rsidRPr="00572927">
              <w:rPr>
                <w:lang w:eastAsia="en-US"/>
              </w:rPr>
              <w:t xml:space="preserve">правильно ставить знаки </w:t>
            </w:r>
            <w:r w:rsidRPr="00572927">
              <w:rPr>
                <w:spacing w:val="-1"/>
                <w:lang w:eastAsia="en-US"/>
              </w:rPr>
              <w:t>препинания при однородных чле</w:t>
            </w:r>
            <w:r w:rsidRPr="00572927">
              <w:rPr>
                <w:spacing w:val="-1"/>
                <w:lang w:eastAsia="en-US"/>
              </w:rPr>
              <w:softHyphen/>
            </w:r>
            <w:r w:rsidRPr="00572927">
              <w:rPr>
                <w:lang w:eastAsia="en-US"/>
              </w:rPr>
              <w:t xml:space="preserve">нах, связанных сочинительными </w:t>
            </w:r>
            <w:r w:rsidRPr="00572927">
              <w:rPr>
                <w:spacing w:val="-1"/>
                <w:lang w:eastAsia="en-US"/>
              </w:rPr>
              <w:t xml:space="preserve">союзами, составлять схемы </w:t>
            </w:r>
            <w:r w:rsidRPr="00572927">
              <w:rPr>
                <w:lang w:eastAsia="en-US"/>
              </w:rPr>
              <w:t>предложений с однородными членами; определять оттенки противопоставления, контрастности, уступительности и несоответствия.</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572927">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конструирования.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40</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Изложение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lang w:eastAsia="en-US"/>
              </w:rPr>
            </w:pPr>
            <w:r w:rsidRPr="00572927">
              <w:rPr>
                <w:lang w:eastAsia="en-US"/>
              </w:rPr>
              <w:t>Урок развития речи</w:t>
            </w:r>
          </w:p>
        </w:tc>
        <w:tc>
          <w:tcPr>
            <w:tcW w:w="2693" w:type="dxa"/>
            <w:shd w:val="clear" w:color="auto" w:fill="auto"/>
          </w:tcPr>
          <w:p w:rsidR="00A608A4" w:rsidRPr="00572927" w:rsidRDefault="00A608A4" w:rsidP="00572927">
            <w:pPr>
              <w:jc w:val="both"/>
              <w:rPr>
                <w:lang w:eastAsia="en-US"/>
              </w:rPr>
            </w:pPr>
            <w:r w:rsidRPr="00572927">
              <w:rPr>
                <w:i/>
                <w:lang w:eastAsia="en-US"/>
              </w:rPr>
              <w:t>Понимать</w:t>
            </w:r>
            <w:r w:rsidRPr="00572927">
              <w:rPr>
                <w:lang w:eastAsia="en-US"/>
              </w:rPr>
              <w:t xml:space="preserve"> особенности такого вида текста как характеристика человека, </w:t>
            </w:r>
            <w:r w:rsidRPr="00572927">
              <w:rPr>
                <w:i/>
                <w:lang w:eastAsia="en-US"/>
              </w:rPr>
              <w:t>уметь</w:t>
            </w:r>
            <w:r w:rsidRPr="00572927">
              <w:rPr>
                <w:b/>
                <w:lang w:eastAsia="en-US"/>
              </w:rPr>
              <w:t xml:space="preserve"> </w:t>
            </w:r>
            <w:r w:rsidRPr="00572927">
              <w:rPr>
                <w:lang w:eastAsia="en-US"/>
              </w:rPr>
              <w:t xml:space="preserve">составлять текст такого вида, использовать языковые средства, </w:t>
            </w:r>
            <w:r w:rsidRPr="00572927">
              <w:rPr>
                <w:lang w:eastAsia="en-US"/>
              </w:rPr>
              <w:lastRenderedPageBreak/>
              <w:t>соблюдать на письме литературные нормы</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 </w:t>
            </w:r>
            <w:r w:rsidRPr="00572927">
              <w:rPr>
                <w:color w:val="000000"/>
              </w:rPr>
              <w:t>с достаточной полнотой и точностью выражать свои мысли в соответствии с задачами и условиями коммуникации. </w:t>
            </w:r>
          </w:p>
          <w:p w:rsidR="00A608A4" w:rsidRPr="00572927" w:rsidRDefault="00A608A4" w:rsidP="00572927">
            <w:pPr>
              <w:jc w:val="both"/>
              <w:rPr>
                <w:color w:val="000000"/>
              </w:rPr>
            </w:pPr>
            <w:r w:rsidRPr="00572927">
              <w:rPr>
                <w:b/>
                <w:bCs/>
                <w:color w:val="000000"/>
              </w:rPr>
              <w:t xml:space="preserve">Регулятивные: </w:t>
            </w:r>
            <w:r w:rsidRPr="00572927">
              <w:rPr>
                <w:color w:val="000000"/>
              </w:rPr>
              <w:t xml:space="preserve">самостоятельно выделять и формулировать познавательную цель, искать и выделять необходимую </w:t>
            </w:r>
            <w:r w:rsidRPr="00572927">
              <w:rPr>
                <w:color w:val="000000"/>
              </w:rPr>
              <w:lastRenderedPageBreak/>
              <w:t>информацию. </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написания сжатого изложения.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w:t>
            </w:r>
          </w:p>
        </w:tc>
        <w:tc>
          <w:tcPr>
            <w:tcW w:w="1278" w:type="dxa"/>
            <w:shd w:val="clear" w:color="auto" w:fill="auto"/>
          </w:tcPr>
          <w:p w:rsidR="00A608A4" w:rsidRPr="00572927" w:rsidRDefault="00A608A4" w:rsidP="00572927">
            <w:pPr>
              <w:jc w:val="both"/>
              <w:rPr>
                <w:lang w:eastAsia="en-US"/>
              </w:rPr>
            </w:pPr>
            <w:r w:rsidRPr="00572927">
              <w:rPr>
                <w:lang w:eastAsia="en-US"/>
              </w:rPr>
              <w:lastRenderedPageBreak/>
              <w:t>Оценка за изложение</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41</w:t>
            </w:r>
          </w:p>
        </w:tc>
        <w:tc>
          <w:tcPr>
            <w:tcW w:w="2296" w:type="dxa"/>
            <w:shd w:val="clear" w:color="auto" w:fill="auto"/>
          </w:tcPr>
          <w:p w:rsidR="00A608A4" w:rsidRPr="00572927" w:rsidRDefault="00A608A4" w:rsidP="00572927">
            <w:pPr>
              <w:rPr>
                <w:lang w:eastAsia="en-US"/>
              </w:rPr>
            </w:pPr>
            <w:r w:rsidRPr="00572927">
              <w:rPr>
                <w:lang w:eastAsia="en-US"/>
              </w:rPr>
              <w:t>§34 Разделительные союзы</w:t>
            </w:r>
          </w:p>
          <w:p w:rsidR="00A608A4" w:rsidRPr="00572927" w:rsidRDefault="00A608A4" w:rsidP="00572927">
            <w:pPr>
              <w:rPr>
                <w:b/>
                <w:i/>
                <w:spacing w:val="-1"/>
                <w:lang w:eastAsia="en-US"/>
              </w:rPr>
            </w:pPr>
            <w:r w:rsidRPr="00572927">
              <w:rPr>
                <w:lang w:eastAsia="en-US"/>
              </w:rPr>
              <w:t>(§34 Аыйрыучу байламла)</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jc w:val="both"/>
              <w:rPr>
                <w:lang w:eastAsia="en-US"/>
              </w:rPr>
            </w:pPr>
            <w:r w:rsidRPr="00572927">
              <w:rPr>
                <w:i/>
                <w:lang w:eastAsia="en-US"/>
              </w:rPr>
              <w:t>Знать:</w:t>
            </w:r>
            <w:r w:rsidRPr="00572927">
              <w:rPr>
                <w:lang w:eastAsia="en-US"/>
              </w:rPr>
              <w:t xml:space="preserve"> особенности и функции однородных членов предложения</w:t>
            </w:r>
          </w:p>
          <w:p w:rsidR="00A608A4" w:rsidRPr="00572927" w:rsidRDefault="00A608A4" w:rsidP="00572927">
            <w:pPr>
              <w:jc w:val="both"/>
              <w:rPr>
                <w:b/>
                <w:lang w:eastAsia="en-US"/>
              </w:rPr>
            </w:pPr>
            <w:r w:rsidRPr="00572927">
              <w:rPr>
                <w:bCs/>
                <w:i/>
                <w:lang w:eastAsia="en-US"/>
              </w:rPr>
              <w:t>Уметь:</w:t>
            </w:r>
            <w:r w:rsidRPr="00572927">
              <w:rPr>
                <w:b/>
                <w:bCs/>
                <w:lang w:eastAsia="en-US"/>
              </w:rPr>
              <w:t xml:space="preserve"> </w:t>
            </w:r>
            <w:r w:rsidRPr="00572927">
              <w:rPr>
                <w:lang w:eastAsia="en-US"/>
              </w:rPr>
              <w:t xml:space="preserve">правильно ставить знаки </w:t>
            </w:r>
            <w:r w:rsidRPr="00572927">
              <w:rPr>
                <w:spacing w:val="-1"/>
                <w:lang w:eastAsia="en-US"/>
              </w:rPr>
              <w:t>препинания при однородных чле</w:t>
            </w:r>
            <w:r w:rsidRPr="00572927">
              <w:rPr>
                <w:spacing w:val="-1"/>
                <w:lang w:eastAsia="en-US"/>
              </w:rPr>
              <w:softHyphen/>
            </w:r>
            <w:r w:rsidRPr="00572927">
              <w:rPr>
                <w:lang w:eastAsia="en-US"/>
              </w:rPr>
              <w:t xml:space="preserve">нах, связанных сочинительными </w:t>
            </w:r>
            <w:r w:rsidRPr="00572927">
              <w:rPr>
                <w:spacing w:val="-1"/>
                <w:lang w:eastAsia="en-US"/>
              </w:rPr>
              <w:t xml:space="preserve">союзами, составлять схемы </w:t>
            </w:r>
            <w:r w:rsidRPr="00572927">
              <w:rPr>
                <w:lang w:eastAsia="en-US"/>
              </w:rPr>
              <w:t>предложений с однородными членами.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572927">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конструирования.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потребность сохранить чистоту карачаевского языка как явления национальной культуры; стремление к речевому самосовершенствованию;</w:t>
            </w:r>
          </w:p>
        </w:tc>
        <w:tc>
          <w:tcPr>
            <w:tcW w:w="1278" w:type="dxa"/>
            <w:shd w:val="clear" w:color="auto" w:fill="auto"/>
          </w:tcPr>
          <w:p w:rsidR="00A608A4" w:rsidRPr="00572927" w:rsidRDefault="00A608A4" w:rsidP="00572927">
            <w:pPr>
              <w:ind w:left="-105"/>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42</w:t>
            </w:r>
          </w:p>
        </w:tc>
        <w:tc>
          <w:tcPr>
            <w:tcW w:w="2296" w:type="dxa"/>
            <w:shd w:val="clear" w:color="auto" w:fill="auto"/>
          </w:tcPr>
          <w:p w:rsidR="00A608A4" w:rsidRPr="00572927" w:rsidRDefault="00A608A4" w:rsidP="00572927">
            <w:pPr>
              <w:rPr>
                <w:lang w:eastAsia="en-US"/>
              </w:rPr>
            </w:pPr>
            <w:r w:rsidRPr="00572927">
              <w:rPr>
                <w:lang w:eastAsia="en-US"/>
              </w:rPr>
              <w:t>§35 Противительные союзы</w:t>
            </w:r>
          </w:p>
          <w:p w:rsidR="00A608A4" w:rsidRPr="00572927" w:rsidRDefault="00A608A4" w:rsidP="00572927">
            <w:pPr>
              <w:rPr>
                <w:b/>
                <w:i/>
                <w:lang w:eastAsia="en-US"/>
              </w:rPr>
            </w:pPr>
            <w:r w:rsidRPr="00572927">
              <w:rPr>
                <w:lang w:eastAsia="en-US"/>
              </w:rPr>
              <w:t>(§35. Къаршчы байламла)</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jc w:val="both"/>
              <w:rPr>
                <w:b/>
                <w:lang w:eastAsia="en-US"/>
              </w:rPr>
            </w:pPr>
            <w:r w:rsidRPr="00572927">
              <w:rPr>
                <w:i/>
                <w:lang w:eastAsia="en-US"/>
              </w:rPr>
              <w:t>Знать</w:t>
            </w:r>
            <w:r w:rsidRPr="00572927">
              <w:rPr>
                <w:lang w:eastAsia="en-US"/>
              </w:rPr>
              <w:t xml:space="preserve">: особенности и функции однородных членов предложения </w:t>
            </w:r>
            <w:r w:rsidRPr="00572927">
              <w:rPr>
                <w:bCs/>
                <w:i/>
                <w:lang w:eastAsia="en-US"/>
              </w:rPr>
              <w:t>Уметь:</w:t>
            </w:r>
            <w:r w:rsidRPr="00572927">
              <w:rPr>
                <w:b/>
                <w:bCs/>
                <w:lang w:eastAsia="en-US"/>
              </w:rPr>
              <w:t xml:space="preserve"> </w:t>
            </w:r>
            <w:r w:rsidRPr="00572927">
              <w:rPr>
                <w:lang w:eastAsia="en-US"/>
              </w:rPr>
              <w:t xml:space="preserve">правильно ставить знаки </w:t>
            </w:r>
            <w:r w:rsidRPr="00572927">
              <w:rPr>
                <w:spacing w:val="-1"/>
                <w:lang w:eastAsia="en-US"/>
              </w:rPr>
              <w:t>препинания при однородных чле</w:t>
            </w:r>
            <w:r w:rsidRPr="00572927">
              <w:rPr>
                <w:spacing w:val="-1"/>
                <w:lang w:eastAsia="en-US"/>
              </w:rPr>
              <w:softHyphen/>
            </w:r>
            <w:r w:rsidRPr="00572927">
              <w:rPr>
                <w:lang w:eastAsia="en-US"/>
              </w:rPr>
              <w:t xml:space="preserve">нах, связанных сочинительными </w:t>
            </w:r>
            <w:r w:rsidRPr="00572927">
              <w:rPr>
                <w:spacing w:val="-1"/>
                <w:lang w:eastAsia="en-US"/>
              </w:rPr>
              <w:t xml:space="preserve">союзами составлять схемы </w:t>
            </w:r>
            <w:r w:rsidRPr="00572927">
              <w:rPr>
                <w:lang w:eastAsia="en-US"/>
              </w:rPr>
              <w:t>предложений с однородными членами.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572927">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конструирования.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процессе получения школьного образования;</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43</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§36 Обобщающие слова при однородных членах предложения </w:t>
            </w:r>
          </w:p>
          <w:p w:rsidR="00A608A4" w:rsidRPr="00572927" w:rsidRDefault="00A608A4" w:rsidP="00572927">
            <w:pPr>
              <w:jc w:val="both"/>
              <w:rPr>
                <w:b/>
                <w:i/>
                <w:spacing w:val="-1"/>
                <w:lang w:eastAsia="en-US"/>
              </w:rPr>
            </w:pPr>
            <w:r w:rsidRPr="00572927">
              <w:rPr>
                <w:lang w:eastAsia="en-US"/>
              </w:rPr>
              <w:lastRenderedPageBreak/>
              <w:t>9§36 Биртукъум членледе джыйышдырыучу сёзле</w:t>
            </w:r>
            <w:r w:rsidRPr="00572927">
              <w:rPr>
                <w:spacing w:val="-1"/>
                <w:lang w:eastAsia="en-US"/>
              </w:rPr>
              <w:t>)</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lastRenderedPageBreak/>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jc w:val="both"/>
              <w:rPr>
                <w:lang w:eastAsia="en-US"/>
              </w:rPr>
            </w:pPr>
            <w:r w:rsidRPr="00572927">
              <w:rPr>
                <w:i/>
                <w:lang w:eastAsia="en-US"/>
              </w:rPr>
              <w:t>Знать:</w:t>
            </w:r>
            <w:r w:rsidRPr="00572927">
              <w:rPr>
                <w:lang w:eastAsia="en-US"/>
              </w:rPr>
              <w:t xml:space="preserve"> особенности и функции однородных членов предложения </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находить </w:t>
            </w:r>
            <w:r w:rsidRPr="00572927">
              <w:rPr>
                <w:lang w:eastAsia="en-US"/>
              </w:rPr>
              <w:lastRenderedPageBreak/>
              <w:t>обобщающие слова при однородных членах, определять место их по отношению к однородным членам, правильно ставить знаки препина</w:t>
            </w:r>
            <w:r w:rsidRPr="00572927">
              <w:rPr>
                <w:spacing w:val="-3"/>
                <w:lang w:eastAsia="en-US"/>
              </w:rPr>
              <w:t>ния, составлять схемы предложе</w:t>
            </w:r>
            <w:r w:rsidRPr="00572927">
              <w:rPr>
                <w:spacing w:val="-4"/>
                <w:lang w:eastAsia="en-US"/>
              </w:rPr>
              <w:t xml:space="preserve">ний с обобщающими словами при </w:t>
            </w:r>
            <w:r w:rsidRPr="00572927">
              <w:rPr>
                <w:lang w:eastAsia="en-US"/>
              </w:rPr>
              <w:t>однородных членах.</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устанавливать рабочие отношения, эффективно сотрудничать и способствовать продуктивной кооперации. </w:t>
            </w:r>
          </w:p>
          <w:p w:rsidR="00A608A4" w:rsidRPr="00572927" w:rsidRDefault="00A608A4" w:rsidP="00572927">
            <w:pPr>
              <w:jc w:val="both"/>
              <w:rPr>
                <w:color w:val="000000"/>
              </w:rPr>
            </w:pPr>
            <w:r w:rsidRPr="00572927">
              <w:rPr>
                <w:b/>
                <w:bCs/>
                <w:color w:val="000000"/>
              </w:rPr>
              <w:t>Регулятивные:</w:t>
            </w:r>
            <w:r w:rsidRPr="00572927">
              <w:rPr>
                <w:color w:val="000000"/>
              </w:rPr>
              <w:t xml:space="preserve"> проектировать траектории </w:t>
            </w:r>
            <w:r w:rsidRPr="00572927">
              <w:rPr>
                <w:color w:val="000000"/>
              </w:rPr>
              <w:lastRenderedPageBreak/>
              <w:t>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исследования.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278" w:type="dxa"/>
            <w:shd w:val="clear" w:color="auto" w:fill="auto"/>
          </w:tcPr>
          <w:p w:rsidR="00A608A4" w:rsidRPr="00572927" w:rsidRDefault="00A608A4" w:rsidP="00572927">
            <w:pPr>
              <w:ind w:left="-105" w:right="-111"/>
              <w:jc w:val="both"/>
              <w:rPr>
                <w:b/>
                <w:lang w:eastAsia="en-US"/>
              </w:rPr>
            </w:pPr>
            <w:r w:rsidRPr="00572927">
              <w:lastRenderedPageBreak/>
              <w:t xml:space="preserve">Оценка за ответы на уроке, за выполнение </w:t>
            </w:r>
            <w:r w:rsidRPr="00572927">
              <w:lastRenderedPageBreak/>
              <w:t>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44</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§36 Обобщающие слова при однородных членах предложения </w:t>
            </w:r>
          </w:p>
          <w:p w:rsidR="00A608A4" w:rsidRPr="00572927" w:rsidRDefault="00A608A4" w:rsidP="00572927">
            <w:pPr>
              <w:jc w:val="both"/>
              <w:rPr>
                <w:b/>
                <w:lang w:eastAsia="en-US"/>
              </w:rPr>
            </w:pPr>
            <w:r w:rsidRPr="00572927">
              <w:rPr>
                <w:lang w:eastAsia="en-US"/>
              </w:rPr>
              <w:t>§36 Биртукъум членледе джыйышдырыучу сёзле</w:t>
            </w:r>
            <w:r w:rsidRPr="00572927">
              <w:rPr>
                <w:b/>
                <w:i/>
                <w:lang w:eastAsia="en-US"/>
              </w:rPr>
              <w:t xml:space="preserve"> </w:t>
            </w:r>
            <w:r w:rsidRPr="00572927">
              <w:rPr>
                <w:b/>
                <w:i/>
                <w:spacing w:val="-1"/>
                <w:lang w:eastAsia="en-US"/>
              </w:rPr>
              <w:t xml:space="preserve">Усвоение новых </w:t>
            </w:r>
            <w:r w:rsidRPr="00572927">
              <w:rPr>
                <w:b/>
                <w:i/>
                <w:lang w:eastAsia="en-US"/>
              </w:rPr>
              <w:t>знаний</w:t>
            </w:r>
          </w:p>
        </w:tc>
        <w:tc>
          <w:tcPr>
            <w:tcW w:w="852" w:type="dxa"/>
            <w:tcBorders>
              <w:right w:val="single" w:sz="4" w:space="0" w:color="auto"/>
            </w:tcBorders>
            <w:shd w:val="clear" w:color="auto" w:fill="auto"/>
          </w:tcPr>
          <w:p w:rsidR="00A608A4" w:rsidRPr="00572927" w:rsidRDefault="00A608A4" w:rsidP="00572927">
            <w:pPr>
              <w:jc w:val="both"/>
              <w:rPr>
                <w:b/>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jc w:val="both"/>
              <w:rPr>
                <w:lang w:eastAsia="en-US"/>
              </w:rPr>
            </w:pPr>
            <w:r w:rsidRPr="00572927">
              <w:rPr>
                <w:i/>
                <w:lang w:eastAsia="en-US"/>
              </w:rPr>
              <w:t>Знать:</w:t>
            </w:r>
            <w:r w:rsidRPr="00572927">
              <w:rPr>
                <w:lang w:eastAsia="en-US"/>
              </w:rPr>
              <w:t xml:space="preserve"> особенности и функции однородных членов предложения.</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находить обобщающие слова при однородных членах, определять место их по отноше</w:t>
            </w:r>
            <w:r w:rsidRPr="00572927">
              <w:rPr>
                <w:lang w:eastAsia="en-US"/>
              </w:rPr>
              <w:softHyphen/>
              <w:t>нию к однородным членам, правильно ставить знаки препина</w:t>
            </w:r>
            <w:r w:rsidRPr="00572927">
              <w:rPr>
                <w:spacing w:val="-3"/>
                <w:lang w:eastAsia="en-US"/>
              </w:rPr>
              <w:t>ния, составлять схемы предложе</w:t>
            </w:r>
            <w:r w:rsidRPr="00572927">
              <w:rPr>
                <w:spacing w:val="-3"/>
                <w:lang w:eastAsia="en-US"/>
              </w:rPr>
              <w:softHyphen/>
            </w:r>
            <w:r w:rsidRPr="00572927">
              <w:rPr>
                <w:spacing w:val="-4"/>
                <w:lang w:eastAsia="en-US"/>
              </w:rPr>
              <w:t xml:space="preserve">ний с обобщающими словами при </w:t>
            </w:r>
            <w:r w:rsidRPr="00572927">
              <w:rPr>
                <w:lang w:eastAsia="en-US"/>
              </w:rPr>
              <w:t xml:space="preserve">однородных членах. </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 </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исследования.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уважительное отношение к родному языку, гордость за него; </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45</w:t>
            </w:r>
          </w:p>
        </w:tc>
        <w:tc>
          <w:tcPr>
            <w:tcW w:w="2296" w:type="dxa"/>
            <w:shd w:val="clear" w:color="auto" w:fill="auto"/>
          </w:tcPr>
          <w:p w:rsidR="00A608A4" w:rsidRPr="00572927" w:rsidRDefault="00A608A4" w:rsidP="00572927">
            <w:pPr>
              <w:jc w:val="both"/>
              <w:rPr>
                <w:lang w:eastAsia="en-US"/>
              </w:rPr>
            </w:pPr>
            <w:r w:rsidRPr="00572927">
              <w:rPr>
                <w:lang w:eastAsia="en-US"/>
              </w:rPr>
              <w:t>§37 Согласование сказуемого с однородными членами предложения</w:t>
            </w:r>
          </w:p>
          <w:p w:rsidR="00A608A4" w:rsidRPr="00572927" w:rsidRDefault="00A608A4" w:rsidP="00572927">
            <w:pPr>
              <w:jc w:val="both"/>
              <w:rPr>
                <w:b/>
                <w:i/>
                <w:lang w:eastAsia="en-US"/>
              </w:rPr>
            </w:pPr>
            <w:r w:rsidRPr="00572927">
              <w:rPr>
                <w:lang w:eastAsia="en-US"/>
              </w:rPr>
              <w:t>(§37 Хапарчыны биртукъум членле бла келишиую)</w:t>
            </w:r>
          </w:p>
        </w:tc>
        <w:tc>
          <w:tcPr>
            <w:tcW w:w="852" w:type="dxa"/>
            <w:tcBorders>
              <w:right w:val="single" w:sz="4" w:space="0" w:color="auto"/>
            </w:tcBorders>
            <w:shd w:val="clear" w:color="auto" w:fill="auto"/>
          </w:tcPr>
          <w:p w:rsidR="00A608A4" w:rsidRPr="00572927" w:rsidRDefault="00A608A4" w:rsidP="00572927">
            <w:pPr>
              <w:ind w:right="-108"/>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ind w:right="-108"/>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jc w:val="both"/>
              <w:rPr>
                <w:b/>
                <w:lang w:eastAsia="en-US"/>
              </w:rPr>
            </w:pPr>
            <w:r w:rsidRPr="00572927">
              <w:rPr>
                <w:i/>
                <w:lang w:eastAsia="en-US"/>
              </w:rPr>
              <w:t>Знать:</w:t>
            </w:r>
            <w:r w:rsidRPr="00572927">
              <w:rPr>
                <w:b/>
                <w:lang w:eastAsia="en-US"/>
              </w:rPr>
              <w:t xml:space="preserve"> </w:t>
            </w:r>
            <w:r w:rsidRPr="00572927">
              <w:rPr>
                <w:lang w:eastAsia="en-US"/>
              </w:rPr>
              <w:t xml:space="preserve">согласование сказуемого с однородными членами предложения. </w:t>
            </w:r>
            <w:r w:rsidRPr="00572927">
              <w:rPr>
                <w:bCs/>
                <w:i/>
                <w:lang w:eastAsia="en-US"/>
              </w:rPr>
              <w:t>Уметь:</w:t>
            </w:r>
            <w:r w:rsidRPr="00572927">
              <w:rPr>
                <w:lang w:eastAsia="en-US"/>
              </w:rPr>
              <w:t xml:space="preserve"> различать предложения с обобщающими словами при од</w:t>
            </w:r>
            <w:r w:rsidRPr="00572927">
              <w:rPr>
                <w:lang w:eastAsia="en-US"/>
              </w:rPr>
              <w:softHyphen/>
              <w:t>нородных членах и предложения с составным именным сказуе</w:t>
            </w:r>
            <w:r w:rsidRPr="00572927">
              <w:rPr>
                <w:lang w:eastAsia="en-US"/>
              </w:rPr>
              <w:softHyphen/>
              <w:t xml:space="preserve">мым, </w:t>
            </w:r>
            <w:r w:rsidRPr="00572927">
              <w:rPr>
                <w:lang w:eastAsia="en-US"/>
              </w:rPr>
              <w:lastRenderedPageBreak/>
              <w:t xml:space="preserve">распознавать логические категории рода и вида, общего и </w:t>
            </w:r>
            <w:r w:rsidRPr="00572927">
              <w:rPr>
                <w:spacing w:val="-1"/>
                <w:lang w:eastAsia="en-US"/>
              </w:rPr>
              <w:t xml:space="preserve">частного. Правильно расставлять </w:t>
            </w:r>
            <w:r w:rsidRPr="00572927">
              <w:rPr>
                <w:lang w:eastAsia="en-US"/>
              </w:rPr>
              <w:t>знаки препинания, использовать предложения с обобщающими словами при однородных членах в текстах различных стилей; производить синтаксиче</w:t>
            </w:r>
            <w:r w:rsidRPr="00572927">
              <w:rPr>
                <w:spacing w:val="-2"/>
                <w:lang w:eastAsia="en-US"/>
              </w:rPr>
              <w:t xml:space="preserve">ский разбор </w:t>
            </w:r>
            <w:r w:rsidRPr="00572927">
              <w:rPr>
                <w:lang w:eastAsia="en-US"/>
              </w:rPr>
              <w:t>предложений с однородными членами</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формировать навыки работы в группе (включая ситуации учебного сотрудничества и проектные формы работы) </w:t>
            </w:r>
          </w:p>
          <w:p w:rsidR="00A608A4" w:rsidRPr="00572927" w:rsidRDefault="00A608A4" w:rsidP="00572927">
            <w:pPr>
              <w:jc w:val="both"/>
              <w:rPr>
                <w:color w:val="000000"/>
              </w:rPr>
            </w:pPr>
            <w:r w:rsidRPr="00572927">
              <w:rPr>
                <w:b/>
                <w:bCs/>
                <w:color w:val="000000"/>
              </w:rPr>
              <w:t>Регулятивные:</w:t>
            </w:r>
            <w:r w:rsidRPr="00572927">
              <w:rPr>
                <w:color w:val="000000"/>
              </w:rPr>
              <w:t> применять методы информационного поиска, в том числе с помощью компьютерных средств.</w:t>
            </w:r>
          </w:p>
          <w:p w:rsidR="00A608A4" w:rsidRPr="00572927" w:rsidRDefault="00A608A4" w:rsidP="00572927">
            <w:pPr>
              <w:jc w:val="both"/>
              <w:rPr>
                <w:color w:val="000000"/>
              </w:rPr>
            </w:pPr>
            <w:r w:rsidRPr="00572927">
              <w:rPr>
                <w:b/>
                <w:bCs/>
                <w:color w:val="000000"/>
              </w:rPr>
              <w:t>Познавательные:</w:t>
            </w:r>
            <w:r w:rsidRPr="00572927">
              <w:rPr>
                <w:color w:val="000000"/>
              </w:rPr>
              <w:t xml:space="preserve"> объяснять языковые явления, процессы, связи и отношения, выявляемые в ходе проектирования индивидуального маршрута восполнения </w:t>
            </w:r>
            <w:r w:rsidRPr="00572927">
              <w:rPr>
                <w:color w:val="000000"/>
              </w:rPr>
              <w:lastRenderedPageBreak/>
              <w:t>проблемных зон в изученной теме.</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 </w:t>
            </w:r>
          </w:p>
        </w:tc>
        <w:tc>
          <w:tcPr>
            <w:tcW w:w="1278" w:type="dxa"/>
            <w:shd w:val="clear" w:color="auto" w:fill="auto"/>
          </w:tcPr>
          <w:p w:rsidR="00A608A4" w:rsidRPr="00572927" w:rsidRDefault="00A608A4" w:rsidP="00572927">
            <w:pPr>
              <w:ind w:left="-105" w:right="-111"/>
              <w:jc w:val="both"/>
              <w:rPr>
                <w:b/>
                <w:lang w:eastAsia="en-US"/>
              </w:rPr>
            </w:pPr>
            <w:r w:rsidRPr="00572927">
              <w:lastRenderedPageBreak/>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46</w:t>
            </w:r>
          </w:p>
        </w:tc>
        <w:tc>
          <w:tcPr>
            <w:tcW w:w="2296" w:type="dxa"/>
            <w:tcBorders>
              <w:right w:val="single" w:sz="4" w:space="0" w:color="auto"/>
            </w:tcBorders>
            <w:shd w:val="clear" w:color="auto" w:fill="auto"/>
          </w:tcPr>
          <w:p w:rsidR="00A608A4" w:rsidRPr="00572927" w:rsidRDefault="00A608A4" w:rsidP="00572927">
            <w:pPr>
              <w:jc w:val="both"/>
              <w:rPr>
                <w:b/>
                <w:lang w:eastAsia="en-US"/>
              </w:rPr>
            </w:pPr>
            <w:r w:rsidRPr="00572927">
              <w:rPr>
                <w:lang w:eastAsia="en-US"/>
              </w:rPr>
              <w:t>Упражнения для повторения (Къайтарыу ишле)</w:t>
            </w:r>
            <w:r w:rsidRPr="00572927">
              <w:rPr>
                <w:b/>
                <w:i/>
                <w:lang w:eastAsia="en-US"/>
              </w:rPr>
              <w:t xml:space="preserve"> </w:t>
            </w:r>
          </w:p>
        </w:tc>
        <w:tc>
          <w:tcPr>
            <w:tcW w:w="852" w:type="dxa"/>
            <w:tcBorders>
              <w:left w:val="single" w:sz="4" w:space="0" w:color="auto"/>
              <w:right w:val="single" w:sz="4" w:space="0" w:color="auto"/>
            </w:tcBorders>
            <w:shd w:val="clear" w:color="auto" w:fill="auto"/>
          </w:tcPr>
          <w:p w:rsidR="00A608A4" w:rsidRPr="00572927" w:rsidRDefault="00A608A4" w:rsidP="00572927">
            <w:pPr>
              <w:jc w:val="both"/>
              <w:rPr>
                <w:b/>
                <w:lang w:eastAsia="en-US"/>
              </w:rPr>
            </w:pPr>
          </w:p>
        </w:tc>
        <w:tc>
          <w:tcPr>
            <w:tcW w:w="1418" w:type="dxa"/>
            <w:tcBorders>
              <w:left w:val="single" w:sz="4" w:space="0" w:color="auto"/>
            </w:tcBorders>
            <w:shd w:val="clear" w:color="auto" w:fill="auto"/>
          </w:tcPr>
          <w:p w:rsidR="00A608A4" w:rsidRPr="00572927" w:rsidRDefault="00A608A4" w:rsidP="00572927">
            <w:pPr>
              <w:ind w:left="-108" w:right="-108"/>
              <w:jc w:val="both"/>
              <w:rPr>
                <w:b/>
                <w:lang w:eastAsia="en-US"/>
              </w:rPr>
            </w:pPr>
            <w:r w:rsidRPr="00572927">
              <w:rPr>
                <w:lang w:eastAsia="en-US"/>
              </w:rPr>
              <w:t>Урок закрепления изученного материала</w:t>
            </w:r>
          </w:p>
        </w:tc>
        <w:tc>
          <w:tcPr>
            <w:tcW w:w="2693" w:type="dxa"/>
            <w:shd w:val="clear" w:color="auto" w:fill="auto"/>
          </w:tcPr>
          <w:p w:rsidR="00A608A4" w:rsidRPr="00572927" w:rsidRDefault="00A608A4" w:rsidP="00572927">
            <w:pPr>
              <w:jc w:val="both"/>
              <w:rPr>
                <w:lang w:eastAsia="en-US"/>
              </w:rPr>
            </w:pPr>
            <w:r w:rsidRPr="00572927">
              <w:rPr>
                <w:i/>
                <w:lang w:eastAsia="en-US"/>
              </w:rPr>
              <w:t>Знать:</w:t>
            </w:r>
            <w:r w:rsidRPr="00572927">
              <w:rPr>
                <w:lang w:eastAsia="en-US"/>
              </w:rPr>
              <w:t xml:space="preserve"> особенности и функции однородных членов предложения.</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опознавать, строить и чи</w:t>
            </w:r>
            <w:r w:rsidRPr="00572927">
              <w:rPr>
                <w:lang w:eastAsia="en-US"/>
              </w:rPr>
              <w:softHyphen/>
              <w:t>тать предложения с однородны</w:t>
            </w:r>
            <w:r w:rsidRPr="00572927">
              <w:rPr>
                <w:lang w:eastAsia="en-US"/>
              </w:rPr>
              <w:softHyphen/>
              <w:t>ми членами, правильно ставить знаки препинания, соблюдая ин</w:t>
            </w:r>
            <w:r w:rsidRPr="00572927">
              <w:rPr>
                <w:lang w:eastAsia="en-US"/>
              </w:rPr>
              <w:softHyphen/>
              <w:t>тонационные особенности предложений.</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572927">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повторения.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278" w:type="dxa"/>
            <w:shd w:val="clear" w:color="auto" w:fill="auto"/>
          </w:tcPr>
          <w:p w:rsidR="00A608A4" w:rsidRPr="00572927" w:rsidRDefault="00A608A4" w:rsidP="00572927">
            <w:pPr>
              <w:ind w:left="-105" w:right="-111"/>
              <w:jc w:val="both"/>
              <w:rPr>
                <w:b/>
                <w:lang w:eastAsia="en-US"/>
              </w:rPr>
            </w:pPr>
            <w:r w:rsidRPr="00572927">
              <w:rPr>
                <w:color w:val="000000"/>
              </w:rPr>
              <w:t>Оценка за ответы на уроке, за выполнение упражнений и заданий, выборочная проверка творческих работ</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47</w:t>
            </w:r>
          </w:p>
        </w:tc>
        <w:tc>
          <w:tcPr>
            <w:tcW w:w="2296" w:type="dxa"/>
            <w:tcBorders>
              <w:right w:val="single" w:sz="4" w:space="0" w:color="auto"/>
            </w:tcBorders>
            <w:shd w:val="clear" w:color="auto" w:fill="auto"/>
          </w:tcPr>
          <w:p w:rsidR="00A608A4" w:rsidRPr="00572927" w:rsidRDefault="00A608A4" w:rsidP="00572927">
            <w:pPr>
              <w:jc w:val="both"/>
              <w:rPr>
                <w:i/>
                <w:lang w:eastAsia="en-US"/>
              </w:rPr>
            </w:pPr>
            <w:r w:rsidRPr="00572927">
              <w:rPr>
                <w:lang w:eastAsia="en-US"/>
              </w:rPr>
              <w:t>Контрольный диктант</w:t>
            </w:r>
            <w:r w:rsidRPr="00572927">
              <w:rPr>
                <w:i/>
                <w:lang w:eastAsia="en-US"/>
              </w:rPr>
              <w:t xml:space="preserve">. </w:t>
            </w:r>
          </w:p>
          <w:p w:rsidR="00A608A4" w:rsidRPr="00572927" w:rsidRDefault="00A608A4" w:rsidP="00572927">
            <w:pPr>
              <w:jc w:val="both"/>
              <w:rPr>
                <w:b/>
                <w:lang w:eastAsia="en-US"/>
              </w:rPr>
            </w:pPr>
            <w:r w:rsidRPr="00572927">
              <w:rPr>
                <w:i/>
                <w:lang w:eastAsia="en-US"/>
              </w:rPr>
              <w:t xml:space="preserve">Сынау диктант </w:t>
            </w:r>
          </w:p>
        </w:tc>
        <w:tc>
          <w:tcPr>
            <w:tcW w:w="852" w:type="dxa"/>
            <w:tcBorders>
              <w:left w:val="single" w:sz="4" w:space="0" w:color="auto"/>
              <w:right w:val="single" w:sz="4" w:space="0" w:color="auto"/>
            </w:tcBorders>
            <w:shd w:val="clear" w:color="auto" w:fill="auto"/>
          </w:tcPr>
          <w:p w:rsidR="00A608A4" w:rsidRPr="00572927" w:rsidRDefault="00A608A4" w:rsidP="00572927">
            <w:pPr>
              <w:jc w:val="both"/>
              <w:rPr>
                <w:spacing w:val="-2"/>
                <w:lang w:eastAsia="en-US"/>
              </w:rPr>
            </w:pPr>
            <w:r w:rsidRPr="00572927">
              <w:rPr>
                <w:spacing w:val="-2"/>
                <w:lang w:eastAsia="en-US"/>
              </w:rPr>
              <w:t>1</w:t>
            </w:r>
          </w:p>
        </w:tc>
        <w:tc>
          <w:tcPr>
            <w:tcW w:w="1418" w:type="dxa"/>
            <w:tcBorders>
              <w:left w:val="single" w:sz="4" w:space="0" w:color="auto"/>
            </w:tcBorders>
            <w:shd w:val="clear" w:color="auto" w:fill="auto"/>
          </w:tcPr>
          <w:p w:rsidR="00A608A4" w:rsidRPr="00572927" w:rsidRDefault="00A608A4" w:rsidP="00572927">
            <w:pPr>
              <w:jc w:val="both"/>
              <w:rPr>
                <w:spacing w:val="-2"/>
                <w:lang w:eastAsia="en-US"/>
              </w:rPr>
            </w:pPr>
            <w:r w:rsidRPr="00572927">
              <w:rPr>
                <w:lang w:eastAsia="en-US"/>
              </w:rPr>
              <w:t>Урок контроля, проверки знаний</w:t>
            </w:r>
          </w:p>
        </w:tc>
        <w:tc>
          <w:tcPr>
            <w:tcW w:w="2693" w:type="dxa"/>
            <w:shd w:val="clear" w:color="auto" w:fill="auto"/>
          </w:tcPr>
          <w:p w:rsidR="00A608A4" w:rsidRPr="00572927" w:rsidRDefault="00A608A4" w:rsidP="00572927">
            <w:pPr>
              <w:tabs>
                <w:tab w:val="left" w:pos="3270"/>
              </w:tabs>
              <w:snapToGrid w:val="0"/>
              <w:jc w:val="both"/>
              <w:rPr>
                <w:b/>
                <w:lang w:eastAsia="en-US"/>
              </w:rPr>
            </w:pPr>
            <w:r w:rsidRPr="00572927">
              <w:rPr>
                <w:i/>
                <w:lang w:eastAsia="en-US"/>
              </w:rPr>
              <w:t>Уметь:</w:t>
            </w:r>
            <w:r w:rsidRPr="00572927">
              <w:rPr>
                <w:b/>
                <w:lang w:eastAsia="en-US"/>
              </w:rPr>
              <w:t xml:space="preserve"> </w:t>
            </w:r>
            <w:r w:rsidRPr="00572927">
              <w:rPr>
                <w:lang w:eastAsia="en-US"/>
              </w:rPr>
              <w:t>производить синтаксиче</w:t>
            </w:r>
            <w:r w:rsidRPr="00572927">
              <w:rPr>
                <w:spacing w:val="-1"/>
                <w:lang w:eastAsia="en-US"/>
              </w:rPr>
              <w:t>ский разбор предложений с ввод</w:t>
            </w:r>
            <w:r w:rsidRPr="00572927">
              <w:rPr>
                <w:spacing w:val="-1"/>
                <w:lang w:eastAsia="en-US"/>
              </w:rPr>
              <w:softHyphen/>
              <w:t>ными конструкциями, обраще</w:t>
            </w:r>
            <w:r w:rsidRPr="00572927">
              <w:rPr>
                <w:lang w:eastAsia="en-US"/>
              </w:rPr>
              <w:t xml:space="preserve">ниями и междометиями, правильно ставить </w:t>
            </w:r>
            <w:r w:rsidRPr="00572927">
              <w:rPr>
                <w:lang w:eastAsia="en-US"/>
              </w:rPr>
              <w:lastRenderedPageBreak/>
              <w:t>знаки препинания, производить синонимичную замену вводных слов, различать вводные слова и созвучные члены предложения</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управлять поведением партнера (контроль, коррекция, оценка действия партнера, умение убеждать)</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маршрут преодоления затруднений в обучении через включение в новые виды деятельности.</w:t>
            </w:r>
          </w:p>
          <w:p w:rsidR="00A608A4" w:rsidRPr="00572927" w:rsidRDefault="00A608A4" w:rsidP="00572927">
            <w:pPr>
              <w:jc w:val="both"/>
              <w:rPr>
                <w:color w:val="000000"/>
              </w:rPr>
            </w:pPr>
            <w:r w:rsidRPr="00572927">
              <w:rPr>
                <w:b/>
                <w:bCs/>
                <w:color w:val="000000"/>
              </w:rPr>
              <w:t>Познавательные:</w:t>
            </w:r>
            <w:r w:rsidRPr="00572927">
              <w:rPr>
                <w:color w:val="000000"/>
              </w:rPr>
              <w:t xml:space="preserve"> объяснять языковые </w:t>
            </w:r>
            <w:r w:rsidRPr="00572927">
              <w:rPr>
                <w:color w:val="000000"/>
              </w:rPr>
              <w:lastRenderedPageBreak/>
              <w:t>явления, процессы, связи и отношения, выявляемые в ходе выполнения тестовых заданий.</w:t>
            </w:r>
          </w:p>
          <w:p w:rsidR="00A608A4" w:rsidRPr="00572927" w:rsidRDefault="00A608A4" w:rsidP="00572927">
            <w:pPr>
              <w:jc w:val="both"/>
              <w:rPr>
                <w:b/>
                <w:bCs/>
                <w:color w:val="000000"/>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278" w:type="dxa"/>
            <w:shd w:val="clear" w:color="auto" w:fill="auto"/>
          </w:tcPr>
          <w:p w:rsidR="00A608A4" w:rsidRPr="00572927" w:rsidRDefault="00A608A4" w:rsidP="00572927">
            <w:pPr>
              <w:jc w:val="both"/>
              <w:rPr>
                <w:lang w:eastAsia="en-US"/>
              </w:rPr>
            </w:pPr>
            <w:r w:rsidRPr="00572927">
              <w:rPr>
                <w:lang w:eastAsia="en-US"/>
              </w:rPr>
              <w:lastRenderedPageBreak/>
              <w:t>Оценка за диктант</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48</w:t>
            </w:r>
          </w:p>
        </w:tc>
        <w:tc>
          <w:tcPr>
            <w:tcW w:w="2296" w:type="dxa"/>
            <w:shd w:val="clear" w:color="auto" w:fill="auto"/>
          </w:tcPr>
          <w:p w:rsidR="00A608A4" w:rsidRPr="00572927" w:rsidRDefault="00A608A4" w:rsidP="00572927">
            <w:pPr>
              <w:rPr>
                <w:b/>
                <w:i/>
                <w:lang w:eastAsia="en-US"/>
              </w:rPr>
            </w:pPr>
            <w:r w:rsidRPr="00572927">
              <w:rPr>
                <w:b/>
                <w:i/>
                <w:lang w:eastAsia="en-US"/>
              </w:rPr>
              <w:t>Вводные слова и предложения</w:t>
            </w:r>
          </w:p>
          <w:p w:rsidR="00A608A4" w:rsidRPr="00572927" w:rsidRDefault="00A608A4" w:rsidP="00572927">
            <w:pPr>
              <w:jc w:val="both"/>
              <w:rPr>
                <w:b/>
                <w:lang w:eastAsia="en-US"/>
              </w:rPr>
            </w:pPr>
            <w:r w:rsidRPr="00572927">
              <w:rPr>
                <w:lang w:eastAsia="en-US"/>
              </w:rPr>
              <w:t>Кириш сёзле бла кириш айтымла</w:t>
            </w:r>
            <w:r w:rsidRPr="00572927">
              <w:rPr>
                <w:b/>
                <w:lang w:eastAsia="en-US"/>
              </w:rPr>
              <w:t xml:space="preserve"> </w:t>
            </w:r>
          </w:p>
          <w:p w:rsidR="00A608A4" w:rsidRPr="00572927" w:rsidRDefault="00A608A4" w:rsidP="00572927">
            <w:pPr>
              <w:jc w:val="both"/>
              <w:rPr>
                <w:b/>
                <w:lang w:eastAsia="en-US"/>
              </w:rPr>
            </w:pPr>
          </w:p>
          <w:p w:rsidR="00A608A4" w:rsidRPr="00572927" w:rsidRDefault="00A608A4" w:rsidP="00572927">
            <w:pPr>
              <w:jc w:val="both"/>
              <w:rPr>
                <w:lang w:eastAsia="en-US"/>
              </w:rPr>
            </w:pPr>
            <w:r w:rsidRPr="00572927">
              <w:rPr>
                <w:lang w:eastAsia="en-US"/>
              </w:rPr>
              <w:t xml:space="preserve">§38 Вводные слова и предложения </w:t>
            </w:r>
          </w:p>
          <w:p w:rsidR="00A608A4" w:rsidRPr="00572927" w:rsidRDefault="00A608A4" w:rsidP="00572927">
            <w:pPr>
              <w:jc w:val="both"/>
              <w:rPr>
                <w:b/>
                <w:i/>
                <w:lang w:eastAsia="en-US"/>
              </w:rPr>
            </w:pPr>
            <w:r w:rsidRPr="00572927">
              <w:rPr>
                <w:lang w:eastAsia="en-US"/>
              </w:rPr>
              <w:t>(§38 Кириш сёзле бла кириш айтымла)</w:t>
            </w:r>
            <w:r w:rsidRPr="00572927">
              <w:rPr>
                <w:b/>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spacing w:val="-1"/>
                <w:lang w:eastAsia="en-US"/>
              </w:rPr>
            </w:pPr>
            <w:r w:rsidRPr="00572927">
              <w:rPr>
                <w:bCs/>
                <w:i/>
                <w:lang w:eastAsia="en-US"/>
              </w:rPr>
              <w:t>Знать:</w:t>
            </w:r>
            <w:r w:rsidRPr="00572927">
              <w:rPr>
                <w:lang w:eastAsia="en-US"/>
              </w:rPr>
              <w:t xml:space="preserve"> группы вводных конструкций по значению, понимать роль вводных слов как средства вы</w:t>
            </w:r>
            <w:r w:rsidRPr="00572927">
              <w:rPr>
                <w:spacing w:val="-1"/>
                <w:lang w:eastAsia="en-US"/>
              </w:rPr>
              <w:t>ражения субъективной оценки высказывания.</w:t>
            </w:r>
          </w:p>
          <w:p w:rsidR="00A608A4" w:rsidRPr="00572927" w:rsidRDefault="00A608A4" w:rsidP="00572927">
            <w:pPr>
              <w:jc w:val="both"/>
              <w:rPr>
                <w:b/>
                <w:lang w:eastAsia="en-US"/>
              </w:rPr>
            </w:pPr>
            <w:r w:rsidRPr="00572927">
              <w:rPr>
                <w:bCs/>
                <w:i/>
                <w:spacing w:val="-1"/>
                <w:lang w:eastAsia="en-US"/>
              </w:rPr>
              <w:t>Уметь</w:t>
            </w:r>
            <w:r w:rsidRPr="00572927">
              <w:rPr>
                <w:b/>
                <w:bCs/>
                <w:i/>
                <w:spacing w:val="-1"/>
                <w:lang w:eastAsia="en-US"/>
              </w:rPr>
              <w:t>:</w:t>
            </w:r>
            <w:r w:rsidRPr="00572927">
              <w:rPr>
                <w:spacing w:val="-1"/>
                <w:lang w:eastAsia="en-US"/>
              </w:rPr>
              <w:t xml:space="preserve"> выражать </w:t>
            </w:r>
            <w:r w:rsidRPr="00572927">
              <w:rPr>
                <w:lang w:eastAsia="en-US"/>
              </w:rPr>
              <w:t>определенные отношения к высказыванию с помощью вводных слов, правильно ставить знаки препинания при вводных словах, различать вводные слова и члены предложения.</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572927">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 с вводными конструкциями.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уважительное отношение к родному языку, гордость за него; </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49</w:t>
            </w:r>
          </w:p>
        </w:tc>
        <w:tc>
          <w:tcPr>
            <w:tcW w:w="2296" w:type="dxa"/>
            <w:shd w:val="clear" w:color="auto" w:fill="auto"/>
          </w:tcPr>
          <w:p w:rsidR="00A608A4" w:rsidRPr="00572927" w:rsidRDefault="00A608A4" w:rsidP="00572927">
            <w:pPr>
              <w:jc w:val="both"/>
              <w:rPr>
                <w:lang w:eastAsia="en-US"/>
              </w:rPr>
            </w:pPr>
            <w:r w:rsidRPr="00572927">
              <w:rPr>
                <w:lang w:eastAsia="en-US"/>
              </w:rPr>
              <w:t>§38 Вводные слова и предложения</w:t>
            </w:r>
          </w:p>
          <w:p w:rsidR="00A608A4" w:rsidRPr="00572927" w:rsidRDefault="00A608A4" w:rsidP="00572927">
            <w:pPr>
              <w:jc w:val="both"/>
              <w:rPr>
                <w:b/>
                <w:lang w:eastAsia="en-US"/>
              </w:rPr>
            </w:pPr>
            <w:r w:rsidRPr="00572927">
              <w:rPr>
                <w:lang w:eastAsia="en-US"/>
              </w:rPr>
              <w:t>(§38 Кириш сёзле бла кириш айтымла)</w:t>
            </w:r>
            <w:r w:rsidRPr="00572927">
              <w:rPr>
                <w:b/>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spacing w:val="-1"/>
                <w:lang w:eastAsia="en-US"/>
              </w:rPr>
            </w:pPr>
            <w:r w:rsidRPr="00572927">
              <w:rPr>
                <w:bCs/>
                <w:i/>
                <w:lang w:eastAsia="en-US"/>
              </w:rPr>
              <w:t>Знать:</w:t>
            </w:r>
            <w:r w:rsidRPr="00572927">
              <w:rPr>
                <w:lang w:eastAsia="en-US"/>
              </w:rPr>
              <w:t xml:space="preserve"> группы вводных конструкций по значению, понимать роль вводных слов как средства вы</w:t>
            </w:r>
            <w:r w:rsidRPr="00572927">
              <w:rPr>
                <w:spacing w:val="-1"/>
                <w:lang w:eastAsia="en-US"/>
              </w:rPr>
              <w:t>ражения субъективной оценки высказывания.</w:t>
            </w:r>
          </w:p>
          <w:p w:rsidR="00A608A4" w:rsidRPr="00572927" w:rsidRDefault="00A608A4" w:rsidP="00572927">
            <w:pPr>
              <w:jc w:val="both"/>
              <w:rPr>
                <w:b/>
                <w:lang w:eastAsia="en-US"/>
              </w:rPr>
            </w:pPr>
            <w:r w:rsidRPr="00572927">
              <w:rPr>
                <w:bCs/>
                <w:i/>
                <w:spacing w:val="-1"/>
                <w:lang w:eastAsia="en-US"/>
              </w:rPr>
              <w:t>Уметь:</w:t>
            </w:r>
            <w:r w:rsidRPr="00572927">
              <w:rPr>
                <w:spacing w:val="-1"/>
                <w:lang w:eastAsia="en-US"/>
              </w:rPr>
              <w:t xml:space="preserve"> выражать </w:t>
            </w:r>
            <w:r w:rsidRPr="00572927">
              <w:rPr>
                <w:lang w:eastAsia="en-US"/>
              </w:rPr>
              <w:t>определенные отношения к вы</w:t>
            </w:r>
            <w:r w:rsidRPr="00572927">
              <w:rPr>
                <w:lang w:eastAsia="en-US"/>
              </w:rPr>
              <w:softHyphen/>
              <w:t xml:space="preserve">сказыванию с помощью вводных слов, </w:t>
            </w:r>
            <w:r w:rsidRPr="00572927">
              <w:rPr>
                <w:lang w:eastAsia="en-US"/>
              </w:rPr>
              <w:lastRenderedPageBreak/>
              <w:t>правильно ставить знаки препинания при вводных словах, различать вводные слова и члены предложения.</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исследования предложений с уточняющими членами.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w:t>
            </w:r>
            <w:r w:rsidRPr="00572927">
              <w:rPr>
                <w:rFonts w:eastAsia="Calibri"/>
                <w:color w:val="000000"/>
                <w:lang w:eastAsia="en-US"/>
              </w:rPr>
              <w:lastRenderedPageBreak/>
              <w:t>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278" w:type="dxa"/>
            <w:shd w:val="clear" w:color="auto" w:fill="auto"/>
          </w:tcPr>
          <w:p w:rsidR="00A608A4" w:rsidRPr="00572927" w:rsidRDefault="00A608A4" w:rsidP="00572927">
            <w:pPr>
              <w:ind w:left="-105"/>
              <w:jc w:val="both"/>
              <w:rPr>
                <w:b/>
                <w:lang w:eastAsia="en-US"/>
              </w:rPr>
            </w:pPr>
            <w:r w:rsidRPr="00572927">
              <w:lastRenderedPageBreak/>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50</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§39 Слова-предложения </w:t>
            </w:r>
            <w:r w:rsidRPr="00572927">
              <w:rPr>
                <w:i/>
                <w:lang w:eastAsia="en-US"/>
              </w:rPr>
              <w:t>«ДА», «НЕТ»</w:t>
            </w:r>
            <w:r w:rsidRPr="00572927">
              <w:rPr>
                <w:lang w:eastAsia="en-US"/>
              </w:rPr>
              <w:t xml:space="preserve"> </w:t>
            </w:r>
          </w:p>
          <w:p w:rsidR="00A608A4" w:rsidRPr="00572927" w:rsidRDefault="00A608A4" w:rsidP="00572927">
            <w:pPr>
              <w:jc w:val="both"/>
              <w:rPr>
                <w:lang w:eastAsia="en-US"/>
              </w:rPr>
            </w:pPr>
            <w:r w:rsidRPr="00572927">
              <w:rPr>
                <w:lang w:eastAsia="en-US"/>
              </w:rPr>
              <w:t>§40 Предложения с междометиями</w:t>
            </w:r>
          </w:p>
          <w:p w:rsidR="00A608A4" w:rsidRPr="00572927" w:rsidRDefault="00A608A4" w:rsidP="00572927">
            <w:pPr>
              <w:jc w:val="both"/>
              <w:rPr>
                <w:b/>
                <w:i/>
                <w:lang w:eastAsia="en-US"/>
              </w:rPr>
            </w:pPr>
            <w:r w:rsidRPr="00572927">
              <w:rPr>
                <w:lang w:eastAsia="en-US"/>
              </w:rPr>
              <w:t>(§39 Хо, огъай деген айтым сёзле §40 Междометиели айтымла)</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jc w:val="both"/>
              <w:rPr>
                <w:lang w:eastAsia="en-US"/>
              </w:rPr>
            </w:pPr>
            <w:r w:rsidRPr="00572927">
              <w:rPr>
                <w:bCs/>
                <w:i/>
                <w:lang w:eastAsia="en-US"/>
              </w:rPr>
              <w:t>Знать:</w:t>
            </w:r>
            <w:r w:rsidRPr="00572927">
              <w:rPr>
                <w:lang w:eastAsia="en-US"/>
              </w:rPr>
              <w:t xml:space="preserve"> Словах-предложениях </w:t>
            </w:r>
            <w:r w:rsidRPr="00572927">
              <w:rPr>
                <w:i/>
                <w:lang w:eastAsia="en-US"/>
              </w:rPr>
              <w:t>«ДА», «НЕТ»,</w:t>
            </w:r>
            <w:r w:rsidRPr="00572927">
              <w:rPr>
                <w:spacing w:val="-1"/>
                <w:lang w:eastAsia="en-US"/>
              </w:rPr>
              <w:t xml:space="preserve"> о междометиях</w:t>
            </w:r>
            <w:r w:rsidRPr="00572927">
              <w:rPr>
                <w:lang w:eastAsia="en-US"/>
              </w:rPr>
              <w:t>.</w:t>
            </w:r>
          </w:p>
          <w:p w:rsidR="00A608A4" w:rsidRPr="00572927" w:rsidRDefault="00A608A4" w:rsidP="00572927">
            <w:pPr>
              <w:jc w:val="both"/>
              <w:rPr>
                <w:b/>
                <w:bCs/>
                <w:lang w:eastAsia="en-US"/>
              </w:rPr>
            </w:pPr>
            <w:r w:rsidRPr="00572927">
              <w:rPr>
                <w:bCs/>
                <w:i/>
                <w:lang w:eastAsia="en-US"/>
              </w:rPr>
              <w:t>Уметь:</w:t>
            </w:r>
            <w:r w:rsidRPr="00572927">
              <w:rPr>
                <w:spacing w:val="-1"/>
                <w:lang w:eastAsia="en-US"/>
              </w:rPr>
              <w:t xml:space="preserve"> </w:t>
            </w:r>
            <w:r w:rsidRPr="00572927">
              <w:rPr>
                <w:lang w:eastAsia="en-US"/>
              </w:rPr>
              <w:t>опознавать</w:t>
            </w:r>
            <w:r w:rsidRPr="00572927">
              <w:rPr>
                <w:spacing w:val="-1"/>
                <w:lang w:eastAsia="en-US"/>
              </w:rPr>
              <w:t xml:space="preserve"> </w:t>
            </w:r>
            <w:r w:rsidRPr="00572927">
              <w:rPr>
                <w:lang w:eastAsia="en-US"/>
              </w:rPr>
              <w:t xml:space="preserve">слова-предложения </w:t>
            </w:r>
            <w:r w:rsidRPr="00572927">
              <w:rPr>
                <w:i/>
                <w:lang w:eastAsia="en-US"/>
              </w:rPr>
              <w:t>«ДА», «НЕТ»</w:t>
            </w:r>
            <w:r w:rsidRPr="00572927">
              <w:rPr>
                <w:lang w:eastAsia="en-US"/>
              </w:rPr>
              <w:t xml:space="preserve">, </w:t>
            </w:r>
            <w:r w:rsidRPr="00572927">
              <w:rPr>
                <w:spacing w:val="-1"/>
                <w:lang w:eastAsia="en-US"/>
              </w:rPr>
              <w:t>междометия</w:t>
            </w:r>
            <w:r w:rsidRPr="00572927">
              <w:rPr>
                <w:lang w:eastAsia="en-US"/>
              </w:rPr>
              <w:t xml:space="preserve">, правильно читать предложения с ними, </w:t>
            </w:r>
            <w:r w:rsidRPr="00572927">
              <w:rPr>
                <w:spacing w:val="-1"/>
                <w:lang w:eastAsia="en-US"/>
              </w:rPr>
              <w:t xml:space="preserve">расставлять знаки препинания на </w:t>
            </w:r>
            <w:r w:rsidRPr="00572927">
              <w:rPr>
                <w:lang w:eastAsia="en-US"/>
              </w:rPr>
              <w:t>письме.</w:t>
            </w:r>
          </w:p>
          <w:p w:rsidR="00A608A4" w:rsidRPr="00572927" w:rsidRDefault="00A608A4" w:rsidP="00572927">
            <w:pPr>
              <w:jc w:val="both"/>
              <w:rPr>
                <w:b/>
                <w:lang w:eastAsia="en-US"/>
              </w:rPr>
            </w:pPr>
            <w:r w:rsidRPr="00572927">
              <w:rPr>
                <w:lang w:eastAsia="en-US"/>
              </w:rPr>
              <w:t>Производить синтаксиче</w:t>
            </w:r>
            <w:r w:rsidRPr="00572927">
              <w:rPr>
                <w:spacing w:val="-2"/>
                <w:lang w:eastAsia="en-US"/>
              </w:rPr>
              <w:t xml:space="preserve">ский и   пунктуационный разбор </w:t>
            </w:r>
            <w:r w:rsidRPr="00572927">
              <w:rPr>
                <w:lang w:eastAsia="en-US"/>
              </w:rPr>
              <w:t>предложений с междометиями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формировать навыки работы в группе (включая ситуации учебного сотрудничества и проектные формы работы) </w:t>
            </w:r>
          </w:p>
          <w:p w:rsidR="00A608A4" w:rsidRPr="00572927" w:rsidRDefault="00A608A4" w:rsidP="00572927">
            <w:pPr>
              <w:jc w:val="both"/>
              <w:rPr>
                <w:color w:val="000000"/>
              </w:rPr>
            </w:pPr>
            <w:r w:rsidRPr="00572927">
              <w:rPr>
                <w:b/>
                <w:bCs/>
                <w:color w:val="000000"/>
              </w:rPr>
              <w:t>Регулятивные:</w:t>
            </w:r>
            <w:r w:rsidRPr="00572927">
              <w:rPr>
                <w:color w:val="000000"/>
              </w:rPr>
              <w:t> применять методы информационного поиска, в том числе с помощью компьютерных средств.</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 с междометием.</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способность к самооценке на основе наблюдения за собственной речью.</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51</w:t>
            </w:r>
          </w:p>
        </w:tc>
        <w:tc>
          <w:tcPr>
            <w:tcW w:w="2296" w:type="dxa"/>
            <w:shd w:val="clear" w:color="auto" w:fill="auto"/>
          </w:tcPr>
          <w:p w:rsidR="00A608A4" w:rsidRPr="00572927" w:rsidRDefault="00A608A4" w:rsidP="00572927">
            <w:pPr>
              <w:rPr>
                <w:b/>
                <w:lang w:eastAsia="en-US"/>
              </w:rPr>
            </w:pPr>
            <w:r w:rsidRPr="00572927">
              <w:rPr>
                <w:b/>
                <w:lang w:eastAsia="en-US"/>
              </w:rPr>
              <w:t>Обособленные члены предложения</w:t>
            </w:r>
          </w:p>
          <w:p w:rsidR="00A608A4" w:rsidRPr="00572927" w:rsidRDefault="00A608A4" w:rsidP="00572927">
            <w:pPr>
              <w:rPr>
                <w:b/>
                <w:lang w:eastAsia="en-US"/>
              </w:rPr>
            </w:pPr>
            <w:r w:rsidRPr="00572927">
              <w:rPr>
                <w:b/>
                <w:lang w:eastAsia="en-US"/>
              </w:rPr>
              <w:t>Айтымны джаякълагъан членлери</w:t>
            </w:r>
          </w:p>
          <w:p w:rsidR="00A608A4" w:rsidRPr="00572927" w:rsidRDefault="00A608A4" w:rsidP="00572927">
            <w:pPr>
              <w:jc w:val="both"/>
              <w:rPr>
                <w:lang w:eastAsia="en-US"/>
              </w:rPr>
            </w:pPr>
          </w:p>
          <w:p w:rsidR="00A608A4" w:rsidRPr="00572927" w:rsidRDefault="00A608A4" w:rsidP="00572927">
            <w:pPr>
              <w:jc w:val="both"/>
              <w:rPr>
                <w:lang w:eastAsia="en-US"/>
              </w:rPr>
            </w:pPr>
            <w:r w:rsidRPr="00572927">
              <w:rPr>
                <w:lang w:eastAsia="en-US"/>
              </w:rPr>
              <w:t>§41.</w:t>
            </w:r>
          </w:p>
          <w:p w:rsidR="00A608A4" w:rsidRPr="00572927" w:rsidRDefault="00A608A4" w:rsidP="00572927">
            <w:pPr>
              <w:jc w:val="both"/>
              <w:rPr>
                <w:lang w:eastAsia="en-US"/>
              </w:rPr>
            </w:pPr>
            <w:r w:rsidRPr="00572927">
              <w:rPr>
                <w:lang w:eastAsia="en-US"/>
              </w:rPr>
              <w:t xml:space="preserve">Обособленные члены предложения </w:t>
            </w:r>
          </w:p>
          <w:p w:rsidR="00A608A4" w:rsidRPr="00572927" w:rsidRDefault="00A608A4" w:rsidP="00572927">
            <w:pPr>
              <w:jc w:val="both"/>
              <w:rPr>
                <w:lang w:eastAsia="en-US"/>
              </w:rPr>
            </w:pPr>
            <w:r w:rsidRPr="00572927">
              <w:rPr>
                <w:lang w:eastAsia="en-US"/>
              </w:rPr>
              <w:t>§42. Обособление определений</w:t>
            </w:r>
            <w:r w:rsidRPr="00572927">
              <w:rPr>
                <w:i/>
                <w:lang w:eastAsia="en-US"/>
              </w:rPr>
              <w:t xml:space="preserve"> </w:t>
            </w:r>
          </w:p>
          <w:p w:rsidR="00A608A4" w:rsidRPr="00572927" w:rsidRDefault="00A608A4" w:rsidP="00572927">
            <w:pPr>
              <w:jc w:val="both"/>
              <w:rPr>
                <w:lang w:eastAsia="en-US"/>
              </w:rPr>
            </w:pPr>
            <w:r w:rsidRPr="00572927">
              <w:rPr>
                <w:lang w:eastAsia="en-US"/>
              </w:rPr>
              <w:t xml:space="preserve">(§41. Джаякълагъан членледен хапар бериу </w:t>
            </w:r>
          </w:p>
          <w:p w:rsidR="00A608A4" w:rsidRPr="00572927" w:rsidRDefault="00A608A4" w:rsidP="00572927">
            <w:pPr>
              <w:jc w:val="both"/>
              <w:rPr>
                <w:lang w:eastAsia="en-US"/>
              </w:rPr>
            </w:pPr>
            <w:r w:rsidRPr="00572927">
              <w:rPr>
                <w:lang w:eastAsia="en-US"/>
              </w:rPr>
              <w:t xml:space="preserve">§42. Ачыкълаучуну джаякълауу)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bCs/>
                <w:i/>
                <w:lang w:eastAsia="en-US"/>
              </w:rPr>
              <w:t>Знать</w:t>
            </w:r>
            <w:r w:rsidRPr="00572927">
              <w:rPr>
                <w:bCs/>
                <w:lang w:eastAsia="en-US"/>
              </w:rPr>
              <w:t>:</w:t>
            </w:r>
            <w:r w:rsidRPr="00572927">
              <w:rPr>
                <w:lang w:eastAsia="en-US"/>
              </w:rPr>
              <w:t xml:space="preserve"> условия обособления и функции согласованных определений.</w:t>
            </w:r>
          </w:p>
          <w:p w:rsidR="00A608A4" w:rsidRPr="00572927" w:rsidRDefault="00A608A4" w:rsidP="00572927">
            <w:pPr>
              <w:jc w:val="both"/>
              <w:rPr>
                <w:b/>
                <w:lang w:eastAsia="en-US"/>
              </w:rPr>
            </w:pPr>
            <w:r w:rsidRPr="00572927">
              <w:rPr>
                <w:bCs/>
                <w:i/>
                <w:lang w:eastAsia="en-US"/>
              </w:rPr>
              <w:t>Уметь</w:t>
            </w:r>
            <w:r w:rsidRPr="00572927">
              <w:rPr>
                <w:b/>
                <w:bCs/>
                <w:lang w:eastAsia="en-US"/>
              </w:rPr>
              <w:t xml:space="preserve">: </w:t>
            </w:r>
            <w:r w:rsidRPr="00572927">
              <w:rPr>
                <w:lang w:eastAsia="en-US"/>
              </w:rPr>
              <w:t xml:space="preserve">опознавать условия обособления определений, интонационно правильно произносить </w:t>
            </w:r>
            <w:r w:rsidRPr="00572927">
              <w:rPr>
                <w:spacing w:val="-1"/>
                <w:lang w:eastAsia="en-US"/>
              </w:rPr>
              <w:t xml:space="preserve">предложения с обособленными </w:t>
            </w:r>
            <w:r w:rsidRPr="00572927">
              <w:rPr>
                <w:lang w:eastAsia="en-US"/>
              </w:rPr>
              <w:t xml:space="preserve">определениями, при пунктуационном оформлении письменного текста правильно ставить знаки препинания, </w:t>
            </w:r>
            <w:r w:rsidRPr="00572927">
              <w:rPr>
                <w:lang w:eastAsia="en-US"/>
              </w:rPr>
              <w:lastRenderedPageBreak/>
              <w:t>использовать обособленные определения в текстах разных стилей и типов</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маршрут преодоления затруднений в обучении через включение в новые виды деятельности и формы сотрудничества.</w:t>
            </w:r>
          </w:p>
          <w:p w:rsidR="00A608A4" w:rsidRPr="00572927" w:rsidRDefault="00A608A4" w:rsidP="00572927">
            <w:pPr>
              <w:jc w:val="both"/>
              <w:rPr>
                <w:color w:val="000000"/>
              </w:rPr>
            </w:pPr>
            <w:r w:rsidRPr="00572927">
              <w:rPr>
                <w:color w:val="000000"/>
              </w:rPr>
              <w:t> </w:t>
            </w: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условий обособления.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стремление к речевому самосовершенствованию;</w:t>
            </w:r>
          </w:p>
        </w:tc>
        <w:tc>
          <w:tcPr>
            <w:tcW w:w="1278" w:type="dxa"/>
            <w:shd w:val="clear" w:color="auto" w:fill="auto"/>
          </w:tcPr>
          <w:p w:rsidR="00A608A4" w:rsidRPr="00572927" w:rsidRDefault="00A608A4" w:rsidP="00572927">
            <w:pPr>
              <w:ind w:left="-105" w:right="-111"/>
              <w:jc w:val="both"/>
              <w:rPr>
                <w:b/>
                <w:lang w:eastAsia="en-US"/>
              </w:rPr>
            </w:pPr>
            <w:r w:rsidRPr="00572927">
              <w:rPr>
                <w:color w:val="000000"/>
              </w:rPr>
              <w:t>Оценка за ответы на уроке, за выполнение упражнений и заданий, выборочная проверка творческих работ</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52</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§43 Обособление приложений </w:t>
            </w:r>
          </w:p>
          <w:p w:rsidR="00A608A4" w:rsidRPr="00572927" w:rsidRDefault="00A608A4" w:rsidP="00572927">
            <w:pPr>
              <w:jc w:val="both"/>
              <w:rPr>
                <w:lang w:eastAsia="en-US"/>
              </w:rPr>
            </w:pPr>
            <w:r w:rsidRPr="00572927">
              <w:rPr>
                <w:lang w:eastAsia="en-US"/>
              </w:rPr>
              <w:t>(§43 Къошакъ сёзлени джаякълауу)</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jc w:val="both"/>
              <w:rPr>
                <w:lang w:eastAsia="en-US"/>
              </w:rPr>
            </w:pPr>
            <w:r w:rsidRPr="00572927">
              <w:rPr>
                <w:bCs/>
                <w:i/>
                <w:lang w:eastAsia="en-US"/>
              </w:rPr>
              <w:t>Знать</w:t>
            </w:r>
            <w:r w:rsidRPr="00572927">
              <w:rPr>
                <w:b/>
                <w:bCs/>
                <w:lang w:eastAsia="en-US"/>
              </w:rPr>
              <w:t xml:space="preserve">: </w:t>
            </w:r>
            <w:r w:rsidRPr="00572927">
              <w:rPr>
                <w:lang w:eastAsia="en-US"/>
              </w:rPr>
              <w:t xml:space="preserve">основные условия обособления приложений, интонационно правильно произносить предложения с обособленными приложениями, правильно ставить </w:t>
            </w:r>
            <w:r w:rsidRPr="00572927">
              <w:rPr>
                <w:spacing w:val="-1"/>
                <w:lang w:eastAsia="en-US"/>
              </w:rPr>
              <w:t xml:space="preserve">знаки препинания при выделении </w:t>
            </w:r>
            <w:r w:rsidRPr="00572927">
              <w:rPr>
                <w:lang w:eastAsia="en-US"/>
              </w:rPr>
              <w:t>обособленных приложений.</w:t>
            </w:r>
          </w:p>
          <w:p w:rsidR="00A608A4" w:rsidRPr="00572927" w:rsidRDefault="00A608A4" w:rsidP="00572927">
            <w:pPr>
              <w:jc w:val="both"/>
              <w:rPr>
                <w:b/>
                <w:lang w:eastAsia="en-US"/>
              </w:rPr>
            </w:pPr>
            <w:r w:rsidRPr="00572927">
              <w:rPr>
                <w:bCs/>
                <w:i/>
                <w:lang w:eastAsia="en-US"/>
              </w:rPr>
              <w:t>Уметь</w:t>
            </w:r>
            <w:r w:rsidRPr="00572927">
              <w:rPr>
                <w:b/>
                <w:bCs/>
                <w:lang w:eastAsia="en-US"/>
              </w:rPr>
              <w:t xml:space="preserve">: </w:t>
            </w:r>
            <w:r w:rsidRPr="00572927">
              <w:rPr>
                <w:lang w:eastAsia="en-US"/>
              </w:rPr>
              <w:t xml:space="preserve">опознавать условия обособления приложений, интонационно правильно произносить </w:t>
            </w:r>
            <w:r w:rsidRPr="00572927">
              <w:rPr>
                <w:spacing w:val="-1"/>
                <w:lang w:eastAsia="en-US"/>
              </w:rPr>
              <w:t xml:space="preserve">предложения с </w:t>
            </w:r>
            <w:r w:rsidRPr="00572927">
              <w:rPr>
                <w:lang w:eastAsia="en-US"/>
              </w:rPr>
              <w:t>приложениями, при пунктуационном оформлении письменного текста правильно ставить знаки препинания, использовать приложения в текстах разных стилей и типов</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608A4" w:rsidRPr="00572927" w:rsidRDefault="00A608A4" w:rsidP="00572927">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самокорекции.</w:t>
            </w:r>
          </w:p>
          <w:p w:rsidR="00A608A4" w:rsidRPr="00572927" w:rsidRDefault="00A608A4" w:rsidP="00572927">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исследования предложений с обособленными приложениями.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53</w:t>
            </w:r>
          </w:p>
        </w:tc>
        <w:tc>
          <w:tcPr>
            <w:tcW w:w="2296" w:type="dxa"/>
            <w:shd w:val="clear" w:color="auto" w:fill="auto"/>
          </w:tcPr>
          <w:p w:rsidR="00A608A4" w:rsidRPr="00572927" w:rsidRDefault="00A608A4" w:rsidP="00572927">
            <w:pPr>
              <w:jc w:val="both"/>
              <w:rPr>
                <w:lang w:eastAsia="en-US"/>
              </w:rPr>
            </w:pPr>
            <w:r w:rsidRPr="00572927">
              <w:rPr>
                <w:lang w:eastAsia="en-US"/>
              </w:rPr>
              <w:t>§44 Обособление обстоятельства места</w:t>
            </w:r>
          </w:p>
          <w:p w:rsidR="00A608A4" w:rsidRPr="00572927" w:rsidRDefault="00A608A4" w:rsidP="00572927">
            <w:pPr>
              <w:jc w:val="both"/>
              <w:rPr>
                <w:b/>
                <w:i/>
                <w:lang w:eastAsia="en-US"/>
              </w:rPr>
            </w:pPr>
            <w:r w:rsidRPr="00572927">
              <w:rPr>
                <w:lang w:eastAsia="en-US"/>
              </w:rPr>
              <w:t>(§44 Орунну болумларыны джаякълауу)</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b/>
                <w:lang w:eastAsia="en-US"/>
              </w:rPr>
              <w:t xml:space="preserve"> </w:t>
            </w:r>
            <w:r w:rsidRPr="00572927">
              <w:rPr>
                <w:lang w:eastAsia="en-US"/>
              </w:rPr>
              <w:t>условия обособления и функции обстоятельства места.</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определять условия обособления обстоятельств места, определять его </w:t>
            </w:r>
            <w:r w:rsidRPr="00572927">
              <w:rPr>
                <w:lang w:eastAsia="en-US"/>
              </w:rPr>
              <w:lastRenderedPageBreak/>
              <w:t>границы, правильно ставить знаки препинания при обособлении обстоятельств, правильно строить предложения с ними, уметь заменять их синонимичными конструкциями.</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устанавливать рабочие отношения, эффективно сотрудничать и способствовать продуктивной кооперации. </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 </w:t>
            </w:r>
            <w:r w:rsidRPr="00572927">
              <w:rPr>
                <w:color w:val="000000"/>
              </w:rPr>
              <w:t xml:space="preserve">объяснять языковые </w:t>
            </w:r>
            <w:r w:rsidRPr="00572927">
              <w:rPr>
                <w:color w:val="000000"/>
              </w:rPr>
              <w:lastRenderedPageBreak/>
              <w:t>явления, процессы, связи и отношения, выявляемые в ходе исследования предложений с обособленными обстоятельствами.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278" w:type="dxa"/>
            <w:shd w:val="clear" w:color="auto" w:fill="auto"/>
          </w:tcPr>
          <w:p w:rsidR="00A608A4" w:rsidRPr="00572927" w:rsidRDefault="00A608A4" w:rsidP="00572927">
            <w:pPr>
              <w:ind w:left="-105" w:right="-111"/>
              <w:jc w:val="both"/>
              <w:rPr>
                <w:b/>
                <w:lang w:eastAsia="en-US"/>
              </w:rPr>
            </w:pPr>
            <w:r w:rsidRPr="00572927">
              <w:lastRenderedPageBreak/>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54</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§45 Обособление обстоятельства времени </w:t>
            </w:r>
          </w:p>
          <w:p w:rsidR="00A608A4" w:rsidRPr="00572927" w:rsidRDefault="00A608A4" w:rsidP="00572927">
            <w:pPr>
              <w:jc w:val="both"/>
              <w:rPr>
                <w:b/>
                <w:lang w:eastAsia="en-US"/>
              </w:rPr>
            </w:pPr>
            <w:r w:rsidRPr="00572927">
              <w:rPr>
                <w:lang w:eastAsia="en-US"/>
              </w:rPr>
              <w:t>(§45 Заманны болумларыны джаякълауу)</w:t>
            </w:r>
            <w:r w:rsidRPr="00572927">
              <w:rPr>
                <w:b/>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b/>
                <w:lang w:eastAsia="en-US"/>
              </w:rPr>
              <w:t xml:space="preserve"> </w:t>
            </w:r>
            <w:r w:rsidRPr="00572927">
              <w:rPr>
                <w:lang w:eastAsia="en-US"/>
              </w:rPr>
              <w:t>условия обособления и функции обстоятельства времени.</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определять условия обособления обстоятельства времени определять его границы, правильно ставить знаки препи</w:t>
            </w:r>
            <w:r w:rsidRPr="00572927">
              <w:rPr>
                <w:lang w:eastAsia="en-US"/>
              </w:rPr>
              <w:softHyphen/>
              <w:t>нания при обособлении обстоятельств, правиль</w:t>
            </w:r>
            <w:r w:rsidRPr="00572927">
              <w:rPr>
                <w:lang w:eastAsia="en-US"/>
              </w:rPr>
              <w:softHyphen/>
              <w:t>но строить предложения с ними, уметь заменять их синонимичными конструкциями.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 с обособленными обстоятельствами.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55</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§46 Обособление деепричастий </w:t>
            </w:r>
          </w:p>
          <w:p w:rsidR="00A608A4" w:rsidRPr="00572927" w:rsidRDefault="00A608A4" w:rsidP="00572927">
            <w:pPr>
              <w:jc w:val="both"/>
              <w:rPr>
                <w:b/>
                <w:i/>
                <w:lang w:eastAsia="en-US"/>
              </w:rPr>
            </w:pPr>
            <w:r w:rsidRPr="00572927">
              <w:rPr>
                <w:lang w:eastAsia="en-US"/>
              </w:rPr>
              <w:t>(§46 Этимсёзлеуню джаякълауу)</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b/>
                <w:lang w:eastAsia="en-US"/>
              </w:rPr>
              <w:t xml:space="preserve"> </w:t>
            </w:r>
            <w:r w:rsidRPr="00572927">
              <w:rPr>
                <w:lang w:eastAsia="en-US"/>
              </w:rPr>
              <w:t>условия обособления и функции обстоятельств.</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определять условия обособления обстоятельств, выраженных деепричастным оборотом и одиночным деепричасти</w:t>
            </w:r>
            <w:r w:rsidRPr="00572927">
              <w:rPr>
                <w:spacing w:val="-1"/>
                <w:lang w:eastAsia="en-US"/>
              </w:rPr>
              <w:t xml:space="preserve">ем, находить деепричастный </w:t>
            </w:r>
            <w:r w:rsidRPr="00572927">
              <w:rPr>
                <w:lang w:eastAsia="en-US"/>
              </w:rPr>
              <w:t xml:space="preserve">оборот, </w:t>
            </w:r>
            <w:r w:rsidRPr="00572927">
              <w:rPr>
                <w:lang w:eastAsia="en-US"/>
              </w:rPr>
              <w:lastRenderedPageBreak/>
              <w:t>определять его границы, правильно ставить знаки препинания при обособлении обстоятельств, использовать в речи деепричастный оборот, правильно строить предложения с ними, уметь заменять их синонимичными конструкциями.</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решения лингвистической задачи.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w:t>
            </w:r>
            <w:r w:rsidRPr="00572927">
              <w:rPr>
                <w:rFonts w:eastAsia="Calibri"/>
                <w:color w:val="000000"/>
                <w:lang w:eastAsia="en-US"/>
              </w:rPr>
              <w:lastRenderedPageBreak/>
              <w:t>ценности карачаевского языка; стремление к речевому самосовершенствованию;</w:t>
            </w:r>
          </w:p>
        </w:tc>
        <w:tc>
          <w:tcPr>
            <w:tcW w:w="1278" w:type="dxa"/>
            <w:shd w:val="clear" w:color="auto" w:fill="auto"/>
          </w:tcPr>
          <w:p w:rsidR="00A608A4" w:rsidRPr="00572927" w:rsidRDefault="00A608A4" w:rsidP="00572927">
            <w:pPr>
              <w:ind w:left="-105"/>
              <w:jc w:val="both"/>
              <w:rPr>
                <w:b/>
                <w:lang w:eastAsia="en-US"/>
              </w:rPr>
            </w:pPr>
            <w:r w:rsidRPr="00572927">
              <w:lastRenderedPageBreak/>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56</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§46 Обособление деепричастий </w:t>
            </w:r>
          </w:p>
          <w:p w:rsidR="00A608A4" w:rsidRPr="00572927" w:rsidRDefault="00A608A4" w:rsidP="00572927">
            <w:pPr>
              <w:jc w:val="both"/>
              <w:rPr>
                <w:b/>
                <w:lang w:eastAsia="en-US"/>
              </w:rPr>
            </w:pPr>
            <w:r w:rsidRPr="00572927">
              <w:rPr>
                <w:lang w:eastAsia="en-US"/>
              </w:rPr>
              <w:t>(§46 Этимсёзлеуню джаякълауу)</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ind w:left="-108" w:right="-108"/>
              <w:jc w:val="both"/>
              <w:rPr>
                <w:lang w:eastAsia="en-US"/>
              </w:rPr>
            </w:pPr>
            <w:r w:rsidRPr="00572927">
              <w:rPr>
                <w:lang w:eastAsia="en-US"/>
              </w:rPr>
              <w:t>Урок закрепления изученного материала, сообщение новых 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b/>
                <w:lang w:eastAsia="en-US"/>
              </w:rPr>
              <w:t xml:space="preserve"> </w:t>
            </w:r>
            <w:r w:rsidRPr="00572927">
              <w:rPr>
                <w:lang w:eastAsia="en-US"/>
              </w:rPr>
              <w:t>условия обособления и функции обстоятельств.</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определять условия обособления обстоятельств, выраженных деепричастным оборотом и одиночным деепричасти</w:t>
            </w:r>
            <w:r w:rsidRPr="00572927">
              <w:rPr>
                <w:spacing w:val="-1"/>
                <w:lang w:eastAsia="en-US"/>
              </w:rPr>
              <w:t xml:space="preserve">ем, находить деепричастный </w:t>
            </w:r>
            <w:r w:rsidRPr="00572927">
              <w:rPr>
                <w:lang w:eastAsia="en-US"/>
              </w:rPr>
              <w:t>оборот, определять его границы, правильно ставить знаки препи</w:t>
            </w:r>
            <w:r w:rsidRPr="00572927">
              <w:rPr>
                <w:lang w:eastAsia="en-US"/>
              </w:rPr>
              <w:softHyphen/>
              <w:t>нания при обособлении обстоятельств, использовать в речи деепричастный оборот, правильно строить предложения с ними, уметь заменять их синонимичными конструкциями.</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решения лингвистической задачи.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278" w:type="dxa"/>
            <w:shd w:val="clear" w:color="auto" w:fill="auto"/>
          </w:tcPr>
          <w:p w:rsidR="00A608A4" w:rsidRPr="00572927" w:rsidRDefault="00A608A4" w:rsidP="00572927">
            <w:pPr>
              <w:tabs>
                <w:tab w:val="left" w:pos="1201"/>
              </w:tabs>
              <w:ind w:left="-105"/>
              <w:jc w:val="both"/>
              <w:rPr>
                <w:b/>
                <w:lang w:eastAsia="en-US"/>
              </w:rPr>
            </w:pPr>
            <w:r w:rsidRPr="00572927">
              <w:t>Оценка за ответы на уроке, за выполнение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57</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§46 Обособление деепричастий </w:t>
            </w:r>
          </w:p>
          <w:p w:rsidR="00A608A4" w:rsidRPr="00572927" w:rsidRDefault="00A608A4" w:rsidP="00572927">
            <w:pPr>
              <w:jc w:val="both"/>
              <w:rPr>
                <w:b/>
                <w:lang w:eastAsia="en-US"/>
              </w:rPr>
            </w:pPr>
            <w:r w:rsidRPr="00572927">
              <w:rPr>
                <w:lang w:eastAsia="en-US"/>
              </w:rPr>
              <w:lastRenderedPageBreak/>
              <w:t>(§46 Этимсёзлеуню джаякълауу)</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lastRenderedPageBreak/>
              <w:t>1</w:t>
            </w:r>
          </w:p>
        </w:tc>
        <w:tc>
          <w:tcPr>
            <w:tcW w:w="1418" w:type="dxa"/>
            <w:tcBorders>
              <w:left w:val="single" w:sz="4" w:space="0" w:color="auto"/>
            </w:tcBorders>
            <w:shd w:val="clear" w:color="auto" w:fill="auto"/>
          </w:tcPr>
          <w:p w:rsidR="00A608A4" w:rsidRPr="00572927" w:rsidRDefault="00A608A4" w:rsidP="00572927">
            <w:pPr>
              <w:ind w:left="-108" w:right="-108"/>
              <w:jc w:val="both"/>
              <w:rPr>
                <w:lang w:eastAsia="en-US"/>
              </w:rPr>
            </w:pPr>
            <w:r w:rsidRPr="00572927">
              <w:rPr>
                <w:lang w:eastAsia="en-US"/>
              </w:rPr>
              <w:t xml:space="preserve">Урок закрепления </w:t>
            </w:r>
            <w:r w:rsidRPr="00572927">
              <w:rPr>
                <w:lang w:eastAsia="en-US"/>
              </w:rPr>
              <w:lastRenderedPageBreak/>
              <w:t>изученного материала, сообщение новых 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lastRenderedPageBreak/>
              <w:t>Знать:</w:t>
            </w:r>
            <w:r w:rsidRPr="00572927">
              <w:rPr>
                <w:b/>
                <w:lang w:eastAsia="en-US"/>
              </w:rPr>
              <w:t xml:space="preserve"> </w:t>
            </w:r>
            <w:r w:rsidRPr="00572927">
              <w:rPr>
                <w:lang w:eastAsia="en-US"/>
              </w:rPr>
              <w:t xml:space="preserve">условия обособления и функции </w:t>
            </w:r>
            <w:r w:rsidRPr="00572927">
              <w:rPr>
                <w:lang w:eastAsia="en-US"/>
              </w:rPr>
              <w:lastRenderedPageBreak/>
              <w:t>обстоятельств.</w:t>
            </w:r>
          </w:p>
          <w:p w:rsidR="00A608A4" w:rsidRPr="00572927" w:rsidRDefault="00A608A4" w:rsidP="00572927">
            <w:pPr>
              <w:ind w:left="-41"/>
              <w:jc w:val="both"/>
              <w:rPr>
                <w:lang w:eastAsia="en-US"/>
              </w:rPr>
            </w:pPr>
            <w:r w:rsidRPr="00572927">
              <w:rPr>
                <w:bCs/>
                <w:i/>
                <w:lang w:eastAsia="en-US"/>
              </w:rPr>
              <w:t>Уметь:</w:t>
            </w:r>
            <w:r w:rsidRPr="00572927">
              <w:rPr>
                <w:lang w:eastAsia="en-US"/>
              </w:rPr>
              <w:t xml:space="preserve"> определять границы дее</w:t>
            </w:r>
            <w:r w:rsidRPr="00572927">
              <w:rPr>
                <w:lang w:eastAsia="en-US"/>
              </w:rPr>
              <w:softHyphen/>
              <w:t xml:space="preserve">причастного оборота, правильно </w:t>
            </w:r>
            <w:r w:rsidRPr="00572927">
              <w:rPr>
                <w:spacing w:val="-1"/>
                <w:lang w:eastAsia="en-US"/>
              </w:rPr>
              <w:t xml:space="preserve">ставить знаки препинания при </w:t>
            </w:r>
            <w:r w:rsidRPr="00572927">
              <w:rPr>
                <w:lang w:eastAsia="en-US"/>
              </w:rPr>
              <w:t xml:space="preserve">обособлении, конструировать </w:t>
            </w:r>
            <w:r w:rsidRPr="00572927">
              <w:rPr>
                <w:spacing w:val="-1"/>
                <w:lang w:eastAsia="en-US"/>
              </w:rPr>
              <w:t xml:space="preserve">предложения с деепричастным </w:t>
            </w:r>
            <w:r w:rsidRPr="00572927">
              <w:rPr>
                <w:lang w:eastAsia="en-US"/>
              </w:rPr>
              <w:t>оборотом, исправлять ошибки в предложении, интонационно пра</w:t>
            </w:r>
            <w:r w:rsidRPr="00572927">
              <w:rPr>
                <w:lang w:eastAsia="en-US"/>
              </w:rPr>
              <w:softHyphen/>
              <w:t xml:space="preserve">вильно произносить, опознавать </w:t>
            </w:r>
            <w:r w:rsidRPr="00572927">
              <w:rPr>
                <w:spacing w:val="-1"/>
                <w:lang w:eastAsia="en-US"/>
              </w:rPr>
              <w:t xml:space="preserve">обособленные обстоятельства </w:t>
            </w:r>
            <w:r w:rsidRPr="00572927">
              <w:rPr>
                <w:lang w:eastAsia="en-US"/>
              </w:rPr>
              <w:t>как изобразительно-выразительные средства в художественной речи</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xml:space="preserve"> владеть монологической и диалогической формами </w:t>
            </w:r>
            <w:r w:rsidRPr="00572927">
              <w:rPr>
                <w:color w:val="000000"/>
              </w:rPr>
              <w:lastRenderedPageBreak/>
              <w:t>речи в соответствии с грамматическими и синтаксическими нормами родного языка.</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решения лингвистической задачи.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w:t>
            </w:r>
          </w:p>
        </w:tc>
        <w:tc>
          <w:tcPr>
            <w:tcW w:w="1278" w:type="dxa"/>
            <w:shd w:val="clear" w:color="auto" w:fill="auto"/>
          </w:tcPr>
          <w:p w:rsidR="00A608A4" w:rsidRPr="00572927" w:rsidRDefault="00A608A4" w:rsidP="00572927">
            <w:pPr>
              <w:ind w:left="-105"/>
              <w:jc w:val="both"/>
              <w:rPr>
                <w:b/>
                <w:lang w:eastAsia="en-US"/>
              </w:rPr>
            </w:pPr>
            <w:r w:rsidRPr="00572927">
              <w:lastRenderedPageBreak/>
              <w:t xml:space="preserve">Оценка за ответы на </w:t>
            </w:r>
            <w:r w:rsidRPr="00572927">
              <w:lastRenderedPageBreak/>
              <w:t>уроке, за выполнение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58</w:t>
            </w:r>
          </w:p>
        </w:tc>
        <w:tc>
          <w:tcPr>
            <w:tcW w:w="2296" w:type="dxa"/>
            <w:shd w:val="clear" w:color="auto" w:fill="auto"/>
          </w:tcPr>
          <w:p w:rsidR="00A608A4" w:rsidRPr="00572927" w:rsidRDefault="00A608A4" w:rsidP="00572927">
            <w:pPr>
              <w:jc w:val="both"/>
              <w:rPr>
                <w:i/>
                <w:lang w:eastAsia="en-US"/>
              </w:rPr>
            </w:pPr>
            <w:r w:rsidRPr="00572927">
              <w:rPr>
                <w:lang w:eastAsia="en-US"/>
              </w:rPr>
              <w:t>Изложение</w:t>
            </w:r>
            <w:r w:rsidRPr="00572927">
              <w:rPr>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lang w:eastAsia="en-US"/>
              </w:rPr>
            </w:pPr>
            <w:r w:rsidRPr="00572927">
              <w:rPr>
                <w:lang w:eastAsia="en-US"/>
              </w:rPr>
              <w:t>Урок развития речи</w:t>
            </w:r>
          </w:p>
        </w:tc>
        <w:tc>
          <w:tcPr>
            <w:tcW w:w="2693" w:type="dxa"/>
            <w:shd w:val="clear" w:color="auto" w:fill="auto"/>
          </w:tcPr>
          <w:p w:rsidR="00A608A4" w:rsidRPr="00572927" w:rsidRDefault="00A608A4" w:rsidP="00572927">
            <w:pPr>
              <w:tabs>
                <w:tab w:val="left" w:pos="1695"/>
              </w:tabs>
              <w:snapToGrid w:val="0"/>
              <w:jc w:val="both"/>
              <w:rPr>
                <w:lang w:eastAsia="en-US"/>
              </w:rPr>
            </w:pPr>
            <w:r w:rsidRPr="00572927">
              <w:rPr>
                <w:i/>
                <w:lang w:eastAsia="en-US"/>
              </w:rPr>
              <w:t>Знать:</w:t>
            </w:r>
            <w:r w:rsidRPr="00572927">
              <w:rPr>
                <w:b/>
                <w:lang w:eastAsia="en-US"/>
              </w:rPr>
              <w:t xml:space="preserve"> </w:t>
            </w:r>
            <w:r w:rsidRPr="00572927">
              <w:rPr>
                <w:lang w:eastAsia="en-US"/>
              </w:rPr>
              <w:t>основные средства связи предложений в тексте, способы компрессии текста.</w:t>
            </w:r>
          </w:p>
          <w:p w:rsidR="00A608A4" w:rsidRPr="00572927" w:rsidRDefault="00A608A4" w:rsidP="00572927">
            <w:pPr>
              <w:jc w:val="both"/>
              <w:rPr>
                <w:b/>
                <w:lang w:eastAsia="en-US"/>
              </w:rPr>
            </w:pPr>
            <w:r w:rsidRPr="00572927">
              <w:rPr>
                <w:i/>
                <w:lang w:eastAsia="en-US"/>
              </w:rPr>
              <w:t>Уметь</w:t>
            </w:r>
            <w:r w:rsidRPr="00572927">
              <w:rPr>
                <w:b/>
                <w:lang w:eastAsia="en-US"/>
              </w:rPr>
              <w:t xml:space="preserve">: </w:t>
            </w:r>
            <w:r w:rsidRPr="00572927">
              <w:rPr>
                <w:lang w:eastAsia="en-US"/>
              </w:rPr>
              <w:t>использовать вводные слова в устной и письменной речи с учетом речевой ситуации, производить синонимическую замену вводных конструкций, уметь сжимать текст.</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 </w:t>
            </w:r>
            <w:r w:rsidRPr="00572927">
              <w:rPr>
                <w:color w:val="000000"/>
              </w:rPr>
              <w:t>с достаточной полнотой и точностью выражать свои мысли в соответствии с задачами и условиями коммуникации. </w:t>
            </w:r>
          </w:p>
          <w:p w:rsidR="00A608A4" w:rsidRPr="00572927" w:rsidRDefault="00A608A4" w:rsidP="00572927">
            <w:pPr>
              <w:jc w:val="both"/>
              <w:rPr>
                <w:color w:val="000000"/>
              </w:rPr>
            </w:pPr>
            <w:r w:rsidRPr="00572927">
              <w:rPr>
                <w:b/>
                <w:bCs/>
                <w:color w:val="000000"/>
              </w:rPr>
              <w:t xml:space="preserve">Регулятивные: </w:t>
            </w:r>
            <w:r w:rsidRPr="00572927">
              <w:rPr>
                <w:color w:val="000000"/>
              </w:rPr>
              <w:t>самостоятельно выделять и формулировать познавательную цель, искать и выделять необходимую информацию. </w:t>
            </w:r>
          </w:p>
          <w:p w:rsidR="00A608A4" w:rsidRPr="00572927" w:rsidRDefault="00A608A4" w:rsidP="00572927">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написания сжатого изложения.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w:t>
            </w:r>
          </w:p>
        </w:tc>
        <w:tc>
          <w:tcPr>
            <w:tcW w:w="1278" w:type="dxa"/>
            <w:shd w:val="clear" w:color="auto" w:fill="auto"/>
          </w:tcPr>
          <w:p w:rsidR="00A608A4" w:rsidRPr="00572927" w:rsidRDefault="00A608A4" w:rsidP="00572927">
            <w:pPr>
              <w:jc w:val="both"/>
              <w:rPr>
                <w:b/>
                <w:lang w:eastAsia="en-US"/>
              </w:rPr>
            </w:pPr>
            <w:r w:rsidRPr="00572927">
              <w:t>Оценка за изложение</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rPr>
          <w:trHeight w:val="410"/>
        </w:trPr>
        <w:tc>
          <w:tcPr>
            <w:tcW w:w="792" w:type="dxa"/>
            <w:shd w:val="clear" w:color="auto" w:fill="auto"/>
          </w:tcPr>
          <w:p w:rsidR="00A608A4" w:rsidRPr="00572927" w:rsidRDefault="00A608A4" w:rsidP="00572927">
            <w:pPr>
              <w:jc w:val="both"/>
              <w:rPr>
                <w:b/>
                <w:lang w:eastAsia="en-US"/>
              </w:rPr>
            </w:pPr>
            <w:r w:rsidRPr="00572927">
              <w:rPr>
                <w:b/>
                <w:lang w:eastAsia="en-US"/>
              </w:rPr>
              <w:t>59</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§47 Обособление сравнительного оборота </w:t>
            </w:r>
          </w:p>
          <w:p w:rsidR="00A608A4" w:rsidRPr="00572927" w:rsidRDefault="00A608A4" w:rsidP="00572927">
            <w:pPr>
              <w:jc w:val="both"/>
              <w:rPr>
                <w:b/>
                <w:lang w:eastAsia="en-US"/>
              </w:rPr>
            </w:pPr>
            <w:r w:rsidRPr="00572927">
              <w:rPr>
                <w:lang w:eastAsia="en-US"/>
              </w:rPr>
              <w:lastRenderedPageBreak/>
              <w:t>(§47 Тенглеш оборотну джаякълауу)</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lastRenderedPageBreak/>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lastRenderedPageBreak/>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lastRenderedPageBreak/>
              <w:t>Знать</w:t>
            </w:r>
            <w:r w:rsidRPr="00572927">
              <w:rPr>
                <w:b/>
                <w:lang w:eastAsia="en-US"/>
              </w:rPr>
              <w:t xml:space="preserve"> </w:t>
            </w:r>
            <w:r w:rsidRPr="00572927">
              <w:rPr>
                <w:lang w:eastAsia="en-US"/>
              </w:rPr>
              <w:t xml:space="preserve">условия обособления обстоятельства с </w:t>
            </w:r>
            <w:r w:rsidRPr="00572927">
              <w:rPr>
                <w:lang w:eastAsia="en-US"/>
              </w:rPr>
              <w:lastRenderedPageBreak/>
              <w:t>сравнительным оборотом.</w:t>
            </w:r>
          </w:p>
          <w:p w:rsidR="00A608A4" w:rsidRPr="00572927" w:rsidRDefault="00A608A4" w:rsidP="00572927">
            <w:pPr>
              <w:jc w:val="both"/>
              <w:rPr>
                <w:b/>
                <w:lang w:eastAsia="en-US"/>
              </w:rPr>
            </w:pPr>
            <w:r w:rsidRPr="00572927">
              <w:rPr>
                <w:bCs/>
                <w:i/>
                <w:lang w:eastAsia="en-US"/>
              </w:rPr>
              <w:t xml:space="preserve">Уметь </w:t>
            </w:r>
            <w:r w:rsidRPr="00572927">
              <w:rPr>
                <w:bCs/>
                <w:lang w:eastAsia="en-US"/>
              </w:rPr>
              <w:t xml:space="preserve">правильно ставить знаки препинания в простых предложениях с </w:t>
            </w:r>
            <w:r w:rsidRPr="00572927">
              <w:rPr>
                <w:lang w:eastAsia="en-US"/>
              </w:rPr>
              <w:t>сравнительным оборотом</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 </w:t>
            </w:r>
            <w:r w:rsidRPr="00572927">
              <w:rPr>
                <w:color w:val="000000"/>
              </w:rPr>
              <w:t xml:space="preserve">владеть монологической и диалогической формами речи в соответствии с грамматическими и </w:t>
            </w:r>
            <w:r w:rsidRPr="00572927">
              <w:rPr>
                <w:color w:val="000000"/>
              </w:rPr>
              <w:lastRenderedPageBreak/>
              <w:t>синтаксическими нормами родного языка.</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 с сравнительным оборотом.</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способность к самооценке на основе наблюдения за собственной речью.</w:t>
            </w:r>
          </w:p>
        </w:tc>
        <w:tc>
          <w:tcPr>
            <w:tcW w:w="1278" w:type="dxa"/>
            <w:shd w:val="clear" w:color="auto" w:fill="auto"/>
          </w:tcPr>
          <w:p w:rsidR="00A608A4" w:rsidRPr="00572927" w:rsidRDefault="00A608A4" w:rsidP="00572927">
            <w:pPr>
              <w:ind w:left="-105" w:right="-111"/>
              <w:jc w:val="both"/>
              <w:rPr>
                <w:b/>
                <w:lang w:eastAsia="en-US"/>
              </w:rPr>
            </w:pPr>
            <w:r w:rsidRPr="00572927">
              <w:lastRenderedPageBreak/>
              <w:t xml:space="preserve">Оценка за ответы на уроке, за </w:t>
            </w:r>
            <w:r w:rsidRPr="00572927">
              <w:lastRenderedPageBreak/>
              <w:t>выполнение упражнений</w:t>
            </w:r>
          </w:p>
        </w:tc>
        <w:tc>
          <w:tcPr>
            <w:tcW w:w="880" w:type="dxa"/>
            <w:shd w:val="clear" w:color="auto" w:fill="auto"/>
          </w:tcPr>
          <w:p w:rsidR="00A608A4" w:rsidRPr="00572927" w:rsidRDefault="00A608A4" w:rsidP="00572927">
            <w:pPr>
              <w:jc w:val="both"/>
              <w:rPr>
                <w:b/>
                <w:lang w:eastAsia="en-US"/>
              </w:rPr>
            </w:pPr>
          </w:p>
        </w:tc>
        <w:tc>
          <w:tcPr>
            <w:tcW w:w="850" w:type="dxa"/>
          </w:tcPr>
          <w:p w:rsidR="00A608A4" w:rsidRPr="00572927" w:rsidRDefault="00A608A4" w:rsidP="00572927">
            <w:pPr>
              <w:jc w:val="both"/>
              <w:rPr>
                <w:b/>
                <w:lang w:eastAsia="en-US"/>
              </w:rPr>
            </w:pPr>
          </w:p>
        </w:tc>
      </w:tr>
      <w:tr w:rsidR="00A608A4" w:rsidRPr="00572927" w:rsidTr="003B1E3C">
        <w:trPr>
          <w:trHeight w:val="1837"/>
        </w:trPr>
        <w:tc>
          <w:tcPr>
            <w:tcW w:w="792" w:type="dxa"/>
            <w:shd w:val="clear" w:color="auto" w:fill="auto"/>
          </w:tcPr>
          <w:p w:rsidR="00A608A4" w:rsidRPr="00572927" w:rsidRDefault="00A608A4" w:rsidP="00572927">
            <w:pPr>
              <w:jc w:val="both"/>
              <w:rPr>
                <w:b/>
                <w:lang w:eastAsia="en-US"/>
              </w:rPr>
            </w:pPr>
            <w:r w:rsidRPr="00572927">
              <w:rPr>
                <w:b/>
                <w:lang w:eastAsia="en-US"/>
              </w:rPr>
              <w:t>60</w:t>
            </w:r>
          </w:p>
        </w:tc>
        <w:tc>
          <w:tcPr>
            <w:tcW w:w="2296" w:type="dxa"/>
            <w:shd w:val="clear" w:color="auto" w:fill="auto"/>
          </w:tcPr>
          <w:p w:rsidR="00A608A4" w:rsidRPr="00572927" w:rsidRDefault="00A608A4" w:rsidP="00572927">
            <w:pPr>
              <w:rPr>
                <w:b/>
                <w:lang w:eastAsia="en-US"/>
              </w:rPr>
            </w:pPr>
            <w:r w:rsidRPr="00572927">
              <w:rPr>
                <w:b/>
                <w:lang w:eastAsia="en-US"/>
              </w:rPr>
              <w:t>Прямая и косвенная речь</w:t>
            </w:r>
          </w:p>
          <w:p w:rsidR="00A608A4" w:rsidRPr="00572927" w:rsidRDefault="00A608A4" w:rsidP="00572927">
            <w:pPr>
              <w:rPr>
                <w:b/>
                <w:lang w:eastAsia="en-US"/>
              </w:rPr>
            </w:pPr>
            <w:r w:rsidRPr="00572927">
              <w:rPr>
                <w:b/>
                <w:lang w:eastAsia="en-US"/>
              </w:rPr>
              <w:t>Туура сёз бла сёдегей сёз</w:t>
            </w:r>
          </w:p>
          <w:p w:rsidR="00A608A4" w:rsidRPr="00572927" w:rsidRDefault="00A608A4" w:rsidP="00572927">
            <w:pPr>
              <w:jc w:val="both"/>
              <w:rPr>
                <w:b/>
                <w:lang w:eastAsia="en-US"/>
              </w:rPr>
            </w:pPr>
          </w:p>
          <w:p w:rsidR="00A608A4" w:rsidRPr="00572927" w:rsidRDefault="00A608A4" w:rsidP="00572927">
            <w:pPr>
              <w:jc w:val="both"/>
              <w:rPr>
                <w:i/>
                <w:lang w:eastAsia="en-US"/>
              </w:rPr>
            </w:pPr>
            <w:r w:rsidRPr="00572927">
              <w:rPr>
                <w:lang w:eastAsia="en-US"/>
              </w:rPr>
              <w:t>§48 Прямая речь §49 Знаки препинания в прямой речи</w:t>
            </w:r>
            <w:r w:rsidRPr="00572927">
              <w:rPr>
                <w:i/>
                <w:lang w:eastAsia="en-US"/>
              </w:rPr>
              <w:t xml:space="preserve"> </w:t>
            </w:r>
          </w:p>
          <w:p w:rsidR="00A608A4" w:rsidRPr="00572927" w:rsidRDefault="00A608A4" w:rsidP="00572927">
            <w:pPr>
              <w:jc w:val="both"/>
              <w:rPr>
                <w:lang w:eastAsia="en-US"/>
              </w:rPr>
            </w:pPr>
            <w:r w:rsidRPr="00572927">
              <w:rPr>
                <w:lang w:eastAsia="en-US"/>
              </w:rPr>
              <w:t xml:space="preserve">(§48 Туура сёз </w:t>
            </w:r>
          </w:p>
          <w:p w:rsidR="00A608A4" w:rsidRPr="00572927" w:rsidRDefault="00A608A4" w:rsidP="00572927">
            <w:pPr>
              <w:jc w:val="both"/>
              <w:rPr>
                <w:b/>
                <w:i/>
                <w:lang w:eastAsia="en-US"/>
              </w:rPr>
            </w:pPr>
            <w:r w:rsidRPr="00572927">
              <w:rPr>
                <w:lang w:eastAsia="en-US"/>
              </w:rPr>
              <w:t xml:space="preserve">§49 Туура сёзде тыйгъыч белгиле) </w:t>
            </w:r>
          </w:p>
        </w:tc>
        <w:tc>
          <w:tcPr>
            <w:tcW w:w="852" w:type="dxa"/>
            <w:tcBorders>
              <w:right w:val="single" w:sz="4" w:space="0" w:color="auto"/>
            </w:tcBorders>
            <w:shd w:val="clear" w:color="auto" w:fill="auto"/>
          </w:tcPr>
          <w:p w:rsidR="00A608A4" w:rsidRPr="00572927" w:rsidRDefault="00A608A4" w:rsidP="00572927">
            <w:pPr>
              <w:jc w:val="both"/>
              <w:rPr>
                <w:b/>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lang w:eastAsia="en-US"/>
              </w:rPr>
              <w:t xml:space="preserve"> основные способы передачи чужой речи.</w:t>
            </w:r>
          </w:p>
          <w:p w:rsidR="00A608A4" w:rsidRPr="00572927" w:rsidRDefault="00A608A4" w:rsidP="00572927">
            <w:pPr>
              <w:jc w:val="both"/>
              <w:rPr>
                <w:b/>
                <w:lang w:eastAsia="en-US"/>
              </w:rPr>
            </w:pPr>
            <w:r w:rsidRPr="00572927">
              <w:rPr>
                <w:i/>
                <w:lang w:eastAsia="en-US"/>
              </w:rPr>
              <w:t>Уметь:</w:t>
            </w:r>
            <w:r w:rsidRPr="00572927">
              <w:rPr>
                <w:lang w:eastAsia="en-US"/>
              </w:rPr>
              <w:t xml:space="preserve"> выразительно читать предложения с </w:t>
            </w:r>
            <w:r w:rsidRPr="00572927">
              <w:rPr>
                <w:spacing w:val="-1"/>
                <w:lang w:eastAsia="en-US"/>
              </w:rPr>
              <w:t>прямой речью, правильно ста</w:t>
            </w:r>
            <w:r w:rsidRPr="00572927">
              <w:rPr>
                <w:lang w:eastAsia="en-US"/>
              </w:rPr>
              <w:t>вить в них знаки препинания и обосновывать их постановку.</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572927">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572927">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составления и применения алгоритма выполнения учебного задания.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стремление к речевому самосовершенствованию;</w:t>
            </w:r>
          </w:p>
        </w:tc>
        <w:tc>
          <w:tcPr>
            <w:tcW w:w="1278" w:type="dxa"/>
            <w:shd w:val="clear" w:color="auto" w:fill="auto"/>
          </w:tcPr>
          <w:p w:rsidR="00A608A4" w:rsidRPr="00572927" w:rsidRDefault="00A608A4" w:rsidP="00572927">
            <w:pPr>
              <w:ind w:left="-105" w:right="-111"/>
              <w:jc w:val="both"/>
              <w:rPr>
                <w:b/>
                <w:lang w:eastAsia="en-US"/>
              </w:rPr>
            </w:pPr>
            <w:r w:rsidRPr="00572927">
              <w:rPr>
                <w:color w:val="000000"/>
              </w:rPr>
              <w:t>Оценка за ответы на уроке, за выполнение упражнений и заданий, выборочная проверка творческих работ</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61</w:t>
            </w:r>
          </w:p>
        </w:tc>
        <w:tc>
          <w:tcPr>
            <w:tcW w:w="2296" w:type="dxa"/>
            <w:shd w:val="clear" w:color="auto" w:fill="auto"/>
          </w:tcPr>
          <w:p w:rsidR="00A608A4" w:rsidRPr="00572927" w:rsidRDefault="00A608A4" w:rsidP="00572927">
            <w:pPr>
              <w:jc w:val="both"/>
              <w:rPr>
                <w:lang w:eastAsia="en-US"/>
              </w:rPr>
            </w:pPr>
            <w:r w:rsidRPr="00572927">
              <w:rPr>
                <w:lang w:eastAsia="en-US"/>
              </w:rPr>
              <w:t xml:space="preserve">§49 Знаки препинания при прямой речи </w:t>
            </w:r>
          </w:p>
          <w:p w:rsidR="00A608A4" w:rsidRPr="00572927" w:rsidRDefault="00A608A4" w:rsidP="00572927">
            <w:pPr>
              <w:jc w:val="both"/>
              <w:rPr>
                <w:b/>
                <w:lang w:eastAsia="en-US"/>
              </w:rPr>
            </w:pPr>
            <w:r w:rsidRPr="00572927">
              <w:rPr>
                <w:lang w:eastAsia="en-US"/>
              </w:rPr>
              <w:t>(§49 Туура сёзде тыйгъыч белгиле)</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ind w:right="-108"/>
              <w:jc w:val="both"/>
              <w:rPr>
                <w:b/>
                <w:lang w:eastAsia="en-US"/>
              </w:rPr>
            </w:pPr>
            <w:r w:rsidRPr="00572927">
              <w:rPr>
                <w:lang w:eastAsia="en-US"/>
              </w:rPr>
              <w:t>Урок закрепления изученного материала, сообщение новых 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lang w:eastAsia="en-US"/>
              </w:rPr>
              <w:t xml:space="preserve"> основные способы передачи чужой речи.</w:t>
            </w:r>
          </w:p>
          <w:p w:rsidR="00A608A4" w:rsidRPr="00572927" w:rsidRDefault="00A608A4" w:rsidP="00572927">
            <w:pPr>
              <w:jc w:val="both"/>
              <w:rPr>
                <w:b/>
                <w:lang w:eastAsia="en-US"/>
              </w:rPr>
            </w:pPr>
            <w:r w:rsidRPr="00572927">
              <w:rPr>
                <w:i/>
                <w:lang w:eastAsia="en-US"/>
              </w:rPr>
              <w:t>Уметь:</w:t>
            </w:r>
            <w:r w:rsidRPr="00572927">
              <w:rPr>
                <w:lang w:eastAsia="en-US"/>
              </w:rPr>
              <w:t xml:space="preserve"> выразительно читать предложения с </w:t>
            </w:r>
            <w:r w:rsidRPr="00572927">
              <w:rPr>
                <w:spacing w:val="-1"/>
                <w:lang w:eastAsia="en-US"/>
              </w:rPr>
              <w:t>прямой речью, правильно ста</w:t>
            </w:r>
            <w:r w:rsidRPr="00572927">
              <w:rPr>
                <w:lang w:eastAsia="en-US"/>
              </w:rPr>
              <w:t>вить в них знаки препинания и обосновывать их постановку.</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572927">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572927">
            <w:pPr>
              <w:jc w:val="both"/>
              <w:rPr>
                <w:rFonts w:eastAsia="Calibri"/>
                <w:b/>
                <w:color w:val="000000"/>
                <w:lang w:eastAsia="en-US"/>
              </w:rPr>
            </w:pPr>
            <w:r w:rsidRPr="00572927">
              <w:rPr>
                <w:b/>
                <w:bCs/>
                <w:color w:val="000000"/>
              </w:rPr>
              <w:t xml:space="preserve">Познавательные: </w:t>
            </w:r>
            <w:r w:rsidRPr="00572927">
              <w:rPr>
                <w:color w:val="000000"/>
              </w:rPr>
              <w:t xml:space="preserve">объяснять языковые явления, процессы, связи и отношения, выявляемые в ходе составления и применения алгоритма выполнения </w:t>
            </w:r>
            <w:r w:rsidRPr="00572927">
              <w:rPr>
                <w:color w:val="000000"/>
              </w:rPr>
              <w:lastRenderedPageBreak/>
              <w:t>учебного задания.</w:t>
            </w:r>
            <w:r w:rsidRPr="00572927">
              <w:rPr>
                <w:rFonts w:eastAsia="Calibri"/>
                <w:b/>
                <w:color w:val="000000"/>
                <w:lang w:eastAsia="en-US"/>
              </w:rPr>
              <w:t xml:space="preserve"> </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процессе получения школьного образования;</w:t>
            </w:r>
          </w:p>
        </w:tc>
        <w:tc>
          <w:tcPr>
            <w:tcW w:w="1278" w:type="dxa"/>
            <w:shd w:val="clear" w:color="auto" w:fill="auto"/>
          </w:tcPr>
          <w:p w:rsidR="00A608A4" w:rsidRPr="00572927" w:rsidRDefault="00A608A4" w:rsidP="00572927">
            <w:pPr>
              <w:ind w:left="-105" w:right="-111"/>
              <w:jc w:val="both"/>
              <w:rPr>
                <w:b/>
                <w:lang w:eastAsia="en-US"/>
              </w:rPr>
            </w:pPr>
            <w:r w:rsidRPr="00572927">
              <w:lastRenderedPageBreak/>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62</w:t>
            </w:r>
          </w:p>
        </w:tc>
        <w:tc>
          <w:tcPr>
            <w:tcW w:w="2296" w:type="dxa"/>
            <w:shd w:val="clear" w:color="auto" w:fill="auto"/>
          </w:tcPr>
          <w:p w:rsidR="00A608A4" w:rsidRPr="00572927" w:rsidRDefault="00A608A4" w:rsidP="00572927">
            <w:pPr>
              <w:jc w:val="both"/>
              <w:rPr>
                <w:lang w:eastAsia="en-US"/>
              </w:rPr>
            </w:pPr>
            <w:r w:rsidRPr="00572927">
              <w:rPr>
                <w:lang w:eastAsia="en-US"/>
              </w:rPr>
              <w:t>§50 Косвенная речь</w:t>
            </w:r>
          </w:p>
          <w:p w:rsidR="00A608A4" w:rsidRPr="00572927" w:rsidRDefault="00A608A4" w:rsidP="00572927">
            <w:pPr>
              <w:jc w:val="both"/>
              <w:rPr>
                <w:b/>
                <w:lang w:eastAsia="en-US"/>
              </w:rPr>
            </w:pPr>
            <w:r w:rsidRPr="00572927">
              <w:rPr>
                <w:lang w:eastAsia="en-US"/>
              </w:rPr>
              <w:t>(§50 Сёдегей сёз)</w:t>
            </w:r>
            <w:r w:rsidRPr="00572927">
              <w:rPr>
                <w:b/>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tabs>
                <w:tab w:val="left" w:pos="1202"/>
              </w:tabs>
              <w:ind w:left="-108"/>
              <w:jc w:val="both"/>
              <w:rPr>
                <w:b/>
                <w:lang w:eastAsia="en-US"/>
              </w:rPr>
            </w:pPr>
            <w:r w:rsidRPr="00572927">
              <w:rPr>
                <w:lang w:eastAsia="en-US"/>
              </w:rPr>
              <w:t>Урок закрепления изученного материала, сообщение новых 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bCs/>
                <w:i/>
                <w:lang w:eastAsia="en-US"/>
              </w:rPr>
              <w:t>Знать:</w:t>
            </w:r>
            <w:r w:rsidRPr="00572927">
              <w:rPr>
                <w:lang w:eastAsia="en-US"/>
              </w:rPr>
              <w:t xml:space="preserve"> понятие «прямая речь», уметь различать прямую и косвенную речь, заменять прямую речь косвенной и наоборот, обос</w:t>
            </w:r>
            <w:r w:rsidRPr="00572927">
              <w:rPr>
                <w:lang w:eastAsia="en-US"/>
              </w:rPr>
              <w:softHyphen/>
              <w:t>новывать постановку знаков препинания при прямой речи.</w:t>
            </w:r>
          </w:p>
          <w:p w:rsidR="00A608A4" w:rsidRPr="00572927" w:rsidRDefault="00A608A4" w:rsidP="00572927">
            <w:pPr>
              <w:tabs>
                <w:tab w:val="left" w:pos="3270"/>
              </w:tabs>
              <w:snapToGrid w:val="0"/>
              <w:jc w:val="both"/>
              <w:rPr>
                <w:lang w:eastAsia="en-US"/>
              </w:rPr>
            </w:pPr>
            <w:r w:rsidRPr="00572927">
              <w:rPr>
                <w:i/>
                <w:lang w:eastAsia="en-US"/>
              </w:rPr>
              <w:t>Уметь:</w:t>
            </w:r>
            <w:r w:rsidRPr="00572927">
              <w:rPr>
                <w:b/>
                <w:lang w:eastAsia="en-US"/>
              </w:rPr>
              <w:t xml:space="preserve"> </w:t>
            </w:r>
            <w:r w:rsidRPr="00572927">
              <w:rPr>
                <w:lang w:eastAsia="en-US"/>
              </w:rPr>
              <w:t>опознавать чужую речь и комментирующее высказывание, интонационно выделять в речи.</w:t>
            </w:r>
          </w:p>
          <w:p w:rsidR="00A608A4" w:rsidRPr="00572927" w:rsidRDefault="00A608A4" w:rsidP="00572927">
            <w:pPr>
              <w:jc w:val="both"/>
              <w:rPr>
                <w:b/>
                <w:lang w:eastAsia="en-US"/>
              </w:rPr>
            </w:pP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572927">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самокоррекции.</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составления и применения алгоритма выполнения учебного задания.</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278" w:type="dxa"/>
            <w:shd w:val="clear" w:color="auto" w:fill="auto"/>
          </w:tcPr>
          <w:p w:rsidR="00A608A4" w:rsidRPr="00572927" w:rsidRDefault="00A608A4" w:rsidP="00572927">
            <w:pPr>
              <w:ind w:left="-105" w:right="-111"/>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63</w:t>
            </w:r>
          </w:p>
        </w:tc>
        <w:tc>
          <w:tcPr>
            <w:tcW w:w="2296" w:type="dxa"/>
            <w:shd w:val="clear" w:color="auto" w:fill="auto"/>
          </w:tcPr>
          <w:p w:rsidR="00A608A4" w:rsidRPr="00572927" w:rsidRDefault="00A608A4" w:rsidP="00572927">
            <w:pPr>
              <w:jc w:val="both"/>
              <w:rPr>
                <w:b/>
                <w:i/>
                <w:lang w:eastAsia="en-US"/>
              </w:rPr>
            </w:pPr>
            <w:r w:rsidRPr="00572927">
              <w:rPr>
                <w:lang w:eastAsia="en-US"/>
              </w:rPr>
              <w:t>§51 Диалог. Цитата</w:t>
            </w:r>
            <w:r w:rsidRPr="00572927">
              <w:rPr>
                <w:b/>
                <w:i/>
                <w:lang w:eastAsia="en-US"/>
              </w:rPr>
              <w:t xml:space="preserve"> </w:t>
            </w:r>
          </w:p>
          <w:p w:rsidR="00A608A4" w:rsidRPr="00572927" w:rsidRDefault="00A608A4" w:rsidP="00572927">
            <w:pPr>
              <w:jc w:val="both"/>
              <w:rPr>
                <w:b/>
                <w:lang w:eastAsia="en-US"/>
              </w:rPr>
            </w:pPr>
            <w:r w:rsidRPr="00572927">
              <w:rPr>
                <w:b/>
                <w:i/>
                <w:spacing w:val="-1"/>
                <w:lang w:eastAsia="en-US"/>
              </w:rPr>
              <w:t xml:space="preserve">Усвоение новых </w:t>
            </w:r>
            <w:r w:rsidRPr="00572927">
              <w:rPr>
                <w:b/>
                <w:i/>
                <w:lang w:eastAsia="en-US"/>
              </w:rPr>
              <w:t>знаний</w:t>
            </w:r>
          </w:p>
        </w:tc>
        <w:tc>
          <w:tcPr>
            <w:tcW w:w="852" w:type="dxa"/>
            <w:tcBorders>
              <w:right w:val="single" w:sz="4" w:space="0" w:color="auto"/>
            </w:tcBorders>
            <w:shd w:val="clear" w:color="auto" w:fill="auto"/>
          </w:tcPr>
          <w:p w:rsidR="00A608A4" w:rsidRPr="00572927" w:rsidRDefault="00A608A4" w:rsidP="00572927">
            <w:pPr>
              <w:jc w:val="both"/>
              <w:rPr>
                <w:lang w:eastAsia="en-US"/>
              </w:rPr>
            </w:pPr>
            <w:r w:rsidRPr="00572927">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bCs/>
                <w:i/>
                <w:lang w:eastAsia="en-US"/>
              </w:rPr>
              <w:t>Знать</w:t>
            </w:r>
            <w:r w:rsidRPr="00572927">
              <w:rPr>
                <w:b/>
                <w:bCs/>
                <w:lang w:eastAsia="en-US"/>
              </w:rPr>
              <w:t xml:space="preserve">: </w:t>
            </w:r>
            <w:r w:rsidRPr="00572927">
              <w:rPr>
                <w:lang w:eastAsia="en-US"/>
              </w:rPr>
              <w:t>понятия «</w:t>
            </w:r>
            <w:r w:rsidRPr="00572927">
              <w:rPr>
                <w:spacing w:val="-1"/>
                <w:lang w:eastAsia="en-US"/>
              </w:rPr>
              <w:t>диалог</w:t>
            </w:r>
            <w:r w:rsidRPr="00572927">
              <w:rPr>
                <w:lang w:eastAsia="en-US"/>
              </w:rPr>
              <w:t>», «цитата» обос</w:t>
            </w:r>
            <w:r w:rsidRPr="00572927">
              <w:rPr>
                <w:lang w:eastAsia="en-US"/>
              </w:rPr>
              <w:softHyphen/>
              <w:t>новывать постановку знаков пре</w:t>
            </w:r>
            <w:r w:rsidRPr="00572927">
              <w:rPr>
                <w:lang w:eastAsia="en-US"/>
              </w:rPr>
              <w:softHyphen/>
              <w:t>пинания при диалоге и цитате.</w:t>
            </w:r>
          </w:p>
          <w:p w:rsidR="00A608A4" w:rsidRPr="00572927" w:rsidRDefault="00A608A4" w:rsidP="00572927">
            <w:pPr>
              <w:jc w:val="both"/>
              <w:rPr>
                <w:b/>
                <w:lang w:eastAsia="en-US"/>
              </w:rPr>
            </w:pPr>
            <w:r w:rsidRPr="00572927">
              <w:rPr>
                <w:i/>
                <w:lang w:eastAsia="en-US"/>
              </w:rPr>
              <w:t>Уметь:</w:t>
            </w:r>
            <w:r w:rsidRPr="00572927">
              <w:rPr>
                <w:b/>
                <w:lang w:eastAsia="en-US"/>
              </w:rPr>
              <w:t xml:space="preserve"> </w:t>
            </w:r>
            <w:r w:rsidRPr="00572927">
              <w:rPr>
                <w:lang w:eastAsia="en-US"/>
              </w:rPr>
              <w:t>выразительно читать предложения с прямой речью (воспроизводить в речи особенности языка говорящего), правильно ставить знаки препинания в предложениях с прямой речью, при диалоге, при цитате.</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формировать навыки работы в группе (включая ситуации учебного сотрудничества и проектные формы работы)</w:t>
            </w:r>
          </w:p>
          <w:p w:rsidR="00A608A4" w:rsidRPr="00572927" w:rsidRDefault="00A608A4" w:rsidP="00572927">
            <w:pPr>
              <w:jc w:val="both"/>
              <w:rPr>
                <w:color w:val="000000"/>
              </w:rPr>
            </w:pPr>
            <w:r w:rsidRPr="00572927">
              <w:rPr>
                <w:color w:val="000000"/>
              </w:rPr>
              <w:t> </w:t>
            </w:r>
            <w:r w:rsidRPr="00572927">
              <w:rPr>
                <w:b/>
                <w:bCs/>
                <w:color w:val="000000"/>
              </w:rPr>
              <w:t>Регулятивные:</w:t>
            </w:r>
            <w:r w:rsidRPr="00572927">
              <w:rPr>
                <w:color w:val="000000"/>
              </w:rPr>
              <w:t> применять методы информационного поиска, в том числе с помощью компьютерных средств.</w:t>
            </w:r>
          </w:p>
          <w:p w:rsidR="00A608A4" w:rsidRPr="00572927" w:rsidRDefault="00A608A4" w:rsidP="00572927">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выполнения лингвистической задачи.</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278" w:type="dxa"/>
            <w:shd w:val="clear" w:color="auto" w:fill="auto"/>
          </w:tcPr>
          <w:p w:rsidR="00A608A4" w:rsidRPr="00572927" w:rsidRDefault="00A608A4" w:rsidP="00572927">
            <w:pPr>
              <w:ind w:left="-105" w:right="-111"/>
              <w:jc w:val="both"/>
              <w:rPr>
                <w:b/>
                <w:lang w:eastAsia="en-US"/>
              </w:rPr>
            </w:pPr>
            <w:r w:rsidRPr="00572927">
              <w:rPr>
                <w:color w:val="000000"/>
              </w:rPr>
              <w:t>Оценка за ответы на уроке, за выполнение упражнений и заданий, выборочная проверка творческих работ</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rPr>
          <w:trHeight w:val="2683"/>
        </w:trPr>
        <w:tc>
          <w:tcPr>
            <w:tcW w:w="792" w:type="dxa"/>
            <w:tcBorders>
              <w:bottom w:val="single" w:sz="4" w:space="0" w:color="auto"/>
            </w:tcBorders>
            <w:shd w:val="clear" w:color="auto" w:fill="auto"/>
          </w:tcPr>
          <w:p w:rsidR="00A608A4" w:rsidRPr="00572927" w:rsidRDefault="00A608A4" w:rsidP="00572927">
            <w:pPr>
              <w:jc w:val="both"/>
              <w:rPr>
                <w:b/>
                <w:lang w:eastAsia="en-US"/>
              </w:rPr>
            </w:pPr>
            <w:r w:rsidRPr="00572927">
              <w:rPr>
                <w:b/>
                <w:lang w:eastAsia="en-US"/>
              </w:rPr>
              <w:lastRenderedPageBreak/>
              <w:t>64</w:t>
            </w:r>
          </w:p>
        </w:tc>
        <w:tc>
          <w:tcPr>
            <w:tcW w:w="2296" w:type="dxa"/>
            <w:tcBorders>
              <w:bottom w:val="single" w:sz="4" w:space="0" w:color="auto"/>
            </w:tcBorders>
            <w:shd w:val="clear" w:color="auto" w:fill="auto"/>
          </w:tcPr>
          <w:p w:rsidR="00A608A4" w:rsidRPr="00572927" w:rsidRDefault="00A608A4" w:rsidP="00572927">
            <w:pPr>
              <w:jc w:val="both"/>
              <w:rPr>
                <w:lang w:eastAsia="en-US"/>
              </w:rPr>
            </w:pPr>
            <w:r w:rsidRPr="00572927">
              <w:rPr>
                <w:lang w:eastAsia="en-US"/>
              </w:rPr>
              <w:t xml:space="preserve">Контрольный диктант. </w:t>
            </w:r>
          </w:p>
          <w:p w:rsidR="00A608A4" w:rsidRPr="00572927" w:rsidRDefault="00A608A4" w:rsidP="00572927">
            <w:pPr>
              <w:jc w:val="both"/>
              <w:rPr>
                <w:b/>
                <w:lang w:eastAsia="en-US"/>
              </w:rPr>
            </w:pPr>
            <w:r w:rsidRPr="00572927">
              <w:rPr>
                <w:i/>
                <w:lang w:eastAsia="en-US"/>
              </w:rPr>
              <w:t>Сынау диктант</w:t>
            </w:r>
            <w:r w:rsidRPr="00572927">
              <w:rPr>
                <w:b/>
                <w:i/>
                <w:lang w:eastAsia="en-US"/>
              </w:rPr>
              <w:t xml:space="preserve"> </w:t>
            </w:r>
          </w:p>
        </w:tc>
        <w:tc>
          <w:tcPr>
            <w:tcW w:w="852" w:type="dxa"/>
            <w:tcBorders>
              <w:bottom w:val="single" w:sz="4" w:space="0" w:color="auto"/>
              <w:right w:val="single" w:sz="4" w:space="0" w:color="auto"/>
            </w:tcBorders>
            <w:shd w:val="clear" w:color="auto" w:fill="auto"/>
          </w:tcPr>
          <w:p w:rsidR="00A608A4" w:rsidRPr="00572927" w:rsidRDefault="00A608A4" w:rsidP="00572927">
            <w:pPr>
              <w:snapToGrid w:val="0"/>
              <w:jc w:val="both"/>
              <w:rPr>
                <w:lang w:eastAsia="en-US"/>
              </w:rPr>
            </w:pPr>
            <w:r w:rsidRPr="00572927">
              <w:rPr>
                <w:lang w:eastAsia="en-US"/>
              </w:rPr>
              <w:t>1</w:t>
            </w:r>
          </w:p>
        </w:tc>
        <w:tc>
          <w:tcPr>
            <w:tcW w:w="1418" w:type="dxa"/>
            <w:tcBorders>
              <w:left w:val="single" w:sz="4" w:space="0" w:color="auto"/>
              <w:bottom w:val="single" w:sz="4" w:space="0" w:color="auto"/>
            </w:tcBorders>
            <w:shd w:val="clear" w:color="auto" w:fill="auto"/>
          </w:tcPr>
          <w:p w:rsidR="00A608A4" w:rsidRPr="00572927" w:rsidRDefault="00A608A4" w:rsidP="00572927">
            <w:pPr>
              <w:snapToGrid w:val="0"/>
              <w:jc w:val="both"/>
              <w:rPr>
                <w:lang w:eastAsia="en-US"/>
              </w:rPr>
            </w:pPr>
            <w:r w:rsidRPr="00572927">
              <w:rPr>
                <w:lang w:eastAsia="en-US"/>
              </w:rPr>
              <w:t>Урок контроля, проверки знаний</w:t>
            </w:r>
          </w:p>
        </w:tc>
        <w:tc>
          <w:tcPr>
            <w:tcW w:w="2693" w:type="dxa"/>
            <w:tcBorders>
              <w:bottom w:val="single" w:sz="4" w:space="0" w:color="auto"/>
            </w:tcBorders>
            <w:shd w:val="clear" w:color="auto" w:fill="auto"/>
          </w:tcPr>
          <w:p w:rsidR="00A608A4" w:rsidRPr="00572927" w:rsidRDefault="00A608A4" w:rsidP="00572927">
            <w:pPr>
              <w:jc w:val="both"/>
              <w:rPr>
                <w:b/>
                <w:i/>
                <w:lang w:eastAsia="en-US"/>
              </w:rPr>
            </w:pPr>
            <w:r w:rsidRPr="00572927">
              <w:rPr>
                <w:i/>
                <w:spacing w:val="-1"/>
                <w:lang w:eastAsia="en-US"/>
              </w:rPr>
              <w:t>Уметь</w:t>
            </w:r>
            <w:r w:rsidRPr="00572927">
              <w:rPr>
                <w:b/>
                <w:spacing w:val="-1"/>
                <w:lang w:eastAsia="en-US"/>
              </w:rPr>
              <w:t>:</w:t>
            </w:r>
            <w:r w:rsidRPr="00572927">
              <w:rPr>
                <w:spacing w:val="-1"/>
                <w:lang w:eastAsia="en-US"/>
              </w:rPr>
              <w:t xml:space="preserve"> производить синтаксический разбор предложений</w:t>
            </w:r>
            <w:r w:rsidRPr="00572927">
              <w:rPr>
                <w:lang w:eastAsia="en-US"/>
              </w:rPr>
              <w:t xml:space="preserve"> и моделировать предложения с прямой и косвенной речью</w:t>
            </w:r>
            <w:r w:rsidRPr="00572927">
              <w:rPr>
                <w:spacing w:val="-1"/>
                <w:lang w:eastAsia="en-US"/>
              </w:rPr>
              <w:t xml:space="preserve">, правильно </w:t>
            </w:r>
            <w:r w:rsidRPr="00572927">
              <w:rPr>
                <w:lang w:eastAsia="en-US"/>
              </w:rPr>
              <w:t>ставить знаки препинания, произ</w:t>
            </w:r>
            <w:r w:rsidRPr="00572927">
              <w:rPr>
                <w:spacing w:val="-1"/>
                <w:lang w:eastAsia="en-US"/>
              </w:rPr>
              <w:t xml:space="preserve">водить синонимическую замену </w:t>
            </w:r>
            <w:r w:rsidRPr="00572927">
              <w:rPr>
                <w:lang w:eastAsia="en-US"/>
              </w:rPr>
              <w:t>предложений с прямой и косвенной речью, пунктуационно оформлять предложения с прямой речью, с косвенной речью, выразительно читать предложения с прямой и косвенной речью</w:t>
            </w:r>
          </w:p>
        </w:tc>
        <w:tc>
          <w:tcPr>
            <w:tcW w:w="4817" w:type="dxa"/>
            <w:tcBorders>
              <w:bottom w:val="single" w:sz="4" w:space="0" w:color="auto"/>
            </w:tcBorders>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организовать и планировать учебное сотрудничество с учителем и сверстниками.</w:t>
            </w:r>
          </w:p>
          <w:p w:rsidR="00A608A4" w:rsidRPr="00572927" w:rsidRDefault="00A608A4" w:rsidP="00572927">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самокоррекции.</w:t>
            </w:r>
          </w:p>
          <w:p w:rsidR="00A608A4" w:rsidRPr="00572927" w:rsidRDefault="00A608A4" w:rsidP="00572927">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выполнения контрольной работы.</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потребность сохранить чистоту карачаевского языка как явления национальной культуры; стремление к речевому самосовершенствованию;</w:t>
            </w:r>
          </w:p>
        </w:tc>
        <w:tc>
          <w:tcPr>
            <w:tcW w:w="1278" w:type="dxa"/>
            <w:tcBorders>
              <w:bottom w:val="single" w:sz="4" w:space="0" w:color="auto"/>
            </w:tcBorders>
            <w:shd w:val="clear" w:color="auto" w:fill="auto"/>
          </w:tcPr>
          <w:p w:rsidR="00A608A4" w:rsidRPr="00572927" w:rsidRDefault="00A608A4" w:rsidP="00572927">
            <w:pPr>
              <w:jc w:val="both"/>
              <w:rPr>
                <w:lang w:eastAsia="en-US"/>
              </w:rPr>
            </w:pPr>
            <w:r w:rsidRPr="00572927">
              <w:rPr>
                <w:lang w:eastAsia="en-US"/>
              </w:rPr>
              <w:t>Оценка за диктант</w:t>
            </w:r>
          </w:p>
        </w:tc>
        <w:tc>
          <w:tcPr>
            <w:tcW w:w="880" w:type="dxa"/>
            <w:tcBorders>
              <w:bottom w:val="single" w:sz="4" w:space="0" w:color="auto"/>
            </w:tcBorders>
            <w:shd w:val="clear" w:color="auto" w:fill="auto"/>
          </w:tcPr>
          <w:p w:rsidR="00A608A4" w:rsidRPr="00572927" w:rsidRDefault="00A608A4" w:rsidP="00572927">
            <w:pPr>
              <w:jc w:val="both"/>
              <w:rPr>
                <w:lang w:eastAsia="en-US"/>
              </w:rPr>
            </w:pPr>
          </w:p>
        </w:tc>
        <w:tc>
          <w:tcPr>
            <w:tcW w:w="850" w:type="dxa"/>
            <w:tcBorders>
              <w:bottom w:val="single" w:sz="4" w:space="0" w:color="auto"/>
            </w:tcBorders>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65</w:t>
            </w:r>
          </w:p>
        </w:tc>
        <w:tc>
          <w:tcPr>
            <w:tcW w:w="2296" w:type="dxa"/>
            <w:shd w:val="clear" w:color="auto" w:fill="auto"/>
          </w:tcPr>
          <w:p w:rsidR="00A608A4" w:rsidRPr="009A627A" w:rsidRDefault="00A608A4" w:rsidP="00572927">
            <w:pPr>
              <w:rPr>
                <w:lang w:eastAsia="en-US"/>
              </w:rPr>
            </w:pPr>
            <w:r w:rsidRPr="009A627A">
              <w:rPr>
                <w:lang w:eastAsia="en-US"/>
              </w:rPr>
              <w:t>Повторение.</w:t>
            </w:r>
          </w:p>
          <w:p w:rsidR="00A608A4" w:rsidRPr="009A627A" w:rsidRDefault="00A608A4" w:rsidP="00572927">
            <w:pPr>
              <w:rPr>
                <w:lang w:eastAsia="en-US"/>
              </w:rPr>
            </w:pPr>
            <w:r w:rsidRPr="009A627A">
              <w:rPr>
                <w:lang w:eastAsia="en-US"/>
              </w:rPr>
              <w:t>Къайтарыу</w:t>
            </w:r>
          </w:p>
          <w:p w:rsidR="00A608A4" w:rsidRPr="009A627A" w:rsidRDefault="00A608A4" w:rsidP="00572927">
            <w:pPr>
              <w:jc w:val="both"/>
              <w:rPr>
                <w:lang w:eastAsia="en-US"/>
              </w:rPr>
            </w:pPr>
            <w:r w:rsidRPr="009A627A">
              <w:rPr>
                <w:lang w:eastAsia="en-US"/>
              </w:rPr>
              <w:t xml:space="preserve">§52 Обособленные члены предложения </w:t>
            </w:r>
          </w:p>
          <w:p w:rsidR="00A608A4" w:rsidRPr="009A627A" w:rsidRDefault="00A608A4" w:rsidP="00572927">
            <w:pPr>
              <w:jc w:val="both"/>
              <w:rPr>
                <w:lang w:eastAsia="en-US"/>
              </w:rPr>
            </w:pPr>
            <w:r w:rsidRPr="009A627A">
              <w:rPr>
                <w:lang w:eastAsia="en-US"/>
              </w:rPr>
              <w:t>(§52 Айтымны джаякълагъан членлери)</w:t>
            </w:r>
            <w:r w:rsidRPr="009A627A">
              <w:rPr>
                <w:i/>
                <w:lang w:eastAsia="en-US"/>
              </w:rPr>
              <w:t xml:space="preserve"> </w:t>
            </w:r>
          </w:p>
        </w:tc>
        <w:tc>
          <w:tcPr>
            <w:tcW w:w="852" w:type="dxa"/>
            <w:tcBorders>
              <w:right w:val="single" w:sz="4" w:space="0" w:color="auto"/>
            </w:tcBorders>
            <w:shd w:val="clear" w:color="auto" w:fill="auto"/>
          </w:tcPr>
          <w:p w:rsidR="00A608A4" w:rsidRPr="009A627A" w:rsidRDefault="00A608A4" w:rsidP="00572927">
            <w:pPr>
              <w:jc w:val="both"/>
              <w:rPr>
                <w:lang w:eastAsia="en-US"/>
              </w:rPr>
            </w:pPr>
            <w:r w:rsidRPr="009A627A">
              <w:rPr>
                <w:lang w:eastAsia="en-US"/>
              </w:rPr>
              <w:t>1</w:t>
            </w:r>
          </w:p>
        </w:tc>
        <w:tc>
          <w:tcPr>
            <w:tcW w:w="1418" w:type="dxa"/>
            <w:tcBorders>
              <w:left w:val="single" w:sz="4" w:space="0" w:color="auto"/>
            </w:tcBorders>
            <w:shd w:val="clear" w:color="auto" w:fill="auto"/>
          </w:tcPr>
          <w:p w:rsidR="00A608A4" w:rsidRPr="00572927" w:rsidRDefault="00A608A4" w:rsidP="00572927">
            <w:pPr>
              <w:ind w:left="-108" w:right="-108"/>
              <w:jc w:val="both"/>
              <w:rPr>
                <w:lang w:eastAsia="en-US"/>
              </w:rPr>
            </w:pPr>
            <w:r w:rsidRPr="00572927">
              <w:rPr>
                <w:lang w:eastAsia="en-US"/>
              </w:rPr>
              <w:t>Повторительно-обобщающий урок</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b/>
                <w:lang w:eastAsia="en-US"/>
              </w:rPr>
              <w:t xml:space="preserve">: </w:t>
            </w:r>
            <w:r w:rsidRPr="00572927">
              <w:rPr>
                <w:lang w:eastAsia="en-US"/>
              </w:rPr>
              <w:t>условия обособления и функции согласованных определений.</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находить грамматические условия обособления определе</w:t>
            </w:r>
            <w:r w:rsidRPr="00572927">
              <w:rPr>
                <w:spacing w:val="-1"/>
                <w:lang w:eastAsia="en-US"/>
              </w:rPr>
              <w:t xml:space="preserve">ний, выраженных причастными </w:t>
            </w:r>
            <w:r w:rsidRPr="00572927">
              <w:rPr>
                <w:lang w:eastAsia="en-US"/>
              </w:rPr>
              <w:t xml:space="preserve">оборотами и прилагательными с зависимыми словами, а также согласованные одиночные определения, относящиеся к существительным, интонационно </w:t>
            </w:r>
            <w:r w:rsidRPr="00572927">
              <w:rPr>
                <w:lang w:eastAsia="en-US"/>
              </w:rPr>
              <w:lastRenderedPageBreak/>
              <w:t>правильно их произносить, ставить знаки препинания при пунктуационном оформлении письменного текста.</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маршрут преодоления затруднений в обучении через включение в новые виды деятельности и формы сотрудничества.</w:t>
            </w:r>
          </w:p>
          <w:p w:rsidR="00A608A4" w:rsidRPr="00572927" w:rsidRDefault="00A608A4" w:rsidP="00572927">
            <w:pPr>
              <w:jc w:val="both"/>
              <w:rPr>
                <w:color w:val="000000"/>
              </w:rPr>
            </w:pPr>
            <w:r w:rsidRPr="00572927">
              <w:rPr>
                <w:color w:val="000000"/>
              </w:rPr>
              <w:t> </w:t>
            </w: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условий обособления.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и моральных качеств личности</w:t>
            </w:r>
          </w:p>
        </w:tc>
        <w:tc>
          <w:tcPr>
            <w:tcW w:w="1278" w:type="dxa"/>
            <w:shd w:val="clear" w:color="auto" w:fill="auto"/>
          </w:tcPr>
          <w:p w:rsidR="00A608A4" w:rsidRPr="00572927" w:rsidRDefault="00A608A4" w:rsidP="00572927">
            <w:pPr>
              <w:ind w:left="-105"/>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66</w:t>
            </w:r>
          </w:p>
        </w:tc>
        <w:tc>
          <w:tcPr>
            <w:tcW w:w="2296" w:type="dxa"/>
            <w:shd w:val="clear" w:color="auto" w:fill="auto"/>
          </w:tcPr>
          <w:p w:rsidR="00A608A4" w:rsidRPr="009A627A" w:rsidRDefault="00A608A4" w:rsidP="00572927">
            <w:pPr>
              <w:jc w:val="both"/>
              <w:rPr>
                <w:lang w:eastAsia="en-US"/>
              </w:rPr>
            </w:pPr>
            <w:r w:rsidRPr="009A627A">
              <w:rPr>
                <w:lang w:eastAsia="en-US"/>
              </w:rPr>
              <w:t xml:space="preserve">§52 Обособленные члены предложения </w:t>
            </w:r>
          </w:p>
          <w:p w:rsidR="00A608A4" w:rsidRPr="009A627A" w:rsidRDefault="00A608A4" w:rsidP="009A627A">
            <w:pPr>
              <w:jc w:val="both"/>
              <w:rPr>
                <w:lang w:eastAsia="en-US"/>
              </w:rPr>
            </w:pPr>
            <w:r>
              <w:rPr>
                <w:lang w:eastAsia="en-US"/>
              </w:rPr>
              <w:t>(</w:t>
            </w:r>
            <w:r w:rsidRPr="009A627A">
              <w:rPr>
                <w:lang w:eastAsia="en-US"/>
              </w:rPr>
              <w:t>§52 Айтымны джаякълагъан членлери</w:t>
            </w:r>
            <w:r>
              <w:rPr>
                <w:lang w:eastAsia="en-US"/>
              </w:rPr>
              <w:t>)</w:t>
            </w:r>
          </w:p>
        </w:tc>
        <w:tc>
          <w:tcPr>
            <w:tcW w:w="852" w:type="dxa"/>
            <w:tcBorders>
              <w:right w:val="single" w:sz="4" w:space="0" w:color="auto"/>
            </w:tcBorders>
            <w:shd w:val="clear" w:color="auto" w:fill="auto"/>
          </w:tcPr>
          <w:p w:rsidR="00A608A4" w:rsidRPr="00572927" w:rsidRDefault="00A608A4" w:rsidP="00572927">
            <w:pPr>
              <w:jc w:val="both"/>
              <w:rPr>
                <w:b/>
                <w:lang w:eastAsia="en-US"/>
              </w:rPr>
            </w:pPr>
          </w:p>
        </w:tc>
        <w:tc>
          <w:tcPr>
            <w:tcW w:w="1418" w:type="dxa"/>
            <w:tcBorders>
              <w:left w:val="single" w:sz="4" w:space="0" w:color="auto"/>
            </w:tcBorders>
            <w:shd w:val="clear" w:color="auto" w:fill="auto"/>
          </w:tcPr>
          <w:p w:rsidR="00A608A4" w:rsidRPr="00572927" w:rsidRDefault="00A608A4" w:rsidP="009A627A">
            <w:pPr>
              <w:ind w:left="-136" w:right="-79"/>
              <w:jc w:val="both"/>
              <w:rPr>
                <w:b/>
                <w:lang w:eastAsia="en-US"/>
              </w:rPr>
            </w:pPr>
            <w:r w:rsidRPr="00572927">
              <w:rPr>
                <w:lang w:eastAsia="en-US"/>
              </w:rPr>
              <w:t>Повторительно-обобщающий урок</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 xml:space="preserve">Знать: </w:t>
            </w:r>
            <w:r w:rsidRPr="00572927">
              <w:rPr>
                <w:lang w:eastAsia="en-US"/>
              </w:rPr>
              <w:t>условия обособления и функции согласованных определений.</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находить грамматические условия обособления определе</w:t>
            </w:r>
            <w:r w:rsidRPr="00572927">
              <w:rPr>
                <w:spacing w:val="-1"/>
                <w:lang w:eastAsia="en-US"/>
              </w:rPr>
              <w:t xml:space="preserve">ний, выраженных причастными </w:t>
            </w:r>
            <w:r w:rsidRPr="00572927">
              <w:rPr>
                <w:lang w:eastAsia="en-US"/>
              </w:rPr>
              <w:t>оборотами и прилагательными с зависимыми словами, а также согласованные одиночные определения, относящиеся к существительным, интонационно правильно их произносить, ставить знаки препинания при пунктуационном оформлении письменного текста.</w:t>
            </w:r>
          </w:p>
        </w:tc>
        <w:tc>
          <w:tcPr>
            <w:tcW w:w="4817" w:type="dxa"/>
            <w:shd w:val="clear" w:color="auto" w:fill="auto"/>
          </w:tcPr>
          <w:p w:rsidR="00A608A4" w:rsidRPr="00572927" w:rsidRDefault="00A608A4" w:rsidP="00572927">
            <w:pPr>
              <w:jc w:val="both"/>
              <w:rPr>
                <w:color w:val="000000"/>
              </w:rPr>
            </w:pPr>
            <w:r w:rsidRPr="00572927">
              <w:rPr>
                <w:b/>
                <w:bCs/>
                <w:color w:val="000000"/>
              </w:rPr>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572927">
            <w:pPr>
              <w:jc w:val="both"/>
              <w:rPr>
                <w:color w:val="000000"/>
              </w:rPr>
            </w:pPr>
            <w:r w:rsidRPr="00572927">
              <w:rPr>
                <w:b/>
                <w:bCs/>
                <w:color w:val="000000"/>
              </w:rPr>
              <w:t>Регулятивные:</w:t>
            </w:r>
            <w:r w:rsidRPr="00572927">
              <w:rPr>
                <w:color w:val="000000"/>
              </w:rPr>
              <w:t> проектировать маршрут преодоления затруднений в обучении через включение в новые виды деятельности и формы сотрудничества.</w:t>
            </w:r>
          </w:p>
          <w:p w:rsidR="00A608A4" w:rsidRPr="00572927" w:rsidRDefault="00A608A4" w:rsidP="00572927">
            <w:pPr>
              <w:jc w:val="both"/>
              <w:rPr>
                <w:color w:val="000000"/>
              </w:rPr>
            </w:pPr>
            <w:r w:rsidRPr="00572927">
              <w:rPr>
                <w:color w:val="000000"/>
              </w:rPr>
              <w:t> </w:t>
            </w: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условий обособления.</w:t>
            </w:r>
          </w:p>
          <w:p w:rsidR="00A608A4" w:rsidRPr="00572927" w:rsidRDefault="00A608A4" w:rsidP="00572927">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278" w:type="dxa"/>
            <w:shd w:val="clear" w:color="auto" w:fill="auto"/>
          </w:tcPr>
          <w:p w:rsidR="00A608A4" w:rsidRPr="00572927" w:rsidRDefault="00A608A4" w:rsidP="00572927">
            <w:pPr>
              <w:ind w:left="-105"/>
              <w:jc w:val="both"/>
              <w:rPr>
                <w:b/>
                <w:lang w:eastAsia="en-US"/>
              </w:rPr>
            </w:pPr>
            <w:r w:rsidRPr="00572927">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67</w:t>
            </w:r>
          </w:p>
        </w:tc>
        <w:tc>
          <w:tcPr>
            <w:tcW w:w="2296" w:type="dxa"/>
            <w:shd w:val="clear" w:color="auto" w:fill="auto"/>
          </w:tcPr>
          <w:p w:rsidR="00A608A4" w:rsidRPr="009A627A" w:rsidRDefault="00A608A4" w:rsidP="009A627A">
            <w:pPr>
              <w:rPr>
                <w:lang w:eastAsia="en-US"/>
              </w:rPr>
            </w:pPr>
            <w:r w:rsidRPr="009A627A">
              <w:rPr>
                <w:lang w:eastAsia="en-US"/>
              </w:rPr>
              <w:t>§53 Знаки препинания в предложениях с прямой речи</w:t>
            </w:r>
          </w:p>
          <w:p w:rsidR="00A608A4" w:rsidRPr="009A627A" w:rsidRDefault="00A608A4" w:rsidP="00572927">
            <w:pPr>
              <w:jc w:val="both"/>
              <w:rPr>
                <w:lang w:eastAsia="en-US"/>
              </w:rPr>
            </w:pPr>
            <w:r>
              <w:rPr>
                <w:lang w:eastAsia="en-US"/>
              </w:rPr>
              <w:t>(</w:t>
            </w:r>
            <w:r w:rsidRPr="009A627A">
              <w:rPr>
                <w:lang w:eastAsia="en-US"/>
              </w:rPr>
              <w:t>§53 Туура сёзлю айтымлада тыйгъыч белгиле</w:t>
            </w:r>
            <w:r>
              <w:rPr>
                <w:lang w:eastAsia="en-US"/>
              </w:rPr>
              <w:t>)</w:t>
            </w:r>
            <w:r w:rsidRPr="009A627A">
              <w:rPr>
                <w:i/>
                <w:lang w:eastAsia="en-US"/>
              </w:rPr>
              <w:t xml:space="preserve"> </w:t>
            </w:r>
          </w:p>
        </w:tc>
        <w:tc>
          <w:tcPr>
            <w:tcW w:w="852" w:type="dxa"/>
            <w:tcBorders>
              <w:right w:val="single" w:sz="4" w:space="0" w:color="auto"/>
            </w:tcBorders>
            <w:shd w:val="clear" w:color="auto" w:fill="auto"/>
          </w:tcPr>
          <w:p w:rsidR="00A608A4" w:rsidRPr="00572927" w:rsidRDefault="00A608A4" w:rsidP="00572927">
            <w:pPr>
              <w:jc w:val="both"/>
              <w:rPr>
                <w:lang w:eastAsia="en-US"/>
              </w:rPr>
            </w:pPr>
            <w:r>
              <w:rPr>
                <w:lang w:eastAsia="en-US"/>
              </w:rPr>
              <w:t>1</w:t>
            </w:r>
          </w:p>
        </w:tc>
        <w:tc>
          <w:tcPr>
            <w:tcW w:w="1418" w:type="dxa"/>
            <w:tcBorders>
              <w:left w:val="single" w:sz="4" w:space="0" w:color="auto"/>
            </w:tcBorders>
            <w:shd w:val="clear" w:color="auto" w:fill="auto"/>
          </w:tcPr>
          <w:p w:rsidR="00A608A4" w:rsidRPr="00572927" w:rsidRDefault="00A608A4" w:rsidP="009A627A">
            <w:pPr>
              <w:ind w:left="-136" w:right="-79"/>
              <w:jc w:val="both"/>
              <w:rPr>
                <w:lang w:eastAsia="en-US"/>
              </w:rPr>
            </w:pPr>
            <w:r w:rsidRPr="00572927">
              <w:rPr>
                <w:lang w:eastAsia="en-US"/>
              </w:rPr>
              <w:t>Повторительно-обобщающий урок</w:t>
            </w:r>
          </w:p>
        </w:tc>
        <w:tc>
          <w:tcPr>
            <w:tcW w:w="2693" w:type="dxa"/>
            <w:shd w:val="clear" w:color="auto" w:fill="auto"/>
          </w:tcPr>
          <w:p w:rsidR="00A608A4" w:rsidRPr="00572927" w:rsidRDefault="00A608A4" w:rsidP="00572927">
            <w:pPr>
              <w:tabs>
                <w:tab w:val="left" w:pos="3270"/>
              </w:tabs>
              <w:snapToGrid w:val="0"/>
              <w:jc w:val="both"/>
              <w:rPr>
                <w:lang w:eastAsia="en-US"/>
              </w:rPr>
            </w:pPr>
            <w:r w:rsidRPr="00572927">
              <w:rPr>
                <w:i/>
                <w:lang w:eastAsia="en-US"/>
              </w:rPr>
              <w:t>Знать:</w:t>
            </w:r>
            <w:r w:rsidRPr="00572927">
              <w:rPr>
                <w:b/>
                <w:lang w:eastAsia="en-US"/>
              </w:rPr>
              <w:t xml:space="preserve"> </w:t>
            </w:r>
            <w:r w:rsidRPr="00572927">
              <w:rPr>
                <w:lang w:eastAsia="en-US"/>
              </w:rPr>
              <w:t>и понимать особенности однородных и неоднородных определений.</w:t>
            </w:r>
          </w:p>
          <w:p w:rsidR="00A608A4" w:rsidRPr="00572927" w:rsidRDefault="00A608A4" w:rsidP="00572927">
            <w:pPr>
              <w:jc w:val="both"/>
              <w:rPr>
                <w:b/>
                <w:lang w:eastAsia="en-US"/>
              </w:rPr>
            </w:pPr>
            <w:r w:rsidRPr="00572927">
              <w:rPr>
                <w:bCs/>
                <w:i/>
                <w:lang w:eastAsia="en-US"/>
              </w:rPr>
              <w:t>Уметь:</w:t>
            </w:r>
            <w:r w:rsidRPr="00572927">
              <w:rPr>
                <w:lang w:eastAsia="en-US"/>
              </w:rPr>
              <w:t xml:space="preserve"> опознавать, строить и читать предложения с </w:t>
            </w:r>
            <w:r w:rsidRPr="00572927">
              <w:rPr>
                <w:lang w:eastAsia="en-US"/>
              </w:rPr>
              <w:lastRenderedPageBreak/>
              <w:t>однородными членами, правильно ставить знаки препинания, соблюдая ин</w:t>
            </w:r>
            <w:r w:rsidRPr="00572927">
              <w:rPr>
                <w:lang w:eastAsia="en-US"/>
              </w:rPr>
              <w:softHyphen/>
              <w:t>тонационные особенности пред</w:t>
            </w:r>
            <w:r w:rsidRPr="00572927">
              <w:rPr>
                <w:lang w:eastAsia="en-US"/>
              </w:rPr>
              <w:softHyphen/>
              <w:t>ложений.</w:t>
            </w:r>
          </w:p>
        </w:tc>
        <w:tc>
          <w:tcPr>
            <w:tcW w:w="4817" w:type="dxa"/>
            <w:shd w:val="clear" w:color="auto" w:fill="auto"/>
          </w:tcPr>
          <w:p w:rsidR="00A608A4" w:rsidRPr="00572927" w:rsidRDefault="00A608A4" w:rsidP="00572927">
            <w:pPr>
              <w:jc w:val="both"/>
              <w:rPr>
                <w:color w:val="000000"/>
              </w:rPr>
            </w:pPr>
            <w:r w:rsidRPr="00572927">
              <w:rPr>
                <w:b/>
                <w:bCs/>
                <w:color w:val="000000"/>
              </w:rPr>
              <w:lastRenderedPageBreak/>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572927">
            <w:pPr>
              <w:jc w:val="both"/>
              <w:rPr>
                <w:color w:val="000000"/>
              </w:rPr>
            </w:pPr>
            <w:r w:rsidRPr="00572927">
              <w:rPr>
                <w:b/>
                <w:bCs/>
                <w:color w:val="000000"/>
              </w:rPr>
              <w:t>Регулятивные: </w:t>
            </w:r>
            <w:r w:rsidRPr="00572927">
              <w:rPr>
                <w:color w:val="000000"/>
              </w:rPr>
              <w:t xml:space="preserve">осознавать самого себя как движущую силу своего научения, свою способность к преодолению препятствий и </w:t>
            </w:r>
            <w:r w:rsidRPr="00572927">
              <w:rPr>
                <w:color w:val="000000"/>
              </w:rPr>
              <w:lastRenderedPageBreak/>
              <w:t>самокоррекции. </w:t>
            </w:r>
          </w:p>
          <w:p w:rsidR="00A608A4" w:rsidRPr="00572927" w:rsidRDefault="00A608A4" w:rsidP="00572927">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определения однородных членов.</w:t>
            </w:r>
          </w:p>
          <w:p w:rsidR="00A608A4" w:rsidRPr="00572927" w:rsidRDefault="00A608A4" w:rsidP="00572927">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потребность сохранить чистоту карачаевского языка как явления национальной культуры; стремление к речевому самосовершенствованию;</w:t>
            </w:r>
          </w:p>
        </w:tc>
        <w:tc>
          <w:tcPr>
            <w:tcW w:w="1278" w:type="dxa"/>
            <w:shd w:val="clear" w:color="auto" w:fill="auto"/>
          </w:tcPr>
          <w:p w:rsidR="00A608A4" w:rsidRPr="00572927" w:rsidRDefault="00A608A4" w:rsidP="00572927">
            <w:pPr>
              <w:ind w:left="-105"/>
              <w:jc w:val="both"/>
              <w:rPr>
                <w:b/>
                <w:lang w:eastAsia="en-US"/>
              </w:rPr>
            </w:pPr>
            <w:r w:rsidRPr="00572927">
              <w:lastRenderedPageBreak/>
              <w:t>Оценка за ответы на уроке, за выполнение заданий и упражнений</w:t>
            </w:r>
          </w:p>
        </w:tc>
        <w:tc>
          <w:tcPr>
            <w:tcW w:w="880" w:type="dxa"/>
            <w:shd w:val="clear" w:color="auto" w:fill="auto"/>
          </w:tcPr>
          <w:p w:rsidR="00A608A4" w:rsidRPr="00572927" w:rsidRDefault="00A608A4" w:rsidP="00572927">
            <w:pPr>
              <w:jc w:val="both"/>
              <w:rPr>
                <w:lang w:eastAsia="en-US"/>
              </w:rPr>
            </w:pPr>
          </w:p>
        </w:tc>
        <w:tc>
          <w:tcPr>
            <w:tcW w:w="850" w:type="dxa"/>
          </w:tcPr>
          <w:p w:rsidR="00A608A4" w:rsidRPr="00572927" w:rsidRDefault="00A608A4" w:rsidP="00572927">
            <w:pPr>
              <w:jc w:val="both"/>
              <w:rPr>
                <w:lang w:eastAsia="en-US"/>
              </w:rPr>
            </w:pPr>
          </w:p>
        </w:tc>
      </w:tr>
      <w:tr w:rsidR="00A608A4" w:rsidRPr="00572927" w:rsidTr="003B1E3C">
        <w:tc>
          <w:tcPr>
            <w:tcW w:w="792" w:type="dxa"/>
            <w:shd w:val="clear" w:color="auto" w:fill="auto"/>
          </w:tcPr>
          <w:p w:rsidR="00A608A4" w:rsidRPr="00572927" w:rsidRDefault="00A608A4" w:rsidP="00572927">
            <w:pPr>
              <w:jc w:val="both"/>
              <w:rPr>
                <w:b/>
                <w:lang w:eastAsia="en-US"/>
              </w:rPr>
            </w:pPr>
            <w:r w:rsidRPr="00572927">
              <w:rPr>
                <w:b/>
                <w:lang w:eastAsia="en-US"/>
              </w:rPr>
              <w:t>68</w:t>
            </w:r>
          </w:p>
        </w:tc>
        <w:tc>
          <w:tcPr>
            <w:tcW w:w="2296" w:type="dxa"/>
            <w:shd w:val="clear" w:color="auto" w:fill="auto"/>
          </w:tcPr>
          <w:p w:rsidR="00A608A4" w:rsidRPr="009A627A" w:rsidRDefault="00A608A4" w:rsidP="00572927">
            <w:pPr>
              <w:jc w:val="both"/>
              <w:rPr>
                <w:lang w:eastAsia="en-US"/>
              </w:rPr>
            </w:pPr>
            <w:r w:rsidRPr="009A627A">
              <w:rPr>
                <w:lang w:eastAsia="en-US"/>
              </w:rPr>
              <w:t xml:space="preserve">Итоговый урок Оюмлау дерс </w:t>
            </w:r>
          </w:p>
        </w:tc>
        <w:tc>
          <w:tcPr>
            <w:tcW w:w="852" w:type="dxa"/>
            <w:tcBorders>
              <w:right w:val="single" w:sz="4" w:space="0" w:color="auto"/>
            </w:tcBorders>
            <w:shd w:val="clear" w:color="auto" w:fill="auto"/>
          </w:tcPr>
          <w:p w:rsidR="00A608A4" w:rsidRPr="009A627A" w:rsidRDefault="00A608A4" w:rsidP="00572927">
            <w:pPr>
              <w:jc w:val="both"/>
              <w:rPr>
                <w:lang w:eastAsia="en-US"/>
              </w:rPr>
            </w:pPr>
            <w:r w:rsidRPr="009A627A">
              <w:rPr>
                <w:lang w:eastAsia="en-US"/>
              </w:rPr>
              <w:t>1</w:t>
            </w:r>
          </w:p>
        </w:tc>
        <w:tc>
          <w:tcPr>
            <w:tcW w:w="1418" w:type="dxa"/>
            <w:tcBorders>
              <w:left w:val="single" w:sz="4" w:space="0" w:color="auto"/>
            </w:tcBorders>
            <w:shd w:val="clear" w:color="auto" w:fill="auto"/>
          </w:tcPr>
          <w:p w:rsidR="00A608A4" w:rsidRPr="00572927" w:rsidRDefault="00A608A4" w:rsidP="00572927">
            <w:pPr>
              <w:jc w:val="both"/>
              <w:rPr>
                <w:b/>
                <w:lang w:eastAsia="en-US"/>
              </w:rPr>
            </w:pPr>
          </w:p>
        </w:tc>
        <w:tc>
          <w:tcPr>
            <w:tcW w:w="2693" w:type="dxa"/>
            <w:shd w:val="clear" w:color="auto" w:fill="auto"/>
          </w:tcPr>
          <w:p w:rsidR="00A608A4" w:rsidRPr="00572927" w:rsidRDefault="00A608A4" w:rsidP="00572927">
            <w:pPr>
              <w:jc w:val="both"/>
              <w:rPr>
                <w:b/>
                <w:lang w:eastAsia="en-US"/>
              </w:rPr>
            </w:pPr>
            <w:r w:rsidRPr="00572927">
              <w:rPr>
                <w:lang w:eastAsia="en-US"/>
              </w:rPr>
              <w:t>Контрольный тест за курс 8 класса</w:t>
            </w:r>
          </w:p>
        </w:tc>
        <w:tc>
          <w:tcPr>
            <w:tcW w:w="4817" w:type="dxa"/>
            <w:shd w:val="clear" w:color="auto" w:fill="auto"/>
          </w:tcPr>
          <w:p w:rsidR="00A608A4" w:rsidRPr="00572927" w:rsidRDefault="00A608A4" w:rsidP="00572927">
            <w:pPr>
              <w:jc w:val="both"/>
              <w:rPr>
                <w:b/>
                <w:lang w:eastAsia="en-US"/>
              </w:rPr>
            </w:pPr>
            <w:r w:rsidRPr="00572927">
              <w:rPr>
                <w:lang w:eastAsia="en-US"/>
              </w:rPr>
              <w:t>Итоговый контроль</w:t>
            </w:r>
          </w:p>
        </w:tc>
        <w:tc>
          <w:tcPr>
            <w:tcW w:w="1278" w:type="dxa"/>
            <w:shd w:val="clear" w:color="auto" w:fill="auto"/>
          </w:tcPr>
          <w:p w:rsidR="00A608A4" w:rsidRPr="00572927" w:rsidRDefault="00A608A4" w:rsidP="00572927">
            <w:pPr>
              <w:jc w:val="both"/>
              <w:rPr>
                <w:lang w:eastAsia="en-US"/>
              </w:rPr>
            </w:pPr>
            <w:r w:rsidRPr="00572927">
              <w:rPr>
                <w:lang w:eastAsia="en-US"/>
              </w:rPr>
              <w:t>Задание на лето</w:t>
            </w:r>
          </w:p>
        </w:tc>
        <w:tc>
          <w:tcPr>
            <w:tcW w:w="880" w:type="dxa"/>
            <w:shd w:val="clear" w:color="auto" w:fill="auto"/>
          </w:tcPr>
          <w:p w:rsidR="00A608A4" w:rsidRPr="00572927" w:rsidRDefault="00A608A4" w:rsidP="00572927">
            <w:pPr>
              <w:jc w:val="both"/>
              <w:rPr>
                <w:b/>
                <w:lang w:eastAsia="en-US"/>
              </w:rPr>
            </w:pPr>
          </w:p>
        </w:tc>
        <w:tc>
          <w:tcPr>
            <w:tcW w:w="850" w:type="dxa"/>
          </w:tcPr>
          <w:p w:rsidR="00A608A4" w:rsidRPr="00572927" w:rsidRDefault="00A608A4" w:rsidP="00572927">
            <w:pPr>
              <w:jc w:val="both"/>
              <w:rPr>
                <w:b/>
                <w:lang w:eastAsia="en-US"/>
              </w:rPr>
            </w:pPr>
          </w:p>
        </w:tc>
      </w:tr>
    </w:tbl>
    <w:p w:rsidR="00A608A4" w:rsidRDefault="00A608A4" w:rsidP="00572927">
      <w:pPr>
        <w:rPr>
          <w:i/>
          <w:sz w:val="28"/>
          <w:szCs w:val="28"/>
        </w:rPr>
        <w:sectPr w:rsidR="00A608A4" w:rsidSect="00115BFA">
          <w:pgSz w:w="16838" w:h="11906" w:orient="landscape"/>
          <w:pgMar w:top="567" w:right="851" w:bottom="426" w:left="1134" w:header="708" w:footer="708" w:gutter="0"/>
          <w:cols w:space="708"/>
          <w:docGrid w:linePitch="360"/>
        </w:sectPr>
      </w:pPr>
    </w:p>
    <w:p w:rsidR="00572927" w:rsidRDefault="00572927" w:rsidP="00572927">
      <w:pPr>
        <w:rPr>
          <w:i/>
          <w:sz w:val="28"/>
          <w:szCs w:val="28"/>
        </w:rPr>
      </w:pPr>
    </w:p>
    <w:p w:rsidR="008F1965" w:rsidRDefault="008F1965" w:rsidP="008F1965">
      <w:pPr>
        <w:jc w:val="center"/>
        <w:rPr>
          <w:i/>
          <w:sz w:val="28"/>
          <w:szCs w:val="28"/>
        </w:rPr>
      </w:pPr>
      <w:r w:rsidRPr="007D2E43">
        <w:rPr>
          <w:b/>
          <w:sz w:val="28"/>
          <w:szCs w:val="28"/>
        </w:rPr>
        <w:t>Тематическое планирование по карачаевскому язы</w:t>
      </w:r>
      <w:r w:rsidRPr="003B1E3C">
        <w:rPr>
          <w:b/>
          <w:sz w:val="28"/>
          <w:szCs w:val="28"/>
        </w:rPr>
        <w:t>ку.</w:t>
      </w:r>
      <w:r w:rsidRPr="003B1E3C">
        <w:rPr>
          <w:b/>
          <w:i/>
          <w:sz w:val="28"/>
          <w:szCs w:val="28"/>
        </w:rPr>
        <w:t xml:space="preserve"> </w:t>
      </w:r>
      <w:r w:rsidRPr="003B1E3C">
        <w:rPr>
          <w:b/>
          <w:sz w:val="28"/>
          <w:szCs w:val="28"/>
        </w:rPr>
        <w:t>9 класс</w:t>
      </w:r>
    </w:p>
    <w:p w:rsidR="00132746" w:rsidRPr="00B17DC2" w:rsidRDefault="00132746" w:rsidP="00132746">
      <w:pPr>
        <w:jc w:val="center"/>
        <w:rPr>
          <w:i/>
          <w:sz w:val="28"/>
          <w:szCs w:val="28"/>
        </w:rPr>
      </w:pPr>
    </w:p>
    <w:tbl>
      <w:tblPr>
        <w:tblW w:w="1587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269"/>
        <w:gridCol w:w="709"/>
        <w:gridCol w:w="1417"/>
        <w:gridCol w:w="3119"/>
        <w:gridCol w:w="4394"/>
        <w:gridCol w:w="1446"/>
        <w:gridCol w:w="880"/>
        <w:gridCol w:w="850"/>
      </w:tblGrid>
      <w:tr w:rsidR="00A608A4" w:rsidRPr="00572927" w:rsidTr="00A608A4">
        <w:trPr>
          <w:trHeight w:val="132"/>
        </w:trPr>
        <w:tc>
          <w:tcPr>
            <w:tcW w:w="792" w:type="dxa"/>
            <w:vMerge w:val="restart"/>
            <w:tcBorders>
              <w:top w:val="single" w:sz="4" w:space="0" w:color="auto"/>
            </w:tcBorders>
            <w:shd w:val="clear" w:color="auto" w:fill="auto"/>
          </w:tcPr>
          <w:p w:rsidR="00A608A4" w:rsidRPr="00572927" w:rsidRDefault="00A608A4" w:rsidP="008F1965">
            <w:pPr>
              <w:jc w:val="center"/>
              <w:rPr>
                <w:lang w:eastAsia="en-US"/>
              </w:rPr>
            </w:pPr>
            <w:r w:rsidRPr="00572927">
              <w:rPr>
                <w:lang w:eastAsia="en-US"/>
              </w:rPr>
              <w:t>№</w:t>
            </w:r>
          </w:p>
          <w:p w:rsidR="00A608A4" w:rsidRPr="00572927" w:rsidRDefault="00A608A4" w:rsidP="008F1965">
            <w:pPr>
              <w:ind w:right="-109"/>
              <w:jc w:val="center"/>
              <w:rPr>
                <w:b/>
                <w:lang w:eastAsia="en-US"/>
              </w:rPr>
            </w:pPr>
            <w:r w:rsidRPr="00572927">
              <w:rPr>
                <w:lang w:eastAsia="en-US"/>
              </w:rPr>
              <w:t>урока</w:t>
            </w:r>
          </w:p>
        </w:tc>
        <w:tc>
          <w:tcPr>
            <w:tcW w:w="2269" w:type="dxa"/>
            <w:vMerge w:val="restart"/>
            <w:tcBorders>
              <w:top w:val="single" w:sz="4" w:space="0" w:color="auto"/>
            </w:tcBorders>
            <w:shd w:val="clear" w:color="auto" w:fill="auto"/>
          </w:tcPr>
          <w:p w:rsidR="00A608A4" w:rsidRPr="00572927" w:rsidRDefault="00A608A4" w:rsidP="008F1965">
            <w:pPr>
              <w:jc w:val="center"/>
              <w:rPr>
                <w:b/>
                <w:lang w:eastAsia="en-US"/>
              </w:rPr>
            </w:pPr>
            <w:r w:rsidRPr="00572927">
              <w:rPr>
                <w:color w:val="000000"/>
              </w:rPr>
              <w:t>Тема раздела, урока</w:t>
            </w:r>
          </w:p>
        </w:tc>
        <w:tc>
          <w:tcPr>
            <w:tcW w:w="709" w:type="dxa"/>
            <w:vMerge w:val="restart"/>
            <w:tcBorders>
              <w:top w:val="single" w:sz="4" w:space="0" w:color="auto"/>
              <w:right w:val="single" w:sz="4" w:space="0" w:color="auto"/>
            </w:tcBorders>
            <w:shd w:val="clear" w:color="auto" w:fill="auto"/>
          </w:tcPr>
          <w:p w:rsidR="00A608A4" w:rsidRPr="00572927" w:rsidRDefault="00A608A4" w:rsidP="008F1965">
            <w:pPr>
              <w:ind w:left="-108"/>
              <w:jc w:val="center"/>
              <w:rPr>
                <w:b/>
                <w:lang w:eastAsia="en-US"/>
              </w:rPr>
            </w:pPr>
            <w:r w:rsidRPr="00572927">
              <w:rPr>
                <w:color w:val="000000"/>
              </w:rPr>
              <w:t>Кол-во часов</w:t>
            </w:r>
          </w:p>
        </w:tc>
        <w:tc>
          <w:tcPr>
            <w:tcW w:w="1417" w:type="dxa"/>
            <w:vMerge w:val="restart"/>
            <w:tcBorders>
              <w:top w:val="single" w:sz="4" w:space="0" w:color="auto"/>
              <w:left w:val="single" w:sz="4" w:space="0" w:color="auto"/>
            </w:tcBorders>
            <w:shd w:val="clear" w:color="auto" w:fill="auto"/>
          </w:tcPr>
          <w:p w:rsidR="00A608A4" w:rsidRPr="00572927" w:rsidRDefault="00A608A4" w:rsidP="008F1965">
            <w:pPr>
              <w:jc w:val="center"/>
              <w:rPr>
                <w:b/>
                <w:lang w:eastAsia="en-US"/>
              </w:rPr>
            </w:pPr>
            <w:r w:rsidRPr="00572927">
              <w:rPr>
                <w:color w:val="000000"/>
              </w:rPr>
              <w:t>Тип/ форма урока</w:t>
            </w:r>
          </w:p>
        </w:tc>
        <w:tc>
          <w:tcPr>
            <w:tcW w:w="7513" w:type="dxa"/>
            <w:gridSpan w:val="2"/>
            <w:tcBorders>
              <w:top w:val="single" w:sz="4" w:space="0" w:color="auto"/>
              <w:bottom w:val="single" w:sz="4" w:space="0" w:color="auto"/>
            </w:tcBorders>
            <w:shd w:val="clear" w:color="auto" w:fill="auto"/>
          </w:tcPr>
          <w:p w:rsidR="00A608A4" w:rsidRPr="00572927" w:rsidRDefault="00A608A4" w:rsidP="008F1965">
            <w:pPr>
              <w:jc w:val="center"/>
              <w:rPr>
                <w:b/>
                <w:lang w:eastAsia="en-US"/>
              </w:rPr>
            </w:pPr>
            <w:r w:rsidRPr="00572927">
              <w:rPr>
                <w:color w:val="000000"/>
              </w:rPr>
              <w:t>Планируемые результаты обучения</w:t>
            </w:r>
          </w:p>
        </w:tc>
        <w:tc>
          <w:tcPr>
            <w:tcW w:w="1446" w:type="dxa"/>
            <w:vMerge w:val="restart"/>
            <w:tcBorders>
              <w:top w:val="single" w:sz="4" w:space="0" w:color="auto"/>
            </w:tcBorders>
            <w:shd w:val="clear" w:color="auto" w:fill="auto"/>
          </w:tcPr>
          <w:p w:rsidR="00A608A4" w:rsidRPr="00572927" w:rsidRDefault="00A608A4" w:rsidP="008F1965">
            <w:pPr>
              <w:jc w:val="center"/>
              <w:rPr>
                <w:b/>
                <w:lang w:eastAsia="en-US"/>
              </w:rPr>
            </w:pPr>
            <w:r w:rsidRPr="00572927">
              <w:rPr>
                <w:lang w:eastAsia="zh-CN"/>
              </w:rPr>
              <w:t>Виды и формы контроля</w:t>
            </w:r>
          </w:p>
        </w:tc>
        <w:tc>
          <w:tcPr>
            <w:tcW w:w="1730" w:type="dxa"/>
            <w:gridSpan w:val="2"/>
            <w:tcBorders>
              <w:top w:val="single" w:sz="4" w:space="0" w:color="auto"/>
              <w:bottom w:val="single" w:sz="4" w:space="0" w:color="auto"/>
              <w:right w:val="single" w:sz="4" w:space="0" w:color="auto"/>
            </w:tcBorders>
            <w:shd w:val="clear" w:color="auto" w:fill="auto"/>
          </w:tcPr>
          <w:p w:rsidR="00A608A4" w:rsidRPr="00572927" w:rsidRDefault="00A608A4" w:rsidP="008F1965">
            <w:pPr>
              <w:jc w:val="center"/>
              <w:rPr>
                <w:color w:val="000000"/>
              </w:rPr>
            </w:pPr>
            <w:r>
              <w:rPr>
                <w:color w:val="000000"/>
              </w:rPr>
              <w:t>Дата</w:t>
            </w:r>
          </w:p>
        </w:tc>
      </w:tr>
      <w:tr w:rsidR="00A608A4" w:rsidRPr="00572927" w:rsidTr="00A608A4">
        <w:trPr>
          <w:trHeight w:val="318"/>
        </w:trPr>
        <w:tc>
          <w:tcPr>
            <w:tcW w:w="792" w:type="dxa"/>
            <w:vMerge/>
            <w:shd w:val="clear" w:color="auto" w:fill="auto"/>
          </w:tcPr>
          <w:p w:rsidR="00A608A4" w:rsidRPr="00572927" w:rsidRDefault="00A608A4" w:rsidP="00132746">
            <w:pPr>
              <w:jc w:val="both"/>
              <w:rPr>
                <w:lang w:eastAsia="en-US"/>
              </w:rPr>
            </w:pPr>
          </w:p>
        </w:tc>
        <w:tc>
          <w:tcPr>
            <w:tcW w:w="2269" w:type="dxa"/>
            <w:vMerge/>
            <w:shd w:val="clear" w:color="auto" w:fill="auto"/>
          </w:tcPr>
          <w:p w:rsidR="00A608A4" w:rsidRPr="00572927" w:rsidRDefault="00A608A4" w:rsidP="00132746">
            <w:pPr>
              <w:jc w:val="both"/>
              <w:rPr>
                <w:color w:val="000000"/>
              </w:rPr>
            </w:pPr>
          </w:p>
        </w:tc>
        <w:tc>
          <w:tcPr>
            <w:tcW w:w="709" w:type="dxa"/>
            <w:vMerge/>
            <w:tcBorders>
              <w:right w:val="single" w:sz="4" w:space="0" w:color="auto"/>
            </w:tcBorders>
            <w:shd w:val="clear" w:color="auto" w:fill="auto"/>
          </w:tcPr>
          <w:p w:rsidR="00A608A4" w:rsidRPr="00572927" w:rsidRDefault="00A608A4" w:rsidP="00132746">
            <w:pPr>
              <w:jc w:val="both"/>
              <w:rPr>
                <w:color w:val="000000"/>
              </w:rPr>
            </w:pPr>
          </w:p>
        </w:tc>
        <w:tc>
          <w:tcPr>
            <w:tcW w:w="1417" w:type="dxa"/>
            <w:vMerge/>
            <w:tcBorders>
              <w:left w:val="single" w:sz="4" w:space="0" w:color="auto"/>
            </w:tcBorders>
            <w:shd w:val="clear" w:color="auto" w:fill="auto"/>
          </w:tcPr>
          <w:p w:rsidR="00A608A4" w:rsidRPr="00572927" w:rsidRDefault="00A608A4" w:rsidP="00132746">
            <w:pPr>
              <w:jc w:val="both"/>
              <w:rPr>
                <w:color w:val="000000"/>
              </w:rPr>
            </w:pPr>
          </w:p>
        </w:tc>
        <w:tc>
          <w:tcPr>
            <w:tcW w:w="3119" w:type="dxa"/>
            <w:tcBorders>
              <w:top w:val="single" w:sz="4" w:space="0" w:color="auto"/>
            </w:tcBorders>
            <w:shd w:val="clear" w:color="auto" w:fill="auto"/>
          </w:tcPr>
          <w:p w:rsidR="00A608A4" w:rsidRPr="00572927" w:rsidRDefault="00A608A4" w:rsidP="008F1965">
            <w:pPr>
              <w:jc w:val="center"/>
              <w:rPr>
                <w:color w:val="000000"/>
              </w:rPr>
            </w:pPr>
            <w:r w:rsidRPr="00572927">
              <w:rPr>
                <w:color w:val="000000"/>
              </w:rPr>
              <w:t>Освоение предметных знаний</w:t>
            </w:r>
          </w:p>
        </w:tc>
        <w:tc>
          <w:tcPr>
            <w:tcW w:w="4394" w:type="dxa"/>
            <w:tcBorders>
              <w:top w:val="single" w:sz="4" w:space="0" w:color="auto"/>
            </w:tcBorders>
            <w:shd w:val="clear" w:color="auto" w:fill="auto"/>
          </w:tcPr>
          <w:p w:rsidR="00A608A4" w:rsidRPr="00572927" w:rsidRDefault="00A608A4" w:rsidP="008F1965">
            <w:pPr>
              <w:jc w:val="center"/>
              <w:rPr>
                <w:color w:val="000000"/>
              </w:rPr>
            </w:pPr>
            <w:r w:rsidRPr="00572927">
              <w:rPr>
                <w:b/>
                <w:lang w:eastAsia="en-US"/>
              </w:rPr>
              <w:t>УУД</w:t>
            </w:r>
          </w:p>
        </w:tc>
        <w:tc>
          <w:tcPr>
            <w:tcW w:w="1446" w:type="dxa"/>
            <w:vMerge/>
            <w:shd w:val="clear" w:color="auto" w:fill="auto"/>
          </w:tcPr>
          <w:p w:rsidR="00A608A4" w:rsidRPr="00572927" w:rsidRDefault="00A608A4" w:rsidP="00132746">
            <w:pPr>
              <w:jc w:val="both"/>
              <w:rPr>
                <w:lang w:eastAsia="zh-CN"/>
              </w:rPr>
            </w:pPr>
          </w:p>
        </w:tc>
        <w:tc>
          <w:tcPr>
            <w:tcW w:w="880" w:type="dxa"/>
            <w:tcBorders>
              <w:top w:val="single" w:sz="4" w:space="0" w:color="auto"/>
              <w:right w:val="single" w:sz="4" w:space="0" w:color="auto"/>
            </w:tcBorders>
            <w:shd w:val="clear" w:color="auto" w:fill="auto"/>
          </w:tcPr>
          <w:p w:rsidR="00A608A4" w:rsidRPr="00572927" w:rsidRDefault="00A608A4" w:rsidP="00132746">
            <w:pPr>
              <w:jc w:val="both"/>
              <w:rPr>
                <w:color w:val="000000"/>
              </w:rPr>
            </w:pPr>
            <w:r>
              <w:rPr>
                <w:color w:val="000000"/>
              </w:rPr>
              <w:t>План.</w:t>
            </w:r>
          </w:p>
        </w:tc>
        <w:tc>
          <w:tcPr>
            <w:tcW w:w="850" w:type="dxa"/>
            <w:tcBorders>
              <w:top w:val="single" w:sz="4" w:space="0" w:color="auto"/>
              <w:right w:val="single" w:sz="4" w:space="0" w:color="auto"/>
            </w:tcBorders>
          </w:tcPr>
          <w:p w:rsidR="00A608A4" w:rsidRPr="00572927" w:rsidRDefault="00A608A4" w:rsidP="00132746">
            <w:pPr>
              <w:jc w:val="both"/>
              <w:rPr>
                <w:color w:val="000000"/>
              </w:rPr>
            </w:pPr>
            <w:r>
              <w:rPr>
                <w:color w:val="000000"/>
              </w:rPr>
              <w:t>План.</w:t>
            </w: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1</w:t>
            </w:r>
          </w:p>
        </w:tc>
        <w:tc>
          <w:tcPr>
            <w:tcW w:w="2269" w:type="dxa"/>
            <w:shd w:val="clear" w:color="auto" w:fill="auto"/>
          </w:tcPr>
          <w:p w:rsidR="00A608A4" w:rsidRPr="00572927" w:rsidRDefault="00A608A4" w:rsidP="00132746">
            <w:pPr>
              <w:rPr>
                <w:b/>
                <w:lang w:eastAsia="en-US"/>
              </w:rPr>
            </w:pPr>
            <w:r w:rsidRPr="00572927">
              <w:rPr>
                <w:b/>
                <w:lang w:eastAsia="en-US"/>
              </w:rPr>
              <w:t>Повторение пройденного материала</w:t>
            </w:r>
          </w:p>
          <w:p w:rsidR="00A608A4" w:rsidRPr="00572927" w:rsidRDefault="00A608A4" w:rsidP="00132746">
            <w:pPr>
              <w:rPr>
                <w:b/>
                <w:lang w:eastAsia="en-US"/>
              </w:rPr>
            </w:pPr>
            <w:r w:rsidRPr="00572927">
              <w:rPr>
                <w:b/>
                <w:lang w:eastAsia="en-US"/>
              </w:rPr>
              <w:t xml:space="preserve">Ал класслада окъулгъанны къайтарыу </w:t>
            </w:r>
          </w:p>
          <w:p w:rsidR="00A608A4" w:rsidRPr="00572927" w:rsidRDefault="00A608A4" w:rsidP="00132746">
            <w:pPr>
              <w:rPr>
                <w:b/>
                <w:lang w:eastAsia="en-US"/>
              </w:rPr>
            </w:pPr>
          </w:p>
          <w:p w:rsidR="00A608A4" w:rsidRPr="00077B0C" w:rsidRDefault="00A608A4" w:rsidP="00132746">
            <w:r>
              <w:t xml:space="preserve">§1 Члены </w:t>
            </w:r>
            <w:r w:rsidRPr="00077B0C">
              <w:t>предложения</w:t>
            </w:r>
          </w:p>
          <w:p w:rsidR="00A608A4" w:rsidRPr="00077B0C" w:rsidRDefault="00A608A4" w:rsidP="00132746">
            <w:r>
              <w:t xml:space="preserve">(§1 Айтымны </w:t>
            </w:r>
            <w:r w:rsidRPr="00077B0C">
              <w:t>членлери</w:t>
            </w:r>
            <w:r>
              <w:t>)</w:t>
            </w:r>
          </w:p>
        </w:tc>
        <w:tc>
          <w:tcPr>
            <w:tcW w:w="709" w:type="dxa"/>
            <w:tcBorders>
              <w:right w:val="single" w:sz="4" w:space="0" w:color="auto"/>
            </w:tcBorders>
            <w:shd w:val="clear" w:color="auto" w:fill="auto"/>
          </w:tcPr>
          <w:p w:rsidR="00A608A4" w:rsidRPr="00572927" w:rsidRDefault="00A608A4" w:rsidP="00132746">
            <w:pPr>
              <w:jc w:val="both"/>
              <w:rPr>
                <w:b/>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tabs>
                <w:tab w:val="left" w:pos="3225"/>
              </w:tabs>
              <w:ind w:left="-111" w:right="-105"/>
              <w:jc w:val="both"/>
              <w:rPr>
                <w:lang w:eastAsia="en-US"/>
              </w:rPr>
            </w:pPr>
            <w:r w:rsidRPr="00572927">
              <w:rPr>
                <w:lang w:eastAsia="en-US"/>
              </w:rPr>
              <w:t>Повторительно-обобщающий урок</w:t>
            </w:r>
          </w:p>
        </w:tc>
        <w:tc>
          <w:tcPr>
            <w:tcW w:w="3119" w:type="dxa"/>
            <w:shd w:val="clear" w:color="auto" w:fill="auto"/>
          </w:tcPr>
          <w:p w:rsidR="00A608A4" w:rsidRPr="00FC4133" w:rsidRDefault="00A608A4" w:rsidP="00132746">
            <w:pPr>
              <w:jc w:val="both"/>
              <w:rPr>
                <w:b/>
                <w:lang w:eastAsia="en-US"/>
              </w:rPr>
            </w:pPr>
            <w:r w:rsidRPr="00FC4133">
              <w:rPr>
                <w:i/>
              </w:rPr>
              <w:t>Уметь:</w:t>
            </w:r>
            <w:r w:rsidRPr="00FC4133">
              <w:rPr>
                <w:b/>
              </w:rPr>
              <w:t xml:space="preserve"> </w:t>
            </w:r>
            <w:r w:rsidRPr="00FC4133">
              <w:t>на письме соблюдать орфографические и пунктуационные нормы, опознавать члены предложения, определять какой части речи, постоянные и непостоянные признаки, выявлять смысловые отношения между словами в предложениях</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слушать и слышать друг друга, с достаточной полнотой и точностью выражать свои мысли в соответствии с задачами и условиями коммуникации.</w:t>
            </w:r>
          </w:p>
          <w:p w:rsidR="00A608A4" w:rsidRPr="00572927" w:rsidRDefault="00A608A4" w:rsidP="00132746">
            <w:pPr>
              <w:jc w:val="both"/>
              <w:rPr>
                <w:color w:val="000000"/>
              </w:rPr>
            </w:pPr>
            <w:r w:rsidRPr="00572927">
              <w:rPr>
                <w:b/>
                <w:bCs/>
                <w:color w:val="000000"/>
              </w:rPr>
              <w:t>Регулятивные:</w:t>
            </w:r>
            <w:r w:rsidRPr="00572927">
              <w:rPr>
                <w:color w:val="000000"/>
              </w:rPr>
              <w:t> самостоятельно выделять и формулировать познавательную цель, искать и выделять необходимую информацию.</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содержания и значения слова, предложения, текста.</w:t>
            </w:r>
          </w:p>
          <w:p w:rsidR="00A608A4" w:rsidRPr="00572927" w:rsidRDefault="00A608A4" w:rsidP="00132746">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и моральных качеств личности</w:t>
            </w:r>
          </w:p>
        </w:tc>
        <w:tc>
          <w:tcPr>
            <w:tcW w:w="1446" w:type="dxa"/>
            <w:shd w:val="clear" w:color="auto" w:fill="auto"/>
          </w:tcPr>
          <w:p w:rsidR="00A608A4" w:rsidRPr="00243BD4" w:rsidRDefault="00A608A4" w:rsidP="00132746">
            <w:pPr>
              <w:ind w:right="-82"/>
              <w:jc w:val="both"/>
              <w:rPr>
                <w:lang w:eastAsia="en-US"/>
              </w:rPr>
            </w:pPr>
            <w:r w:rsidRPr="00243BD4">
              <w:t>Входной контроль, индивидуальный контроль</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2</w:t>
            </w:r>
          </w:p>
        </w:tc>
        <w:tc>
          <w:tcPr>
            <w:tcW w:w="2269" w:type="dxa"/>
            <w:shd w:val="clear" w:color="auto" w:fill="auto"/>
          </w:tcPr>
          <w:p w:rsidR="00A608A4" w:rsidRPr="00077B0C" w:rsidRDefault="00A608A4" w:rsidP="00132746">
            <w:r w:rsidRPr="00077B0C">
              <w:t>§2 Неполные предложения</w:t>
            </w:r>
          </w:p>
          <w:p w:rsidR="00A608A4" w:rsidRPr="00077B0C" w:rsidRDefault="00A608A4" w:rsidP="00132746">
            <w:r>
              <w:t>(</w:t>
            </w:r>
            <w:r w:rsidRPr="00077B0C">
              <w:t>§2 Бир баш членли айтым</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ind w:left="-111" w:right="-105"/>
              <w:jc w:val="both"/>
              <w:rPr>
                <w:lang w:eastAsia="en-US"/>
              </w:rPr>
            </w:pPr>
            <w:r w:rsidRPr="00572927">
              <w:rPr>
                <w:lang w:eastAsia="en-US"/>
              </w:rPr>
              <w:t>Повторительно-обобщающий урок</w:t>
            </w:r>
          </w:p>
        </w:tc>
        <w:tc>
          <w:tcPr>
            <w:tcW w:w="3119" w:type="dxa"/>
            <w:shd w:val="clear" w:color="auto" w:fill="auto"/>
          </w:tcPr>
          <w:p w:rsidR="00A608A4" w:rsidRPr="00FC4133" w:rsidRDefault="00A608A4" w:rsidP="00132746">
            <w:pPr>
              <w:tabs>
                <w:tab w:val="left" w:pos="3270"/>
              </w:tabs>
              <w:snapToGrid w:val="0"/>
            </w:pPr>
            <w:r w:rsidRPr="00FC4133">
              <w:rPr>
                <w:i/>
              </w:rPr>
              <w:t>Знать:</w:t>
            </w:r>
            <w:r w:rsidRPr="00FC4133">
              <w:t xml:space="preserve"> структурные особенности односоставных предложений. </w:t>
            </w:r>
          </w:p>
          <w:p w:rsidR="00A608A4" w:rsidRPr="00572927" w:rsidRDefault="00A608A4" w:rsidP="00132746">
            <w:pPr>
              <w:jc w:val="both"/>
              <w:rPr>
                <w:b/>
                <w:lang w:eastAsia="en-US"/>
              </w:rPr>
            </w:pPr>
            <w:r w:rsidRPr="00FC4133">
              <w:rPr>
                <w:i/>
              </w:rPr>
              <w:t>Уметь</w:t>
            </w:r>
            <w:r w:rsidRPr="00FC4133">
              <w:t>:</w:t>
            </w:r>
            <w:r w:rsidRPr="00FC4133">
              <w:rPr>
                <w:b/>
              </w:rPr>
              <w:t xml:space="preserve"> </w:t>
            </w:r>
            <w:r w:rsidRPr="00FC4133">
              <w:t xml:space="preserve">различать двусоставные и односоставные предложения, опознавать односоставные предложения в тексте, в структуре сложного </w:t>
            </w:r>
            <w:r w:rsidRPr="00FC4133">
              <w:lastRenderedPageBreak/>
              <w:t>предложения</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проявлять речевые действия, использовать адекватные языковые средства для отображения в форме речевых высказываний своих чувств, мыслей, побуждений и иных составляющих внутреннего мира.</w:t>
            </w:r>
          </w:p>
          <w:p w:rsidR="00A608A4" w:rsidRPr="00572927" w:rsidRDefault="00A608A4" w:rsidP="00132746">
            <w:pPr>
              <w:jc w:val="both"/>
              <w:rPr>
                <w:color w:val="000000"/>
              </w:rPr>
            </w:pPr>
            <w:r w:rsidRPr="00572927">
              <w:rPr>
                <w:color w:val="000000"/>
              </w:rPr>
              <w:t> </w:t>
            </w:r>
            <w:r w:rsidRPr="00572927">
              <w:rPr>
                <w:b/>
                <w:bCs/>
                <w:color w:val="000000"/>
              </w:rPr>
              <w:t>Регулятивные</w:t>
            </w:r>
            <w:r w:rsidRPr="00572927">
              <w:rPr>
                <w:color w:val="000000"/>
              </w:rPr>
              <w:t xml:space="preserve">: осознавать самого себя как движущую силу своего научения, свою способность к мобилизации сил и энергии, к волевому усилию–выбору в ситуации мотивационного конфликта, к </w:t>
            </w:r>
            <w:r w:rsidRPr="00572927">
              <w:rPr>
                <w:color w:val="000000"/>
              </w:rPr>
              <w:lastRenderedPageBreak/>
              <w:t>преодолению препятствий.</w:t>
            </w:r>
          </w:p>
          <w:p w:rsidR="00A608A4" w:rsidRPr="00572927" w:rsidRDefault="00A608A4" w:rsidP="00132746">
            <w:pPr>
              <w:jc w:val="both"/>
              <w:rPr>
                <w:rFonts w:eastAsia="Calibri"/>
                <w:color w:val="000000"/>
                <w:lang w:eastAsia="en-US"/>
              </w:rPr>
            </w:pPr>
            <w:r w:rsidRPr="00572927">
              <w:rPr>
                <w:rFonts w:eastAsia="Calibri"/>
                <w:b/>
                <w:bCs/>
                <w:color w:val="000000"/>
                <w:lang w:eastAsia="en-US"/>
              </w:rPr>
              <w:t>Познавательные</w:t>
            </w:r>
            <w:r w:rsidRPr="00572927">
              <w:rPr>
                <w:rFonts w:eastAsia="Calibri"/>
                <w:color w:val="000000"/>
                <w:lang w:eastAsia="en-US"/>
              </w:rPr>
              <w:t>: объяснять языковые явления, процессы, связи и отношения, выявляемые в ходе выполнения лингвистических задач.</w:t>
            </w:r>
          </w:p>
          <w:p w:rsidR="00A608A4" w:rsidRPr="00572927" w:rsidRDefault="00A608A4" w:rsidP="00132746">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уважительное отношение к родному языку, гордость за него; потребность сохранить чистоту карачаевского языка как явления национальной культуры; </w:t>
            </w:r>
          </w:p>
        </w:tc>
        <w:tc>
          <w:tcPr>
            <w:tcW w:w="1446" w:type="dxa"/>
            <w:shd w:val="clear" w:color="auto" w:fill="auto"/>
          </w:tcPr>
          <w:p w:rsidR="00A608A4" w:rsidRPr="00243BD4" w:rsidRDefault="00A608A4" w:rsidP="00132746">
            <w:pPr>
              <w:ind w:left="-134" w:right="-82"/>
              <w:jc w:val="both"/>
            </w:pPr>
            <w:r w:rsidRPr="00243BD4">
              <w:lastRenderedPageBreak/>
              <w:t>Индивидуаль</w:t>
            </w:r>
          </w:p>
          <w:p w:rsidR="00A608A4" w:rsidRPr="00243BD4" w:rsidRDefault="00A608A4" w:rsidP="00132746">
            <w:pPr>
              <w:ind w:left="-134" w:right="-82"/>
              <w:jc w:val="both"/>
            </w:pPr>
            <w:r w:rsidRPr="00243BD4">
              <w:t>ный опрос, взаимопровер</w:t>
            </w:r>
          </w:p>
          <w:p w:rsidR="00A608A4" w:rsidRPr="00243BD4" w:rsidRDefault="00A608A4" w:rsidP="00132746">
            <w:pPr>
              <w:ind w:left="-134" w:right="-82"/>
              <w:jc w:val="both"/>
              <w:rPr>
                <w:b/>
                <w:lang w:eastAsia="en-US"/>
              </w:rPr>
            </w:pPr>
            <w:r w:rsidRPr="00243BD4">
              <w:t>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3</w:t>
            </w:r>
          </w:p>
        </w:tc>
        <w:tc>
          <w:tcPr>
            <w:tcW w:w="2269" w:type="dxa"/>
            <w:shd w:val="clear" w:color="auto" w:fill="auto"/>
          </w:tcPr>
          <w:p w:rsidR="00A608A4" w:rsidRPr="00077B0C" w:rsidRDefault="00A608A4" w:rsidP="00132746">
            <w:r w:rsidRPr="00077B0C">
              <w:t>§2 Неполные предложения</w:t>
            </w:r>
          </w:p>
          <w:p w:rsidR="00A608A4" w:rsidRPr="00572927" w:rsidRDefault="00A608A4" w:rsidP="00132746">
            <w:pPr>
              <w:jc w:val="both"/>
              <w:rPr>
                <w:b/>
                <w:lang w:eastAsia="en-US"/>
              </w:rPr>
            </w:pPr>
            <w:r>
              <w:t>(</w:t>
            </w:r>
            <w:r w:rsidRPr="00077B0C">
              <w:t>§2 Бир баш членли айтым</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ind w:left="-96" w:right="-105"/>
              <w:jc w:val="both"/>
              <w:rPr>
                <w:b/>
                <w:lang w:eastAsia="en-US"/>
              </w:rPr>
            </w:pPr>
            <w:r w:rsidRPr="00572927">
              <w:rPr>
                <w:lang w:eastAsia="en-US"/>
              </w:rPr>
              <w:t>Повторительно-обобщающий урок</w:t>
            </w:r>
          </w:p>
        </w:tc>
        <w:tc>
          <w:tcPr>
            <w:tcW w:w="3119" w:type="dxa"/>
            <w:shd w:val="clear" w:color="auto" w:fill="auto"/>
          </w:tcPr>
          <w:p w:rsidR="00A608A4" w:rsidRPr="00FC4133" w:rsidRDefault="00A608A4" w:rsidP="00132746">
            <w:pPr>
              <w:tabs>
                <w:tab w:val="left" w:pos="3270"/>
              </w:tabs>
              <w:snapToGrid w:val="0"/>
            </w:pPr>
            <w:r w:rsidRPr="00FC4133">
              <w:rPr>
                <w:i/>
              </w:rPr>
              <w:t>Знать:</w:t>
            </w:r>
            <w:r w:rsidRPr="00FC4133">
              <w:t xml:space="preserve"> структурные особенности односоставных предложений. </w:t>
            </w:r>
          </w:p>
          <w:p w:rsidR="00A608A4" w:rsidRPr="00572927" w:rsidRDefault="00A608A4" w:rsidP="00132746">
            <w:pPr>
              <w:jc w:val="both"/>
              <w:rPr>
                <w:b/>
                <w:lang w:eastAsia="en-US"/>
              </w:rPr>
            </w:pPr>
            <w:r w:rsidRPr="00FC4133">
              <w:rPr>
                <w:i/>
              </w:rPr>
              <w:t>Уметь</w:t>
            </w:r>
            <w:r w:rsidRPr="00FC4133">
              <w:t>:</w:t>
            </w:r>
            <w:r w:rsidRPr="00FC4133">
              <w:rPr>
                <w:b/>
              </w:rPr>
              <w:t xml:space="preserve"> </w:t>
            </w:r>
            <w:r w:rsidRPr="00FC4133">
              <w:t>различать двусоставные и односоставные предложения, опознавать односоставные предложения в тексте, в структуре сложного предложения</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орфоэпическими нормами родного языка.</w:t>
            </w:r>
          </w:p>
          <w:p w:rsidR="00A608A4" w:rsidRPr="00572927" w:rsidRDefault="00A608A4" w:rsidP="00132746">
            <w:pPr>
              <w:jc w:val="both"/>
              <w:rPr>
                <w:color w:val="000000"/>
              </w:rPr>
            </w:pPr>
            <w:r w:rsidRPr="00572927">
              <w:rPr>
                <w:b/>
                <w:bCs/>
                <w:color w:val="000000"/>
              </w:rPr>
              <w:t xml:space="preserve">Регулятивные: </w:t>
            </w:r>
            <w:r w:rsidRPr="00572927">
              <w:rPr>
                <w:color w:val="000000"/>
              </w:rPr>
              <w:t>определять новый уровень отношения к самому себе как субъекту деятельности.</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решения лингвистической задачи.</w:t>
            </w:r>
          </w:p>
          <w:p w:rsidR="00A608A4" w:rsidRPr="00572927" w:rsidRDefault="00A608A4" w:rsidP="00132746">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 </w:t>
            </w:r>
          </w:p>
        </w:tc>
        <w:tc>
          <w:tcPr>
            <w:tcW w:w="1446" w:type="dxa"/>
            <w:shd w:val="clear" w:color="auto" w:fill="auto"/>
          </w:tcPr>
          <w:p w:rsidR="00A608A4" w:rsidRPr="00243BD4" w:rsidRDefault="00A608A4" w:rsidP="00132746">
            <w:pPr>
              <w:ind w:left="-134" w:right="-82"/>
              <w:jc w:val="both"/>
            </w:pPr>
            <w:r w:rsidRPr="00243BD4">
              <w:t>Индивидуаль</w:t>
            </w:r>
          </w:p>
          <w:p w:rsidR="00A608A4" w:rsidRPr="00243BD4" w:rsidRDefault="00A608A4" w:rsidP="00132746">
            <w:pPr>
              <w:ind w:left="-134" w:right="-82"/>
              <w:jc w:val="both"/>
            </w:pPr>
            <w:r w:rsidRPr="00243BD4">
              <w:t>ный опрос, взаимопровер</w:t>
            </w:r>
          </w:p>
          <w:p w:rsidR="00A608A4" w:rsidRPr="00572927" w:rsidRDefault="00A608A4" w:rsidP="00132746">
            <w:pPr>
              <w:jc w:val="both"/>
              <w:rPr>
                <w:b/>
                <w:lang w:eastAsia="en-US"/>
              </w:rPr>
            </w:pPr>
            <w:r w:rsidRPr="00243BD4">
              <w:t>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4</w:t>
            </w:r>
          </w:p>
        </w:tc>
        <w:tc>
          <w:tcPr>
            <w:tcW w:w="2269" w:type="dxa"/>
            <w:shd w:val="clear" w:color="auto" w:fill="auto"/>
          </w:tcPr>
          <w:p w:rsidR="00A608A4" w:rsidRPr="00077B0C" w:rsidRDefault="00A608A4" w:rsidP="00132746">
            <w:r w:rsidRPr="00077B0C">
              <w:t>§3 Прямая и косвенная речь</w:t>
            </w:r>
          </w:p>
          <w:p w:rsidR="00A608A4" w:rsidRPr="00572927" w:rsidRDefault="00A608A4" w:rsidP="00132746">
            <w:r>
              <w:t>(</w:t>
            </w:r>
            <w:r w:rsidRPr="00077B0C">
              <w:t>§3 Туура эмда сёдегей сёзле</w:t>
            </w:r>
            <w:r>
              <w:t>)</w:t>
            </w:r>
          </w:p>
        </w:tc>
        <w:tc>
          <w:tcPr>
            <w:tcW w:w="709" w:type="dxa"/>
            <w:tcBorders>
              <w:right w:val="single" w:sz="4" w:space="0" w:color="auto"/>
            </w:tcBorders>
            <w:shd w:val="clear" w:color="auto" w:fill="auto"/>
          </w:tcPr>
          <w:p w:rsidR="00A608A4" w:rsidRPr="00572927" w:rsidRDefault="00A608A4" w:rsidP="00132746">
            <w:pPr>
              <w:jc w:val="both"/>
              <w:rPr>
                <w:b/>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ind w:left="-136" w:right="-108"/>
              <w:jc w:val="both"/>
              <w:rPr>
                <w:lang w:eastAsia="en-US"/>
              </w:rPr>
            </w:pPr>
            <w:r w:rsidRPr="00572927">
              <w:rPr>
                <w:lang w:eastAsia="en-US"/>
              </w:rPr>
              <w:t>Повторительно-обобщающий урок</w:t>
            </w:r>
          </w:p>
        </w:tc>
        <w:tc>
          <w:tcPr>
            <w:tcW w:w="3119" w:type="dxa"/>
            <w:shd w:val="clear" w:color="auto" w:fill="auto"/>
          </w:tcPr>
          <w:p w:rsidR="00A608A4" w:rsidRPr="00FC4133" w:rsidRDefault="00A608A4" w:rsidP="00132746">
            <w:pPr>
              <w:tabs>
                <w:tab w:val="left" w:pos="3270"/>
              </w:tabs>
              <w:snapToGrid w:val="0"/>
            </w:pPr>
            <w:r w:rsidRPr="00FC4133">
              <w:rPr>
                <w:i/>
              </w:rPr>
              <w:t>Знать:</w:t>
            </w:r>
            <w:r w:rsidRPr="00FC4133">
              <w:t xml:space="preserve"> основные способы передачи чужой речи.</w:t>
            </w:r>
          </w:p>
          <w:p w:rsidR="00A608A4" w:rsidRPr="00572927" w:rsidRDefault="00A608A4" w:rsidP="00132746">
            <w:pPr>
              <w:jc w:val="both"/>
              <w:rPr>
                <w:b/>
                <w:lang w:eastAsia="en-US"/>
              </w:rPr>
            </w:pPr>
            <w:r w:rsidRPr="00FC4133">
              <w:rPr>
                <w:i/>
              </w:rPr>
              <w:t>Уметь:</w:t>
            </w:r>
            <w:r w:rsidRPr="00FC4133">
              <w:t xml:space="preserve"> выразительно читать предложения с </w:t>
            </w:r>
            <w:r w:rsidRPr="00FC4133">
              <w:rPr>
                <w:spacing w:val="-1"/>
              </w:rPr>
              <w:t>прямой речью, правильно ста</w:t>
            </w:r>
            <w:r w:rsidRPr="00FC4133">
              <w:t>вить в них знаки препинания и обосновывать их постановку.</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w:t>
            </w:r>
          </w:p>
          <w:p w:rsidR="00A608A4" w:rsidRPr="00572927" w:rsidRDefault="00A608A4" w:rsidP="00132746">
            <w:pPr>
              <w:jc w:val="both"/>
              <w:rPr>
                <w:color w:val="000000"/>
              </w:rPr>
            </w:pPr>
            <w:r w:rsidRPr="00572927">
              <w:rPr>
                <w:b/>
                <w:bCs/>
                <w:color w:val="000000"/>
              </w:rPr>
              <w:t>Регулятивные:</w:t>
            </w:r>
            <w:r w:rsidRPr="00572927">
              <w:rPr>
                <w:color w:val="000000"/>
              </w:rPr>
              <w:t> формировать ситуацию саморегуляции эмоциональных и функциональных состояний, т.е. формировать операциональный опыт.</w:t>
            </w:r>
          </w:p>
          <w:p w:rsidR="00A608A4" w:rsidRPr="00572927" w:rsidRDefault="00A608A4" w:rsidP="00132746">
            <w:pPr>
              <w:jc w:val="both"/>
              <w:rPr>
                <w:color w:val="000000"/>
              </w:rPr>
            </w:pPr>
            <w:r w:rsidRPr="00572927">
              <w:rPr>
                <w:b/>
                <w:bCs/>
                <w:color w:val="000000"/>
              </w:rPr>
              <w:t>Познавательные: </w:t>
            </w:r>
            <w:r w:rsidRPr="00572927">
              <w:rPr>
                <w:color w:val="000000"/>
              </w:rPr>
              <w:t xml:space="preserve">объяснять языковые явления, процессы, связи и отношения, выявляемые в ходе исследования </w:t>
            </w:r>
            <w:r w:rsidRPr="00572927">
              <w:rPr>
                <w:color w:val="000000"/>
              </w:rPr>
              <w:lastRenderedPageBreak/>
              <w:t>словосочетания.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способность к самооценке на основе наблюдения за </w:t>
            </w:r>
          </w:p>
        </w:tc>
        <w:tc>
          <w:tcPr>
            <w:tcW w:w="1446" w:type="dxa"/>
            <w:shd w:val="clear" w:color="auto" w:fill="auto"/>
          </w:tcPr>
          <w:p w:rsidR="00A608A4" w:rsidRPr="00243BD4" w:rsidRDefault="00A608A4" w:rsidP="00132746">
            <w:pPr>
              <w:tabs>
                <w:tab w:val="left" w:pos="1201"/>
              </w:tabs>
              <w:ind w:left="-108"/>
              <w:jc w:val="both"/>
              <w:rPr>
                <w:b/>
                <w:lang w:eastAsia="en-US"/>
              </w:rPr>
            </w:pPr>
            <w:r w:rsidRPr="00243BD4">
              <w:lastRenderedPageBreak/>
              <w:t>Фронтальный опрос, выборочная проверка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rPr>
          <w:trHeight w:val="1544"/>
        </w:trPr>
        <w:tc>
          <w:tcPr>
            <w:tcW w:w="792" w:type="dxa"/>
            <w:shd w:val="clear" w:color="auto" w:fill="auto"/>
          </w:tcPr>
          <w:p w:rsidR="00A608A4" w:rsidRPr="00572927" w:rsidRDefault="00A608A4" w:rsidP="00132746">
            <w:pPr>
              <w:jc w:val="both"/>
              <w:rPr>
                <w:b/>
                <w:lang w:eastAsia="en-US"/>
              </w:rPr>
            </w:pPr>
            <w:r w:rsidRPr="00572927">
              <w:rPr>
                <w:b/>
                <w:lang w:eastAsia="en-US"/>
              </w:rPr>
              <w:t>5</w:t>
            </w:r>
          </w:p>
        </w:tc>
        <w:tc>
          <w:tcPr>
            <w:tcW w:w="2269" w:type="dxa"/>
            <w:shd w:val="clear" w:color="auto" w:fill="auto"/>
          </w:tcPr>
          <w:p w:rsidR="00A608A4" w:rsidRPr="00077B0C" w:rsidRDefault="00A608A4" w:rsidP="00132746">
            <w:r w:rsidRPr="00077B0C">
              <w:t>§3 Прямая и косвенная речь</w:t>
            </w:r>
          </w:p>
          <w:p w:rsidR="00A608A4" w:rsidRPr="00572927" w:rsidRDefault="00A608A4" w:rsidP="00132746">
            <w:pPr>
              <w:jc w:val="both"/>
              <w:rPr>
                <w:b/>
                <w:lang w:eastAsia="en-US"/>
              </w:rPr>
            </w:pPr>
            <w:r>
              <w:t>(</w:t>
            </w:r>
            <w:r w:rsidRPr="00077B0C">
              <w:t>§3 Туура эмда сёдегей сёзле</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ind w:left="-136" w:right="-108"/>
              <w:jc w:val="both"/>
              <w:rPr>
                <w:b/>
                <w:lang w:eastAsia="en-US"/>
              </w:rPr>
            </w:pPr>
            <w:r w:rsidRPr="00572927">
              <w:rPr>
                <w:lang w:eastAsia="en-US"/>
              </w:rPr>
              <w:t>Повторительно-обобщающий урок</w:t>
            </w:r>
          </w:p>
        </w:tc>
        <w:tc>
          <w:tcPr>
            <w:tcW w:w="3119" w:type="dxa"/>
            <w:shd w:val="clear" w:color="auto" w:fill="auto"/>
          </w:tcPr>
          <w:p w:rsidR="00A608A4" w:rsidRPr="00FC4133" w:rsidRDefault="00A608A4" w:rsidP="00132746">
            <w:pPr>
              <w:tabs>
                <w:tab w:val="left" w:pos="3270"/>
              </w:tabs>
              <w:snapToGrid w:val="0"/>
            </w:pPr>
            <w:r w:rsidRPr="00FC4133">
              <w:rPr>
                <w:i/>
              </w:rPr>
              <w:t>Знать:</w:t>
            </w:r>
            <w:r w:rsidRPr="00FC4133">
              <w:t xml:space="preserve"> основные способы передачи чужой речи.</w:t>
            </w:r>
          </w:p>
          <w:p w:rsidR="00A608A4" w:rsidRPr="00572927" w:rsidRDefault="00A608A4" w:rsidP="00132746">
            <w:pPr>
              <w:jc w:val="both"/>
              <w:rPr>
                <w:b/>
                <w:lang w:eastAsia="en-US"/>
              </w:rPr>
            </w:pPr>
            <w:r w:rsidRPr="00FC4133">
              <w:rPr>
                <w:i/>
              </w:rPr>
              <w:t>Уметь:</w:t>
            </w:r>
            <w:r w:rsidRPr="00FC4133">
              <w:t xml:space="preserve"> выразительно читать предложения с </w:t>
            </w:r>
            <w:r w:rsidRPr="00FC4133">
              <w:rPr>
                <w:spacing w:val="-1"/>
              </w:rPr>
              <w:t>прямой речью, правильно ста</w:t>
            </w:r>
            <w:r w:rsidRPr="00FC4133">
              <w:t>вить в них знаки препинания и обосновывать их постановку.</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w:t>
            </w:r>
          </w:p>
          <w:p w:rsidR="00A608A4" w:rsidRPr="00572927" w:rsidRDefault="00A608A4" w:rsidP="00132746">
            <w:pPr>
              <w:jc w:val="both"/>
              <w:rPr>
                <w:color w:val="000000"/>
              </w:rPr>
            </w:pPr>
            <w:r w:rsidRPr="00572927">
              <w:rPr>
                <w:b/>
                <w:bCs/>
                <w:color w:val="000000"/>
              </w:rPr>
              <w:t>Регулятивные:</w:t>
            </w:r>
            <w:r w:rsidRPr="00572927">
              <w:rPr>
                <w:color w:val="000000"/>
              </w:rPr>
              <w:t> формировать ситуацию саморегуляции эмоциональных и функциональных состояний, т.е. формировать операциональный опыт.</w:t>
            </w:r>
          </w:p>
          <w:p w:rsidR="00A608A4" w:rsidRPr="00572927" w:rsidRDefault="00A608A4" w:rsidP="00132746">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исследования словосочетания.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способность к самооценке на основе наблюдения за</w:t>
            </w:r>
          </w:p>
        </w:tc>
        <w:tc>
          <w:tcPr>
            <w:tcW w:w="1446" w:type="dxa"/>
            <w:shd w:val="clear" w:color="auto" w:fill="auto"/>
          </w:tcPr>
          <w:p w:rsidR="00A608A4" w:rsidRPr="00243BD4" w:rsidRDefault="00A608A4" w:rsidP="00132746">
            <w:pPr>
              <w:ind w:left="-108" w:right="-108"/>
              <w:jc w:val="both"/>
              <w:rPr>
                <w:b/>
                <w:lang w:eastAsia="en-US"/>
              </w:rPr>
            </w:pPr>
            <w:r w:rsidRPr="00243BD4">
              <w:t>Фронтальный опрос, выборочная проверка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6</w:t>
            </w:r>
          </w:p>
        </w:tc>
        <w:tc>
          <w:tcPr>
            <w:tcW w:w="2269" w:type="dxa"/>
            <w:shd w:val="clear" w:color="auto" w:fill="auto"/>
          </w:tcPr>
          <w:p w:rsidR="00A608A4" w:rsidRPr="00FC4133" w:rsidRDefault="00A608A4" w:rsidP="00132746">
            <w:r w:rsidRPr="00FC4133">
              <w:t>Контрольный диктант</w:t>
            </w:r>
          </w:p>
          <w:p w:rsidR="00A608A4" w:rsidRPr="00FC4133" w:rsidRDefault="00A608A4" w:rsidP="00132746">
            <w:pPr>
              <w:rPr>
                <w:i/>
              </w:rPr>
            </w:pPr>
            <w:r w:rsidRPr="00FC4133">
              <w:rPr>
                <w:i/>
              </w:rPr>
              <w:t>Сынау диктант</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lang w:eastAsia="en-US"/>
              </w:rPr>
            </w:pPr>
            <w:r w:rsidRPr="00572927">
              <w:rPr>
                <w:spacing w:val="-1"/>
                <w:lang w:eastAsia="en-US"/>
              </w:rPr>
              <w:t xml:space="preserve">Урок </w:t>
            </w:r>
            <w:r>
              <w:rPr>
                <w:spacing w:val="-1"/>
                <w:lang w:eastAsia="en-US"/>
              </w:rPr>
              <w:t xml:space="preserve">контроля </w:t>
            </w:r>
            <w:r w:rsidRPr="00572927">
              <w:rPr>
                <w:lang w:eastAsia="en-US"/>
              </w:rPr>
              <w:t>знаний,</w:t>
            </w:r>
          </w:p>
          <w:p w:rsidR="00A608A4" w:rsidRPr="00572927" w:rsidRDefault="00A608A4" w:rsidP="00132746">
            <w:pPr>
              <w:jc w:val="both"/>
              <w:rPr>
                <w:b/>
                <w:lang w:eastAsia="en-US"/>
              </w:rPr>
            </w:pPr>
            <w:r w:rsidRPr="00572927">
              <w:rPr>
                <w:lang w:eastAsia="en-US"/>
              </w:rPr>
              <w:t>проверки</w:t>
            </w:r>
          </w:p>
        </w:tc>
        <w:tc>
          <w:tcPr>
            <w:tcW w:w="3119" w:type="dxa"/>
            <w:shd w:val="clear" w:color="auto" w:fill="auto"/>
          </w:tcPr>
          <w:p w:rsidR="00A608A4" w:rsidRPr="00FC4133" w:rsidRDefault="00A608A4" w:rsidP="00132746">
            <w:pPr>
              <w:tabs>
                <w:tab w:val="left" w:pos="3270"/>
              </w:tabs>
              <w:snapToGrid w:val="0"/>
              <w:jc w:val="both"/>
              <w:rPr>
                <w:b/>
                <w:lang w:eastAsia="en-US"/>
              </w:rPr>
            </w:pPr>
            <w:r w:rsidRPr="00FC4133">
              <w:rPr>
                <w:i/>
                <w:spacing w:val="-1"/>
              </w:rPr>
              <w:t>Уметь:</w:t>
            </w:r>
            <w:r w:rsidRPr="00FC4133">
              <w:rPr>
                <w:spacing w:val="-1"/>
              </w:rPr>
              <w:t xml:space="preserve"> производить синтаксический разбор предложений</w:t>
            </w:r>
            <w:r w:rsidRPr="00FC4133">
              <w:t xml:space="preserve"> и моделировать предложения с прямой и косвенной речью</w:t>
            </w:r>
            <w:r w:rsidRPr="00FC4133">
              <w:rPr>
                <w:spacing w:val="-1"/>
              </w:rPr>
              <w:t xml:space="preserve">, правильно </w:t>
            </w:r>
            <w:r w:rsidRPr="00FC4133">
              <w:t>ставить знаки препинания, произ</w:t>
            </w:r>
            <w:r w:rsidRPr="00FC4133">
              <w:rPr>
                <w:spacing w:val="-1"/>
              </w:rPr>
              <w:t xml:space="preserve">водить синонимическую замену </w:t>
            </w:r>
            <w:r w:rsidRPr="00FC4133">
              <w:t>предложений с прямой и косвенной речью, пунктуационно оформлять предложения с прямой речью, с косвенной речью, выразительно читать предложения с прямой и косвенной речью</w:t>
            </w:r>
          </w:p>
        </w:tc>
        <w:tc>
          <w:tcPr>
            <w:tcW w:w="4394" w:type="dxa"/>
            <w:shd w:val="clear" w:color="auto" w:fill="auto"/>
          </w:tcPr>
          <w:p w:rsidR="00A608A4" w:rsidRPr="00572927" w:rsidRDefault="00A608A4" w:rsidP="00132746">
            <w:pPr>
              <w:jc w:val="both"/>
              <w:rPr>
                <w:b/>
                <w:bCs/>
                <w:color w:val="000000"/>
              </w:rPr>
            </w:pPr>
            <w:r w:rsidRPr="00572927">
              <w:rPr>
                <w:b/>
                <w:bCs/>
                <w:color w:val="000000"/>
              </w:rPr>
              <w:t>Коммуникативные:</w:t>
            </w:r>
            <w:r w:rsidRPr="00572927">
              <w:rPr>
                <w:color w:val="000000"/>
              </w:rPr>
              <w:t> добывать недостающую информацию с помощью вопросов (познавательная инициатива).</w:t>
            </w:r>
            <w:r w:rsidRPr="00572927">
              <w:rPr>
                <w:b/>
                <w:bCs/>
                <w:color w:val="000000"/>
              </w:rPr>
              <w:t> </w:t>
            </w:r>
          </w:p>
          <w:p w:rsidR="00A608A4" w:rsidRPr="00572927" w:rsidRDefault="00A608A4" w:rsidP="00132746">
            <w:pPr>
              <w:jc w:val="both"/>
              <w:rPr>
                <w:color w:val="000000"/>
              </w:rPr>
            </w:pPr>
            <w:r w:rsidRPr="00572927">
              <w:rPr>
                <w:b/>
                <w:bCs/>
                <w:color w:val="000000"/>
              </w:rPr>
              <w:t>Регулятивные</w:t>
            </w:r>
            <w:r w:rsidRPr="00572927">
              <w:rPr>
                <w:color w:val="000000"/>
              </w:rPr>
              <w:t>: формировать ситуацию саморегуляции, т.е. операциональный опыт (учебных знаний и умений), сотрудничать в совместном решении задач.</w:t>
            </w:r>
          </w:p>
          <w:p w:rsidR="00A608A4" w:rsidRPr="00572927" w:rsidRDefault="00A608A4" w:rsidP="00132746">
            <w:pPr>
              <w:jc w:val="both"/>
              <w:rPr>
                <w:color w:val="000000"/>
              </w:rPr>
            </w:pPr>
            <w:r w:rsidRPr="00572927">
              <w:rPr>
                <w:b/>
                <w:bCs/>
                <w:color w:val="000000"/>
              </w:rPr>
              <w:t xml:space="preserve"> Познавательные: </w:t>
            </w:r>
            <w:r w:rsidRPr="00572927">
              <w:rPr>
                <w:color w:val="000000"/>
              </w:rPr>
              <w:t>объяснять языковые явления, процессы, связи и отношения, выявляемые в ходе исследования структуры словосочетания.</w:t>
            </w:r>
          </w:p>
          <w:p w:rsidR="00A608A4" w:rsidRPr="00572927" w:rsidRDefault="00A608A4" w:rsidP="00132746">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способность к самооценке на основе наблюдения за собственной речью.</w:t>
            </w:r>
          </w:p>
        </w:tc>
        <w:tc>
          <w:tcPr>
            <w:tcW w:w="1446" w:type="dxa"/>
            <w:shd w:val="clear" w:color="auto" w:fill="auto"/>
          </w:tcPr>
          <w:p w:rsidR="00A608A4" w:rsidRPr="00243BD4" w:rsidRDefault="00A608A4" w:rsidP="00132746">
            <w:pPr>
              <w:ind w:right="-108"/>
              <w:jc w:val="both"/>
            </w:pPr>
            <w:r w:rsidRPr="00243BD4">
              <w:t>Индивидуаль</w:t>
            </w:r>
          </w:p>
          <w:p w:rsidR="00A608A4" w:rsidRPr="00572927" w:rsidRDefault="00A608A4" w:rsidP="00132746">
            <w:pPr>
              <w:ind w:right="-108"/>
              <w:jc w:val="both"/>
              <w:rPr>
                <w:b/>
                <w:lang w:eastAsia="en-US"/>
              </w:rPr>
            </w:pPr>
            <w:r w:rsidRPr="00243BD4">
              <w:t>ный контроль</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7</w:t>
            </w:r>
          </w:p>
        </w:tc>
        <w:tc>
          <w:tcPr>
            <w:tcW w:w="2269" w:type="dxa"/>
            <w:shd w:val="clear" w:color="auto" w:fill="auto"/>
          </w:tcPr>
          <w:p w:rsidR="00A608A4" w:rsidRPr="00FC4133" w:rsidRDefault="00A608A4" w:rsidP="00132746">
            <w:pPr>
              <w:rPr>
                <w:b/>
              </w:rPr>
            </w:pPr>
            <w:r w:rsidRPr="00FC4133">
              <w:rPr>
                <w:b/>
              </w:rPr>
              <w:t>Сложное предложение</w:t>
            </w:r>
          </w:p>
          <w:p w:rsidR="00A608A4" w:rsidRDefault="00A608A4" w:rsidP="00132746">
            <w:pPr>
              <w:jc w:val="both"/>
              <w:rPr>
                <w:b/>
              </w:rPr>
            </w:pPr>
            <w:r w:rsidRPr="00FC4133">
              <w:rPr>
                <w:b/>
              </w:rPr>
              <w:t>Къош айтым</w:t>
            </w:r>
            <w:r>
              <w:rPr>
                <w:b/>
              </w:rPr>
              <w:t>.</w:t>
            </w:r>
          </w:p>
          <w:p w:rsidR="00A608A4" w:rsidRDefault="00A608A4" w:rsidP="00132746">
            <w:pPr>
              <w:jc w:val="both"/>
              <w:rPr>
                <w:b/>
              </w:rPr>
            </w:pPr>
          </w:p>
          <w:p w:rsidR="00A608A4" w:rsidRPr="00FC4133" w:rsidRDefault="00A608A4" w:rsidP="00132746">
            <w:pPr>
              <w:ind w:right="-81"/>
            </w:pPr>
            <w:r w:rsidRPr="00FC4133">
              <w:t>§4 Сложносочинённые и сложноподчинённые предложения</w:t>
            </w:r>
          </w:p>
          <w:p w:rsidR="00A608A4" w:rsidRPr="00FC4133" w:rsidRDefault="00A608A4" w:rsidP="00132746">
            <w:pPr>
              <w:rPr>
                <w:sz w:val="22"/>
                <w:szCs w:val="22"/>
              </w:rPr>
            </w:pPr>
            <w:r>
              <w:t>(</w:t>
            </w:r>
            <w:r w:rsidRPr="00FC4133">
              <w:t>§4 Тенг джарашхан эмда бойсуннган къош айтымла</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lastRenderedPageBreak/>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spacing w:val="-1"/>
                <w:lang w:eastAsia="en-US"/>
              </w:rPr>
              <w:t xml:space="preserve">Урок усвоения новых </w:t>
            </w:r>
            <w:r w:rsidRPr="00572927">
              <w:rPr>
                <w:lang w:eastAsia="en-US"/>
              </w:rPr>
              <w:lastRenderedPageBreak/>
              <w:t>знаний</w:t>
            </w:r>
          </w:p>
        </w:tc>
        <w:tc>
          <w:tcPr>
            <w:tcW w:w="3119" w:type="dxa"/>
            <w:shd w:val="clear" w:color="auto" w:fill="auto"/>
          </w:tcPr>
          <w:p w:rsidR="00A608A4" w:rsidRPr="00243BD4" w:rsidRDefault="00A608A4" w:rsidP="00132746">
            <w:pPr>
              <w:rPr>
                <w:b/>
                <w:color w:val="000000"/>
              </w:rPr>
            </w:pPr>
            <w:r w:rsidRPr="00243BD4">
              <w:rPr>
                <w:i/>
                <w:color w:val="000000"/>
              </w:rPr>
              <w:lastRenderedPageBreak/>
              <w:t>Знать:</w:t>
            </w:r>
            <w:r w:rsidRPr="00243BD4">
              <w:rPr>
                <w:rFonts w:ascii="Georgia" w:hAnsi="Georgia"/>
              </w:rPr>
              <w:t xml:space="preserve"> отличие ПП от СП;</w:t>
            </w:r>
            <w:r w:rsidRPr="00243BD4">
              <w:rPr>
                <w:color w:val="000000"/>
              </w:rPr>
              <w:t xml:space="preserve"> основные группы сложносочиненных и </w:t>
            </w:r>
            <w:r w:rsidRPr="00243BD4">
              <w:lastRenderedPageBreak/>
              <w:t>сложноподчинённых</w:t>
            </w:r>
            <w:r w:rsidRPr="00243BD4">
              <w:rPr>
                <w:b/>
              </w:rPr>
              <w:t xml:space="preserve"> </w:t>
            </w:r>
            <w:r w:rsidRPr="00243BD4">
              <w:rPr>
                <w:color w:val="000000"/>
              </w:rPr>
              <w:t>предложений по значению и союзам, смысловые отношения в ССП</w:t>
            </w:r>
            <w:r w:rsidRPr="00243BD4">
              <w:rPr>
                <w:b/>
                <w:color w:val="000000"/>
              </w:rPr>
              <w:t xml:space="preserve"> </w:t>
            </w:r>
            <w:r w:rsidRPr="00243BD4">
              <w:rPr>
                <w:color w:val="000000"/>
              </w:rPr>
              <w:t>и ССП.</w:t>
            </w:r>
          </w:p>
          <w:p w:rsidR="00A608A4" w:rsidRPr="00572927" w:rsidRDefault="00A608A4" w:rsidP="00132746">
            <w:pPr>
              <w:jc w:val="both"/>
              <w:rPr>
                <w:b/>
                <w:lang w:eastAsia="en-US"/>
              </w:rPr>
            </w:pPr>
            <w:r w:rsidRPr="00243BD4">
              <w:rPr>
                <w:i/>
                <w:color w:val="000000"/>
              </w:rPr>
              <w:t>Уметь:</w:t>
            </w:r>
            <w:r w:rsidRPr="00243BD4">
              <w:rPr>
                <w:color w:val="000000"/>
              </w:rPr>
              <w:t xml:space="preserve"> правильно ставить знаки препинания в сложных предложениях, ра</w:t>
            </w:r>
            <w:r w:rsidRPr="00243BD4">
              <w:rPr>
                <w:rFonts w:ascii="Georgia" w:hAnsi="Georgia"/>
              </w:rPr>
              <w:t xml:space="preserve">зличать ПП </w:t>
            </w:r>
            <w:r>
              <w:rPr>
                <w:rFonts w:ascii="Georgia" w:hAnsi="Georgia"/>
              </w:rPr>
              <w:t>и СП, правильно выделять грамм.</w:t>
            </w:r>
            <w:r w:rsidRPr="00243BD4">
              <w:rPr>
                <w:rFonts w:ascii="Georgia" w:hAnsi="Georgia"/>
              </w:rPr>
              <w:t>основы; ставить зн/пр в ПП и СП</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формировать навыки работы в группе</w:t>
            </w:r>
          </w:p>
          <w:p w:rsidR="00A608A4" w:rsidRPr="00572927" w:rsidRDefault="00A608A4" w:rsidP="00132746">
            <w:pPr>
              <w:jc w:val="both"/>
              <w:rPr>
                <w:color w:val="000000"/>
              </w:rPr>
            </w:pPr>
            <w:r w:rsidRPr="00572927">
              <w:rPr>
                <w:b/>
                <w:bCs/>
                <w:color w:val="000000"/>
              </w:rPr>
              <w:t xml:space="preserve">Регулятивные: </w:t>
            </w:r>
            <w:r w:rsidRPr="00572927">
              <w:rPr>
                <w:color w:val="000000"/>
              </w:rPr>
              <w:t xml:space="preserve">формировать ситуацию </w:t>
            </w:r>
            <w:r w:rsidRPr="00572927">
              <w:rPr>
                <w:color w:val="000000"/>
              </w:rPr>
              <w:lastRenderedPageBreak/>
              <w:t>саморегуляции, т.е. операционального опыта (учебных знаний и умений).</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выполнения контрольных заданий.</w:t>
            </w:r>
          </w:p>
          <w:p w:rsidR="00A608A4" w:rsidRPr="00572927" w:rsidRDefault="00A608A4" w:rsidP="00132746">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уважительное отношение к родному языку, гордость за него; потребность сохранить чистоту карачаевского языка как явления национальной культуры; </w:t>
            </w:r>
          </w:p>
        </w:tc>
        <w:tc>
          <w:tcPr>
            <w:tcW w:w="1446" w:type="dxa"/>
            <w:shd w:val="clear" w:color="auto" w:fill="auto"/>
          </w:tcPr>
          <w:p w:rsidR="00A608A4" w:rsidRPr="00243BD4" w:rsidRDefault="00A608A4" w:rsidP="00132746">
            <w:pPr>
              <w:jc w:val="both"/>
              <w:rPr>
                <w:lang w:eastAsia="en-US"/>
              </w:rPr>
            </w:pPr>
            <w:r w:rsidRPr="00243BD4">
              <w:lastRenderedPageBreak/>
              <w:t>Выборочная проверка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8</w:t>
            </w:r>
          </w:p>
        </w:tc>
        <w:tc>
          <w:tcPr>
            <w:tcW w:w="2269" w:type="dxa"/>
            <w:shd w:val="clear" w:color="auto" w:fill="auto"/>
          </w:tcPr>
          <w:p w:rsidR="00A608A4" w:rsidRPr="00243BD4" w:rsidRDefault="00A608A4" w:rsidP="00132746">
            <w:r w:rsidRPr="00243BD4">
              <w:t>§5 Сложносочинённые предложения, и союзы в них</w:t>
            </w:r>
          </w:p>
          <w:p w:rsidR="00A608A4" w:rsidRPr="00243BD4" w:rsidRDefault="00A608A4" w:rsidP="00132746">
            <w:pPr>
              <w:rPr>
                <w:i/>
              </w:rPr>
            </w:pPr>
            <w:r w:rsidRPr="00243BD4">
              <w:t>§6 Соединительные союзы в сложносочинённых предложениях</w:t>
            </w:r>
            <w:r w:rsidRPr="00243BD4">
              <w:rPr>
                <w:i/>
              </w:rPr>
              <w:t xml:space="preserve"> </w:t>
            </w:r>
          </w:p>
          <w:p w:rsidR="00A608A4" w:rsidRPr="00243BD4" w:rsidRDefault="00A608A4" w:rsidP="00132746">
            <w:r>
              <w:t>(</w:t>
            </w:r>
            <w:r w:rsidRPr="00243BD4">
              <w:t>§5 Тенг джарашхан къош айтымла, алада байламла</w:t>
            </w:r>
          </w:p>
          <w:p w:rsidR="00A608A4" w:rsidRPr="00243BD4" w:rsidRDefault="00A608A4" w:rsidP="00132746">
            <w:pPr>
              <w:rPr>
                <w:sz w:val="22"/>
                <w:szCs w:val="22"/>
              </w:rPr>
            </w:pPr>
            <w:r w:rsidRPr="00243BD4">
              <w:t>§6 Тенг джарашхан къош айтымда джалгъаучу байламла</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spacing w:val="-1"/>
                <w:lang w:eastAsia="en-US"/>
              </w:rPr>
              <w:t xml:space="preserve">Урок усвоения новых </w:t>
            </w:r>
            <w:r w:rsidRPr="00572927">
              <w:rPr>
                <w:lang w:eastAsia="en-US"/>
              </w:rPr>
              <w:t>знаний</w:t>
            </w:r>
          </w:p>
        </w:tc>
        <w:tc>
          <w:tcPr>
            <w:tcW w:w="3119" w:type="dxa"/>
            <w:shd w:val="clear" w:color="auto" w:fill="auto"/>
          </w:tcPr>
          <w:p w:rsidR="00A608A4" w:rsidRPr="00243BD4" w:rsidRDefault="00A608A4" w:rsidP="00132746">
            <w:pPr>
              <w:rPr>
                <w:color w:val="000000"/>
              </w:rPr>
            </w:pPr>
            <w:r w:rsidRPr="00243BD4">
              <w:rPr>
                <w:b/>
                <w:color w:val="000000"/>
              </w:rPr>
              <w:t xml:space="preserve">Знать: </w:t>
            </w:r>
            <w:r w:rsidRPr="00243BD4">
              <w:rPr>
                <w:color w:val="000000"/>
              </w:rPr>
              <w:t xml:space="preserve">основные группы сложносочиненных предложений по значению и союзам, соединительные союзы </w:t>
            </w:r>
          </w:p>
          <w:p w:rsidR="00A608A4" w:rsidRPr="00572927" w:rsidRDefault="00A608A4" w:rsidP="00132746">
            <w:pPr>
              <w:jc w:val="both"/>
              <w:rPr>
                <w:b/>
                <w:lang w:eastAsia="en-US"/>
              </w:rPr>
            </w:pPr>
            <w:r w:rsidRPr="00243BD4">
              <w:rPr>
                <w:b/>
                <w:color w:val="000000"/>
              </w:rPr>
              <w:t>Уметь:</w:t>
            </w:r>
            <w:r w:rsidRPr="00243BD4">
              <w:rPr>
                <w:color w:val="000000"/>
              </w:rPr>
              <w:t xml:space="preserve"> правильно ставить знаки препинания в сложносочиненном предложении, </w:t>
            </w:r>
            <w:r w:rsidRPr="00243BD4">
              <w:t>в сложносочинённых предложениях</w:t>
            </w:r>
            <w:r w:rsidRPr="00243BD4">
              <w:rPr>
                <w:i/>
              </w:rPr>
              <w:t xml:space="preserve"> </w:t>
            </w:r>
            <w:r w:rsidRPr="00243BD4">
              <w:t xml:space="preserve">с соединительными союзами; </w:t>
            </w:r>
            <w:r w:rsidRPr="00243BD4">
              <w:rPr>
                <w:color w:val="000000"/>
              </w:rPr>
              <w:t>употреблять сложносочиненные предложения в речи</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формировать навыки работы в группе (включая ситуации учебного сотрудничества и проектные формы работы) </w:t>
            </w:r>
          </w:p>
          <w:p w:rsidR="00A608A4" w:rsidRPr="00572927" w:rsidRDefault="00A608A4" w:rsidP="00132746">
            <w:pPr>
              <w:jc w:val="both"/>
              <w:rPr>
                <w:color w:val="000000"/>
              </w:rPr>
            </w:pPr>
            <w:r w:rsidRPr="00572927">
              <w:rPr>
                <w:b/>
                <w:bCs/>
                <w:color w:val="000000"/>
              </w:rPr>
              <w:t>Регулятивные: </w:t>
            </w:r>
            <w:r w:rsidRPr="00572927">
              <w:rPr>
                <w:color w:val="000000"/>
              </w:rPr>
              <w:t>применять методы информационного поиска, в том числе с помощью компьютерных средств.</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 </w:t>
            </w:r>
          </w:p>
        </w:tc>
        <w:tc>
          <w:tcPr>
            <w:tcW w:w="1446" w:type="dxa"/>
            <w:shd w:val="clear" w:color="auto" w:fill="auto"/>
          </w:tcPr>
          <w:p w:rsidR="00A608A4" w:rsidRPr="00243BD4" w:rsidRDefault="00A608A4" w:rsidP="00132746">
            <w:pPr>
              <w:rPr>
                <w:sz w:val="22"/>
                <w:szCs w:val="22"/>
              </w:rPr>
            </w:pPr>
            <w:r w:rsidRPr="00243BD4">
              <w:rPr>
                <w:sz w:val="22"/>
                <w:szCs w:val="22"/>
              </w:rPr>
              <w:t>Фронтальный опрос, выборочная проверка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rPr>
          <w:trHeight w:val="268"/>
        </w:trPr>
        <w:tc>
          <w:tcPr>
            <w:tcW w:w="792" w:type="dxa"/>
            <w:shd w:val="clear" w:color="auto" w:fill="auto"/>
          </w:tcPr>
          <w:p w:rsidR="00A608A4" w:rsidRDefault="00A608A4" w:rsidP="00132746">
            <w:pPr>
              <w:jc w:val="both"/>
              <w:rPr>
                <w:b/>
                <w:lang w:eastAsia="en-US"/>
              </w:rPr>
            </w:pPr>
            <w:r w:rsidRPr="00572927">
              <w:rPr>
                <w:b/>
                <w:lang w:eastAsia="en-US"/>
              </w:rPr>
              <w:t>9</w:t>
            </w:r>
            <w:r>
              <w:rPr>
                <w:b/>
                <w:lang w:eastAsia="en-US"/>
              </w:rPr>
              <w:t>,</w:t>
            </w:r>
          </w:p>
          <w:p w:rsidR="00A608A4" w:rsidRPr="00572927" w:rsidRDefault="00A608A4" w:rsidP="00132746">
            <w:pPr>
              <w:jc w:val="both"/>
              <w:rPr>
                <w:b/>
                <w:lang w:eastAsia="en-US"/>
              </w:rPr>
            </w:pPr>
            <w:r>
              <w:rPr>
                <w:b/>
                <w:lang w:eastAsia="en-US"/>
              </w:rPr>
              <w:t>10</w:t>
            </w:r>
          </w:p>
        </w:tc>
        <w:tc>
          <w:tcPr>
            <w:tcW w:w="2269" w:type="dxa"/>
            <w:shd w:val="clear" w:color="auto" w:fill="auto"/>
          </w:tcPr>
          <w:p w:rsidR="00A608A4" w:rsidRPr="00243BD4" w:rsidRDefault="00A608A4" w:rsidP="00132746">
            <w:r w:rsidRPr="00243BD4">
              <w:t>§7</w:t>
            </w:r>
            <w:r>
              <w:t>.</w:t>
            </w:r>
            <w:r w:rsidRPr="00243BD4">
              <w:t xml:space="preserve"> Разделительные союзы в сложносочинённых предложениях </w:t>
            </w:r>
          </w:p>
          <w:p w:rsidR="00A608A4" w:rsidRPr="00243BD4" w:rsidRDefault="00A608A4" w:rsidP="00132746">
            <w:r>
              <w:t>(</w:t>
            </w:r>
            <w:r w:rsidRPr="00243BD4">
              <w:t>§7 Тенг джарашхан къош айтымда айырыучу байламла</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Pr>
                <w:lang w:eastAsia="en-US"/>
              </w:rPr>
              <w:t>2</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spacing w:val="-1"/>
                <w:lang w:eastAsia="en-US"/>
              </w:rPr>
              <w:t xml:space="preserve">Урок усвоения новых </w:t>
            </w:r>
            <w:r w:rsidRPr="00572927">
              <w:rPr>
                <w:lang w:eastAsia="en-US"/>
              </w:rPr>
              <w:t>знаний</w:t>
            </w:r>
          </w:p>
        </w:tc>
        <w:tc>
          <w:tcPr>
            <w:tcW w:w="3119" w:type="dxa"/>
            <w:shd w:val="clear" w:color="auto" w:fill="auto"/>
          </w:tcPr>
          <w:p w:rsidR="00A608A4" w:rsidRPr="00243BD4" w:rsidRDefault="00A608A4" w:rsidP="00132746">
            <w:pPr>
              <w:rPr>
                <w:color w:val="000000"/>
              </w:rPr>
            </w:pPr>
            <w:r w:rsidRPr="00243BD4">
              <w:rPr>
                <w:i/>
                <w:color w:val="000000"/>
              </w:rPr>
              <w:t>Знать:</w:t>
            </w:r>
            <w:r w:rsidRPr="00243BD4">
              <w:rPr>
                <w:color w:val="000000"/>
              </w:rPr>
              <w:t xml:space="preserve"> основные группы сложносочиненных предложений по значению и союзам, различные типы союзов </w:t>
            </w:r>
          </w:p>
          <w:p w:rsidR="00A608A4" w:rsidRPr="00572927" w:rsidRDefault="00A608A4" w:rsidP="00132746">
            <w:pPr>
              <w:tabs>
                <w:tab w:val="left" w:pos="3270"/>
              </w:tabs>
              <w:snapToGrid w:val="0"/>
              <w:jc w:val="both"/>
              <w:rPr>
                <w:lang w:eastAsia="en-US"/>
              </w:rPr>
            </w:pPr>
            <w:r w:rsidRPr="00243BD4">
              <w:rPr>
                <w:i/>
                <w:color w:val="000000"/>
              </w:rPr>
              <w:t>Уметь:</w:t>
            </w:r>
            <w:r w:rsidRPr="00243BD4">
              <w:rPr>
                <w:color w:val="000000"/>
              </w:rPr>
              <w:t xml:space="preserve"> правильно ставить знаки препинания в сложносочиненном предложении с </w:t>
            </w:r>
            <w:r w:rsidRPr="00243BD4">
              <w:t>разделительными союзами</w:t>
            </w:r>
            <w:r w:rsidRPr="00243BD4">
              <w:rPr>
                <w:color w:val="000000"/>
              </w:rPr>
              <w:t xml:space="preserve">, употреблять сложносочиненные </w:t>
            </w:r>
            <w:r w:rsidRPr="00243BD4">
              <w:rPr>
                <w:color w:val="000000"/>
              </w:rPr>
              <w:lastRenderedPageBreak/>
              <w:t>предложения в речи. С</w:t>
            </w:r>
            <w:r w:rsidRPr="00243BD4">
              <w:t>овершенствовать пунктуационные навыки</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устанавливать рабочие отношения, эффективно сотрудничать и способствовать продуктивной кооперации.</w:t>
            </w:r>
          </w:p>
          <w:p w:rsidR="00A608A4" w:rsidRPr="00572927" w:rsidRDefault="00A608A4" w:rsidP="00132746">
            <w:pPr>
              <w:jc w:val="both"/>
              <w:rPr>
                <w:color w:val="000000"/>
              </w:rPr>
            </w:pPr>
            <w:r w:rsidRPr="00572927">
              <w:rPr>
                <w:color w:val="000000"/>
              </w:rPr>
              <w:t> </w:t>
            </w:r>
            <w:r w:rsidRPr="00572927">
              <w:rPr>
                <w:b/>
                <w:bCs/>
                <w:color w:val="000000"/>
              </w:rPr>
              <w:t>Регулятивные:</w:t>
            </w:r>
            <w:r w:rsidRPr="00572927">
              <w:rPr>
                <w:color w:val="000000"/>
              </w:rPr>
              <w:t> проектировать маршрут преодоления затруднений в обучении через включение в новые виды деятельности и формы сотрудничества.</w:t>
            </w:r>
          </w:p>
          <w:p w:rsidR="00A608A4" w:rsidRPr="00572927" w:rsidRDefault="00A608A4" w:rsidP="00132746">
            <w:pPr>
              <w:jc w:val="both"/>
              <w:rPr>
                <w:color w:val="000000"/>
              </w:rPr>
            </w:pPr>
            <w:r w:rsidRPr="00572927">
              <w:rPr>
                <w:color w:val="000000"/>
              </w:rPr>
              <w:t> </w:t>
            </w:r>
            <w:r w:rsidRPr="00572927">
              <w:rPr>
                <w:b/>
                <w:bCs/>
                <w:color w:val="000000"/>
              </w:rPr>
              <w:t>Познавательные: </w:t>
            </w:r>
            <w:r w:rsidRPr="00572927">
              <w:rPr>
                <w:color w:val="000000"/>
              </w:rPr>
              <w:t xml:space="preserve">объяснять языковые явления, процессы, связи и отношения, выявляемые в ходе исследования </w:t>
            </w:r>
            <w:r w:rsidRPr="00572927">
              <w:rPr>
                <w:color w:val="000000"/>
              </w:rPr>
              <w:lastRenderedPageBreak/>
              <w:t>предложений с позиции интонации.</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446" w:type="dxa"/>
            <w:shd w:val="clear" w:color="auto" w:fill="auto"/>
          </w:tcPr>
          <w:p w:rsidR="00A608A4" w:rsidRDefault="00A608A4" w:rsidP="00132746">
            <w:pPr>
              <w:ind w:left="-105" w:right="-82" w:firstLine="105"/>
              <w:jc w:val="both"/>
            </w:pPr>
            <w:r w:rsidRPr="00243BD4">
              <w:lastRenderedPageBreak/>
              <w:t>Фронтальный опрос, выборочная проверка, индивидуаль</w:t>
            </w:r>
          </w:p>
          <w:p w:rsidR="00A608A4" w:rsidRPr="00243BD4" w:rsidRDefault="00A608A4" w:rsidP="00132746">
            <w:pPr>
              <w:ind w:left="-105" w:firstLine="105"/>
              <w:jc w:val="both"/>
              <w:rPr>
                <w:b/>
                <w:lang w:eastAsia="en-US"/>
              </w:rPr>
            </w:pPr>
            <w:r w:rsidRPr="00243BD4">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Default="00A608A4" w:rsidP="00132746">
            <w:pPr>
              <w:jc w:val="both"/>
              <w:rPr>
                <w:b/>
                <w:lang w:eastAsia="en-US"/>
              </w:rPr>
            </w:pPr>
            <w:r w:rsidRPr="00572927">
              <w:rPr>
                <w:b/>
                <w:lang w:eastAsia="en-US"/>
              </w:rPr>
              <w:t>11</w:t>
            </w:r>
            <w:r>
              <w:rPr>
                <w:b/>
                <w:lang w:eastAsia="en-US"/>
              </w:rPr>
              <w:t>,</w:t>
            </w:r>
          </w:p>
          <w:p w:rsidR="00A608A4" w:rsidRPr="00572927" w:rsidRDefault="00A608A4" w:rsidP="00132746">
            <w:pPr>
              <w:jc w:val="both"/>
              <w:rPr>
                <w:b/>
                <w:lang w:eastAsia="en-US"/>
              </w:rPr>
            </w:pPr>
            <w:r>
              <w:rPr>
                <w:b/>
                <w:lang w:eastAsia="en-US"/>
              </w:rPr>
              <w:t>12</w:t>
            </w:r>
          </w:p>
        </w:tc>
        <w:tc>
          <w:tcPr>
            <w:tcW w:w="2269" w:type="dxa"/>
            <w:shd w:val="clear" w:color="auto" w:fill="auto"/>
          </w:tcPr>
          <w:p w:rsidR="00A608A4" w:rsidRPr="00243BD4" w:rsidRDefault="00A608A4" w:rsidP="00132746">
            <w:r w:rsidRPr="00243BD4">
              <w:t>§8 Противительные союзы в сложносочинённых предложениях</w:t>
            </w:r>
          </w:p>
          <w:p w:rsidR="00A608A4" w:rsidRPr="00243BD4" w:rsidRDefault="00A608A4" w:rsidP="00132746">
            <w:pPr>
              <w:rPr>
                <w:sz w:val="22"/>
                <w:szCs w:val="22"/>
              </w:rPr>
            </w:pPr>
            <w:r>
              <w:t>(</w:t>
            </w:r>
            <w:r w:rsidRPr="00243BD4">
              <w:t>§8 Тенг джарашхан къош айтымда къаршчы байламла</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Pr>
                <w:lang w:eastAsia="en-US"/>
              </w:rPr>
              <w:t>2</w:t>
            </w:r>
          </w:p>
        </w:tc>
        <w:tc>
          <w:tcPr>
            <w:tcW w:w="1417" w:type="dxa"/>
            <w:tcBorders>
              <w:left w:val="single" w:sz="4" w:space="0" w:color="auto"/>
            </w:tcBorders>
            <w:shd w:val="clear" w:color="auto" w:fill="auto"/>
          </w:tcPr>
          <w:p w:rsidR="00A608A4" w:rsidRPr="00572927" w:rsidRDefault="00A608A4" w:rsidP="00132746">
            <w:pPr>
              <w:ind w:left="-111"/>
              <w:jc w:val="both"/>
              <w:rPr>
                <w:lang w:eastAsia="en-US"/>
              </w:rPr>
            </w:pPr>
            <w:r w:rsidRPr="00572927">
              <w:rPr>
                <w:spacing w:val="-1"/>
                <w:lang w:eastAsia="en-US"/>
              </w:rPr>
              <w:t xml:space="preserve">Урок усвоения новых </w:t>
            </w:r>
            <w:r w:rsidRPr="00572927">
              <w:rPr>
                <w:lang w:eastAsia="en-US"/>
              </w:rPr>
              <w:t>знаний</w:t>
            </w:r>
          </w:p>
        </w:tc>
        <w:tc>
          <w:tcPr>
            <w:tcW w:w="3119" w:type="dxa"/>
            <w:shd w:val="clear" w:color="auto" w:fill="auto"/>
          </w:tcPr>
          <w:p w:rsidR="00A608A4" w:rsidRPr="00243BD4" w:rsidRDefault="00A608A4" w:rsidP="00132746">
            <w:pPr>
              <w:rPr>
                <w:color w:val="000000"/>
              </w:rPr>
            </w:pPr>
            <w:r w:rsidRPr="00243BD4">
              <w:rPr>
                <w:i/>
                <w:color w:val="000000"/>
              </w:rPr>
              <w:t>Знать:</w:t>
            </w:r>
            <w:r w:rsidRPr="00243BD4">
              <w:rPr>
                <w:color w:val="000000"/>
              </w:rPr>
              <w:t xml:space="preserve"> основные группы сложносочиненных предложений по значению и союзам, различные типы союзов </w:t>
            </w:r>
          </w:p>
          <w:p w:rsidR="00A608A4" w:rsidRPr="00572927" w:rsidRDefault="00A608A4" w:rsidP="00132746">
            <w:pPr>
              <w:jc w:val="both"/>
              <w:rPr>
                <w:b/>
                <w:lang w:eastAsia="en-US"/>
              </w:rPr>
            </w:pPr>
            <w:r w:rsidRPr="00243BD4">
              <w:rPr>
                <w:i/>
                <w:color w:val="000000"/>
              </w:rPr>
              <w:t>Уметь:</w:t>
            </w:r>
            <w:r w:rsidRPr="00243BD4">
              <w:rPr>
                <w:color w:val="000000"/>
              </w:rPr>
              <w:t xml:space="preserve"> правильно ставить знаки препинания в сложносочиненном предложении с </w:t>
            </w:r>
            <w:r w:rsidRPr="00243BD4">
              <w:t>противительными союзами</w:t>
            </w:r>
            <w:r w:rsidRPr="00243BD4">
              <w:rPr>
                <w:color w:val="000000"/>
              </w:rPr>
              <w:t>, употреблять сложносочиненные предложения в речи. С</w:t>
            </w:r>
            <w:r w:rsidRPr="00243BD4">
              <w:t>овершенствовать пунктуационные навыки</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формировать навыки работы в группе (включая ситуации учебного сотрудничества и проектные формы работы) </w:t>
            </w:r>
          </w:p>
          <w:p w:rsidR="00A608A4" w:rsidRPr="00572927" w:rsidRDefault="00A608A4" w:rsidP="00132746">
            <w:pPr>
              <w:jc w:val="both"/>
              <w:rPr>
                <w:color w:val="000000"/>
              </w:rPr>
            </w:pPr>
            <w:r w:rsidRPr="00572927">
              <w:rPr>
                <w:b/>
                <w:bCs/>
                <w:color w:val="000000"/>
              </w:rPr>
              <w:t>Регулятивные: </w:t>
            </w:r>
            <w:r w:rsidRPr="00572927">
              <w:rPr>
                <w:color w:val="000000"/>
              </w:rPr>
              <w:t>применять методы информационного поиска, в том числе с помощью компьютерных средств.</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w:t>
            </w:r>
          </w:p>
          <w:p w:rsidR="00A608A4" w:rsidRPr="00572927" w:rsidRDefault="00A608A4" w:rsidP="00132746">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потребность сохранить чистоту карачаевского языка как явления национальной культуры; стремление к речевому самосовершенствованию;</w:t>
            </w:r>
          </w:p>
        </w:tc>
        <w:tc>
          <w:tcPr>
            <w:tcW w:w="1446" w:type="dxa"/>
            <w:shd w:val="clear" w:color="auto" w:fill="auto"/>
          </w:tcPr>
          <w:p w:rsidR="00A608A4" w:rsidRPr="00243BD4" w:rsidRDefault="00A608A4" w:rsidP="00132746">
            <w:pPr>
              <w:ind w:right="-82"/>
            </w:pPr>
            <w:r w:rsidRPr="00243BD4">
              <w:t>Фронтальный опрос, выборочная проверка,</w:t>
            </w:r>
          </w:p>
          <w:p w:rsidR="00A608A4" w:rsidRDefault="00A608A4" w:rsidP="00132746">
            <w:pPr>
              <w:ind w:right="-111"/>
              <w:jc w:val="both"/>
            </w:pPr>
            <w:r w:rsidRPr="00243BD4">
              <w:t>Индивидуаль</w:t>
            </w:r>
          </w:p>
          <w:p w:rsidR="00A608A4" w:rsidRPr="00572927" w:rsidRDefault="00A608A4" w:rsidP="00132746">
            <w:pPr>
              <w:ind w:right="-111"/>
              <w:jc w:val="both"/>
              <w:rPr>
                <w:b/>
                <w:lang w:eastAsia="en-US"/>
              </w:rPr>
            </w:pPr>
            <w:r w:rsidRPr="00243BD4">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13</w:t>
            </w:r>
          </w:p>
        </w:tc>
        <w:tc>
          <w:tcPr>
            <w:tcW w:w="2269" w:type="dxa"/>
            <w:shd w:val="clear" w:color="auto" w:fill="auto"/>
          </w:tcPr>
          <w:p w:rsidR="00A608A4" w:rsidRPr="00243BD4" w:rsidRDefault="00A608A4" w:rsidP="00132746">
            <w:r w:rsidRPr="00243BD4">
              <w:t>Сложносочинённые предложения. Повторение.</w:t>
            </w:r>
          </w:p>
          <w:p w:rsidR="00A608A4" w:rsidRPr="00243BD4" w:rsidRDefault="00A608A4" w:rsidP="00132746">
            <w:r>
              <w:t>(</w:t>
            </w:r>
            <w:r w:rsidRPr="00243BD4">
              <w:t>Тенг джарашхан къош айтым. Къайтарыу</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243BD4" w:rsidRDefault="00A608A4" w:rsidP="00132746">
            <w:pPr>
              <w:ind w:right="-108"/>
              <w:jc w:val="both"/>
              <w:rPr>
                <w:lang w:eastAsia="en-US"/>
              </w:rPr>
            </w:pPr>
            <w:r w:rsidRPr="00243BD4">
              <w:t>Урок закрепления изученного материала</w:t>
            </w:r>
          </w:p>
        </w:tc>
        <w:tc>
          <w:tcPr>
            <w:tcW w:w="3119" w:type="dxa"/>
            <w:shd w:val="clear" w:color="auto" w:fill="auto"/>
          </w:tcPr>
          <w:p w:rsidR="00A608A4" w:rsidRPr="00243BD4" w:rsidRDefault="00A608A4" w:rsidP="00132746">
            <w:pPr>
              <w:rPr>
                <w:color w:val="000000"/>
              </w:rPr>
            </w:pPr>
            <w:r w:rsidRPr="00243BD4">
              <w:rPr>
                <w:i/>
                <w:color w:val="000000"/>
              </w:rPr>
              <w:t>Знать:</w:t>
            </w:r>
            <w:r w:rsidRPr="00243BD4">
              <w:rPr>
                <w:color w:val="000000"/>
              </w:rPr>
              <w:t xml:space="preserve"> основные группы сложносочиненных предложений по значению и союзам, различные типы союзов </w:t>
            </w:r>
          </w:p>
          <w:p w:rsidR="00A608A4" w:rsidRPr="00572927" w:rsidRDefault="00A608A4" w:rsidP="00132746">
            <w:pPr>
              <w:tabs>
                <w:tab w:val="left" w:pos="3270"/>
              </w:tabs>
              <w:snapToGrid w:val="0"/>
              <w:jc w:val="both"/>
              <w:rPr>
                <w:b/>
                <w:lang w:eastAsia="en-US"/>
              </w:rPr>
            </w:pPr>
            <w:r w:rsidRPr="00243BD4">
              <w:rPr>
                <w:i/>
                <w:color w:val="000000"/>
              </w:rPr>
              <w:t>Уметь:</w:t>
            </w:r>
            <w:r w:rsidRPr="00243BD4">
              <w:rPr>
                <w:color w:val="000000"/>
              </w:rPr>
              <w:t xml:space="preserve"> правильно ставить знаки препинания в сложносочиненном предложении с </w:t>
            </w:r>
            <w:r w:rsidRPr="00243BD4">
              <w:t>противительными союзами</w:t>
            </w:r>
            <w:r w:rsidRPr="00243BD4">
              <w:rPr>
                <w:color w:val="000000"/>
              </w:rPr>
              <w:t>, употреблять сложносочиненные предложения в речи. С</w:t>
            </w:r>
            <w:r w:rsidRPr="00243BD4">
              <w:t>овершенствовать пунктуационные навыки</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132746">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w:t>
            </w:r>
            <w:r w:rsidRPr="00572927">
              <w:rPr>
                <w:rFonts w:eastAsia="Calibri"/>
                <w:color w:val="000000"/>
                <w:lang w:eastAsia="en-US"/>
              </w:rPr>
              <w:lastRenderedPageBreak/>
              <w:t>личности.</w:t>
            </w:r>
          </w:p>
        </w:tc>
        <w:tc>
          <w:tcPr>
            <w:tcW w:w="1446" w:type="dxa"/>
            <w:shd w:val="clear" w:color="auto" w:fill="auto"/>
          </w:tcPr>
          <w:p w:rsidR="00A608A4" w:rsidRPr="00572927" w:rsidRDefault="00A608A4" w:rsidP="00132746">
            <w:pPr>
              <w:ind w:left="-105" w:right="-111"/>
              <w:jc w:val="both"/>
              <w:rPr>
                <w:b/>
                <w:lang w:eastAsia="en-US"/>
              </w:rPr>
            </w:pPr>
            <w:r w:rsidRPr="00243BD4">
              <w:lastRenderedPageBreak/>
              <w:t>Выборочная</w:t>
            </w:r>
            <w:r>
              <w:t xml:space="preserve"> проверка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14</w:t>
            </w:r>
          </w:p>
        </w:tc>
        <w:tc>
          <w:tcPr>
            <w:tcW w:w="2269" w:type="dxa"/>
            <w:shd w:val="clear" w:color="auto" w:fill="auto"/>
          </w:tcPr>
          <w:p w:rsidR="00A608A4" w:rsidRPr="00243BD4" w:rsidRDefault="00A608A4" w:rsidP="00132746">
            <w:r w:rsidRPr="00243BD4">
              <w:t>Контрольный диктант</w:t>
            </w:r>
          </w:p>
          <w:p w:rsidR="00A608A4" w:rsidRPr="00243BD4" w:rsidRDefault="00A608A4" w:rsidP="00132746">
            <w:r w:rsidRPr="00243BD4">
              <w:rPr>
                <w:i/>
              </w:rPr>
              <w:t>Сынау диктант</w:t>
            </w:r>
          </w:p>
        </w:tc>
        <w:tc>
          <w:tcPr>
            <w:tcW w:w="709" w:type="dxa"/>
            <w:tcBorders>
              <w:right w:val="single" w:sz="4" w:space="0" w:color="auto"/>
            </w:tcBorders>
            <w:shd w:val="clear" w:color="auto" w:fill="auto"/>
          </w:tcPr>
          <w:p w:rsidR="00A608A4" w:rsidRPr="00572927" w:rsidRDefault="00A608A4" w:rsidP="00132746">
            <w:pPr>
              <w:jc w:val="both"/>
              <w:rPr>
                <w:b/>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spacing w:val="-1"/>
                <w:lang w:eastAsia="en-US"/>
              </w:rPr>
              <w:t xml:space="preserve">Урок </w:t>
            </w:r>
            <w:r>
              <w:rPr>
                <w:spacing w:val="-1"/>
                <w:lang w:eastAsia="en-US"/>
              </w:rPr>
              <w:t xml:space="preserve">контроля и проверки </w:t>
            </w:r>
            <w:r w:rsidRPr="00572927">
              <w:rPr>
                <w:lang w:eastAsia="en-US"/>
              </w:rPr>
              <w:t>знаний</w:t>
            </w:r>
          </w:p>
        </w:tc>
        <w:tc>
          <w:tcPr>
            <w:tcW w:w="3119" w:type="dxa"/>
            <w:shd w:val="clear" w:color="auto" w:fill="auto"/>
          </w:tcPr>
          <w:p w:rsidR="00A608A4" w:rsidRPr="00243BD4" w:rsidRDefault="00A608A4" w:rsidP="00132746">
            <w:r w:rsidRPr="00243BD4">
              <w:rPr>
                <w:bCs/>
                <w:i/>
              </w:rPr>
              <w:t>Знать:</w:t>
            </w:r>
            <w:r w:rsidRPr="00243BD4">
              <w:t xml:space="preserve"> орфографические и пунктуационные правила на уровне образовательных стандартов </w:t>
            </w:r>
          </w:p>
          <w:p w:rsidR="00A608A4" w:rsidRPr="00572927" w:rsidRDefault="00A608A4" w:rsidP="00132746">
            <w:pPr>
              <w:jc w:val="both"/>
              <w:rPr>
                <w:b/>
                <w:lang w:eastAsia="en-US"/>
              </w:rPr>
            </w:pPr>
            <w:r w:rsidRPr="00243BD4">
              <w:rPr>
                <w:i/>
              </w:rPr>
              <w:t>Уметь:</w:t>
            </w:r>
            <w:r w:rsidRPr="00243BD4">
              <w:t xml:space="preserve"> оформлять письменное высказывание с соблюдением орфографических и пунктуационных норм, чисто и аккуратно.</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w:t>
            </w:r>
          </w:p>
          <w:p w:rsidR="00A608A4" w:rsidRPr="00572927" w:rsidRDefault="00A608A4" w:rsidP="00132746">
            <w:pPr>
              <w:ind w:right="-108"/>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выполнения контрольной работы.</w:t>
            </w:r>
          </w:p>
          <w:p w:rsidR="00A608A4" w:rsidRPr="00572927" w:rsidRDefault="00A608A4" w:rsidP="00132746">
            <w:pPr>
              <w:jc w:val="both"/>
              <w:rPr>
                <w:rFonts w:eastAsia="Calibri"/>
                <w:color w:val="000000"/>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стремление к речевому самосовершенствованию;</w:t>
            </w:r>
          </w:p>
          <w:p w:rsidR="00A608A4" w:rsidRPr="00572927" w:rsidRDefault="00A608A4" w:rsidP="00132746">
            <w:pPr>
              <w:jc w:val="both"/>
              <w:rPr>
                <w:color w:val="000000"/>
              </w:rPr>
            </w:pPr>
            <w:r w:rsidRPr="00572927">
              <w:rPr>
                <w:rFonts w:eastAsia="Calibri"/>
                <w:color w:val="000000"/>
                <w:lang w:eastAsia="en-US"/>
              </w:rPr>
              <w:t xml:space="preserve"> </w:t>
            </w:r>
          </w:p>
        </w:tc>
        <w:tc>
          <w:tcPr>
            <w:tcW w:w="1446" w:type="dxa"/>
            <w:shd w:val="clear" w:color="auto" w:fill="auto"/>
          </w:tcPr>
          <w:p w:rsidR="00A608A4" w:rsidRDefault="00A608A4" w:rsidP="00132746">
            <w:pPr>
              <w:ind w:left="-105" w:right="-111"/>
              <w:jc w:val="both"/>
            </w:pPr>
            <w:r w:rsidRPr="00243BD4">
              <w:t>Индивидуаль</w:t>
            </w:r>
          </w:p>
          <w:p w:rsidR="00A608A4" w:rsidRPr="00243BD4" w:rsidRDefault="00A608A4" w:rsidP="00132746">
            <w:pPr>
              <w:ind w:left="-105" w:right="-111"/>
              <w:jc w:val="both"/>
              <w:rPr>
                <w:b/>
                <w:lang w:eastAsia="en-US"/>
              </w:rPr>
            </w:pPr>
            <w:r w:rsidRPr="00243BD4">
              <w:t>ный контроль</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15</w:t>
            </w:r>
          </w:p>
        </w:tc>
        <w:tc>
          <w:tcPr>
            <w:tcW w:w="2269" w:type="dxa"/>
            <w:shd w:val="clear" w:color="auto" w:fill="auto"/>
          </w:tcPr>
          <w:p w:rsidR="00A608A4" w:rsidRPr="00243BD4" w:rsidRDefault="00A608A4" w:rsidP="00132746">
            <w:pPr>
              <w:ind w:left="-107" w:right="-81"/>
              <w:rPr>
                <w:b/>
              </w:rPr>
            </w:pPr>
            <w:r w:rsidRPr="00243BD4">
              <w:rPr>
                <w:b/>
              </w:rPr>
              <w:t>Сложноподчинённое предложение</w:t>
            </w:r>
          </w:p>
          <w:p w:rsidR="00A608A4" w:rsidRDefault="00A608A4" w:rsidP="00132746">
            <w:pPr>
              <w:ind w:left="-107" w:right="-81"/>
              <w:rPr>
                <w:b/>
              </w:rPr>
            </w:pPr>
            <w:r w:rsidRPr="00243BD4">
              <w:rPr>
                <w:b/>
              </w:rPr>
              <w:t>Бойсуннган къош айтым</w:t>
            </w:r>
          </w:p>
          <w:p w:rsidR="00A608A4" w:rsidRPr="00243BD4" w:rsidRDefault="00A608A4" w:rsidP="00132746">
            <w:pPr>
              <w:ind w:left="-107" w:right="-81"/>
              <w:rPr>
                <w:b/>
              </w:rPr>
            </w:pPr>
          </w:p>
          <w:p w:rsidR="00A608A4" w:rsidRPr="00243BD4" w:rsidRDefault="00A608A4" w:rsidP="00132746">
            <w:pPr>
              <w:ind w:right="-81"/>
              <w:rPr>
                <w:i/>
              </w:rPr>
            </w:pPr>
            <w:r w:rsidRPr="00243BD4">
              <w:t>§9 Сложноподчинённое предложение</w:t>
            </w:r>
            <w:r w:rsidRPr="00243BD4">
              <w:rPr>
                <w:i/>
              </w:rPr>
              <w:t xml:space="preserve"> </w:t>
            </w:r>
          </w:p>
          <w:p w:rsidR="00A608A4" w:rsidRPr="00243BD4" w:rsidRDefault="00A608A4" w:rsidP="00132746">
            <w:pPr>
              <w:rPr>
                <w:sz w:val="22"/>
                <w:szCs w:val="22"/>
              </w:rPr>
            </w:pPr>
            <w:r>
              <w:t>(</w:t>
            </w:r>
            <w:r w:rsidRPr="00243BD4">
              <w:t>§9 Бойсуннган къош айтым</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spacing w:val="-1"/>
                <w:lang w:eastAsia="en-US"/>
              </w:rPr>
              <w:t xml:space="preserve">Урок усвоения новых </w:t>
            </w:r>
            <w:r w:rsidRPr="00572927">
              <w:rPr>
                <w:lang w:eastAsia="en-US"/>
              </w:rPr>
              <w:t>знаний</w:t>
            </w:r>
          </w:p>
        </w:tc>
        <w:tc>
          <w:tcPr>
            <w:tcW w:w="3119" w:type="dxa"/>
            <w:shd w:val="clear" w:color="auto" w:fill="auto"/>
          </w:tcPr>
          <w:p w:rsidR="00A608A4" w:rsidRPr="00F81ED8" w:rsidRDefault="00A608A4" w:rsidP="00132746">
            <w:pPr>
              <w:rPr>
                <w:color w:val="000000"/>
              </w:rPr>
            </w:pPr>
            <w:r w:rsidRPr="00F81ED8">
              <w:rPr>
                <w:i/>
                <w:color w:val="000000"/>
              </w:rPr>
              <w:t>Знать:</w:t>
            </w:r>
            <w:r w:rsidRPr="00F81ED8">
              <w:rPr>
                <w:color w:val="000000"/>
              </w:rPr>
              <w:t xml:space="preserve"> понятие «сложноподчиненное предложение», средства связи в сложноподчинённом предложении.</w:t>
            </w:r>
          </w:p>
          <w:p w:rsidR="00A608A4" w:rsidRPr="00F81ED8" w:rsidRDefault="00A608A4" w:rsidP="00132746">
            <w:pPr>
              <w:jc w:val="both"/>
              <w:rPr>
                <w:lang w:eastAsia="en-US"/>
              </w:rPr>
            </w:pPr>
            <w:r w:rsidRPr="00F81ED8">
              <w:rPr>
                <w:i/>
                <w:color w:val="000000"/>
              </w:rPr>
              <w:t>Уметь:</w:t>
            </w:r>
            <w:r w:rsidRPr="00F81ED8">
              <w:rPr>
                <w:color w:val="000000"/>
              </w:rPr>
              <w:t xml:space="preserve"> различать сложносочиненные предложения и сложноподчиненные предложения; находить в сложноподчиненном предложении главное и придаточное; употреблять сложноподчиненные предложения в речи</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w:t>
            </w:r>
          </w:p>
        </w:tc>
        <w:tc>
          <w:tcPr>
            <w:tcW w:w="1446" w:type="dxa"/>
            <w:shd w:val="clear" w:color="auto" w:fill="auto"/>
          </w:tcPr>
          <w:p w:rsidR="00A608A4" w:rsidRPr="00572927" w:rsidRDefault="00A608A4" w:rsidP="00132746">
            <w:pPr>
              <w:ind w:left="-105"/>
              <w:jc w:val="both"/>
              <w:rPr>
                <w:b/>
                <w:lang w:eastAsia="en-US"/>
              </w:rPr>
            </w:pPr>
            <w:r w:rsidRPr="00F81ED8">
              <w:rPr>
                <w:sz w:val="22"/>
                <w:szCs w:val="22"/>
              </w:rPr>
              <w:t>Фронтальный опрос, выборочная проверка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16</w:t>
            </w:r>
          </w:p>
        </w:tc>
        <w:tc>
          <w:tcPr>
            <w:tcW w:w="2269" w:type="dxa"/>
            <w:shd w:val="clear" w:color="auto" w:fill="auto"/>
          </w:tcPr>
          <w:p w:rsidR="00A608A4" w:rsidRPr="00F81ED8" w:rsidRDefault="00A608A4" w:rsidP="00132746">
            <w:r w:rsidRPr="00F81ED8">
              <w:t xml:space="preserve">§10. Средства связи между главным и </w:t>
            </w:r>
            <w:r w:rsidRPr="00F81ED8">
              <w:lastRenderedPageBreak/>
              <w:t xml:space="preserve">придаточным предложением </w:t>
            </w:r>
          </w:p>
          <w:p w:rsidR="00A608A4" w:rsidRPr="00572927" w:rsidRDefault="00A608A4" w:rsidP="00132746">
            <w:r>
              <w:t>(</w:t>
            </w:r>
            <w:r w:rsidRPr="00F81ED8">
              <w:t>§10. Бойсуннган айтымны баш айтым бла байланыу мадарлары</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lastRenderedPageBreak/>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spacing w:val="-1"/>
                <w:lang w:eastAsia="en-US"/>
              </w:rPr>
              <w:t xml:space="preserve">Урок усвоения </w:t>
            </w:r>
            <w:r w:rsidRPr="00572927">
              <w:rPr>
                <w:spacing w:val="-1"/>
                <w:lang w:eastAsia="en-US"/>
              </w:rPr>
              <w:lastRenderedPageBreak/>
              <w:t xml:space="preserve">новых </w:t>
            </w:r>
            <w:r w:rsidRPr="00572927">
              <w:rPr>
                <w:lang w:eastAsia="en-US"/>
              </w:rPr>
              <w:t>знаний</w:t>
            </w:r>
          </w:p>
        </w:tc>
        <w:tc>
          <w:tcPr>
            <w:tcW w:w="3119" w:type="dxa"/>
            <w:shd w:val="clear" w:color="auto" w:fill="auto"/>
          </w:tcPr>
          <w:p w:rsidR="00A608A4" w:rsidRPr="00F81ED8" w:rsidRDefault="00A608A4" w:rsidP="00132746">
            <w:pPr>
              <w:rPr>
                <w:sz w:val="22"/>
                <w:szCs w:val="22"/>
              </w:rPr>
            </w:pPr>
            <w:r w:rsidRPr="00F81ED8">
              <w:rPr>
                <w:i/>
                <w:color w:val="000000"/>
                <w:sz w:val="22"/>
                <w:szCs w:val="22"/>
              </w:rPr>
              <w:lastRenderedPageBreak/>
              <w:t>Знать:</w:t>
            </w:r>
            <w:r w:rsidRPr="00F81ED8">
              <w:rPr>
                <w:color w:val="000000"/>
                <w:sz w:val="22"/>
                <w:szCs w:val="22"/>
              </w:rPr>
              <w:t xml:space="preserve"> понятие «сложноподчиненное </w:t>
            </w:r>
            <w:r w:rsidRPr="00F81ED8">
              <w:rPr>
                <w:color w:val="000000"/>
                <w:sz w:val="22"/>
                <w:szCs w:val="22"/>
              </w:rPr>
              <w:lastRenderedPageBreak/>
              <w:t>предложение», средства связи в сложноподчинённом предложении</w:t>
            </w:r>
            <w:r w:rsidRPr="00F81ED8">
              <w:rPr>
                <w:sz w:val="22"/>
                <w:szCs w:val="22"/>
              </w:rPr>
              <w:t>.</w:t>
            </w:r>
          </w:p>
          <w:p w:rsidR="00A608A4" w:rsidRPr="00F81ED8" w:rsidRDefault="00A608A4" w:rsidP="00132746">
            <w:pPr>
              <w:rPr>
                <w:sz w:val="22"/>
                <w:szCs w:val="22"/>
              </w:rPr>
            </w:pPr>
            <w:r w:rsidRPr="00F81ED8">
              <w:rPr>
                <w:sz w:val="22"/>
                <w:szCs w:val="22"/>
              </w:rPr>
              <w:t>Совершенствовать знания и умения, с</w:t>
            </w:r>
            <w:bookmarkStart w:id="5" w:name="OCRUncertain704"/>
            <w:r w:rsidRPr="00F81ED8">
              <w:rPr>
                <w:sz w:val="22"/>
                <w:szCs w:val="22"/>
              </w:rPr>
              <w:fldChar w:fldCharType="begin"/>
            </w:r>
            <w:r w:rsidRPr="00F81ED8">
              <w:rPr>
                <w:sz w:val="22"/>
                <w:szCs w:val="22"/>
              </w:rPr>
              <w:instrText xml:space="preserve"> HYPERLINK "http://rusarm.74327sesaul.edusite.ru/DswMedia/dswmedia" \t "_blank" </w:instrText>
            </w:r>
            <w:r w:rsidRPr="00F81ED8">
              <w:rPr>
                <w:sz w:val="22"/>
                <w:szCs w:val="22"/>
              </w:rPr>
              <w:fldChar w:fldCharType="separate"/>
            </w:r>
            <w:r w:rsidRPr="00F81ED8">
              <w:rPr>
                <w:bCs/>
                <w:sz w:val="22"/>
                <w:szCs w:val="22"/>
              </w:rPr>
              <w:t>в</w:t>
            </w:r>
            <w:r w:rsidRPr="00F81ED8">
              <w:rPr>
                <w:sz w:val="22"/>
                <w:szCs w:val="22"/>
              </w:rPr>
              <w:fldChar w:fldCharType="end"/>
            </w:r>
            <w:bookmarkEnd w:id="5"/>
            <w:r w:rsidRPr="00F81ED8">
              <w:rPr>
                <w:sz w:val="22"/>
                <w:szCs w:val="22"/>
              </w:rPr>
              <w:t xml:space="preserve">язанные с разделом </w:t>
            </w:r>
            <w:bookmarkStart w:id="6" w:name="OCRUncertain705"/>
            <w:r w:rsidRPr="00F81ED8">
              <w:rPr>
                <w:sz w:val="22"/>
                <w:szCs w:val="22"/>
              </w:rPr>
              <w:fldChar w:fldCharType="begin"/>
            </w:r>
            <w:r w:rsidRPr="00F81ED8">
              <w:rPr>
                <w:sz w:val="22"/>
                <w:szCs w:val="22"/>
              </w:rPr>
              <w:instrText xml:space="preserve"> HYPERLINK "http://rusarm.74327sesaul.edusite.ru/DswMedia/dswmedia" \t "_blank" </w:instrText>
            </w:r>
            <w:r w:rsidRPr="00F81ED8">
              <w:rPr>
                <w:sz w:val="22"/>
                <w:szCs w:val="22"/>
              </w:rPr>
              <w:fldChar w:fldCharType="separate"/>
            </w:r>
            <w:r w:rsidRPr="00F81ED8">
              <w:rPr>
                <w:bCs/>
                <w:sz w:val="22"/>
                <w:szCs w:val="22"/>
              </w:rPr>
              <w:t>“</w:t>
            </w:r>
            <w:r w:rsidRPr="00F81ED8">
              <w:rPr>
                <w:sz w:val="22"/>
                <w:szCs w:val="22"/>
              </w:rPr>
              <w:fldChar w:fldCharType="end"/>
            </w:r>
            <w:bookmarkEnd w:id="6"/>
            <w:r w:rsidRPr="00F81ED8">
              <w:rPr>
                <w:sz w:val="22"/>
                <w:szCs w:val="22"/>
              </w:rPr>
              <w:t xml:space="preserve">Синтаксис и пунктуация” </w:t>
            </w:r>
          </w:p>
          <w:p w:rsidR="00A608A4" w:rsidRPr="00F81ED8" w:rsidRDefault="00A608A4" w:rsidP="00132746">
            <w:pPr>
              <w:jc w:val="both"/>
              <w:rPr>
                <w:lang w:eastAsia="en-US"/>
              </w:rPr>
            </w:pPr>
            <w:r w:rsidRPr="00F81ED8">
              <w:rPr>
                <w:rFonts w:ascii="Georgia" w:hAnsi="Georgia"/>
                <w:i/>
                <w:sz w:val="22"/>
                <w:szCs w:val="22"/>
              </w:rPr>
              <w:t>Уметь:</w:t>
            </w:r>
            <w:r w:rsidRPr="00F81ED8">
              <w:rPr>
                <w:rFonts w:ascii="Georgia" w:hAnsi="Georgia"/>
                <w:sz w:val="22"/>
                <w:szCs w:val="22"/>
              </w:rPr>
              <w:t xml:space="preserve"> отличать ССП и СПП, устанавливать смысловую</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xml:space="preserve"> владеть монологической и диалогической </w:t>
            </w:r>
            <w:r w:rsidRPr="00572927">
              <w:rPr>
                <w:color w:val="000000"/>
              </w:rPr>
              <w:lastRenderedPageBreak/>
              <w:t>формами речи в соответствии с грамматическими и синтаксическими нормами родного языка.</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132746">
            <w:pPr>
              <w:ind w:right="-108"/>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446" w:type="dxa"/>
            <w:tcBorders>
              <w:right w:val="single" w:sz="4" w:space="0" w:color="auto"/>
            </w:tcBorders>
            <w:shd w:val="clear" w:color="auto" w:fill="auto"/>
          </w:tcPr>
          <w:p w:rsidR="00A608A4" w:rsidRPr="00572927" w:rsidRDefault="00A608A4" w:rsidP="00132746">
            <w:pPr>
              <w:tabs>
                <w:tab w:val="left" w:pos="465"/>
                <w:tab w:val="center" w:pos="770"/>
              </w:tabs>
              <w:jc w:val="both"/>
              <w:rPr>
                <w:lang w:eastAsia="en-US"/>
              </w:rPr>
            </w:pPr>
            <w:r w:rsidRPr="00F81ED8">
              <w:rPr>
                <w:sz w:val="22"/>
                <w:szCs w:val="22"/>
              </w:rPr>
              <w:lastRenderedPageBreak/>
              <w:t xml:space="preserve">Фронтальный опрос, </w:t>
            </w:r>
            <w:r w:rsidRPr="00F81ED8">
              <w:rPr>
                <w:sz w:val="22"/>
                <w:szCs w:val="22"/>
              </w:rPr>
              <w:lastRenderedPageBreak/>
              <w:t>выборочная проверка</w:t>
            </w:r>
          </w:p>
        </w:tc>
        <w:tc>
          <w:tcPr>
            <w:tcW w:w="880" w:type="dxa"/>
            <w:tcBorders>
              <w:left w:val="single" w:sz="4" w:space="0" w:color="auto"/>
              <w:right w:val="single" w:sz="4" w:space="0" w:color="auto"/>
            </w:tcBorders>
            <w:shd w:val="clear" w:color="auto" w:fill="auto"/>
          </w:tcPr>
          <w:p w:rsidR="00A608A4" w:rsidRPr="00572927" w:rsidRDefault="00A608A4" w:rsidP="00132746">
            <w:pPr>
              <w:jc w:val="both"/>
              <w:rPr>
                <w:lang w:eastAsia="en-US"/>
              </w:rPr>
            </w:pPr>
          </w:p>
        </w:tc>
        <w:tc>
          <w:tcPr>
            <w:tcW w:w="850" w:type="dxa"/>
            <w:tcBorders>
              <w:left w:val="single" w:sz="4" w:space="0" w:color="auto"/>
              <w:right w:val="single" w:sz="4" w:space="0" w:color="auto"/>
            </w:tcBorders>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17</w:t>
            </w:r>
          </w:p>
        </w:tc>
        <w:tc>
          <w:tcPr>
            <w:tcW w:w="2269" w:type="dxa"/>
            <w:shd w:val="clear" w:color="auto" w:fill="auto"/>
          </w:tcPr>
          <w:p w:rsidR="00A608A4" w:rsidRPr="00F81ED8" w:rsidRDefault="00A608A4" w:rsidP="00132746">
            <w:pPr>
              <w:ind w:right="-81"/>
            </w:pPr>
            <w:r w:rsidRPr="00F81ED8">
              <w:t>§11 Виды сложноподчинённых предложений</w:t>
            </w:r>
          </w:p>
          <w:p w:rsidR="00A608A4" w:rsidRPr="00F81ED8" w:rsidRDefault="00A608A4" w:rsidP="00132746">
            <w:r w:rsidRPr="00F81ED8">
              <w:t xml:space="preserve">§12 </w:t>
            </w:r>
            <w:r w:rsidRPr="00F81ED8">
              <w:rPr>
                <w:rFonts w:ascii="Georgia" w:hAnsi="Georgia"/>
              </w:rPr>
              <w:t>СПП с придаточным подлежащим</w:t>
            </w:r>
          </w:p>
          <w:p w:rsidR="00A608A4" w:rsidRPr="00F81ED8" w:rsidRDefault="00A608A4" w:rsidP="00132746">
            <w:r>
              <w:t>(</w:t>
            </w:r>
            <w:r w:rsidRPr="00F81ED8">
              <w:t>§11 Бойсуннган айтымны тюрлюлери</w:t>
            </w:r>
          </w:p>
          <w:p w:rsidR="00A608A4" w:rsidRPr="00572927" w:rsidRDefault="00A608A4" w:rsidP="00132746">
            <w:pPr>
              <w:jc w:val="both"/>
              <w:rPr>
                <w:b/>
                <w:lang w:eastAsia="en-US"/>
              </w:rPr>
            </w:pPr>
            <w:r w:rsidRPr="00F81ED8">
              <w:t>§12 Бойсуннган</w:t>
            </w:r>
            <w:r>
              <w:t xml:space="preserve"> башчы айтым</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ind w:left="-108" w:right="-108"/>
              <w:jc w:val="both"/>
              <w:rPr>
                <w:lang w:eastAsia="en-US"/>
              </w:rPr>
            </w:pPr>
            <w:r w:rsidRPr="00572927">
              <w:rPr>
                <w:spacing w:val="-1"/>
                <w:lang w:eastAsia="en-US"/>
              </w:rPr>
              <w:t xml:space="preserve">Урок усвоения новых </w:t>
            </w:r>
            <w:r w:rsidRPr="00572927">
              <w:rPr>
                <w:lang w:eastAsia="en-US"/>
              </w:rPr>
              <w:t>знаний</w:t>
            </w:r>
          </w:p>
        </w:tc>
        <w:tc>
          <w:tcPr>
            <w:tcW w:w="3119" w:type="dxa"/>
            <w:shd w:val="clear" w:color="auto" w:fill="auto"/>
          </w:tcPr>
          <w:p w:rsidR="00A608A4" w:rsidRPr="009F1500" w:rsidRDefault="00A608A4" w:rsidP="00132746">
            <w:pPr>
              <w:tabs>
                <w:tab w:val="left" w:pos="3270"/>
              </w:tabs>
              <w:snapToGrid w:val="0"/>
              <w:jc w:val="both"/>
              <w:rPr>
                <w:spacing w:val="-1"/>
                <w:lang w:eastAsia="en-US"/>
              </w:rPr>
            </w:pPr>
            <w:r w:rsidRPr="009F1500">
              <w:rPr>
                <w:i/>
                <w:spacing w:val="-1"/>
                <w:lang w:eastAsia="en-US"/>
              </w:rPr>
              <w:t>Знать:</w:t>
            </w:r>
            <w:r w:rsidRPr="009F1500">
              <w:rPr>
                <w:spacing w:val="-1"/>
                <w:lang w:eastAsia="en-US"/>
              </w:rPr>
              <w:t xml:space="preserve"> понятие сложноподчиненного предложения, сложноподчиненные предложения с придаточным подлежащим, его особенности.</w:t>
            </w:r>
          </w:p>
          <w:p w:rsidR="00A608A4" w:rsidRPr="00572927" w:rsidRDefault="00A608A4" w:rsidP="00132746">
            <w:pPr>
              <w:tabs>
                <w:tab w:val="left" w:pos="3270"/>
              </w:tabs>
              <w:snapToGrid w:val="0"/>
              <w:jc w:val="both"/>
              <w:rPr>
                <w:b/>
                <w:spacing w:val="-1"/>
                <w:lang w:eastAsia="en-US"/>
              </w:rPr>
            </w:pPr>
            <w:r w:rsidRPr="009F1500">
              <w:rPr>
                <w:i/>
                <w:spacing w:val="-1"/>
                <w:lang w:eastAsia="en-US"/>
              </w:rPr>
              <w:t>Уметь:</w:t>
            </w:r>
            <w:r w:rsidRPr="009F1500">
              <w:rPr>
                <w:spacing w:val="-1"/>
                <w:lang w:eastAsia="en-US"/>
              </w:rPr>
              <w:t xml:space="preserve"> находить в тексте сложноподчиненные предложения с придаточным подлежащим, расставлять знаки препинания в таких сложноподчиненных предложениях.</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 </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132746">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выполнения лингвистической задачи.</w:t>
            </w:r>
          </w:p>
          <w:p w:rsidR="00A608A4" w:rsidRPr="00572927" w:rsidRDefault="00A608A4" w:rsidP="00132746">
            <w:pPr>
              <w:jc w:val="both"/>
              <w:rPr>
                <w:lang w:eastAsia="en-US"/>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 получения школьного образования;</w:t>
            </w:r>
          </w:p>
        </w:tc>
        <w:tc>
          <w:tcPr>
            <w:tcW w:w="1446" w:type="dxa"/>
            <w:tcBorders>
              <w:right w:val="single" w:sz="4" w:space="0" w:color="auto"/>
            </w:tcBorders>
            <w:shd w:val="clear" w:color="auto" w:fill="auto"/>
          </w:tcPr>
          <w:p w:rsidR="00A608A4" w:rsidRPr="00572927" w:rsidRDefault="00A608A4" w:rsidP="00132746">
            <w:pPr>
              <w:ind w:left="-105"/>
              <w:jc w:val="both"/>
              <w:rPr>
                <w:b/>
                <w:lang w:eastAsia="en-US"/>
              </w:rPr>
            </w:pPr>
            <w:r w:rsidRPr="00F81ED8">
              <w:rPr>
                <w:sz w:val="22"/>
                <w:szCs w:val="22"/>
              </w:rPr>
              <w:t>Фронтальный опрос</w:t>
            </w:r>
          </w:p>
        </w:tc>
        <w:tc>
          <w:tcPr>
            <w:tcW w:w="880" w:type="dxa"/>
            <w:tcBorders>
              <w:left w:val="single" w:sz="4" w:space="0" w:color="auto"/>
              <w:right w:val="single" w:sz="4" w:space="0" w:color="auto"/>
            </w:tcBorders>
            <w:shd w:val="clear" w:color="auto" w:fill="auto"/>
          </w:tcPr>
          <w:p w:rsidR="00A608A4" w:rsidRPr="00572927" w:rsidRDefault="00A608A4" w:rsidP="00132746">
            <w:pPr>
              <w:jc w:val="both"/>
              <w:rPr>
                <w:lang w:eastAsia="en-US"/>
              </w:rPr>
            </w:pPr>
          </w:p>
        </w:tc>
        <w:tc>
          <w:tcPr>
            <w:tcW w:w="850" w:type="dxa"/>
            <w:tcBorders>
              <w:left w:val="single" w:sz="4" w:space="0" w:color="auto"/>
              <w:right w:val="single" w:sz="4" w:space="0" w:color="auto"/>
            </w:tcBorders>
          </w:tcPr>
          <w:p w:rsidR="00A608A4" w:rsidRPr="00572927" w:rsidRDefault="00A608A4" w:rsidP="00132746">
            <w:pPr>
              <w:jc w:val="both"/>
              <w:rPr>
                <w:lang w:eastAsia="en-US"/>
              </w:rPr>
            </w:pPr>
          </w:p>
        </w:tc>
      </w:tr>
      <w:tr w:rsidR="00A608A4" w:rsidRPr="00572927" w:rsidTr="00A608A4">
        <w:trPr>
          <w:trHeight w:val="164"/>
        </w:trPr>
        <w:tc>
          <w:tcPr>
            <w:tcW w:w="792" w:type="dxa"/>
            <w:shd w:val="clear" w:color="auto" w:fill="auto"/>
          </w:tcPr>
          <w:p w:rsidR="00A608A4" w:rsidRPr="00572927" w:rsidRDefault="00A608A4" w:rsidP="00132746">
            <w:pPr>
              <w:jc w:val="both"/>
              <w:rPr>
                <w:b/>
                <w:lang w:eastAsia="en-US"/>
              </w:rPr>
            </w:pPr>
            <w:r w:rsidRPr="00572927">
              <w:rPr>
                <w:b/>
                <w:lang w:eastAsia="en-US"/>
              </w:rPr>
              <w:t>18</w:t>
            </w:r>
          </w:p>
        </w:tc>
        <w:tc>
          <w:tcPr>
            <w:tcW w:w="2269" w:type="dxa"/>
            <w:shd w:val="clear" w:color="auto" w:fill="auto"/>
          </w:tcPr>
          <w:p w:rsidR="00A608A4" w:rsidRPr="009F1500" w:rsidRDefault="00A608A4" w:rsidP="00132746">
            <w:r w:rsidRPr="009F1500">
              <w:t xml:space="preserve">§13 </w:t>
            </w:r>
            <w:r w:rsidRPr="009F1500">
              <w:rPr>
                <w:rFonts w:ascii="Georgia" w:hAnsi="Georgia"/>
              </w:rPr>
              <w:t xml:space="preserve">СПП с придаточным </w:t>
            </w:r>
            <w:r w:rsidRPr="009F1500">
              <w:t xml:space="preserve">сказуемым </w:t>
            </w:r>
          </w:p>
          <w:p w:rsidR="00A608A4" w:rsidRPr="009F1500" w:rsidRDefault="00A608A4" w:rsidP="00132746">
            <w:pPr>
              <w:rPr>
                <w:sz w:val="22"/>
                <w:szCs w:val="22"/>
              </w:rPr>
            </w:pPr>
            <w:r>
              <w:t>(</w:t>
            </w:r>
            <w:r w:rsidRPr="009F1500">
              <w:t>§13 Бойсуннган хапарчы айтым</w:t>
            </w:r>
            <w:r>
              <w:t>)</w:t>
            </w:r>
          </w:p>
        </w:tc>
        <w:tc>
          <w:tcPr>
            <w:tcW w:w="709" w:type="dxa"/>
            <w:tcBorders>
              <w:right w:val="single" w:sz="4" w:space="0" w:color="auto"/>
            </w:tcBorders>
            <w:shd w:val="clear" w:color="auto" w:fill="auto"/>
          </w:tcPr>
          <w:p w:rsidR="00A608A4" w:rsidRPr="00572927" w:rsidRDefault="00A608A4" w:rsidP="00132746">
            <w:pPr>
              <w:tabs>
                <w:tab w:val="left" w:pos="180"/>
              </w:tabs>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tabs>
                <w:tab w:val="left" w:pos="180"/>
              </w:tabs>
              <w:jc w:val="both"/>
              <w:rPr>
                <w:b/>
                <w:lang w:eastAsia="en-US"/>
              </w:rPr>
            </w:pPr>
            <w:r w:rsidRPr="00572927">
              <w:rPr>
                <w:spacing w:val="-1"/>
                <w:lang w:eastAsia="en-US"/>
              </w:rPr>
              <w:t xml:space="preserve">Урок усвоения новых </w:t>
            </w:r>
            <w:r w:rsidRPr="00572927">
              <w:rPr>
                <w:lang w:eastAsia="en-US"/>
              </w:rPr>
              <w:t>знаний</w:t>
            </w:r>
          </w:p>
        </w:tc>
        <w:tc>
          <w:tcPr>
            <w:tcW w:w="3119" w:type="dxa"/>
            <w:shd w:val="clear" w:color="auto" w:fill="auto"/>
          </w:tcPr>
          <w:p w:rsidR="00A608A4" w:rsidRPr="009F1500" w:rsidRDefault="00A608A4" w:rsidP="00132746">
            <w:r w:rsidRPr="009F1500">
              <w:rPr>
                <w:i/>
              </w:rPr>
              <w:t>Знать:</w:t>
            </w:r>
            <w:r w:rsidRPr="009F1500">
              <w:t xml:space="preserve"> понятие сложноподчиненного предложения, сложноподчиненные предложения с придаточным сказуемым, </w:t>
            </w:r>
            <w:r w:rsidRPr="009F1500">
              <w:lastRenderedPageBreak/>
              <w:t>его особенности.</w:t>
            </w:r>
          </w:p>
          <w:p w:rsidR="00A608A4" w:rsidRPr="00572927" w:rsidRDefault="00A608A4" w:rsidP="00132746">
            <w:pPr>
              <w:tabs>
                <w:tab w:val="left" w:pos="3270"/>
              </w:tabs>
              <w:snapToGrid w:val="0"/>
              <w:jc w:val="both"/>
              <w:rPr>
                <w:lang w:eastAsia="en-US"/>
              </w:rPr>
            </w:pPr>
            <w:r w:rsidRPr="009F1500">
              <w:rPr>
                <w:i/>
              </w:rPr>
              <w:t>Уметь:</w:t>
            </w:r>
            <w:r w:rsidRPr="009F1500">
              <w:t xml:space="preserve"> находить в тексте сложноподчиненные предложения с придаточным сказуемым, расставлять знаки препинания в таких сложноподчиненных предложениях.</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добывать недостающую информацию с помощью вопросов (познавательная инициатива). </w:t>
            </w:r>
          </w:p>
          <w:p w:rsidR="00A608A4" w:rsidRPr="00572927" w:rsidRDefault="00A608A4" w:rsidP="00132746">
            <w:pPr>
              <w:jc w:val="both"/>
              <w:rPr>
                <w:color w:val="000000"/>
              </w:rPr>
            </w:pPr>
            <w:r w:rsidRPr="00572927">
              <w:rPr>
                <w:b/>
                <w:bCs/>
                <w:color w:val="000000"/>
              </w:rPr>
              <w:t>Регулятивные: </w:t>
            </w:r>
            <w:r w:rsidRPr="00572927">
              <w:rPr>
                <w:color w:val="000000"/>
              </w:rPr>
              <w:t xml:space="preserve">формировать ситуацию саморегуляции, т.е. операциональный опыт (учебных знаний и умений), </w:t>
            </w:r>
            <w:r w:rsidRPr="00572927">
              <w:rPr>
                <w:color w:val="000000"/>
              </w:rPr>
              <w:lastRenderedPageBreak/>
              <w:t>сотрудничать в совместном решении задач. </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при работе с алгоритмом.</w:t>
            </w:r>
          </w:p>
          <w:p w:rsidR="00A608A4" w:rsidRPr="00572927" w:rsidRDefault="00A608A4" w:rsidP="00132746">
            <w:pPr>
              <w:ind w:right="-150"/>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способность к самооценке на основе наблюдения за собственной речью.</w:t>
            </w:r>
          </w:p>
        </w:tc>
        <w:tc>
          <w:tcPr>
            <w:tcW w:w="1446" w:type="dxa"/>
            <w:shd w:val="clear" w:color="auto" w:fill="auto"/>
          </w:tcPr>
          <w:p w:rsidR="00A608A4" w:rsidRPr="009F1500" w:rsidRDefault="00A608A4" w:rsidP="00132746">
            <w:pPr>
              <w:ind w:left="-105" w:right="-111" w:firstLine="105"/>
              <w:jc w:val="both"/>
              <w:rPr>
                <w:b/>
                <w:lang w:eastAsia="en-US"/>
              </w:rPr>
            </w:pPr>
            <w:r w:rsidRPr="009F1500">
              <w:lastRenderedPageBreak/>
              <w:t>Фронтальный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Default="00A608A4" w:rsidP="00132746">
            <w:pPr>
              <w:jc w:val="both"/>
              <w:rPr>
                <w:b/>
                <w:lang w:eastAsia="en-US"/>
              </w:rPr>
            </w:pPr>
            <w:r w:rsidRPr="00572927">
              <w:rPr>
                <w:b/>
                <w:lang w:eastAsia="en-US"/>
              </w:rPr>
              <w:t>19</w:t>
            </w:r>
            <w:r>
              <w:rPr>
                <w:b/>
                <w:lang w:eastAsia="en-US"/>
              </w:rPr>
              <w:t>,</w:t>
            </w:r>
          </w:p>
          <w:p w:rsidR="00A608A4" w:rsidRPr="00572927" w:rsidRDefault="00A608A4" w:rsidP="00132746">
            <w:pPr>
              <w:jc w:val="both"/>
              <w:rPr>
                <w:b/>
                <w:lang w:eastAsia="en-US"/>
              </w:rPr>
            </w:pPr>
            <w:r>
              <w:rPr>
                <w:b/>
                <w:lang w:eastAsia="en-US"/>
              </w:rPr>
              <w:t>21</w:t>
            </w:r>
          </w:p>
        </w:tc>
        <w:tc>
          <w:tcPr>
            <w:tcW w:w="2269" w:type="dxa"/>
            <w:shd w:val="clear" w:color="auto" w:fill="auto"/>
          </w:tcPr>
          <w:p w:rsidR="00A608A4" w:rsidRPr="009F1500" w:rsidRDefault="00A608A4" w:rsidP="00132746">
            <w:pPr>
              <w:ind w:right="-118"/>
            </w:pPr>
            <w:r w:rsidRPr="009F1500">
              <w:t>§14. Сложноподчинённые предложения с придаточными изъяснительными</w:t>
            </w:r>
          </w:p>
          <w:p w:rsidR="00A608A4" w:rsidRPr="009F1500" w:rsidRDefault="00A608A4" w:rsidP="00132746">
            <w:pPr>
              <w:ind w:right="-118"/>
            </w:pPr>
            <w:r>
              <w:t>(</w:t>
            </w:r>
            <w:r w:rsidRPr="009F1500">
              <w:t>§14 Бойсуннган толтуруучу айтым</w:t>
            </w:r>
            <w:r>
              <w:t>)</w:t>
            </w:r>
          </w:p>
        </w:tc>
        <w:tc>
          <w:tcPr>
            <w:tcW w:w="709" w:type="dxa"/>
            <w:tcBorders>
              <w:right w:val="single" w:sz="4" w:space="0" w:color="auto"/>
            </w:tcBorders>
            <w:shd w:val="clear" w:color="auto" w:fill="auto"/>
          </w:tcPr>
          <w:p w:rsidR="00A608A4" w:rsidRPr="00572927" w:rsidRDefault="00A608A4" w:rsidP="00132746">
            <w:pPr>
              <w:snapToGrid w:val="0"/>
              <w:jc w:val="both"/>
              <w:rPr>
                <w:lang w:eastAsia="en-US"/>
              </w:rPr>
            </w:pPr>
            <w:r>
              <w:rPr>
                <w:lang w:eastAsia="en-US"/>
              </w:rPr>
              <w:t>2</w:t>
            </w:r>
          </w:p>
        </w:tc>
        <w:tc>
          <w:tcPr>
            <w:tcW w:w="1417" w:type="dxa"/>
            <w:tcBorders>
              <w:left w:val="single" w:sz="4" w:space="0" w:color="auto"/>
            </w:tcBorders>
            <w:shd w:val="clear" w:color="auto" w:fill="auto"/>
          </w:tcPr>
          <w:p w:rsidR="00A608A4" w:rsidRPr="00572927" w:rsidRDefault="00A608A4" w:rsidP="00132746">
            <w:pPr>
              <w:snapToGrid w:val="0"/>
              <w:jc w:val="both"/>
              <w:rPr>
                <w:lang w:eastAsia="en-US"/>
              </w:rPr>
            </w:pPr>
            <w:r w:rsidRPr="00572927">
              <w:rPr>
                <w:spacing w:val="-1"/>
                <w:lang w:eastAsia="en-US"/>
              </w:rPr>
              <w:t xml:space="preserve">Урок усвоения новых </w:t>
            </w:r>
            <w:r w:rsidRPr="00572927">
              <w:rPr>
                <w:lang w:eastAsia="en-US"/>
              </w:rPr>
              <w:t xml:space="preserve">знаний </w:t>
            </w:r>
          </w:p>
        </w:tc>
        <w:tc>
          <w:tcPr>
            <w:tcW w:w="3119" w:type="dxa"/>
            <w:shd w:val="clear" w:color="auto" w:fill="auto"/>
          </w:tcPr>
          <w:p w:rsidR="00A608A4" w:rsidRPr="009F1500" w:rsidRDefault="00A608A4" w:rsidP="00132746">
            <w:r w:rsidRPr="009F1500">
              <w:rPr>
                <w:i/>
              </w:rPr>
              <w:t>Знать:</w:t>
            </w:r>
            <w:r w:rsidRPr="009F1500">
              <w:t xml:space="preserve"> понятие сложноподчиненного предложения, сложноподчиненные предложения с придаточными</w:t>
            </w:r>
            <w:r w:rsidRPr="009F1500">
              <w:rPr>
                <w:b/>
              </w:rPr>
              <w:t xml:space="preserve"> </w:t>
            </w:r>
            <w:r w:rsidRPr="009F1500">
              <w:t>изъяснительными, их особенности.</w:t>
            </w:r>
          </w:p>
          <w:p w:rsidR="00A608A4" w:rsidRPr="00572927" w:rsidRDefault="00A608A4" w:rsidP="00132746">
            <w:pPr>
              <w:jc w:val="both"/>
              <w:rPr>
                <w:b/>
                <w:lang w:eastAsia="en-US"/>
              </w:rPr>
            </w:pPr>
            <w:r w:rsidRPr="009F1500">
              <w:rPr>
                <w:i/>
              </w:rPr>
              <w:t>Уметь:</w:t>
            </w:r>
            <w:r w:rsidRPr="009F1500">
              <w:t xml:space="preserve"> находить в тексте сложноподчиненные предложения с придаточными изъяснительными, расставлять знаки препинания в таких сложноподчиненных предложениях</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 </w:t>
            </w:r>
            <w:r w:rsidRPr="00572927">
              <w:rPr>
                <w:color w:val="000000"/>
              </w:rPr>
              <w:t>формировать навыки речевых действий: использования адекватных языковых средств для отображения в форме речевых высказываний своих чувств, мыслей, побуждений и иных составляющих внутреннего мира.</w:t>
            </w:r>
          </w:p>
          <w:p w:rsidR="00A608A4" w:rsidRPr="00572927" w:rsidRDefault="00A608A4" w:rsidP="00132746">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132746">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исследования.</w:t>
            </w:r>
          </w:p>
          <w:p w:rsidR="00A608A4" w:rsidRPr="00572927" w:rsidRDefault="00A608A4" w:rsidP="00132746">
            <w:pPr>
              <w:ind w:right="-150"/>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уважительное отношение к родному языку, гордость за него; потребность сохранить чистоту карачаевского языка как явления национальной культуры;</w:t>
            </w:r>
          </w:p>
        </w:tc>
        <w:tc>
          <w:tcPr>
            <w:tcW w:w="1446" w:type="dxa"/>
            <w:shd w:val="clear" w:color="auto" w:fill="auto"/>
          </w:tcPr>
          <w:p w:rsidR="00A608A4" w:rsidRPr="009F1500" w:rsidRDefault="00A608A4" w:rsidP="00132746">
            <w:pPr>
              <w:ind w:left="-105"/>
              <w:jc w:val="both"/>
              <w:rPr>
                <w:b/>
                <w:lang w:eastAsia="en-US"/>
              </w:rPr>
            </w:pPr>
            <w:r w:rsidRPr="009F1500">
              <w:t>Фронтальный опрос, выборочная проверка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21</w:t>
            </w:r>
          </w:p>
        </w:tc>
        <w:tc>
          <w:tcPr>
            <w:tcW w:w="2269" w:type="dxa"/>
            <w:shd w:val="clear" w:color="auto" w:fill="auto"/>
          </w:tcPr>
          <w:p w:rsidR="00A608A4" w:rsidRPr="003E5145" w:rsidRDefault="00A608A4" w:rsidP="00132746">
            <w:r w:rsidRPr="003E5145">
              <w:t>Изложение</w:t>
            </w:r>
          </w:p>
        </w:tc>
        <w:tc>
          <w:tcPr>
            <w:tcW w:w="709" w:type="dxa"/>
            <w:tcBorders>
              <w:right w:val="single" w:sz="4" w:space="0" w:color="auto"/>
            </w:tcBorders>
            <w:shd w:val="clear" w:color="auto" w:fill="auto"/>
          </w:tcPr>
          <w:p w:rsidR="00A608A4" w:rsidRPr="003E5145" w:rsidRDefault="00A608A4" w:rsidP="00132746">
            <w:pPr>
              <w:jc w:val="both"/>
              <w:rPr>
                <w:lang w:eastAsia="en-US"/>
              </w:rPr>
            </w:pPr>
            <w:r w:rsidRPr="003E5145">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lang w:eastAsia="en-US"/>
              </w:rPr>
              <w:t>Урок развития речи</w:t>
            </w:r>
          </w:p>
        </w:tc>
        <w:tc>
          <w:tcPr>
            <w:tcW w:w="3119" w:type="dxa"/>
            <w:shd w:val="clear" w:color="auto" w:fill="auto"/>
          </w:tcPr>
          <w:p w:rsidR="00A608A4" w:rsidRPr="003E5145" w:rsidRDefault="00A608A4" w:rsidP="00132746">
            <w:pPr>
              <w:rPr>
                <w:bCs/>
              </w:rPr>
            </w:pPr>
            <w:r w:rsidRPr="003E5145">
              <w:rPr>
                <w:bCs/>
                <w:i/>
              </w:rPr>
              <w:t>Знать:</w:t>
            </w:r>
            <w:r w:rsidRPr="003E5145">
              <w:rPr>
                <w:bCs/>
              </w:rPr>
              <w:t xml:space="preserve"> особенности написания краткого изложения. </w:t>
            </w:r>
          </w:p>
          <w:p w:rsidR="00A608A4" w:rsidRPr="00572927" w:rsidRDefault="00A608A4" w:rsidP="00132746">
            <w:pPr>
              <w:jc w:val="both"/>
              <w:rPr>
                <w:b/>
                <w:lang w:eastAsia="en-US"/>
              </w:rPr>
            </w:pPr>
            <w:r w:rsidRPr="003E5145">
              <w:rPr>
                <w:bCs/>
                <w:i/>
              </w:rPr>
              <w:t>Уметь:</w:t>
            </w:r>
            <w:r w:rsidRPr="003E5145">
              <w:t xml:space="preserve"> составлять план, определять тип и стиль речи текста, кратко излагать текст.</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 </w:t>
            </w:r>
            <w:r w:rsidRPr="00572927">
              <w:rPr>
                <w:color w:val="000000"/>
              </w:rPr>
              <w:t>с достаточной полнотой и точностью выражать свои мысли в соответствии с задачами и условиями коммуникации. </w:t>
            </w:r>
          </w:p>
          <w:p w:rsidR="00A608A4" w:rsidRPr="00572927" w:rsidRDefault="00A608A4" w:rsidP="00132746">
            <w:pPr>
              <w:jc w:val="both"/>
              <w:rPr>
                <w:color w:val="000000"/>
              </w:rPr>
            </w:pPr>
            <w:r w:rsidRPr="00572927">
              <w:rPr>
                <w:b/>
                <w:bCs/>
                <w:color w:val="000000"/>
              </w:rPr>
              <w:t xml:space="preserve">Регулятивные: </w:t>
            </w:r>
            <w:r w:rsidRPr="00572927">
              <w:rPr>
                <w:color w:val="000000"/>
              </w:rPr>
              <w:t>самостоятельно выделять и формулировать познавательную цель, искать и выделять необходимую информацию. </w:t>
            </w:r>
          </w:p>
          <w:p w:rsidR="00A608A4" w:rsidRPr="00572927" w:rsidRDefault="00A608A4" w:rsidP="00132746">
            <w:pPr>
              <w:jc w:val="both"/>
              <w:rPr>
                <w:color w:val="000000"/>
              </w:rPr>
            </w:pPr>
            <w:r w:rsidRPr="00572927">
              <w:rPr>
                <w:b/>
                <w:bCs/>
                <w:color w:val="000000"/>
              </w:rPr>
              <w:t>Познавательные: </w:t>
            </w:r>
            <w:r w:rsidRPr="00572927">
              <w:rPr>
                <w:color w:val="000000"/>
              </w:rPr>
              <w:t xml:space="preserve">объяснять языковые явления, процессы, связи и отношения, </w:t>
            </w:r>
            <w:r w:rsidRPr="00572927">
              <w:rPr>
                <w:color w:val="000000"/>
              </w:rPr>
              <w:lastRenderedPageBreak/>
              <w:t>выявляемые в ходе написания сжатого изложения.</w:t>
            </w:r>
          </w:p>
          <w:p w:rsidR="00A608A4" w:rsidRPr="00572927" w:rsidRDefault="00A608A4" w:rsidP="00132746">
            <w:pPr>
              <w:jc w:val="both"/>
              <w:rPr>
                <w:rFonts w:eastAsia="Calibri"/>
                <w:color w:val="000000"/>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стремление к речевому самосовершенствованию;</w:t>
            </w:r>
          </w:p>
          <w:p w:rsidR="00A608A4" w:rsidRPr="00572927" w:rsidRDefault="00A608A4" w:rsidP="00132746">
            <w:pPr>
              <w:jc w:val="both"/>
              <w:rPr>
                <w:b/>
                <w:lang w:eastAsia="en-US"/>
              </w:rPr>
            </w:pPr>
            <w:r w:rsidRPr="00572927">
              <w:rPr>
                <w:rFonts w:eastAsia="Calibri"/>
                <w:color w:val="000000"/>
                <w:lang w:eastAsia="en-US"/>
              </w:rPr>
              <w:t xml:space="preserve"> </w:t>
            </w:r>
          </w:p>
        </w:tc>
        <w:tc>
          <w:tcPr>
            <w:tcW w:w="1446" w:type="dxa"/>
            <w:shd w:val="clear" w:color="auto" w:fill="auto"/>
          </w:tcPr>
          <w:p w:rsidR="00A608A4" w:rsidRPr="002753BF" w:rsidRDefault="00A608A4" w:rsidP="00132746">
            <w:pPr>
              <w:ind w:left="-105" w:right="-111"/>
              <w:jc w:val="both"/>
            </w:pPr>
            <w:r w:rsidRPr="002753BF">
              <w:lastRenderedPageBreak/>
              <w:t>Индивидуаль-</w:t>
            </w:r>
          </w:p>
          <w:p w:rsidR="00A608A4" w:rsidRPr="00572927" w:rsidRDefault="00A608A4" w:rsidP="00132746">
            <w:pPr>
              <w:ind w:left="-105" w:right="-111"/>
              <w:jc w:val="both"/>
              <w:rPr>
                <w:b/>
                <w:lang w:eastAsia="en-US"/>
              </w:rPr>
            </w:pPr>
            <w:r w:rsidRPr="002753BF">
              <w:t>ный контроль</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Default="00A608A4" w:rsidP="00132746">
            <w:pPr>
              <w:jc w:val="both"/>
              <w:rPr>
                <w:b/>
                <w:lang w:eastAsia="en-US"/>
              </w:rPr>
            </w:pPr>
            <w:r w:rsidRPr="00572927">
              <w:rPr>
                <w:b/>
                <w:lang w:eastAsia="en-US"/>
              </w:rPr>
              <w:t>22</w:t>
            </w:r>
            <w:r>
              <w:rPr>
                <w:b/>
                <w:lang w:eastAsia="en-US"/>
              </w:rPr>
              <w:t>,</w:t>
            </w:r>
          </w:p>
          <w:p w:rsidR="00A608A4" w:rsidRPr="00572927" w:rsidRDefault="00A608A4" w:rsidP="00132746">
            <w:pPr>
              <w:jc w:val="both"/>
              <w:rPr>
                <w:b/>
                <w:lang w:eastAsia="en-US"/>
              </w:rPr>
            </w:pPr>
            <w:r>
              <w:rPr>
                <w:b/>
                <w:lang w:eastAsia="en-US"/>
              </w:rPr>
              <w:t>23</w:t>
            </w:r>
          </w:p>
        </w:tc>
        <w:tc>
          <w:tcPr>
            <w:tcW w:w="2269" w:type="dxa"/>
            <w:shd w:val="clear" w:color="auto" w:fill="auto"/>
          </w:tcPr>
          <w:p w:rsidR="00A608A4" w:rsidRPr="003E5145" w:rsidRDefault="00A608A4" w:rsidP="00132746">
            <w:pPr>
              <w:rPr>
                <w:sz w:val="22"/>
                <w:szCs w:val="22"/>
              </w:rPr>
            </w:pPr>
            <w:r w:rsidRPr="003E5145">
              <w:rPr>
                <w:sz w:val="22"/>
                <w:szCs w:val="22"/>
              </w:rPr>
              <w:t>§15 Сложноподчинённые предложения с придаточными определительными</w:t>
            </w:r>
          </w:p>
          <w:p w:rsidR="00A608A4" w:rsidRPr="003E5145" w:rsidRDefault="00A608A4" w:rsidP="00132746">
            <w:pPr>
              <w:rPr>
                <w:sz w:val="22"/>
                <w:szCs w:val="22"/>
              </w:rPr>
            </w:pPr>
            <w:r>
              <w:rPr>
                <w:sz w:val="22"/>
                <w:szCs w:val="22"/>
              </w:rPr>
              <w:t>(</w:t>
            </w:r>
            <w:r w:rsidRPr="003E5145">
              <w:rPr>
                <w:sz w:val="22"/>
                <w:szCs w:val="22"/>
              </w:rPr>
              <w:t>§15 Бойсуннган ачыкълаучу айтым</w:t>
            </w:r>
            <w:r>
              <w:rPr>
                <w:sz w:val="22"/>
                <w:szCs w:val="22"/>
              </w:rP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Pr>
                <w:lang w:eastAsia="en-US"/>
              </w:rPr>
              <w:t>2</w:t>
            </w:r>
          </w:p>
        </w:tc>
        <w:tc>
          <w:tcPr>
            <w:tcW w:w="1417" w:type="dxa"/>
            <w:tcBorders>
              <w:left w:val="single" w:sz="4" w:space="0" w:color="auto"/>
            </w:tcBorders>
            <w:shd w:val="clear" w:color="auto" w:fill="auto"/>
          </w:tcPr>
          <w:p w:rsidR="00A608A4" w:rsidRPr="00572927" w:rsidRDefault="00A608A4" w:rsidP="00132746">
            <w:pPr>
              <w:jc w:val="both"/>
              <w:rPr>
                <w:lang w:eastAsia="en-US"/>
              </w:rPr>
            </w:pPr>
            <w:r w:rsidRPr="00572927">
              <w:rPr>
                <w:spacing w:val="-1"/>
                <w:lang w:eastAsia="en-US"/>
              </w:rPr>
              <w:t xml:space="preserve">Урок усвоения новых </w:t>
            </w:r>
            <w:r w:rsidRPr="00572927">
              <w:rPr>
                <w:lang w:eastAsia="en-US"/>
              </w:rPr>
              <w:t xml:space="preserve">знаний </w:t>
            </w:r>
          </w:p>
        </w:tc>
        <w:tc>
          <w:tcPr>
            <w:tcW w:w="3119" w:type="dxa"/>
            <w:shd w:val="clear" w:color="auto" w:fill="auto"/>
          </w:tcPr>
          <w:p w:rsidR="00A608A4" w:rsidRPr="003E5145" w:rsidRDefault="00A608A4" w:rsidP="00132746">
            <w:r w:rsidRPr="003E5145">
              <w:rPr>
                <w:i/>
              </w:rPr>
              <w:t>Знать:</w:t>
            </w:r>
            <w:r w:rsidRPr="003E5145">
              <w:t xml:space="preserve"> понятие сложноподчиненного предложения, сложноподчиненные предложения с придаточными определительными, их особенности.</w:t>
            </w:r>
          </w:p>
          <w:p w:rsidR="00A608A4" w:rsidRPr="00572927" w:rsidRDefault="00A608A4" w:rsidP="00132746">
            <w:pPr>
              <w:jc w:val="both"/>
              <w:rPr>
                <w:b/>
                <w:lang w:eastAsia="en-US"/>
              </w:rPr>
            </w:pPr>
            <w:r w:rsidRPr="003E5145">
              <w:rPr>
                <w:i/>
              </w:rPr>
              <w:t>Уметь:</w:t>
            </w:r>
            <w:r w:rsidRPr="003E5145">
              <w:t xml:space="preserve"> находить в тексте сложноподчиненные предложения с придаточными определительными, расставлять знаки препинания в таких сложноподчиненных предложениях</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w:t>
            </w:r>
          </w:p>
          <w:p w:rsidR="00A608A4" w:rsidRPr="00572927" w:rsidRDefault="00A608A4" w:rsidP="00132746">
            <w:pPr>
              <w:jc w:val="both"/>
              <w:rPr>
                <w:color w:val="000000"/>
              </w:rPr>
            </w:pPr>
            <w:r w:rsidRPr="00572927">
              <w:rPr>
                <w:color w:val="000000"/>
              </w:rPr>
              <w:t> </w:t>
            </w:r>
            <w:r w:rsidRPr="00572927">
              <w:rPr>
                <w:b/>
                <w:bCs/>
                <w:color w:val="000000"/>
              </w:rPr>
              <w:t>Регулятивные: </w:t>
            </w:r>
            <w:r w:rsidRPr="00572927">
              <w:rPr>
                <w:color w:val="000000"/>
              </w:rPr>
              <w:t>проектировать траектории развития через включение в новые виды деятельности и формы сотрудничества.</w:t>
            </w:r>
          </w:p>
          <w:p w:rsidR="00A608A4" w:rsidRPr="00572927" w:rsidRDefault="00A608A4" w:rsidP="00132746">
            <w:pPr>
              <w:jc w:val="both"/>
              <w:rPr>
                <w:color w:val="000000"/>
              </w:rPr>
            </w:pPr>
            <w:r w:rsidRPr="00572927">
              <w:rPr>
                <w:color w:val="000000"/>
              </w:rPr>
              <w:t> </w:t>
            </w: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текста с приложениями.</w:t>
            </w:r>
          </w:p>
          <w:p w:rsidR="00A608A4" w:rsidRPr="00572927" w:rsidRDefault="00A608A4" w:rsidP="00132746">
            <w:pPr>
              <w:jc w:val="both"/>
              <w:rPr>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446" w:type="dxa"/>
            <w:shd w:val="clear" w:color="auto" w:fill="auto"/>
          </w:tcPr>
          <w:p w:rsidR="00A608A4" w:rsidRPr="002753BF" w:rsidRDefault="00A608A4" w:rsidP="00132746">
            <w:pPr>
              <w:ind w:right="-82"/>
            </w:pPr>
            <w:r w:rsidRPr="002753BF">
              <w:t>Фронтальный опрос, выборочная проверка,</w:t>
            </w:r>
          </w:p>
          <w:p w:rsidR="00A608A4" w:rsidRPr="00572927" w:rsidRDefault="00A608A4" w:rsidP="00132746">
            <w:pPr>
              <w:ind w:right="-82"/>
              <w:jc w:val="both"/>
              <w:rPr>
                <w:b/>
                <w:lang w:eastAsia="en-US"/>
              </w:rPr>
            </w:pPr>
            <w:r w:rsidRPr="002753BF">
              <w:t>Индивидуаль-ный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24</w:t>
            </w:r>
          </w:p>
        </w:tc>
        <w:tc>
          <w:tcPr>
            <w:tcW w:w="2269" w:type="dxa"/>
            <w:shd w:val="clear" w:color="auto" w:fill="auto"/>
          </w:tcPr>
          <w:p w:rsidR="00A608A4" w:rsidRPr="003E5145" w:rsidRDefault="00A608A4" w:rsidP="00132746">
            <w:r w:rsidRPr="003E5145">
              <w:rPr>
                <w:b/>
                <w:sz w:val="22"/>
                <w:szCs w:val="22"/>
              </w:rPr>
              <w:t>§</w:t>
            </w:r>
            <w:r w:rsidRPr="003E5145">
              <w:t xml:space="preserve">16 Сложноподчинённые предложения с придаточными обстоятельственными. </w:t>
            </w:r>
          </w:p>
          <w:p w:rsidR="00A608A4" w:rsidRPr="003E5145" w:rsidRDefault="00A608A4" w:rsidP="00132746">
            <w:pPr>
              <w:ind w:left="-107" w:right="-81"/>
            </w:pPr>
            <w:r w:rsidRPr="003E5145">
              <w:t>§17 Сложноподчинённые предложения с придаточными времени.</w:t>
            </w:r>
          </w:p>
          <w:p w:rsidR="00A608A4" w:rsidRPr="003E5145" w:rsidRDefault="00A608A4" w:rsidP="00132746">
            <w:r>
              <w:t>(</w:t>
            </w:r>
            <w:r w:rsidRPr="003E5145">
              <w:t>§16 Бойсуннган болумчу айтым</w:t>
            </w:r>
          </w:p>
          <w:p w:rsidR="00A608A4" w:rsidRPr="00572927" w:rsidRDefault="00A608A4" w:rsidP="00132746">
            <w:pPr>
              <w:rPr>
                <w:b/>
                <w:lang w:eastAsia="en-US"/>
              </w:rPr>
            </w:pPr>
            <w:r w:rsidRPr="003E5145">
              <w:t>§17 Бойсуннган</w:t>
            </w:r>
            <w:r>
              <w:t xml:space="preserve"> заманчы айтым)</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spacing w:val="-1"/>
                <w:lang w:eastAsia="en-US"/>
              </w:rPr>
              <w:t xml:space="preserve">Урок усвоения новых </w:t>
            </w:r>
            <w:r w:rsidRPr="00572927">
              <w:rPr>
                <w:lang w:eastAsia="en-US"/>
              </w:rPr>
              <w:t>знаний</w:t>
            </w:r>
          </w:p>
        </w:tc>
        <w:tc>
          <w:tcPr>
            <w:tcW w:w="3119" w:type="dxa"/>
            <w:shd w:val="clear" w:color="auto" w:fill="auto"/>
          </w:tcPr>
          <w:p w:rsidR="00A608A4" w:rsidRPr="003E5145" w:rsidRDefault="00A608A4" w:rsidP="00132746">
            <w:r w:rsidRPr="003E5145">
              <w:rPr>
                <w:i/>
              </w:rPr>
              <w:t>Знать:</w:t>
            </w:r>
            <w:r w:rsidRPr="003E5145">
              <w:t xml:space="preserve"> предложения с придаточным обстоятельственным, его особенности, пунктуацию сложноподчиненных предложений </w:t>
            </w:r>
          </w:p>
          <w:p w:rsidR="00A608A4" w:rsidRPr="003E5145" w:rsidRDefault="00A608A4" w:rsidP="00132746">
            <w:r w:rsidRPr="003E5145">
              <w:rPr>
                <w:i/>
              </w:rPr>
              <w:t>Уметь</w:t>
            </w:r>
            <w:r w:rsidRPr="003E5145">
              <w:t xml:space="preserve"> находить в тексте сложноподчиненные предложения с придаточным обстоятельственным, расставлять знаки препинания в сложноподчиненных предложениях;</w:t>
            </w:r>
            <w:r w:rsidRPr="003E5145">
              <w:rPr>
                <w:color w:val="000000"/>
              </w:rPr>
              <w:t xml:space="preserve"> отличать </w:t>
            </w:r>
            <w:r w:rsidRPr="003E5145">
              <w:rPr>
                <w:color w:val="000000"/>
              </w:rPr>
              <w:lastRenderedPageBreak/>
              <w:t>придаточные предложения времени от других придаточных</w:t>
            </w:r>
          </w:p>
          <w:p w:rsidR="00A608A4" w:rsidRPr="00572927" w:rsidRDefault="00A608A4" w:rsidP="00132746">
            <w:pPr>
              <w:jc w:val="both"/>
              <w:rPr>
                <w:lang w:eastAsia="en-US"/>
              </w:rPr>
            </w:pPr>
            <w:r w:rsidRPr="003E5145">
              <w:rPr>
                <w:color w:val="000000"/>
              </w:rPr>
              <w:t>Познакомить с придаточными обстоятельственными, их видами.</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 </w:t>
            </w:r>
            <w:r w:rsidRPr="00572927">
              <w:rPr>
                <w:color w:val="000000"/>
              </w:rPr>
              <w:t>представлять конкретное содержание и сообщать его в письменной и устной форме.</w:t>
            </w:r>
          </w:p>
          <w:p w:rsidR="00A608A4" w:rsidRPr="00572927" w:rsidRDefault="00A608A4" w:rsidP="00132746">
            <w:pPr>
              <w:jc w:val="both"/>
              <w:rPr>
                <w:color w:val="000000"/>
              </w:rPr>
            </w:pPr>
            <w:r w:rsidRPr="00572927">
              <w:rPr>
                <w:b/>
                <w:bCs/>
                <w:color w:val="000000"/>
              </w:rPr>
              <w:t>Регулятивные: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132746">
            <w:pPr>
              <w:ind w:left="-74" w:right="-8"/>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132746">
            <w:pPr>
              <w:ind w:left="-74" w:right="-8"/>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способность к самооценке на основе наблюдения за собственной речью.</w:t>
            </w:r>
          </w:p>
        </w:tc>
        <w:tc>
          <w:tcPr>
            <w:tcW w:w="1446" w:type="dxa"/>
            <w:shd w:val="clear" w:color="auto" w:fill="auto"/>
          </w:tcPr>
          <w:p w:rsidR="00A608A4" w:rsidRPr="002753BF" w:rsidRDefault="00A608A4" w:rsidP="00132746">
            <w:pPr>
              <w:ind w:left="-105" w:right="-111"/>
              <w:jc w:val="both"/>
              <w:rPr>
                <w:b/>
                <w:lang w:eastAsia="en-US"/>
              </w:rPr>
            </w:pPr>
            <w:r w:rsidRPr="002753BF">
              <w:t>Фронтальный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rPr>
          <w:trHeight w:val="1890"/>
        </w:trPr>
        <w:tc>
          <w:tcPr>
            <w:tcW w:w="792" w:type="dxa"/>
            <w:shd w:val="clear" w:color="auto" w:fill="auto"/>
          </w:tcPr>
          <w:p w:rsidR="00A608A4" w:rsidRPr="00572927" w:rsidRDefault="00A608A4" w:rsidP="00132746">
            <w:pPr>
              <w:jc w:val="both"/>
              <w:rPr>
                <w:b/>
                <w:lang w:eastAsia="en-US"/>
              </w:rPr>
            </w:pPr>
            <w:r w:rsidRPr="00572927">
              <w:rPr>
                <w:b/>
                <w:lang w:eastAsia="en-US"/>
              </w:rPr>
              <w:t>25</w:t>
            </w:r>
          </w:p>
        </w:tc>
        <w:tc>
          <w:tcPr>
            <w:tcW w:w="2269" w:type="dxa"/>
            <w:shd w:val="clear" w:color="auto" w:fill="auto"/>
          </w:tcPr>
          <w:p w:rsidR="00A608A4" w:rsidRPr="002753BF" w:rsidRDefault="00A608A4" w:rsidP="00132746">
            <w:pPr>
              <w:rPr>
                <w:sz w:val="22"/>
                <w:szCs w:val="22"/>
              </w:rPr>
            </w:pPr>
            <w:r w:rsidRPr="002753BF">
              <w:rPr>
                <w:sz w:val="22"/>
                <w:szCs w:val="22"/>
              </w:rPr>
              <w:t>§17 Сложноподчинённые предложения с придаточными времени.</w:t>
            </w:r>
          </w:p>
          <w:p w:rsidR="00A608A4" w:rsidRPr="002753BF" w:rsidRDefault="00A608A4" w:rsidP="00132746">
            <w:pPr>
              <w:rPr>
                <w:sz w:val="22"/>
                <w:szCs w:val="22"/>
              </w:rPr>
            </w:pPr>
            <w:r>
              <w:rPr>
                <w:sz w:val="22"/>
                <w:szCs w:val="22"/>
              </w:rPr>
              <w:t>(</w:t>
            </w:r>
            <w:r w:rsidRPr="002753BF">
              <w:rPr>
                <w:sz w:val="22"/>
                <w:szCs w:val="22"/>
              </w:rPr>
              <w:t>§17 Бойсуннган заманчы айтым</w:t>
            </w:r>
            <w:r>
              <w:rPr>
                <w:sz w:val="22"/>
                <w:szCs w:val="22"/>
              </w:rP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spacing w:val="-1"/>
                <w:lang w:eastAsia="en-US"/>
              </w:rPr>
              <w:t xml:space="preserve">Урок усвоения новых </w:t>
            </w:r>
            <w:r w:rsidRPr="00572927">
              <w:rPr>
                <w:lang w:eastAsia="en-US"/>
              </w:rPr>
              <w:t>знаний</w:t>
            </w:r>
          </w:p>
        </w:tc>
        <w:tc>
          <w:tcPr>
            <w:tcW w:w="3119" w:type="dxa"/>
            <w:shd w:val="clear" w:color="auto" w:fill="auto"/>
          </w:tcPr>
          <w:p w:rsidR="00A608A4" w:rsidRPr="002753BF" w:rsidRDefault="00A608A4" w:rsidP="00132746">
            <w:r w:rsidRPr="002753BF">
              <w:rPr>
                <w:i/>
              </w:rPr>
              <w:t>Знать:</w:t>
            </w:r>
            <w:r w:rsidRPr="002753BF">
              <w:t xml:space="preserve"> предложения с придаточным</w:t>
            </w:r>
            <w:r w:rsidRPr="002753BF">
              <w:rPr>
                <w:b/>
              </w:rPr>
              <w:t xml:space="preserve"> </w:t>
            </w:r>
            <w:r w:rsidRPr="002753BF">
              <w:t>времени, его особенности, пунктуацию сложноподчиненных предложений</w:t>
            </w:r>
          </w:p>
          <w:p w:rsidR="00A608A4" w:rsidRPr="002753BF" w:rsidRDefault="00A608A4" w:rsidP="00132746">
            <w:r w:rsidRPr="002753BF">
              <w:rPr>
                <w:i/>
              </w:rPr>
              <w:t>Уметь:</w:t>
            </w:r>
            <w:r w:rsidRPr="002753BF">
              <w:t xml:space="preserve"> находить в тексте сложноподчиненные предложения с придаточным</w:t>
            </w:r>
            <w:r w:rsidRPr="002753BF">
              <w:rPr>
                <w:b/>
              </w:rPr>
              <w:t xml:space="preserve"> </w:t>
            </w:r>
            <w:r w:rsidRPr="002753BF">
              <w:t>времени, расставлять знаки препинания в сложноподчиненных предложениях;</w:t>
            </w:r>
            <w:r w:rsidRPr="002753BF">
              <w:rPr>
                <w:color w:val="000000"/>
              </w:rPr>
              <w:t xml:space="preserve"> отличать придаточные предложения времени от других придаточных  </w:t>
            </w:r>
          </w:p>
          <w:p w:rsidR="00A608A4" w:rsidRPr="00572927" w:rsidRDefault="00A608A4" w:rsidP="00132746">
            <w:pPr>
              <w:jc w:val="both"/>
              <w:rPr>
                <w:b/>
                <w:lang w:eastAsia="en-US"/>
              </w:rPr>
            </w:pPr>
            <w:r w:rsidRPr="002753BF">
              <w:rPr>
                <w:color w:val="000000"/>
              </w:rPr>
              <w:t xml:space="preserve">Познакомить с придаточными </w:t>
            </w:r>
            <w:r w:rsidRPr="002753BF">
              <w:t>времени</w:t>
            </w:r>
            <w:r w:rsidRPr="002753BF">
              <w:rPr>
                <w:color w:val="000000"/>
              </w:rPr>
              <w:t>.</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 </w:t>
            </w:r>
            <w:r w:rsidRPr="00572927">
              <w:rPr>
                <w:color w:val="000000"/>
              </w:rPr>
              <w:t>представлять конкретное содержание и сообщать его в письменной и устной форме.</w:t>
            </w:r>
          </w:p>
          <w:p w:rsidR="00A608A4" w:rsidRPr="00572927" w:rsidRDefault="00A608A4" w:rsidP="00132746">
            <w:pPr>
              <w:jc w:val="both"/>
              <w:rPr>
                <w:color w:val="000000"/>
              </w:rPr>
            </w:pPr>
            <w:r w:rsidRPr="00572927">
              <w:rPr>
                <w:color w:val="000000"/>
              </w:rPr>
              <w:t>Р</w:t>
            </w:r>
            <w:r w:rsidRPr="00572927">
              <w:rPr>
                <w:b/>
                <w:bCs/>
                <w:color w:val="000000"/>
              </w:rPr>
              <w:t>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132746">
            <w:pPr>
              <w:tabs>
                <w:tab w:val="left" w:pos="255"/>
              </w:tabs>
              <w:jc w:val="both"/>
              <w:rPr>
                <w:lang w:eastAsia="en-US"/>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r w:rsidRPr="00572927">
              <w:rPr>
                <w:b/>
                <w:lang w:eastAsia="en-US"/>
              </w:rPr>
              <w:tab/>
            </w:r>
            <w:r w:rsidRPr="00572927">
              <w:rPr>
                <w:lang w:eastAsia="en-US"/>
              </w:rPr>
              <w:t>Выборочная проверка.</w:t>
            </w:r>
          </w:p>
          <w:p w:rsidR="00A608A4" w:rsidRPr="00572927" w:rsidRDefault="00A608A4" w:rsidP="00132746">
            <w:pPr>
              <w:tabs>
                <w:tab w:val="left" w:pos="255"/>
              </w:tabs>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уважительное отношение к родному языку.</w:t>
            </w:r>
          </w:p>
        </w:tc>
        <w:tc>
          <w:tcPr>
            <w:tcW w:w="1446" w:type="dxa"/>
            <w:shd w:val="clear" w:color="auto" w:fill="auto"/>
          </w:tcPr>
          <w:p w:rsidR="00A608A4" w:rsidRPr="002753BF" w:rsidRDefault="00A608A4" w:rsidP="00132746">
            <w:pPr>
              <w:ind w:left="-105"/>
              <w:jc w:val="both"/>
              <w:rPr>
                <w:b/>
                <w:lang w:eastAsia="en-US"/>
              </w:rPr>
            </w:pPr>
            <w:r w:rsidRPr="002753BF">
              <w:t>Индивидуальный опрос, взаимопроверка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26</w:t>
            </w:r>
          </w:p>
        </w:tc>
        <w:tc>
          <w:tcPr>
            <w:tcW w:w="2269" w:type="dxa"/>
            <w:shd w:val="clear" w:color="auto" w:fill="auto"/>
          </w:tcPr>
          <w:p w:rsidR="00A608A4" w:rsidRPr="002753BF" w:rsidRDefault="00A608A4" w:rsidP="00132746">
            <w:r w:rsidRPr="002753BF">
              <w:t xml:space="preserve">§18 Придаточное предложение места </w:t>
            </w:r>
          </w:p>
          <w:p w:rsidR="00A608A4" w:rsidRPr="002753BF" w:rsidRDefault="00A608A4" w:rsidP="00132746">
            <w:pPr>
              <w:rPr>
                <w:sz w:val="22"/>
                <w:szCs w:val="22"/>
              </w:rPr>
            </w:pPr>
            <w:r>
              <w:t>(</w:t>
            </w:r>
            <w:r w:rsidRPr="002753BF">
              <w:t>§18 Бойсуннган орунну айтым</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b/>
                <w:lang w:eastAsia="en-US"/>
              </w:rPr>
              <w:fldChar w:fldCharType="begin"/>
            </w:r>
            <w:r w:rsidRPr="00572927">
              <w:rPr>
                <w:b/>
                <w:lang w:eastAsia="en-US"/>
              </w:rPr>
              <w:instrText xml:space="preserve"> LINK </w:instrText>
            </w:r>
            <w:r>
              <w:rPr>
                <w:b/>
                <w:lang w:eastAsia="en-US"/>
              </w:rPr>
              <w:instrText xml:space="preserve">Word.Document.12 "E:\\2016-2017 ПЛАНЫ - копия - копия\\КАРАЧ, ЯЗ,5-9 кл планы 2016 г..docx" OLE_LINK1 </w:instrText>
            </w:r>
            <w:r w:rsidRPr="00572927">
              <w:rPr>
                <w:b/>
                <w:lang w:eastAsia="en-US"/>
              </w:rPr>
              <w:instrText xml:space="preserve">\a \r </w:instrText>
            </w:r>
            <w:r w:rsidRPr="00572927">
              <w:rPr>
                <w:b/>
                <w:lang w:eastAsia="en-US"/>
              </w:rPr>
              <w:fldChar w:fldCharType="separate"/>
            </w:r>
            <w:r w:rsidRPr="00572927">
              <w:rPr>
                <w:rFonts w:eastAsia="Calibri"/>
                <w:spacing w:val="-1"/>
                <w:lang w:eastAsia="en-US"/>
              </w:rPr>
              <w:t xml:space="preserve">Урок усвоения новых </w:t>
            </w:r>
            <w:r w:rsidRPr="00572927">
              <w:rPr>
                <w:rFonts w:eastAsia="Calibri"/>
                <w:lang w:eastAsia="en-US"/>
              </w:rPr>
              <w:t>знаний</w:t>
            </w:r>
            <w:r w:rsidRPr="00572927">
              <w:rPr>
                <w:b/>
                <w:lang w:eastAsia="en-US"/>
              </w:rPr>
              <w:fldChar w:fldCharType="end"/>
            </w:r>
          </w:p>
        </w:tc>
        <w:tc>
          <w:tcPr>
            <w:tcW w:w="3119" w:type="dxa"/>
            <w:shd w:val="clear" w:color="auto" w:fill="auto"/>
          </w:tcPr>
          <w:p w:rsidR="00A608A4" w:rsidRPr="002753BF" w:rsidRDefault="00A608A4" w:rsidP="00132746">
            <w:pPr>
              <w:rPr>
                <w:sz w:val="22"/>
                <w:szCs w:val="22"/>
              </w:rPr>
            </w:pPr>
            <w:r w:rsidRPr="002753BF">
              <w:rPr>
                <w:i/>
                <w:sz w:val="22"/>
                <w:szCs w:val="22"/>
              </w:rPr>
              <w:t>Знать</w:t>
            </w:r>
            <w:r w:rsidRPr="002753BF">
              <w:rPr>
                <w:sz w:val="22"/>
                <w:szCs w:val="22"/>
              </w:rPr>
              <w:t>: предложения с придаточным места, его особенности, пунктуацию сложноподчиненных предложений</w:t>
            </w:r>
          </w:p>
          <w:p w:rsidR="00A608A4" w:rsidRPr="002753BF" w:rsidRDefault="00A608A4" w:rsidP="00132746">
            <w:pPr>
              <w:rPr>
                <w:sz w:val="22"/>
                <w:szCs w:val="22"/>
              </w:rPr>
            </w:pPr>
            <w:r w:rsidRPr="002753BF">
              <w:rPr>
                <w:i/>
                <w:sz w:val="22"/>
                <w:szCs w:val="22"/>
              </w:rPr>
              <w:t>Уметь:</w:t>
            </w:r>
            <w:r w:rsidRPr="002753BF">
              <w:rPr>
                <w:sz w:val="22"/>
                <w:szCs w:val="22"/>
              </w:rPr>
              <w:t xml:space="preserve"> находить в тексте сложноподчиненные предложения с придаточным, места расставлять знаки препинания в сложноподчиненных предложениях;</w:t>
            </w:r>
            <w:r w:rsidRPr="002753BF">
              <w:rPr>
                <w:color w:val="000000"/>
                <w:sz w:val="22"/>
                <w:szCs w:val="22"/>
              </w:rPr>
              <w:t xml:space="preserve"> отличать придаточные предложения </w:t>
            </w:r>
            <w:r w:rsidRPr="002753BF">
              <w:rPr>
                <w:sz w:val="22"/>
                <w:szCs w:val="22"/>
              </w:rPr>
              <w:t>места</w:t>
            </w:r>
            <w:r w:rsidRPr="002753BF">
              <w:rPr>
                <w:color w:val="000000"/>
                <w:sz w:val="22"/>
                <w:szCs w:val="22"/>
              </w:rPr>
              <w:t xml:space="preserve"> от других придаточных.</w:t>
            </w:r>
          </w:p>
          <w:p w:rsidR="00A608A4" w:rsidRPr="00572927" w:rsidRDefault="00A608A4" w:rsidP="00132746">
            <w:pPr>
              <w:jc w:val="both"/>
              <w:rPr>
                <w:b/>
                <w:lang w:eastAsia="en-US"/>
              </w:rPr>
            </w:pPr>
            <w:r w:rsidRPr="002753BF">
              <w:rPr>
                <w:color w:val="000000"/>
                <w:sz w:val="22"/>
                <w:szCs w:val="22"/>
              </w:rPr>
              <w:t>Познакомить с придаточными</w:t>
            </w:r>
            <w:r w:rsidRPr="002753BF">
              <w:rPr>
                <w:sz w:val="22"/>
                <w:szCs w:val="22"/>
              </w:rPr>
              <w:t xml:space="preserve"> </w:t>
            </w:r>
            <w:r w:rsidRPr="002753BF">
              <w:rPr>
                <w:sz w:val="22"/>
                <w:szCs w:val="22"/>
              </w:rPr>
              <w:lastRenderedPageBreak/>
              <w:t>места</w:t>
            </w:r>
            <w:r w:rsidRPr="002753BF">
              <w:rPr>
                <w:color w:val="000000"/>
                <w:sz w:val="22"/>
                <w:szCs w:val="22"/>
              </w:rPr>
              <w:t>.</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 </w:t>
            </w:r>
            <w:r w:rsidRPr="00572927">
              <w:rPr>
                <w:color w:val="000000"/>
              </w:rPr>
              <w:t>представлять конкретное содержание и сообщать его в письменной и устной форме.</w:t>
            </w:r>
          </w:p>
          <w:p w:rsidR="00A608A4" w:rsidRPr="00572927" w:rsidRDefault="00A608A4" w:rsidP="00132746">
            <w:pPr>
              <w:jc w:val="both"/>
              <w:rPr>
                <w:color w:val="000000"/>
              </w:rPr>
            </w:pPr>
            <w:r w:rsidRPr="00572927">
              <w:rPr>
                <w:b/>
                <w:bCs/>
                <w:color w:val="000000"/>
              </w:rPr>
              <w:t>Регулятивные: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132746">
            <w:pPr>
              <w:tabs>
                <w:tab w:val="left" w:pos="225"/>
              </w:tabs>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132746">
            <w:pPr>
              <w:tabs>
                <w:tab w:val="left" w:pos="225"/>
              </w:tabs>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w:t>
            </w:r>
            <w:r w:rsidRPr="00572927">
              <w:rPr>
                <w:rFonts w:eastAsia="Calibri"/>
                <w:color w:val="000000"/>
                <w:lang w:eastAsia="en-US"/>
              </w:rPr>
              <w:lastRenderedPageBreak/>
              <w:t>личности</w:t>
            </w:r>
          </w:p>
        </w:tc>
        <w:tc>
          <w:tcPr>
            <w:tcW w:w="1446" w:type="dxa"/>
            <w:shd w:val="clear" w:color="auto" w:fill="auto"/>
          </w:tcPr>
          <w:p w:rsidR="00A608A4" w:rsidRPr="00572927" w:rsidRDefault="00A608A4" w:rsidP="00132746">
            <w:pPr>
              <w:ind w:left="-105"/>
              <w:jc w:val="both"/>
              <w:rPr>
                <w:b/>
                <w:lang w:eastAsia="en-US"/>
              </w:rPr>
            </w:pPr>
            <w:r w:rsidRPr="002753BF">
              <w:lastRenderedPageBreak/>
              <w:t>Индивидуальный опрос, взаимопроверка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Default="00A608A4" w:rsidP="00132746">
            <w:pPr>
              <w:jc w:val="both"/>
              <w:rPr>
                <w:b/>
                <w:lang w:eastAsia="en-US"/>
              </w:rPr>
            </w:pPr>
            <w:r w:rsidRPr="00572927">
              <w:rPr>
                <w:b/>
                <w:lang w:eastAsia="en-US"/>
              </w:rPr>
              <w:t>27</w:t>
            </w:r>
            <w:r>
              <w:rPr>
                <w:b/>
                <w:lang w:eastAsia="en-US"/>
              </w:rPr>
              <w:t>,</w:t>
            </w:r>
          </w:p>
          <w:p w:rsidR="00A608A4" w:rsidRPr="00572927" w:rsidRDefault="00A608A4" w:rsidP="00132746">
            <w:pPr>
              <w:jc w:val="both"/>
              <w:rPr>
                <w:b/>
                <w:lang w:eastAsia="en-US"/>
              </w:rPr>
            </w:pPr>
            <w:r>
              <w:rPr>
                <w:b/>
                <w:lang w:eastAsia="en-US"/>
              </w:rPr>
              <w:t>28</w:t>
            </w:r>
          </w:p>
        </w:tc>
        <w:tc>
          <w:tcPr>
            <w:tcW w:w="2269" w:type="dxa"/>
            <w:shd w:val="clear" w:color="auto" w:fill="auto"/>
          </w:tcPr>
          <w:p w:rsidR="00A608A4" w:rsidRPr="0048507D" w:rsidRDefault="00A608A4" w:rsidP="00132746">
            <w:r w:rsidRPr="0048507D">
              <w:t>§19</w:t>
            </w:r>
            <w:r>
              <w:t>.</w:t>
            </w:r>
            <w:r w:rsidRPr="0048507D">
              <w:t xml:space="preserve"> Придаточное предложение причины </w:t>
            </w:r>
          </w:p>
          <w:p w:rsidR="00A608A4" w:rsidRPr="0048507D" w:rsidRDefault="00A608A4" w:rsidP="00132746">
            <w:pPr>
              <w:rPr>
                <w:sz w:val="22"/>
                <w:szCs w:val="22"/>
              </w:rPr>
            </w:pPr>
            <w:r>
              <w:t>(</w:t>
            </w:r>
            <w:r w:rsidRPr="0048507D">
              <w:t>§19 Бойсуннган сылтаучу айтым</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Pr>
                <w:lang w:eastAsia="en-US"/>
              </w:rPr>
              <w:t>2</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b/>
                <w:lang w:eastAsia="en-US"/>
              </w:rPr>
              <w:fldChar w:fldCharType="begin"/>
            </w:r>
            <w:r w:rsidRPr="00572927">
              <w:rPr>
                <w:b/>
                <w:lang w:eastAsia="en-US"/>
              </w:rPr>
              <w:instrText xml:space="preserve"> LINK </w:instrText>
            </w:r>
            <w:r>
              <w:rPr>
                <w:b/>
                <w:lang w:eastAsia="en-US"/>
              </w:rPr>
              <w:instrText xml:space="preserve">Word.Document.12 "E:\\2016-2017 ПЛАНЫ - копия - копия\\КАРАЧ, ЯЗ,5-9 кл планы 2016 г..docx" OLE_LINK1 </w:instrText>
            </w:r>
            <w:r w:rsidRPr="00572927">
              <w:rPr>
                <w:b/>
                <w:lang w:eastAsia="en-US"/>
              </w:rPr>
              <w:instrText xml:space="preserve">\a \r </w:instrText>
            </w:r>
            <w:r w:rsidRPr="00572927">
              <w:rPr>
                <w:b/>
                <w:lang w:eastAsia="en-US"/>
              </w:rPr>
              <w:fldChar w:fldCharType="separate"/>
            </w:r>
            <w:r w:rsidRPr="00572927">
              <w:rPr>
                <w:rFonts w:eastAsia="Calibri"/>
                <w:spacing w:val="-1"/>
                <w:lang w:eastAsia="en-US"/>
              </w:rPr>
              <w:t xml:space="preserve">Урок усвоения новых </w:t>
            </w:r>
            <w:r w:rsidRPr="00572927">
              <w:rPr>
                <w:rFonts w:eastAsia="Calibri"/>
                <w:lang w:eastAsia="en-US"/>
              </w:rPr>
              <w:t>знаний</w:t>
            </w:r>
            <w:r w:rsidRPr="00572927">
              <w:rPr>
                <w:b/>
                <w:lang w:eastAsia="en-US"/>
              </w:rPr>
              <w:fldChar w:fldCharType="end"/>
            </w:r>
          </w:p>
        </w:tc>
        <w:tc>
          <w:tcPr>
            <w:tcW w:w="3119" w:type="dxa"/>
            <w:shd w:val="clear" w:color="auto" w:fill="auto"/>
          </w:tcPr>
          <w:p w:rsidR="00A608A4" w:rsidRPr="0048507D" w:rsidRDefault="00A608A4" w:rsidP="00132746">
            <w:r w:rsidRPr="0048507D">
              <w:rPr>
                <w:i/>
              </w:rPr>
              <w:t>Знать</w:t>
            </w:r>
            <w:r w:rsidRPr="0048507D">
              <w:t>: предложения с придаточным причины, его особенности, пунктуацию сложноподчиненных предложений</w:t>
            </w:r>
          </w:p>
          <w:p w:rsidR="00A608A4" w:rsidRPr="0048507D" w:rsidRDefault="00A608A4" w:rsidP="00132746">
            <w:r w:rsidRPr="0048507D">
              <w:rPr>
                <w:i/>
              </w:rPr>
              <w:t>Уметь:</w:t>
            </w:r>
            <w:r w:rsidRPr="0048507D">
              <w:t xml:space="preserve"> находить в тексте сложноподчиненные предложения с придаточным причины, расставлять знаки препинания в сложноподчиненных предложениях; </w:t>
            </w:r>
            <w:r w:rsidRPr="0048507D">
              <w:rPr>
                <w:color w:val="000000"/>
              </w:rPr>
              <w:t>отличать придаточные предложения</w:t>
            </w:r>
            <w:r w:rsidRPr="0048507D">
              <w:t xml:space="preserve"> причины</w:t>
            </w:r>
            <w:r w:rsidRPr="0048507D">
              <w:rPr>
                <w:color w:val="000000"/>
              </w:rPr>
              <w:t xml:space="preserve"> от других придаточных  </w:t>
            </w:r>
          </w:p>
          <w:p w:rsidR="00A608A4" w:rsidRPr="00572927" w:rsidRDefault="00A608A4" w:rsidP="00132746">
            <w:pPr>
              <w:jc w:val="both"/>
              <w:rPr>
                <w:b/>
                <w:lang w:eastAsia="en-US"/>
              </w:rPr>
            </w:pPr>
            <w:r w:rsidRPr="0048507D">
              <w:rPr>
                <w:color w:val="000000"/>
              </w:rPr>
              <w:t>Познакомить с придаточным</w:t>
            </w:r>
            <w:r w:rsidRPr="0048507D">
              <w:t xml:space="preserve"> причины</w:t>
            </w:r>
            <w:r w:rsidRPr="0048507D">
              <w:rPr>
                <w:color w:val="000000"/>
              </w:rPr>
              <w:t>.</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 </w:t>
            </w:r>
            <w:r w:rsidRPr="00572927">
              <w:rPr>
                <w:color w:val="000000"/>
              </w:rPr>
              <w:t>представлять конкретное содержание и сообщать его в письменной и устной форме.</w:t>
            </w:r>
          </w:p>
          <w:p w:rsidR="00A608A4" w:rsidRPr="00572927" w:rsidRDefault="00A608A4" w:rsidP="00132746">
            <w:pPr>
              <w:jc w:val="both"/>
              <w:rPr>
                <w:color w:val="000000"/>
              </w:rPr>
            </w:pPr>
            <w:r w:rsidRPr="00572927">
              <w:rPr>
                <w:b/>
                <w:bCs/>
                <w:color w:val="000000"/>
              </w:rPr>
              <w:t>Регулятивные: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 его значение в процессе получения школьного образования;</w:t>
            </w:r>
          </w:p>
        </w:tc>
        <w:tc>
          <w:tcPr>
            <w:tcW w:w="1446" w:type="dxa"/>
            <w:shd w:val="clear" w:color="auto" w:fill="auto"/>
          </w:tcPr>
          <w:p w:rsidR="00A608A4" w:rsidRPr="0048507D" w:rsidRDefault="00A608A4" w:rsidP="00132746">
            <w:pPr>
              <w:ind w:right="-82"/>
            </w:pPr>
            <w:r w:rsidRPr="0048507D">
              <w:t>Фронтальный опрос, выборочная проверка,</w:t>
            </w:r>
          </w:p>
          <w:p w:rsidR="00A608A4" w:rsidRPr="00572927" w:rsidRDefault="00A608A4" w:rsidP="00132746">
            <w:pPr>
              <w:jc w:val="both"/>
              <w:rPr>
                <w:b/>
                <w:lang w:eastAsia="en-US"/>
              </w:rPr>
            </w:pPr>
            <w:r w:rsidRPr="0048507D">
              <w:t>индивидуальный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rPr>
          <w:trHeight w:val="855"/>
        </w:trPr>
        <w:tc>
          <w:tcPr>
            <w:tcW w:w="792" w:type="dxa"/>
            <w:tcBorders>
              <w:bottom w:val="single" w:sz="4" w:space="0" w:color="auto"/>
            </w:tcBorders>
            <w:shd w:val="clear" w:color="auto" w:fill="auto"/>
          </w:tcPr>
          <w:p w:rsidR="00A608A4" w:rsidRPr="00572927" w:rsidRDefault="00A608A4" w:rsidP="00132746">
            <w:pPr>
              <w:jc w:val="both"/>
              <w:rPr>
                <w:b/>
                <w:lang w:eastAsia="en-US"/>
              </w:rPr>
            </w:pPr>
            <w:r w:rsidRPr="00572927">
              <w:rPr>
                <w:b/>
                <w:lang w:eastAsia="en-US"/>
              </w:rPr>
              <w:t>28</w:t>
            </w:r>
          </w:p>
        </w:tc>
        <w:tc>
          <w:tcPr>
            <w:tcW w:w="2269" w:type="dxa"/>
            <w:tcBorders>
              <w:bottom w:val="single" w:sz="4" w:space="0" w:color="auto"/>
            </w:tcBorders>
            <w:shd w:val="clear" w:color="auto" w:fill="auto"/>
          </w:tcPr>
          <w:p w:rsidR="00A608A4" w:rsidRPr="0048507D" w:rsidRDefault="00A608A4" w:rsidP="00132746">
            <w:r w:rsidRPr="0048507D">
              <w:rPr>
                <w:b/>
                <w:sz w:val="22"/>
                <w:szCs w:val="22"/>
              </w:rPr>
              <w:t>§</w:t>
            </w:r>
            <w:r w:rsidRPr="0048507D">
              <w:t xml:space="preserve">19 Придаточное предложение причины </w:t>
            </w:r>
          </w:p>
          <w:p w:rsidR="00A608A4" w:rsidRPr="0048507D" w:rsidRDefault="00A608A4" w:rsidP="00132746">
            <w:pPr>
              <w:rPr>
                <w:sz w:val="22"/>
                <w:szCs w:val="22"/>
              </w:rPr>
            </w:pPr>
            <w:r>
              <w:t>(</w:t>
            </w:r>
            <w:r w:rsidRPr="0048507D">
              <w:t>§19 Бойсуннган сылтаучу айтым</w:t>
            </w:r>
            <w:r>
              <w:t>)</w:t>
            </w:r>
          </w:p>
        </w:tc>
        <w:tc>
          <w:tcPr>
            <w:tcW w:w="709" w:type="dxa"/>
            <w:tcBorders>
              <w:bottom w:val="single" w:sz="4" w:space="0" w:color="auto"/>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bottom w:val="single" w:sz="4" w:space="0" w:color="auto"/>
            </w:tcBorders>
            <w:shd w:val="clear" w:color="auto" w:fill="auto"/>
          </w:tcPr>
          <w:p w:rsidR="00A608A4" w:rsidRPr="00572927" w:rsidRDefault="00A608A4" w:rsidP="00132746">
            <w:pPr>
              <w:ind w:right="-108"/>
              <w:jc w:val="both"/>
              <w:rPr>
                <w:b/>
                <w:lang w:eastAsia="en-US"/>
              </w:rPr>
            </w:pPr>
            <w:r w:rsidRPr="00572927">
              <w:rPr>
                <w:b/>
                <w:lang w:eastAsia="en-US"/>
              </w:rPr>
              <w:fldChar w:fldCharType="begin"/>
            </w:r>
            <w:r w:rsidRPr="00572927">
              <w:rPr>
                <w:b/>
                <w:lang w:eastAsia="en-US"/>
              </w:rPr>
              <w:instrText xml:space="preserve"> LINK </w:instrText>
            </w:r>
            <w:r>
              <w:rPr>
                <w:b/>
                <w:lang w:eastAsia="en-US"/>
              </w:rPr>
              <w:instrText xml:space="preserve">Word.Document.12 "E:\\2016-2017 ПЛАНЫ - копия - копия\\КАРАЧ, ЯЗ,5-9 кл планы 2016 г..docx" OLE_LINK1 </w:instrText>
            </w:r>
            <w:r w:rsidRPr="00572927">
              <w:rPr>
                <w:b/>
                <w:lang w:eastAsia="en-US"/>
              </w:rPr>
              <w:instrText xml:space="preserve">\a \r </w:instrText>
            </w:r>
            <w:r w:rsidRPr="00572927">
              <w:rPr>
                <w:b/>
                <w:lang w:eastAsia="en-US"/>
              </w:rPr>
              <w:fldChar w:fldCharType="separate"/>
            </w:r>
            <w:r w:rsidRPr="00572927">
              <w:rPr>
                <w:rFonts w:eastAsia="Calibri"/>
                <w:spacing w:val="-1"/>
                <w:lang w:eastAsia="en-US"/>
              </w:rPr>
              <w:t xml:space="preserve">Урок усвоения новых </w:t>
            </w:r>
            <w:r w:rsidRPr="00572927">
              <w:rPr>
                <w:rFonts w:eastAsia="Calibri"/>
                <w:lang w:eastAsia="en-US"/>
              </w:rPr>
              <w:t>знаний</w:t>
            </w:r>
            <w:r w:rsidRPr="00572927">
              <w:rPr>
                <w:b/>
                <w:lang w:eastAsia="en-US"/>
              </w:rPr>
              <w:fldChar w:fldCharType="end"/>
            </w:r>
          </w:p>
        </w:tc>
        <w:tc>
          <w:tcPr>
            <w:tcW w:w="3119" w:type="dxa"/>
            <w:tcBorders>
              <w:bottom w:val="single" w:sz="4" w:space="0" w:color="auto"/>
            </w:tcBorders>
            <w:shd w:val="clear" w:color="auto" w:fill="auto"/>
          </w:tcPr>
          <w:p w:rsidR="00A608A4" w:rsidRPr="0048507D" w:rsidRDefault="00A608A4" w:rsidP="00132746">
            <w:pPr>
              <w:ind w:right="-109"/>
            </w:pPr>
            <w:r w:rsidRPr="0048507D">
              <w:rPr>
                <w:i/>
              </w:rPr>
              <w:t>Знать:</w:t>
            </w:r>
            <w:r w:rsidRPr="0048507D">
              <w:t xml:space="preserve"> предложения с придаточным причины, его особенности, пунктуацию сложноподчиненных предложений</w:t>
            </w:r>
          </w:p>
          <w:p w:rsidR="00A608A4" w:rsidRPr="0048507D" w:rsidRDefault="00A608A4" w:rsidP="00132746">
            <w:pPr>
              <w:ind w:right="-109"/>
            </w:pPr>
            <w:r w:rsidRPr="0048507D">
              <w:rPr>
                <w:i/>
              </w:rPr>
              <w:t>Уметь:</w:t>
            </w:r>
            <w:r w:rsidRPr="0048507D">
              <w:t xml:space="preserve"> находить в тексте сложноподчиненные предложения с придаточным причины, расставлять знаки препинания в сложноподчиненных предложениях; </w:t>
            </w:r>
            <w:r w:rsidRPr="0048507D">
              <w:rPr>
                <w:color w:val="000000"/>
              </w:rPr>
              <w:t>отличать придаточные предложения</w:t>
            </w:r>
            <w:r w:rsidRPr="0048507D">
              <w:t xml:space="preserve"> причины</w:t>
            </w:r>
            <w:r w:rsidRPr="0048507D">
              <w:rPr>
                <w:color w:val="000000"/>
              </w:rPr>
              <w:t xml:space="preserve"> от других придаточных</w:t>
            </w:r>
          </w:p>
          <w:p w:rsidR="00A608A4" w:rsidRPr="00572927" w:rsidRDefault="00A608A4" w:rsidP="00132746">
            <w:pPr>
              <w:jc w:val="both"/>
              <w:rPr>
                <w:b/>
                <w:lang w:eastAsia="en-US"/>
              </w:rPr>
            </w:pPr>
            <w:r w:rsidRPr="0048507D">
              <w:rPr>
                <w:color w:val="000000"/>
              </w:rPr>
              <w:t>Познакомить с придаточным</w:t>
            </w:r>
            <w:r w:rsidRPr="0048507D">
              <w:t xml:space="preserve"> причины</w:t>
            </w:r>
            <w:r w:rsidRPr="0048507D">
              <w:rPr>
                <w:color w:val="000000"/>
              </w:rPr>
              <w:t>.</w:t>
            </w:r>
          </w:p>
        </w:tc>
        <w:tc>
          <w:tcPr>
            <w:tcW w:w="4394" w:type="dxa"/>
            <w:tcBorders>
              <w:bottom w:val="single" w:sz="4" w:space="0" w:color="auto"/>
            </w:tcBorders>
            <w:shd w:val="clear" w:color="auto" w:fill="auto"/>
          </w:tcPr>
          <w:p w:rsidR="00A608A4" w:rsidRPr="00572927" w:rsidRDefault="00A608A4" w:rsidP="00132746">
            <w:pPr>
              <w:jc w:val="both"/>
              <w:rPr>
                <w:color w:val="000000"/>
              </w:rPr>
            </w:pPr>
            <w:r w:rsidRPr="00572927">
              <w:rPr>
                <w:b/>
                <w:bCs/>
                <w:color w:val="000000"/>
              </w:rPr>
              <w:t>Коммуникативные: </w:t>
            </w:r>
            <w:r w:rsidRPr="00572927">
              <w:rPr>
                <w:color w:val="000000"/>
              </w:rPr>
              <w:t>представлять конкретное содержание и сообщать его в письменной и устной форме.</w:t>
            </w:r>
          </w:p>
          <w:p w:rsidR="00A608A4" w:rsidRPr="00572927" w:rsidRDefault="00A608A4" w:rsidP="00132746">
            <w:pPr>
              <w:jc w:val="both"/>
              <w:rPr>
                <w:color w:val="000000"/>
              </w:rPr>
            </w:pPr>
            <w:r w:rsidRPr="00572927">
              <w:rPr>
                <w:b/>
                <w:bCs/>
                <w:color w:val="000000"/>
              </w:rPr>
              <w:t>Регулятивные:</w:t>
            </w:r>
            <w:r w:rsidRPr="00572927">
              <w:rPr>
                <w:color w:val="000000"/>
              </w:rPr>
              <w:t> определять новый уровень отношения к самому себе как субъекту деятельности.</w:t>
            </w:r>
          </w:p>
          <w:p w:rsidR="00A608A4" w:rsidRPr="00572927" w:rsidRDefault="00A608A4" w:rsidP="00132746">
            <w:pPr>
              <w:jc w:val="both"/>
              <w:rPr>
                <w:lang w:eastAsia="en-US"/>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структуры предложения</w:t>
            </w:r>
            <w:r w:rsidRPr="00572927">
              <w:rPr>
                <w:b/>
                <w:lang w:eastAsia="en-US"/>
              </w:rPr>
              <w:tab/>
            </w:r>
            <w:r w:rsidRPr="00572927">
              <w:rPr>
                <w:lang w:eastAsia="en-US"/>
              </w:rPr>
              <w:t>Выборочная проверка.</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уважительное отношение к родному языку, гордость за него; стремление к речевому самосовершенствованию;</w:t>
            </w:r>
          </w:p>
        </w:tc>
        <w:tc>
          <w:tcPr>
            <w:tcW w:w="1446" w:type="dxa"/>
            <w:tcBorders>
              <w:bottom w:val="single" w:sz="4" w:space="0" w:color="auto"/>
            </w:tcBorders>
            <w:shd w:val="clear" w:color="auto" w:fill="auto"/>
          </w:tcPr>
          <w:p w:rsidR="00A608A4" w:rsidRPr="0048507D" w:rsidRDefault="00A608A4" w:rsidP="00132746">
            <w:pPr>
              <w:ind w:right="-82"/>
            </w:pPr>
            <w:r w:rsidRPr="0048507D">
              <w:t>Индивидуальный опрос, взаимопроверка.</w:t>
            </w:r>
          </w:p>
          <w:p w:rsidR="00A608A4" w:rsidRPr="00572927" w:rsidRDefault="00A608A4" w:rsidP="00132746">
            <w:pPr>
              <w:ind w:left="-105" w:right="-111"/>
              <w:jc w:val="both"/>
              <w:rPr>
                <w:b/>
                <w:lang w:eastAsia="en-US"/>
              </w:rPr>
            </w:pPr>
          </w:p>
        </w:tc>
        <w:tc>
          <w:tcPr>
            <w:tcW w:w="880" w:type="dxa"/>
            <w:tcBorders>
              <w:bottom w:val="single" w:sz="4" w:space="0" w:color="auto"/>
            </w:tcBorders>
            <w:shd w:val="clear" w:color="auto" w:fill="auto"/>
          </w:tcPr>
          <w:p w:rsidR="00A608A4" w:rsidRPr="00572927" w:rsidRDefault="00A608A4" w:rsidP="00132746">
            <w:pPr>
              <w:jc w:val="both"/>
              <w:rPr>
                <w:lang w:eastAsia="en-US"/>
              </w:rPr>
            </w:pPr>
          </w:p>
        </w:tc>
        <w:tc>
          <w:tcPr>
            <w:tcW w:w="850" w:type="dxa"/>
            <w:tcBorders>
              <w:bottom w:val="single" w:sz="4" w:space="0" w:color="auto"/>
            </w:tcBorders>
          </w:tcPr>
          <w:p w:rsidR="00A608A4" w:rsidRPr="00572927" w:rsidRDefault="00A608A4" w:rsidP="00132746">
            <w:pPr>
              <w:jc w:val="both"/>
              <w:rPr>
                <w:lang w:eastAsia="en-US"/>
              </w:rPr>
            </w:pPr>
          </w:p>
        </w:tc>
      </w:tr>
      <w:tr w:rsidR="00A608A4" w:rsidRPr="00572927" w:rsidTr="00A608A4">
        <w:trPr>
          <w:trHeight w:val="180"/>
        </w:trPr>
        <w:tc>
          <w:tcPr>
            <w:tcW w:w="792" w:type="dxa"/>
            <w:tcBorders>
              <w:top w:val="single" w:sz="4" w:space="0" w:color="auto"/>
            </w:tcBorders>
            <w:shd w:val="clear" w:color="auto" w:fill="auto"/>
          </w:tcPr>
          <w:p w:rsidR="00A608A4" w:rsidRPr="00572927" w:rsidRDefault="00A608A4" w:rsidP="00132746">
            <w:pPr>
              <w:jc w:val="both"/>
              <w:rPr>
                <w:b/>
                <w:lang w:eastAsia="en-US"/>
              </w:rPr>
            </w:pPr>
            <w:r w:rsidRPr="00572927">
              <w:rPr>
                <w:b/>
                <w:lang w:eastAsia="en-US"/>
              </w:rPr>
              <w:t>29</w:t>
            </w:r>
          </w:p>
        </w:tc>
        <w:tc>
          <w:tcPr>
            <w:tcW w:w="2269" w:type="dxa"/>
            <w:tcBorders>
              <w:top w:val="single" w:sz="4" w:space="0" w:color="auto"/>
            </w:tcBorders>
            <w:shd w:val="clear" w:color="auto" w:fill="auto"/>
          </w:tcPr>
          <w:p w:rsidR="00A608A4" w:rsidRPr="0048507D" w:rsidRDefault="00A608A4" w:rsidP="00132746">
            <w:r w:rsidRPr="0048507D">
              <w:t>Контрольный диктант</w:t>
            </w:r>
          </w:p>
          <w:p w:rsidR="00A608A4" w:rsidRPr="0048507D" w:rsidRDefault="00A608A4" w:rsidP="00132746">
            <w:pPr>
              <w:rPr>
                <w:sz w:val="22"/>
                <w:szCs w:val="22"/>
              </w:rPr>
            </w:pPr>
            <w:r w:rsidRPr="0048507D">
              <w:rPr>
                <w:i/>
              </w:rPr>
              <w:t>Сынау диктант</w:t>
            </w:r>
          </w:p>
        </w:tc>
        <w:tc>
          <w:tcPr>
            <w:tcW w:w="709" w:type="dxa"/>
            <w:tcBorders>
              <w:top w:val="single" w:sz="4" w:space="0" w:color="auto"/>
              <w:right w:val="single" w:sz="4" w:space="0" w:color="auto"/>
            </w:tcBorders>
            <w:shd w:val="clear" w:color="auto" w:fill="auto"/>
          </w:tcPr>
          <w:p w:rsidR="00A608A4" w:rsidRPr="00572927" w:rsidRDefault="00A608A4" w:rsidP="00132746">
            <w:pPr>
              <w:tabs>
                <w:tab w:val="left" w:pos="195"/>
              </w:tabs>
              <w:jc w:val="both"/>
              <w:rPr>
                <w:lang w:eastAsia="en-US"/>
              </w:rPr>
            </w:pPr>
            <w:r w:rsidRPr="00572927">
              <w:rPr>
                <w:lang w:eastAsia="en-US"/>
              </w:rPr>
              <w:t>1</w:t>
            </w:r>
          </w:p>
        </w:tc>
        <w:tc>
          <w:tcPr>
            <w:tcW w:w="1417" w:type="dxa"/>
            <w:tcBorders>
              <w:top w:val="single" w:sz="4" w:space="0" w:color="auto"/>
              <w:left w:val="single" w:sz="4" w:space="0" w:color="auto"/>
            </w:tcBorders>
            <w:shd w:val="clear" w:color="auto" w:fill="auto"/>
          </w:tcPr>
          <w:p w:rsidR="00A608A4" w:rsidRPr="00572927" w:rsidRDefault="00A608A4" w:rsidP="00132746">
            <w:pPr>
              <w:ind w:right="-108"/>
              <w:jc w:val="both"/>
              <w:rPr>
                <w:lang w:eastAsia="en-US"/>
              </w:rPr>
            </w:pPr>
            <w:r w:rsidRPr="00572927">
              <w:rPr>
                <w:lang w:eastAsia="en-US"/>
              </w:rPr>
              <w:t xml:space="preserve">Урок проверки, контроля, </w:t>
            </w:r>
            <w:r w:rsidRPr="00572927">
              <w:rPr>
                <w:lang w:eastAsia="en-US"/>
              </w:rPr>
              <w:lastRenderedPageBreak/>
              <w:t>коррекции знаний</w:t>
            </w:r>
          </w:p>
        </w:tc>
        <w:tc>
          <w:tcPr>
            <w:tcW w:w="3119" w:type="dxa"/>
            <w:tcBorders>
              <w:top w:val="single" w:sz="4" w:space="0" w:color="auto"/>
            </w:tcBorders>
            <w:shd w:val="clear" w:color="auto" w:fill="auto"/>
          </w:tcPr>
          <w:p w:rsidR="00A608A4" w:rsidRPr="0048507D" w:rsidRDefault="00A608A4" w:rsidP="00132746">
            <w:pPr>
              <w:tabs>
                <w:tab w:val="left" w:pos="540"/>
              </w:tabs>
              <w:jc w:val="both"/>
              <w:rPr>
                <w:b/>
                <w:lang w:eastAsia="en-US"/>
              </w:rPr>
            </w:pPr>
            <w:r w:rsidRPr="0048507D">
              <w:rPr>
                <w:i/>
              </w:rPr>
              <w:lastRenderedPageBreak/>
              <w:t>Уметь</w:t>
            </w:r>
            <w:r w:rsidRPr="0048507D">
              <w:t xml:space="preserve">: на письме </w:t>
            </w:r>
            <w:r w:rsidRPr="0048507D">
              <w:rPr>
                <w:spacing w:val="-1"/>
              </w:rPr>
              <w:t xml:space="preserve">выявлять смысловые </w:t>
            </w:r>
            <w:r w:rsidRPr="0048507D">
              <w:t xml:space="preserve">отношения между словами в </w:t>
            </w:r>
            <w:r w:rsidRPr="0048507D">
              <w:lastRenderedPageBreak/>
              <w:t>предложениях, определять синтаксическую роль слов в предложении</w:t>
            </w:r>
          </w:p>
        </w:tc>
        <w:tc>
          <w:tcPr>
            <w:tcW w:w="4394" w:type="dxa"/>
            <w:tcBorders>
              <w:top w:val="single" w:sz="4" w:space="0" w:color="auto"/>
            </w:tcBorders>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xml:space="preserve"> владеть монологической и диалогической формами речи в соответствии с </w:t>
            </w:r>
            <w:r w:rsidRPr="00572927">
              <w:rPr>
                <w:color w:val="000000"/>
              </w:rPr>
              <w:lastRenderedPageBreak/>
              <w:t>грамматическими и синтаксическими нормами родного языка.</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w:t>
            </w:r>
          </w:p>
          <w:p w:rsidR="00A608A4" w:rsidRPr="00572927" w:rsidRDefault="00A608A4" w:rsidP="00132746">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выполнения контрольной работы.</w:t>
            </w:r>
          </w:p>
          <w:p w:rsidR="00A608A4" w:rsidRPr="00572927" w:rsidRDefault="00A608A4" w:rsidP="00132746">
            <w:pPr>
              <w:tabs>
                <w:tab w:val="left" w:pos="345"/>
              </w:tabs>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w:t>
            </w:r>
          </w:p>
        </w:tc>
        <w:tc>
          <w:tcPr>
            <w:tcW w:w="1446" w:type="dxa"/>
            <w:tcBorders>
              <w:top w:val="single" w:sz="4" w:space="0" w:color="auto"/>
            </w:tcBorders>
            <w:shd w:val="clear" w:color="auto" w:fill="auto"/>
          </w:tcPr>
          <w:p w:rsidR="00A608A4" w:rsidRPr="0048507D" w:rsidRDefault="00A608A4" w:rsidP="00132746">
            <w:pPr>
              <w:ind w:right="-82"/>
              <w:jc w:val="both"/>
              <w:rPr>
                <w:lang w:eastAsia="en-US"/>
              </w:rPr>
            </w:pPr>
            <w:r w:rsidRPr="0048507D">
              <w:lastRenderedPageBreak/>
              <w:t>Индивидуальный контроль</w:t>
            </w:r>
          </w:p>
        </w:tc>
        <w:tc>
          <w:tcPr>
            <w:tcW w:w="880" w:type="dxa"/>
            <w:tcBorders>
              <w:top w:val="single" w:sz="4" w:space="0" w:color="auto"/>
            </w:tcBorders>
            <w:shd w:val="clear" w:color="auto" w:fill="auto"/>
          </w:tcPr>
          <w:p w:rsidR="00A608A4" w:rsidRPr="00572927" w:rsidRDefault="00A608A4" w:rsidP="00132746">
            <w:pPr>
              <w:jc w:val="both"/>
              <w:rPr>
                <w:lang w:eastAsia="en-US"/>
              </w:rPr>
            </w:pPr>
          </w:p>
        </w:tc>
        <w:tc>
          <w:tcPr>
            <w:tcW w:w="850" w:type="dxa"/>
            <w:tcBorders>
              <w:top w:val="single" w:sz="4" w:space="0" w:color="auto"/>
            </w:tcBorders>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30</w:t>
            </w:r>
            <w:r>
              <w:rPr>
                <w:b/>
                <w:lang w:eastAsia="en-US"/>
              </w:rPr>
              <w:t>, 31</w:t>
            </w:r>
          </w:p>
        </w:tc>
        <w:tc>
          <w:tcPr>
            <w:tcW w:w="2269" w:type="dxa"/>
            <w:shd w:val="clear" w:color="auto" w:fill="auto"/>
          </w:tcPr>
          <w:p w:rsidR="00A608A4" w:rsidRPr="0048507D" w:rsidRDefault="00A608A4" w:rsidP="00132746">
            <w:r w:rsidRPr="0048507D">
              <w:t xml:space="preserve">§20 Придаточное предложение цели </w:t>
            </w:r>
          </w:p>
          <w:p w:rsidR="00A608A4" w:rsidRPr="0048507D" w:rsidRDefault="00A608A4" w:rsidP="00132746">
            <w:pPr>
              <w:rPr>
                <w:sz w:val="22"/>
                <w:szCs w:val="22"/>
              </w:rPr>
            </w:pPr>
            <w:r>
              <w:t>(</w:t>
            </w:r>
            <w:r w:rsidRPr="0048507D">
              <w:t>§20 Бойсуннган муратчы айтым</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48507D" w:rsidRDefault="00A608A4" w:rsidP="00132746">
            <w:r w:rsidRPr="0048507D">
              <w:rPr>
                <w:i/>
              </w:rPr>
              <w:t>Знать:</w:t>
            </w:r>
            <w:r w:rsidRPr="0048507D">
              <w:t xml:space="preserve"> предложения с придаточным цели, его особенности, пунктуацию сложноподчиненных предложений</w:t>
            </w:r>
          </w:p>
          <w:p w:rsidR="00A608A4" w:rsidRPr="0048507D" w:rsidRDefault="00A608A4" w:rsidP="00132746">
            <w:r w:rsidRPr="0048507D">
              <w:rPr>
                <w:i/>
              </w:rPr>
              <w:t>Уметь:</w:t>
            </w:r>
            <w:r w:rsidRPr="0048507D">
              <w:t xml:space="preserve"> находить в тексте сложноподчиненные предложения с придаточным цели, расставлять знаки препинания в сложноподчиненных предложениях; </w:t>
            </w:r>
            <w:r w:rsidRPr="0048507D">
              <w:rPr>
                <w:color w:val="000000"/>
              </w:rPr>
              <w:t xml:space="preserve">отличать придаточные предложения </w:t>
            </w:r>
            <w:r w:rsidRPr="0048507D">
              <w:t>цели</w:t>
            </w:r>
            <w:r w:rsidRPr="0048507D">
              <w:rPr>
                <w:color w:val="000000"/>
              </w:rPr>
              <w:t xml:space="preserve"> от других придаточных</w:t>
            </w:r>
          </w:p>
          <w:p w:rsidR="00A608A4" w:rsidRPr="00572927" w:rsidRDefault="00A608A4" w:rsidP="00132746">
            <w:pPr>
              <w:jc w:val="both"/>
              <w:rPr>
                <w:b/>
                <w:lang w:eastAsia="en-US"/>
              </w:rPr>
            </w:pPr>
            <w:r w:rsidRPr="0048507D">
              <w:rPr>
                <w:color w:val="000000"/>
              </w:rPr>
              <w:t>Познакомить с придаточным</w:t>
            </w:r>
            <w:r w:rsidRPr="0048507D">
              <w:t xml:space="preserve"> цели</w:t>
            </w:r>
            <w:r w:rsidRPr="0048507D">
              <w:rPr>
                <w:color w:val="000000"/>
              </w:rPr>
              <w:t>.</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132746">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132746">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исследования состава предложения.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 </w:t>
            </w:r>
          </w:p>
        </w:tc>
        <w:tc>
          <w:tcPr>
            <w:tcW w:w="1446" w:type="dxa"/>
            <w:shd w:val="clear" w:color="auto" w:fill="auto"/>
          </w:tcPr>
          <w:p w:rsidR="00A608A4" w:rsidRPr="0048507D" w:rsidRDefault="00A608A4" w:rsidP="00132746">
            <w:pPr>
              <w:ind w:right="-82"/>
              <w:rPr>
                <w:sz w:val="22"/>
                <w:szCs w:val="22"/>
              </w:rPr>
            </w:pPr>
            <w:r w:rsidRPr="0048507D">
              <w:rPr>
                <w:sz w:val="22"/>
                <w:szCs w:val="22"/>
              </w:rPr>
              <w:t>Фронтальный опрос, выборочная проверка,</w:t>
            </w:r>
          </w:p>
          <w:p w:rsidR="00A608A4" w:rsidRDefault="00A608A4" w:rsidP="00132746">
            <w:pPr>
              <w:ind w:left="-105" w:right="-82"/>
              <w:jc w:val="both"/>
              <w:rPr>
                <w:sz w:val="22"/>
                <w:szCs w:val="22"/>
              </w:rPr>
            </w:pPr>
            <w:r>
              <w:rPr>
                <w:sz w:val="22"/>
                <w:szCs w:val="22"/>
              </w:rPr>
              <w:t>и</w:t>
            </w:r>
            <w:r w:rsidRPr="0048507D">
              <w:rPr>
                <w:sz w:val="22"/>
                <w:szCs w:val="22"/>
              </w:rPr>
              <w:t>ндивидуаль</w:t>
            </w:r>
            <w:r>
              <w:rPr>
                <w:sz w:val="22"/>
                <w:szCs w:val="22"/>
              </w:rPr>
              <w:t>-</w:t>
            </w:r>
          </w:p>
          <w:p w:rsidR="00A608A4" w:rsidRPr="00572927" w:rsidRDefault="00A608A4" w:rsidP="00132746">
            <w:pPr>
              <w:ind w:left="-105" w:right="-82"/>
              <w:jc w:val="both"/>
              <w:rPr>
                <w:b/>
                <w:lang w:eastAsia="en-US"/>
              </w:rPr>
            </w:pPr>
            <w:r w:rsidRPr="0048507D">
              <w:rPr>
                <w:sz w:val="22"/>
                <w:szCs w:val="22"/>
              </w:rPr>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32</w:t>
            </w:r>
          </w:p>
        </w:tc>
        <w:tc>
          <w:tcPr>
            <w:tcW w:w="2269" w:type="dxa"/>
            <w:shd w:val="clear" w:color="auto" w:fill="auto"/>
          </w:tcPr>
          <w:p w:rsidR="00A608A4" w:rsidRPr="0048507D" w:rsidRDefault="00A608A4" w:rsidP="00132746">
            <w:r w:rsidRPr="0048507D">
              <w:t xml:space="preserve">§21 Придаточное предложение образа действия </w:t>
            </w:r>
          </w:p>
          <w:p w:rsidR="00A608A4" w:rsidRPr="0048507D" w:rsidRDefault="00A608A4" w:rsidP="00132746">
            <w:pPr>
              <w:rPr>
                <w:sz w:val="22"/>
                <w:szCs w:val="22"/>
              </w:rPr>
            </w:pPr>
            <w:r>
              <w:t>(</w:t>
            </w:r>
            <w:r w:rsidRPr="0048507D">
              <w:t>§21 Бойсуннган халчы айтым</w:t>
            </w:r>
            <w:r>
              <w:t>)</w:t>
            </w:r>
          </w:p>
        </w:tc>
        <w:tc>
          <w:tcPr>
            <w:tcW w:w="709" w:type="dxa"/>
            <w:tcBorders>
              <w:right w:val="single" w:sz="4" w:space="0" w:color="auto"/>
            </w:tcBorders>
            <w:shd w:val="clear" w:color="auto" w:fill="auto"/>
          </w:tcPr>
          <w:p w:rsidR="00A608A4" w:rsidRPr="00572927" w:rsidRDefault="00A608A4" w:rsidP="00132746">
            <w:pPr>
              <w:tabs>
                <w:tab w:val="left" w:pos="240"/>
              </w:tabs>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tabs>
                <w:tab w:val="left" w:pos="240"/>
              </w:tabs>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48507D" w:rsidRDefault="00A608A4" w:rsidP="00132746">
            <w:r w:rsidRPr="0048507D">
              <w:rPr>
                <w:i/>
              </w:rPr>
              <w:t xml:space="preserve">Знать: </w:t>
            </w:r>
            <w:r w:rsidRPr="0048507D">
              <w:t>предложения с придаточным цели, его особенности, пунктуацию сложноподчиненных предложений</w:t>
            </w:r>
          </w:p>
          <w:p w:rsidR="00A608A4" w:rsidRPr="0048507D" w:rsidRDefault="00A608A4" w:rsidP="00132746">
            <w:r w:rsidRPr="0048507D">
              <w:rPr>
                <w:i/>
              </w:rPr>
              <w:t>Уметь:</w:t>
            </w:r>
            <w:r w:rsidRPr="0048507D">
              <w:t xml:space="preserve"> находить в тексте </w:t>
            </w:r>
            <w:r w:rsidRPr="0048507D">
              <w:lastRenderedPageBreak/>
              <w:t>сложноподчиненные предложения с придаточным цели, расставлять знаки препинания в сложноподчиненных предложениях</w:t>
            </w:r>
            <w:r w:rsidRPr="0048507D">
              <w:rPr>
                <w:color w:val="000000"/>
              </w:rPr>
              <w:t xml:space="preserve"> с придаточным</w:t>
            </w:r>
            <w:r w:rsidRPr="0048507D">
              <w:t xml:space="preserve"> цели</w:t>
            </w:r>
            <w:r w:rsidRPr="0048507D">
              <w:rPr>
                <w:color w:val="000000"/>
              </w:rPr>
              <w:t xml:space="preserve"> от других придаточных.</w:t>
            </w:r>
          </w:p>
          <w:p w:rsidR="00A608A4" w:rsidRPr="00572927" w:rsidRDefault="00A608A4" w:rsidP="00132746">
            <w:pPr>
              <w:jc w:val="both"/>
              <w:rPr>
                <w:b/>
                <w:lang w:eastAsia="en-US"/>
              </w:rPr>
            </w:pPr>
            <w:r w:rsidRPr="0048507D">
              <w:rPr>
                <w:color w:val="000000"/>
              </w:rPr>
              <w:t>Познакомить с придаточным</w:t>
            </w:r>
            <w:r w:rsidRPr="0048507D">
              <w:t xml:space="preserve"> цели</w:t>
            </w:r>
            <w:r w:rsidRPr="0048507D">
              <w:rPr>
                <w:color w:val="000000"/>
              </w:rPr>
              <w:t>.</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132746">
            <w:pPr>
              <w:jc w:val="both"/>
              <w:rPr>
                <w:color w:val="000000"/>
              </w:rPr>
            </w:pPr>
            <w:r w:rsidRPr="00572927">
              <w:rPr>
                <w:b/>
                <w:bCs/>
                <w:color w:val="000000"/>
              </w:rPr>
              <w:t>Регулятивные: </w:t>
            </w:r>
            <w:r w:rsidRPr="00572927">
              <w:rPr>
                <w:color w:val="000000"/>
              </w:rPr>
              <w:t xml:space="preserve">осознавать самого себя </w:t>
            </w:r>
            <w:r w:rsidRPr="00572927">
              <w:rPr>
                <w:color w:val="000000"/>
              </w:rPr>
              <w:lastRenderedPageBreak/>
              <w:t>как движущую силу своего научения, свою способность к преодолению препятствий и самокоррекции. </w:t>
            </w:r>
          </w:p>
          <w:p w:rsidR="00A608A4" w:rsidRPr="00572927" w:rsidRDefault="00A608A4" w:rsidP="00132746">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выполнения самодиагностики.</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w:t>
            </w:r>
          </w:p>
        </w:tc>
        <w:tc>
          <w:tcPr>
            <w:tcW w:w="1446" w:type="dxa"/>
            <w:shd w:val="clear" w:color="auto" w:fill="auto"/>
          </w:tcPr>
          <w:p w:rsidR="00A608A4" w:rsidRPr="0048507D" w:rsidRDefault="00A608A4" w:rsidP="00132746">
            <w:pPr>
              <w:ind w:right="-82"/>
            </w:pPr>
            <w:r w:rsidRPr="0048507D">
              <w:lastRenderedPageBreak/>
              <w:t>Фронтальный опрос, выборочная проверка,</w:t>
            </w:r>
          </w:p>
          <w:p w:rsidR="00A608A4" w:rsidRDefault="00A608A4" w:rsidP="00132746">
            <w:pPr>
              <w:ind w:left="-105" w:right="-111"/>
              <w:jc w:val="both"/>
            </w:pPr>
            <w:r>
              <w:t>и</w:t>
            </w:r>
            <w:r w:rsidRPr="0048507D">
              <w:t>ндивидуаль</w:t>
            </w:r>
          </w:p>
          <w:p w:rsidR="00A608A4" w:rsidRPr="00572927" w:rsidRDefault="00A608A4" w:rsidP="00132746">
            <w:pPr>
              <w:ind w:left="-105" w:right="-111"/>
              <w:jc w:val="both"/>
              <w:rPr>
                <w:b/>
                <w:lang w:eastAsia="en-US"/>
              </w:rPr>
            </w:pPr>
            <w:r w:rsidRPr="0048507D">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33</w:t>
            </w:r>
          </w:p>
        </w:tc>
        <w:tc>
          <w:tcPr>
            <w:tcW w:w="2269" w:type="dxa"/>
            <w:shd w:val="clear" w:color="auto" w:fill="auto"/>
          </w:tcPr>
          <w:p w:rsidR="00A608A4" w:rsidRPr="0048507D" w:rsidRDefault="00A608A4" w:rsidP="00132746">
            <w:r w:rsidRPr="0048507D">
              <w:t xml:space="preserve">§21 Придаточное предложение образа действия </w:t>
            </w:r>
          </w:p>
          <w:p w:rsidR="00A608A4" w:rsidRPr="0048507D" w:rsidRDefault="00A608A4" w:rsidP="00132746">
            <w:pPr>
              <w:rPr>
                <w:sz w:val="22"/>
                <w:szCs w:val="22"/>
              </w:rPr>
            </w:pPr>
            <w:r>
              <w:t>(</w:t>
            </w:r>
            <w:r w:rsidRPr="0048507D">
              <w:t>§21 Бойсуннган халчы айтым</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48507D" w:rsidRDefault="00A608A4" w:rsidP="00132746">
            <w:r w:rsidRPr="0048507D">
              <w:rPr>
                <w:i/>
              </w:rPr>
              <w:t>Знать:</w:t>
            </w:r>
            <w:r w:rsidRPr="0048507D">
              <w:t xml:space="preserve"> предложения с придаточным образа действия, его особенности, пунктуацию сложноподчиненных предложений</w:t>
            </w:r>
          </w:p>
          <w:p w:rsidR="00A608A4" w:rsidRPr="0048507D" w:rsidRDefault="00A608A4" w:rsidP="00132746">
            <w:r w:rsidRPr="0048507D">
              <w:rPr>
                <w:i/>
              </w:rPr>
              <w:t>Уметь:</w:t>
            </w:r>
            <w:r w:rsidRPr="0048507D">
              <w:t xml:space="preserve"> находить в тексте сложноподчиненные предложения с придаточным образа действия, расставлять знаки препинания в сложноподчиненных предложениях; </w:t>
            </w:r>
            <w:r>
              <w:rPr>
                <w:color w:val="000000"/>
              </w:rPr>
              <w:t>отличать</w:t>
            </w:r>
            <w:r w:rsidRPr="0048507D">
              <w:rPr>
                <w:color w:val="000000"/>
              </w:rPr>
              <w:t xml:space="preserve"> придаточные предложения</w:t>
            </w:r>
            <w:r w:rsidRPr="0048507D">
              <w:t xml:space="preserve"> образа действия</w:t>
            </w:r>
            <w:r w:rsidRPr="0048507D">
              <w:rPr>
                <w:color w:val="000000"/>
              </w:rPr>
              <w:t xml:space="preserve"> </w:t>
            </w:r>
            <w:r>
              <w:rPr>
                <w:color w:val="000000"/>
              </w:rPr>
              <w:t>от других придаточных.</w:t>
            </w:r>
          </w:p>
          <w:p w:rsidR="00A608A4" w:rsidRPr="00572927" w:rsidRDefault="00A608A4" w:rsidP="00132746">
            <w:pPr>
              <w:jc w:val="both"/>
              <w:rPr>
                <w:b/>
                <w:lang w:eastAsia="en-US"/>
              </w:rPr>
            </w:pPr>
            <w:r w:rsidRPr="0048507D">
              <w:rPr>
                <w:color w:val="000000"/>
              </w:rPr>
              <w:t>Познакомить с придаточным</w:t>
            </w:r>
            <w:r w:rsidRPr="0048507D">
              <w:t xml:space="preserve"> образа действия</w:t>
            </w:r>
            <w:r w:rsidRPr="0048507D">
              <w:rPr>
                <w:color w:val="000000"/>
              </w:rPr>
              <w:t>.</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 </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132746">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лингвистического описания.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w:t>
            </w:r>
          </w:p>
        </w:tc>
        <w:tc>
          <w:tcPr>
            <w:tcW w:w="1446" w:type="dxa"/>
            <w:shd w:val="clear" w:color="auto" w:fill="auto"/>
          </w:tcPr>
          <w:p w:rsidR="00A608A4" w:rsidRDefault="00A608A4" w:rsidP="00132746">
            <w:pPr>
              <w:ind w:left="-105" w:right="-111"/>
              <w:jc w:val="both"/>
            </w:pPr>
            <w:r w:rsidRPr="0048507D">
              <w:t>Индивидуаль</w:t>
            </w:r>
          </w:p>
          <w:p w:rsidR="00A608A4" w:rsidRDefault="00A608A4" w:rsidP="00132746">
            <w:pPr>
              <w:ind w:left="-105" w:right="-111"/>
              <w:jc w:val="both"/>
            </w:pPr>
            <w:r w:rsidRPr="0048507D">
              <w:t>ный опрос, взаимопровер</w:t>
            </w:r>
          </w:p>
          <w:p w:rsidR="00A608A4" w:rsidRPr="00572927" w:rsidRDefault="00A608A4" w:rsidP="00132746">
            <w:pPr>
              <w:ind w:left="-105" w:right="-111"/>
              <w:jc w:val="both"/>
              <w:rPr>
                <w:b/>
                <w:lang w:eastAsia="en-US"/>
              </w:rPr>
            </w:pPr>
            <w:r w:rsidRPr="0048507D">
              <w:t>ка</w:t>
            </w:r>
            <w:r w:rsidRPr="0048507D">
              <w:rPr>
                <w:sz w:val="22"/>
                <w:szCs w:val="22"/>
              </w:rPr>
              <w:t>.</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34</w:t>
            </w:r>
            <w:r>
              <w:rPr>
                <w:b/>
                <w:lang w:eastAsia="en-US"/>
              </w:rPr>
              <w:t>, 35</w:t>
            </w:r>
          </w:p>
        </w:tc>
        <w:tc>
          <w:tcPr>
            <w:tcW w:w="2269" w:type="dxa"/>
            <w:shd w:val="clear" w:color="auto" w:fill="auto"/>
          </w:tcPr>
          <w:p w:rsidR="00A608A4" w:rsidRPr="0048507D" w:rsidRDefault="00A608A4" w:rsidP="00132746">
            <w:r w:rsidRPr="0048507D">
              <w:rPr>
                <w:b/>
                <w:sz w:val="22"/>
                <w:szCs w:val="22"/>
              </w:rPr>
              <w:t>§</w:t>
            </w:r>
            <w:r w:rsidRPr="0048507D">
              <w:t xml:space="preserve">22 Придаточное предложение условное </w:t>
            </w:r>
          </w:p>
          <w:p w:rsidR="00A608A4" w:rsidRPr="0048507D" w:rsidRDefault="00A608A4" w:rsidP="00132746">
            <w:pPr>
              <w:rPr>
                <w:sz w:val="22"/>
                <w:szCs w:val="22"/>
              </w:rPr>
            </w:pPr>
            <w:r>
              <w:t>(</w:t>
            </w:r>
            <w:r w:rsidRPr="0048507D">
              <w:t>§22 Бойсуннган шарт айтым</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Pr>
                <w:lang w:eastAsia="en-US"/>
              </w:rPr>
              <w:t>2</w:t>
            </w:r>
          </w:p>
        </w:tc>
        <w:tc>
          <w:tcPr>
            <w:tcW w:w="1417" w:type="dxa"/>
            <w:tcBorders>
              <w:left w:val="single" w:sz="4" w:space="0" w:color="auto"/>
            </w:tcBorders>
            <w:shd w:val="clear" w:color="auto" w:fill="auto"/>
          </w:tcPr>
          <w:p w:rsidR="00A608A4" w:rsidRPr="00572927" w:rsidRDefault="00A608A4" w:rsidP="00132746">
            <w:pPr>
              <w:jc w:val="both"/>
              <w:rPr>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397A68" w:rsidRDefault="00A608A4" w:rsidP="00132746">
            <w:r w:rsidRPr="00397A68">
              <w:rPr>
                <w:i/>
              </w:rPr>
              <w:t>Знать:</w:t>
            </w:r>
            <w:r w:rsidRPr="00397A68">
              <w:t xml:space="preserve"> предложения с придаточным условным, его особенности, пунктуацию сложноподчиненных предложений</w:t>
            </w:r>
          </w:p>
          <w:p w:rsidR="00A608A4" w:rsidRPr="00397A68" w:rsidRDefault="00A608A4" w:rsidP="00132746">
            <w:r w:rsidRPr="00397A68">
              <w:rPr>
                <w:i/>
              </w:rPr>
              <w:t>Уметь:</w:t>
            </w:r>
            <w:r w:rsidRPr="00397A68">
              <w:t xml:space="preserve"> находить в тексте сложноподчиненные </w:t>
            </w:r>
            <w:r w:rsidRPr="00397A68">
              <w:lastRenderedPageBreak/>
              <w:t xml:space="preserve">предложения с придаточным условным, расставлять знаки препинания в сложноподчиненных предложениях; </w:t>
            </w:r>
            <w:r>
              <w:rPr>
                <w:color w:val="000000"/>
              </w:rPr>
              <w:t>отличать</w:t>
            </w:r>
            <w:r w:rsidRPr="00397A68">
              <w:rPr>
                <w:color w:val="000000"/>
              </w:rPr>
              <w:t xml:space="preserve"> придаточные предложения</w:t>
            </w:r>
            <w:r w:rsidRPr="00397A68">
              <w:t xml:space="preserve"> условные </w:t>
            </w:r>
            <w:r w:rsidRPr="00397A68">
              <w:rPr>
                <w:color w:val="000000"/>
              </w:rPr>
              <w:t xml:space="preserve">от других придаточных  </w:t>
            </w:r>
          </w:p>
          <w:p w:rsidR="00A608A4" w:rsidRPr="00572927" w:rsidRDefault="00A608A4" w:rsidP="00132746">
            <w:pPr>
              <w:jc w:val="both"/>
              <w:rPr>
                <w:b/>
                <w:lang w:eastAsia="en-US"/>
              </w:rPr>
            </w:pPr>
            <w:r w:rsidRPr="00397A68">
              <w:rPr>
                <w:color w:val="000000"/>
              </w:rPr>
              <w:t>Познакомить с придаточным</w:t>
            </w:r>
            <w:r w:rsidRPr="00397A68">
              <w:t xml:space="preserve"> условным</w:t>
            </w:r>
            <w:r w:rsidRPr="00397A68">
              <w:rPr>
                <w:color w:val="000000"/>
              </w:rPr>
              <w:t>.</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формировать навыки работы в группе (включая ситуации учебного сотрудничества и проектные формы работы) </w:t>
            </w:r>
          </w:p>
          <w:p w:rsidR="00A608A4" w:rsidRPr="00572927" w:rsidRDefault="00A608A4" w:rsidP="00132746">
            <w:pPr>
              <w:jc w:val="both"/>
              <w:rPr>
                <w:color w:val="000000"/>
              </w:rPr>
            </w:pPr>
            <w:r w:rsidRPr="00572927">
              <w:rPr>
                <w:b/>
                <w:bCs/>
                <w:color w:val="000000"/>
              </w:rPr>
              <w:t>Регулятивные:</w:t>
            </w:r>
            <w:r w:rsidRPr="00572927">
              <w:rPr>
                <w:color w:val="000000"/>
              </w:rPr>
              <w:t> применять методы информационного поиска, в том числе с помощью компьютерных средств.</w:t>
            </w:r>
          </w:p>
          <w:p w:rsidR="00A608A4" w:rsidRPr="00572927" w:rsidRDefault="00A608A4" w:rsidP="00132746">
            <w:pPr>
              <w:jc w:val="both"/>
              <w:rPr>
                <w:color w:val="000000"/>
              </w:rPr>
            </w:pPr>
            <w:r w:rsidRPr="00572927">
              <w:rPr>
                <w:b/>
                <w:bCs/>
                <w:color w:val="000000"/>
              </w:rPr>
              <w:t>Познавательные:</w:t>
            </w:r>
            <w:r w:rsidRPr="00572927">
              <w:rPr>
                <w:color w:val="000000"/>
              </w:rPr>
              <w:t xml:space="preserve"> объяснять языковые </w:t>
            </w:r>
            <w:r w:rsidRPr="00572927">
              <w:rPr>
                <w:color w:val="000000"/>
              </w:rPr>
              <w:lastRenderedPageBreak/>
              <w:t>явления, процессы, связи и отношения, выявляемые в ходе конструирования и исследования предложений.</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стремление к речевому самосовершенствованию;</w:t>
            </w:r>
          </w:p>
        </w:tc>
        <w:tc>
          <w:tcPr>
            <w:tcW w:w="1446" w:type="dxa"/>
            <w:shd w:val="clear" w:color="auto" w:fill="auto"/>
          </w:tcPr>
          <w:p w:rsidR="00A608A4" w:rsidRPr="0048507D" w:rsidRDefault="00A608A4" w:rsidP="00132746">
            <w:pPr>
              <w:ind w:right="-82"/>
            </w:pPr>
            <w:r w:rsidRPr="0048507D">
              <w:lastRenderedPageBreak/>
              <w:t>Фронтальный опрос, выборочная проверка,</w:t>
            </w:r>
          </w:p>
          <w:p w:rsidR="00A608A4" w:rsidRDefault="00A608A4" w:rsidP="00132746">
            <w:pPr>
              <w:ind w:left="-105" w:right="-111"/>
              <w:jc w:val="both"/>
            </w:pPr>
            <w:r>
              <w:t>и</w:t>
            </w:r>
            <w:r w:rsidRPr="0048507D">
              <w:t>ндивидуаль</w:t>
            </w:r>
          </w:p>
          <w:p w:rsidR="00A608A4" w:rsidRPr="00572927" w:rsidRDefault="00A608A4" w:rsidP="00132746">
            <w:pPr>
              <w:ind w:left="-105" w:right="-111"/>
              <w:jc w:val="both"/>
              <w:rPr>
                <w:lang w:eastAsia="en-US"/>
              </w:rPr>
            </w:pPr>
            <w:r w:rsidRPr="0048507D">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rPr>
          <w:trHeight w:val="276"/>
        </w:trPr>
        <w:tc>
          <w:tcPr>
            <w:tcW w:w="792" w:type="dxa"/>
            <w:tcBorders>
              <w:bottom w:val="single" w:sz="4" w:space="0" w:color="auto"/>
            </w:tcBorders>
            <w:shd w:val="clear" w:color="auto" w:fill="auto"/>
          </w:tcPr>
          <w:p w:rsidR="00A608A4" w:rsidRPr="00572927" w:rsidRDefault="00A608A4" w:rsidP="00132746">
            <w:pPr>
              <w:jc w:val="both"/>
              <w:rPr>
                <w:b/>
                <w:lang w:eastAsia="en-US"/>
              </w:rPr>
            </w:pPr>
            <w:r w:rsidRPr="00572927">
              <w:rPr>
                <w:b/>
                <w:lang w:eastAsia="en-US"/>
              </w:rPr>
              <w:t>36</w:t>
            </w:r>
          </w:p>
        </w:tc>
        <w:tc>
          <w:tcPr>
            <w:tcW w:w="2269" w:type="dxa"/>
            <w:tcBorders>
              <w:bottom w:val="single" w:sz="4" w:space="0" w:color="auto"/>
            </w:tcBorders>
            <w:shd w:val="clear" w:color="auto" w:fill="auto"/>
          </w:tcPr>
          <w:p w:rsidR="00A608A4" w:rsidRPr="00397A68" w:rsidRDefault="00A608A4" w:rsidP="00132746">
            <w:r w:rsidRPr="00397A68">
              <w:t>Изложение</w:t>
            </w:r>
          </w:p>
        </w:tc>
        <w:tc>
          <w:tcPr>
            <w:tcW w:w="709" w:type="dxa"/>
            <w:tcBorders>
              <w:bottom w:val="single" w:sz="4" w:space="0" w:color="auto"/>
              <w:right w:val="single" w:sz="4" w:space="0" w:color="auto"/>
            </w:tcBorders>
            <w:shd w:val="clear" w:color="auto" w:fill="auto"/>
          </w:tcPr>
          <w:p w:rsidR="00A608A4" w:rsidRPr="00397A68" w:rsidRDefault="00A608A4" w:rsidP="00132746">
            <w:pPr>
              <w:jc w:val="both"/>
              <w:rPr>
                <w:lang w:eastAsia="en-US"/>
              </w:rPr>
            </w:pPr>
            <w:r w:rsidRPr="00397A68">
              <w:rPr>
                <w:lang w:eastAsia="en-US"/>
              </w:rPr>
              <w:t>1</w:t>
            </w:r>
          </w:p>
        </w:tc>
        <w:tc>
          <w:tcPr>
            <w:tcW w:w="1417" w:type="dxa"/>
            <w:tcBorders>
              <w:left w:val="single" w:sz="4" w:space="0" w:color="auto"/>
              <w:bottom w:val="single" w:sz="4" w:space="0" w:color="auto"/>
            </w:tcBorders>
            <w:shd w:val="clear" w:color="auto" w:fill="auto"/>
          </w:tcPr>
          <w:p w:rsidR="00A608A4" w:rsidRPr="00572927" w:rsidRDefault="00A608A4" w:rsidP="00132746">
            <w:pPr>
              <w:ind w:left="-108"/>
              <w:jc w:val="both"/>
              <w:rPr>
                <w:lang w:eastAsia="en-US"/>
              </w:rPr>
            </w:pPr>
            <w:r w:rsidRPr="00572927">
              <w:rPr>
                <w:lang w:eastAsia="en-US"/>
              </w:rPr>
              <w:t>Урок развития речи</w:t>
            </w:r>
          </w:p>
        </w:tc>
        <w:tc>
          <w:tcPr>
            <w:tcW w:w="3119" w:type="dxa"/>
            <w:tcBorders>
              <w:bottom w:val="single" w:sz="4" w:space="0" w:color="auto"/>
            </w:tcBorders>
            <w:shd w:val="clear" w:color="auto" w:fill="auto"/>
          </w:tcPr>
          <w:p w:rsidR="00A608A4" w:rsidRPr="009A044E" w:rsidRDefault="00A608A4" w:rsidP="00132746">
            <w:pPr>
              <w:jc w:val="both"/>
              <w:rPr>
                <w:i/>
                <w:lang w:eastAsia="en-US"/>
              </w:rPr>
            </w:pPr>
            <w:r w:rsidRPr="009A044E">
              <w:rPr>
                <w:rFonts w:ascii="Georgia" w:hAnsi="Georgia"/>
                <w:i/>
              </w:rPr>
              <w:t>Уметь:</w:t>
            </w:r>
            <w:r w:rsidRPr="009A044E">
              <w:rPr>
                <w:rFonts w:ascii="Georgia" w:hAnsi="Georgia"/>
              </w:rPr>
              <w:t xml:space="preserve"> писать подробное изложение; писать сочинение по предложенному вопросу (с опорой на прочитанный текст)</w:t>
            </w:r>
          </w:p>
        </w:tc>
        <w:tc>
          <w:tcPr>
            <w:tcW w:w="4394" w:type="dxa"/>
            <w:tcBorders>
              <w:bottom w:val="single" w:sz="4" w:space="0" w:color="auto"/>
            </w:tcBorders>
            <w:shd w:val="clear" w:color="auto" w:fill="auto"/>
          </w:tcPr>
          <w:p w:rsidR="00A608A4" w:rsidRPr="00572927" w:rsidRDefault="00A608A4" w:rsidP="00132746">
            <w:pPr>
              <w:jc w:val="both"/>
              <w:rPr>
                <w:color w:val="000000"/>
              </w:rPr>
            </w:pPr>
            <w:r w:rsidRPr="00572927">
              <w:rPr>
                <w:b/>
                <w:bCs/>
                <w:color w:val="000000"/>
              </w:rPr>
              <w:t>Коммуникативные: </w:t>
            </w:r>
            <w:r w:rsidRPr="00572927">
              <w:rPr>
                <w:color w:val="000000"/>
              </w:rPr>
              <w:t>с достаточной полнотой и точностью выражать свои мысли в соответствии с задачами и условиями коммуникации. </w:t>
            </w:r>
          </w:p>
          <w:p w:rsidR="00A608A4" w:rsidRPr="00572927" w:rsidRDefault="00A608A4" w:rsidP="00132746">
            <w:pPr>
              <w:jc w:val="both"/>
              <w:rPr>
                <w:color w:val="000000"/>
              </w:rPr>
            </w:pPr>
            <w:r w:rsidRPr="00572927">
              <w:rPr>
                <w:b/>
                <w:bCs/>
                <w:color w:val="000000"/>
              </w:rPr>
              <w:t xml:space="preserve">Регулятивные: </w:t>
            </w:r>
            <w:r w:rsidRPr="00572927">
              <w:rPr>
                <w:color w:val="000000"/>
              </w:rPr>
              <w:t>самостоятельно выделять и формулировать познавательную цель, искать и выделять необходимую информацию. </w:t>
            </w:r>
          </w:p>
          <w:p w:rsidR="00A608A4" w:rsidRPr="00572927" w:rsidRDefault="00A608A4" w:rsidP="00132746">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написания сжатого изложения.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w:t>
            </w:r>
          </w:p>
        </w:tc>
        <w:tc>
          <w:tcPr>
            <w:tcW w:w="1446" w:type="dxa"/>
            <w:tcBorders>
              <w:bottom w:val="single" w:sz="4" w:space="0" w:color="auto"/>
            </w:tcBorders>
            <w:shd w:val="clear" w:color="auto" w:fill="auto"/>
          </w:tcPr>
          <w:p w:rsidR="00A608A4" w:rsidRPr="009A044E" w:rsidRDefault="00A608A4" w:rsidP="00132746">
            <w:pPr>
              <w:ind w:right="-82"/>
            </w:pPr>
            <w:r w:rsidRPr="009A044E">
              <w:t>Индивидуальный</w:t>
            </w:r>
          </w:p>
          <w:p w:rsidR="00A608A4" w:rsidRPr="00572927" w:rsidRDefault="00A608A4" w:rsidP="00132746">
            <w:pPr>
              <w:ind w:left="-105" w:right="-111"/>
              <w:rPr>
                <w:b/>
                <w:lang w:eastAsia="en-US"/>
              </w:rPr>
            </w:pPr>
            <w:r w:rsidRPr="009A044E">
              <w:t>контроль</w:t>
            </w:r>
          </w:p>
        </w:tc>
        <w:tc>
          <w:tcPr>
            <w:tcW w:w="880" w:type="dxa"/>
            <w:tcBorders>
              <w:bottom w:val="single" w:sz="4" w:space="0" w:color="auto"/>
            </w:tcBorders>
            <w:shd w:val="clear" w:color="auto" w:fill="auto"/>
          </w:tcPr>
          <w:p w:rsidR="00A608A4" w:rsidRPr="00572927" w:rsidRDefault="00A608A4" w:rsidP="00132746">
            <w:pPr>
              <w:jc w:val="both"/>
              <w:rPr>
                <w:lang w:eastAsia="en-US"/>
              </w:rPr>
            </w:pPr>
          </w:p>
        </w:tc>
        <w:tc>
          <w:tcPr>
            <w:tcW w:w="850" w:type="dxa"/>
            <w:tcBorders>
              <w:bottom w:val="single" w:sz="4" w:space="0" w:color="auto"/>
            </w:tcBorders>
          </w:tcPr>
          <w:p w:rsidR="00A608A4" w:rsidRPr="00572927" w:rsidRDefault="00A608A4" w:rsidP="00132746">
            <w:pPr>
              <w:jc w:val="both"/>
              <w:rPr>
                <w:lang w:eastAsia="en-US"/>
              </w:rPr>
            </w:pPr>
          </w:p>
        </w:tc>
      </w:tr>
      <w:tr w:rsidR="00A608A4" w:rsidRPr="00572927" w:rsidTr="00A608A4">
        <w:trPr>
          <w:trHeight w:val="524"/>
        </w:trPr>
        <w:tc>
          <w:tcPr>
            <w:tcW w:w="792" w:type="dxa"/>
            <w:shd w:val="clear" w:color="auto" w:fill="auto"/>
          </w:tcPr>
          <w:p w:rsidR="00A608A4" w:rsidRDefault="00A608A4" w:rsidP="00132746">
            <w:pPr>
              <w:jc w:val="both"/>
              <w:rPr>
                <w:b/>
                <w:lang w:eastAsia="en-US"/>
              </w:rPr>
            </w:pPr>
            <w:r w:rsidRPr="00572927">
              <w:rPr>
                <w:b/>
                <w:lang w:eastAsia="en-US"/>
              </w:rPr>
              <w:t>37</w:t>
            </w:r>
            <w:r>
              <w:rPr>
                <w:b/>
                <w:lang w:eastAsia="en-US"/>
              </w:rPr>
              <w:t>,</w:t>
            </w:r>
          </w:p>
          <w:p w:rsidR="00A608A4" w:rsidRPr="00572927" w:rsidRDefault="00A608A4" w:rsidP="00132746">
            <w:pPr>
              <w:jc w:val="both"/>
              <w:rPr>
                <w:b/>
                <w:lang w:eastAsia="en-US"/>
              </w:rPr>
            </w:pPr>
            <w:r>
              <w:rPr>
                <w:b/>
                <w:lang w:eastAsia="en-US"/>
              </w:rPr>
              <w:t>38</w:t>
            </w:r>
          </w:p>
        </w:tc>
        <w:tc>
          <w:tcPr>
            <w:tcW w:w="2269" w:type="dxa"/>
            <w:shd w:val="clear" w:color="auto" w:fill="auto"/>
          </w:tcPr>
          <w:p w:rsidR="00A608A4" w:rsidRPr="00397A68" w:rsidRDefault="00A608A4" w:rsidP="00132746">
            <w:r w:rsidRPr="00397A68">
              <w:t xml:space="preserve">§23 Придаточное предложение уступительное </w:t>
            </w:r>
          </w:p>
          <w:p w:rsidR="00A608A4" w:rsidRPr="00397A68" w:rsidRDefault="00A608A4" w:rsidP="00132746">
            <w:pPr>
              <w:rPr>
                <w:sz w:val="22"/>
                <w:szCs w:val="22"/>
              </w:rPr>
            </w:pPr>
            <w:r>
              <w:t>(</w:t>
            </w:r>
            <w:r w:rsidRPr="00397A68">
              <w:t>§23 Бойсуннган туракълаучу айтым</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Pr>
                <w:lang w:eastAsia="en-US"/>
              </w:rPr>
              <w:t>2</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9A044E" w:rsidRDefault="00A608A4" w:rsidP="00132746">
            <w:r w:rsidRPr="009A044E">
              <w:rPr>
                <w:i/>
              </w:rPr>
              <w:t>Знать</w:t>
            </w:r>
            <w:r w:rsidRPr="009A044E">
              <w:t>: предложения с придаточным уступительным, его особенности, пунктуацию сложноподчиненных предложений</w:t>
            </w:r>
          </w:p>
          <w:p w:rsidR="00A608A4" w:rsidRPr="009A044E" w:rsidRDefault="00A608A4" w:rsidP="00132746">
            <w:r w:rsidRPr="009A044E">
              <w:rPr>
                <w:i/>
              </w:rPr>
              <w:t>Уметь:</w:t>
            </w:r>
            <w:r w:rsidRPr="009A044E">
              <w:t xml:space="preserve"> находить в тексте сложноподчиненные предложения с придаточным уступительным, расставлять знаки </w:t>
            </w:r>
            <w:r w:rsidRPr="009A044E">
              <w:lastRenderedPageBreak/>
              <w:t xml:space="preserve">препинания в сложноподчиненных предложениях; </w:t>
            </w:r>
            <w:r w:rsidRPr="009A044E">
              <w:rPr>
                <w:color w:val="000000"/>
              </w:rPr>
              <w:t>отличать придаточные предложения</w:t>
            </w:r>
            <w:r w:rsidRPr="009A044E">
              <w:t xml:space="preserve"> уступительные</w:t>
            </w:r>
            <w:r w:rsidRPr="009A044E">
              <w:rPr>
                <w:color w:val="000000"/>
              </w:rPr>
              <w:t xml:space="preserve"> от других придаточных  </w:t>
            </w:r>
          </w:p>
          <w:p w:rsidR="00A608A4" w:rsidRPr="00572927" w:rsidRDefault="00A608A4" w:rsidP="00132746">
            <w:pPr>
              <w:jc w:val="both"/>
              <w:rPr>
                <w:lang w:eastAsia="en-US"/>
              </w:rPr>
            </w:pPr>
            <w:r w:rsidRPr="009A044E">
              <w:rPr>
                <w:color w:val="000000"/>
              </w:rPr>
              <w:t>Познакомить с придаточным</w:t>
            </w:r>
            <w:r w:rsidRPr="009A044E">
              <w:t xml:space="preserve"> уступительным</w:t>
            </w:r>
            <w:r w:rsidRPr="009A044E">
              <w:rPr>
                <w:color w:val="000000"/>
              </w:rPr>
              <w:t>.</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132746">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132746">
            <w:pPr>
              <w:jc w:val="both"/>
              <w:rPr>
                <w:color w:val="000000"/>
              </w:rPr>
            </w:pPr>
            <w:r w:rsidRPr="00572927">
              <w:rPr>
                <w:b/>
                <w:bCs/>
                <w:color w:val="000000"/>
              </w:rPr>
              <w:t xml:space="preserve">Познавательные: </w:t>
            </w:r>
            <w:r w:rsidRPr="00572927">
              <w:rPr>
                <w:color w:val="000000"/>
              </w:rPr>
              <w:t xml:space="preserve">объяснять языковые явления, процессы, связи и отношения, выявляемые в ходе определения </w:t>
            </w:r>
            <w:r w:rsidRPr="00572927">
              <w:rPr>
                <w:color w:val="000000"/>
              </w:rPr>
              <w:lastRenderedPageBreak/>
              <w:t>однородных членов.</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w:t>
            </w:r>
          </w:p>
        </w:tc>
        <w:tc>
          <w:tcPr>
            <w:tcW w:w="1446" w:type="dxa"/>
            <w:shd w:val="clear" w:color="auto" w:fill="auto"/>
          </w:tcPr>
          <w:p w:rsidR="00A608A4" w:rsidRPr="009A044E" w:rsidRDefault="00A608A4" w:rsidP="00132746">
            <w:pPr>
              <w:ind w:right="-82"/>
            </w:pPr>
            <w:r w:rsidRPr="009A044E">
              <w:lastRenderedPageBreak/>
              <w:t>Фронтальный опрос, выборочная проверка,</w:t>
            </w:r>
          </w:p>
          <w:p w:rsidR="00A608A4" w:rsidRDefault="00A608A4" w:rsidP="00132746">
            <w:pPr>
              <w:ind w:left="-105" w:right="-111"/>
              <w:jc w:val="both"/>
            </w:pPr>
            <w:r>
              <w:t>и</w:t>
            </w:r>
            <w:r w:rsidRPr="009A044E">
              <w:t>ндивидуаль</w:t>
            </w:r>
          </w:p>
          <w:p w:rsidR="00A608A4" w:rsidRPr="00572927" w:rsidRDefault="00A608A4" w:rsidP="00132746">
            <w:pPr>
              <w:ind w:left="-105" w:right="-111"/>
              <w:jc w:val="both"/>
              <w:rPr>
                <w:b/>
                <w:lang w:eastAsia="en-US"/>
              </w:rPr>
            </w:pPr>
            <w:r w:rsidRPr="009A044E">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39</w:t>
            </w:r>
          </w:p>
        </w:tc>
        <w:tc>
          <w:tcPr>
            <w:tcW w:w="2269" w:type="dxa"/>
            <w:shd w:val="clear" w:color="auto" w:fill="auto"/>
          </w:tcPr>
          <w:p w:rsidR="00A608A4" w:rsidRPr="009A044E" w:rsidRDefault="00A608A4" w:rsidP="00132746">
            <w:r w:rsidRPr="009A044E">
              <w:t xml:space="preserve">§24 Придаточное предложение разделительное </w:t>
            </w:r>
          </w:p>
          <w:p w:rsidR="00A608A4" w:rsidRPr="009A044E" w:rsidRDefault="00A608A4" w:rsidP="00132746">
            <w:pPr>
              <w:rPr>
                <w:sz w:val="22"/>
                <w:szCs w:val="22"/>
              </w:rPr>
            </w:pPr>
            <w:r>
              <w:t>(</w:t>
            </w:r>
            <w:r w:rsidRPr="009A044E">
              <w:t>§24 Бойсуннган айыртыучу айтым</w:t>
            </w:r>
            <w:r>
              <w:t>)</w:t>
            </w:r>
          </w:p>
        </w:tc>
        <w:tc>
          <w:tcPr>
            <w:tcW w:w="709" w:type="dxa"/>
            <w:tcBorders>
              <w:right w:val="single" w:sz="4" w:space="0" w:color="auto"/>
            </w:tcBorders>
            <w:shd w:val="clear" w:color="auto" w:fill="auto"/>
          </w:tcPr>
          <w:p w:rsidR="00A608A4" w:rsidRPr="00572927" w:rsidRDefault="00A608A4" w:rsidP="00132746">
            <w:pPr>
              <w:shd w:val="clear" w:color="auto" w:fill="FFFFFF"/>
              <w:ind w:right="77"/>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shd w:val="clear" w:color="auto" w:fill="FFFFFF"/>
              <w:ind w:right="77"/>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322623" w:rsidRDefault="00A608A4" w:rsidP="00132746">
            <w:r w:rsidRPr="00322623">
              <w:rPr>
                <w:i/>
              </w:rPr>
              <w:t>Знать</w:t>
            </w:r>
            <w:r w:rsidRPr="00322623">
              <w:t>: предложения с придаточным разделительным, его особенности, пунктуацию сложноподчиненных предложений</w:t>
            </w:r>
          </w:p>
          <w:p w:rsidR="00A608A4" w:rsidRPr="00322623" w:rsidRDefault="00A608A4" w:rsidP="00132746">
            <w:r w:rsidRPr="00322623">
              <w:rPr>
                <w:i/>
              </w:rPr>
              <w:t>Уметь:</w:t>
            </w:r>
            <w:r w:rsidRPr="00322623">
              <w:t xml:space="preserve"> находить в тексте сложноподчиненные предложения с придаточным разделительным, расставлять знаки препинания в сложноподчиненных предложениях; </w:t>
            </w:r>
            <w:r w:rsidRPr="00322623">
              <w:rPr>
                <w:color w:val="000000"/>
              </w:rPr>
              <w:t>отличать придаточные предложения</w:t>
            </w:r>
            <w:r w:rsidRPr="00322623">
              <w:t xml:space="preserve"> разделительные </w:t>
            </w:r>
            <w:r w:rsidRPr="00322623">
              <w:rPr>
                <w:color w:val="000000"/>
              </w:rPr>
              <w:t>от других придаточных</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132746">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конструирования.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речевого общения;</w:t>
            </w:r>
          </w:p>
        </w:tc>
        <w:tc>
          <w:tcPr>
            <w:tcW w:w="1446" w:type="dxa"/>
            <w:shd w:val="clear" w:color="auto" w:fill="auto"/>
          </w:tcPr>
          <w:p w:rsidR="00A608A4" w:rsidRPr="009A044E" w:rsidRDefault="00A608A4" w:rsidP="00132746">
            <w:pPr>
              <w:ind w:right="-82"/>
            </w:pPr>
            <w:r w:rsidRPr="009A044E">
              <w:t>Фронтальный опрос, выборочная проверка,</w:t>
            </w:r>
          </w:p>
          <w:p w:rsidR="00A608A4" w:rsidRDefault="00A608A4" w:rsidP="00132746">
            <w:pPr>
              <w:ind w:left="-105" w:right="-111"/>
              <w:jc w:val="both"/>
            </w:pPr>
            <w:r>
              <w:t>и</w:t>
            </w:r>
            <w:r w:rsidRPr="009A044E">
              <w:t>ндивидуаль</w:t>
            </w:r>
          </w:p>
          <w:p w:rsidR="00A608A4" w:rsidRPr="00572927" w:rsidRDefault="00A608A4" w:rsidP="00132746">
            <w:pPr>
              <w:ind w:left="-105" w:right="-111"/>
              <w:jc w:val="both"/>
              <w:rPr>
                <w:b/>
                <w:lang w:eastAsia="en-US"/>
              </w:rPr>
            </w:pPr>
            <w:r w:rsidRPr="009A044E">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40</w:t>
            </w:r>
          </w:p>
        </w:tc>
        <w:tc>
          <w:tcPr>
            <w:tcW w:w="2269" w:type="dxa"/>
            <w:shd w:val="clear" w:color="auto" w:fill="auto"/>
          </w:tcPr>
          <w:p w:rsidR="00A608A4" w:rsidRPr="00322623" w:rsidRDefault="00A608A4" w:rsidP="00132746">
            <w:r w:rsidRPr="00322623">
              <w:t xml:space="preserve">§25 Сложное предложение со многими придаточными предложениями </w:t>
            </w:r>
          </w:p>
          <w:p w:rsidR="00A608A4" w:rsidRPr="00322623" w:rsidRDefault="00A608A4" w:rsidP="00132746">
            <w:r w:rsidRPr="00322623">
              <w:t xml:space="preserve">§26 Придаточные предложения, подчиняющиеся только главному предложению </w:t>
            </w:r>
          </w:p>
          <w:p w:rsidR="00A608A4" w:rsidRPr="00322623" w:rsidRDefault="00A608A4" w:rsidP="00132746">
            <w:r>
              <w:t>(</w:t>
            </w:r>
            <w:r w:rsidRPr="00322623">
              <w:t xml:space="preserve">§25 Талай бойсуннган </w:t>
            </w:r>
            <w:r w:rsidRPr="00322623">
              <w:lastRenderedPageBreak/>
              <w:t>айтымы болгъан къош айтым</w:t>
            </w:r>
          </w:p>
          <w:p w:rsidR="00A608A4" w:rsidRPr="00572927" w:rsidRDefault="00A608A4" w:rsidP="00132746">
            <w:pPr>
              <w:jc w:val="both"/>
              <w:rPr>
                <w:lang w:eastAsia="en-US"/>
              </w:rPr>
            </w:pPr>
            <w:r w:rsidRPr="00322623">
              <w:t>§26 Баш айтымгъа бирден</w:t>
            </w:r>
            <w:r w:rsidRPr="00CD1440">
              <w:t xml:space="preserve"> бойсуннган айытымла</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lastRenderedPageBreak/>
              <w:t>1</w:t>
            </w:r>
          </w:p>
        </w:tc>
        <w:tc>
          <w:tcPr>
            <w:tcW w:w="1417" w:type="dxa"/>
            <w:tcBorders>
              <w:left w:val="single" w:sz="4" w:space="0" w:color="auto"/>
            </w:tcBorders>
            <w:shd w:val="clear" w:color="auto" w:fill="auto"/>
          </w:tcPr>
          <w:p w:rsidR="00A608A4" w:rsidRPr="00572927" w:rsidRDefault="00A608A4" w:rsidP="00132746">
            <w:pPr>
              <w:jc w:val="both"/>
              <w:rPr>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322623" w:rsidRDefault="00A608A4" w:rsidP="00132746">
            <w:r w:rsidRPr="00322623">
              <w:rPr>
                <w:b/>
              </w:rPr>
              <w:t>Знать:</w:t>
            </w:r>
            <w:r w:rsidRPr="00322623">
              <w:t xml:space="preserve"> понятие сложноподчиненного предложения с несколькими придаточными, их особенности.</w:t>
            </w:r>
          </w:p>
          <w:p w:rsidR="00A608A4" w:rsidRPr="00572927" w:rsidRDefault="00A608A4" w:rsidP="00132746">
            <w:pPr>
              <w:jc w:val="both"/>
              <w:rPr>
                <w:lang w:eastAsia="en-US"/>
              </w:rPr>
            </w:pPr>
            <w:r w:rsidRPr="00322623">
              <w:rPr>
                <w:b/>
              </w:rPr>
              <w:t>Уметь:</w:t>
            </w:r>
            <w:r w:rsidRPr="00322623">
              <w:t xml:space="preserve"> находить в тексте сложноподчиненные предложения с несколькими придаточными, различать </w:t>
            </w:r>
            <w:r w:rsidRPr="00322623">
              <w:rPr>
                <w:color w:val="000000"/>
              </w:rPr>
              <w:t xml:space="preserve">типы связи в предложениях </w:t>
            </w:r>
            <w:r w:rsidRPr="00322623">
              <w:rPr>
                <w:color w:val="000000"/>
              </w:rPr>
              <w:lastRenderedPageBreak/>
              <w:t xml:space="preserve">с несколькими </w:t>
            </w:r>
            <w:r>
              <w:rPr>
                <w:color w:val="000000"/>
              </w:rPr>
              <w:t>придаточными; находить главное и придаточные предложения; определять типы придаточных, средства и тип связи придаточных.</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132746">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выполнения тестовых заданий.</w:t>
            </w:r>
          </w:p>
          <w:p w:rsidR="00A608A4" w:rsidRPr="00572927" w:rsidRDefault="00A608A4" w:rsidP="00132746">
            <w:pPr>
              <w:jc w:val="both"/>
              <w:rPr>
                <w:b/>
                <w:lang w:eastAsia="en-US"/>
              </w:rPr>
            </w:pPr>
            <w:r w:rsidRPr="00572927">
              <w:rPr>
                <w:rFonts w:eastAsia="Calibri"/>
                <w:b/>
                <w:color w:val="000000"/>
                <w:lang w:eastAsia="en-US"/>
              </w:rPr>
              <w:lastRenderedPageBreak/>
              <w:t>Личностные:</w:t>
            </w:r>
            <w:r w:rsidRPr="00572927">
              <w:rPr>
                <w:rFonts w:eastAsia="Calibri"/>
                <w:color w:val="000000"/>
                <w:lang w:eastAsia="en-US"/>
              </w:rPr>
              <w:t xml:space="preserve"> определяющая роль родного языка в в процессе получения школьного образования;</w:t>
            </w:r>
            <w:r w:rsidRPr="00322623">
              <w:rPr>
                <w:color w:val="000000"/>
              </w:rPr>
              <w:t xml:space="preserve"> </w:t>
            </w:r>
          </w:p>
        </w:tc>
        <w:tc>
          <w:tcPr>
            <w:tcW w:w="1446" w:type="dxa"/>
            <w:shd w:val="clear" w:color="auto" w:fill="auto"/>
          </w:tcPr>
          <w:p w:rsidR="00A608A4" w:rsidRPr="00322623" w:rsidRDefault="00A608A4" w:rsidP="00132746">
            <w:pPr>
              <w:ind w:right="-82"/>
              <w:jc w:val="both"/>
              <w:rPr>
                <w:lang w:eastAsia="en-US"/>
              </w:rPr>
            </w:pPr>
            <w:r w:rsidRPr="00322623">
              <w:lastRenderedPageBreak/>
              <w:t>Индивидуальный опрос, взаимопроверка.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41</w:t>
            </w:r>
          </w:p>
        </w:tc>
        <w:tc>
          <w:tcPr>
            <w:tcW w:w="2269" w:type="dxa"/>
            <w:shd w:val="clear" w:color="auto" w:fill="auto"/>
          </w:tcPr>
          <w:p w:rsidR="00A608A4" w:rsidRPr="00CD1440" w:rsidRDefault="00A608A4" w:rsidP="00132746">
            <w:r w:rsidRPr="00CD1440">
              <w:t xml:space="preserve">§26 Придаточные предложения, подчиняющиеся только главному предложению </w:t>
            </w:r>
          </w:p>
          <w:p w:rsidR="00A608A4" w:rsidRPr="00CD1440" w:rsidRDefault="00A608A4" w:rsidP="00132746">
            <w:r>
              <w:t>(</w:t>
            </w:r>
            <w:r w:rsidRPr="00CD1440">
              <w:t>§26 Баш айтымгъа бирден бойсуннган айытымла</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CD1440" w:rsidRDefault="00A608A4" w:rsidP="00132746">
            <w:r w:rsidRPr="00CD1440">
              <w:rPr>
                <w:i/>
              </w:rPr>
              <w:t>Знать:</w:t>
            </w:r>
            <w:r w:rsidRPr="00CD1440">
              <w:t xml:space="preserve"> понятие сложноподчиненного предложения с несколькими придаточными, их особенности.</w:t>
            </w:r>
          </w:p>
          <w:p w:rsidR="00A608A4" w:rsidRPr="00572927" w:rsidRDefault="00A608A4" w:rsidP="00132746">
            <w:pPr>
              <w:jc w:val="both"/>
              <w:rPr>
                <w:b/>
                <w:lang w:eastAsia="en-US"/>
              </w:rPr>
            </w:pPr>
            <w:r w:rsidRPr="00CD1440">
              <w:rPr>
                <w:i/>
              </w:rPr>
              <w:t>Уметь:</w:t>
            </w:r>
            <w:r w:rsidRPr="00CD1440">
              <w:t xml:space="preserve"> находить в тексте сложноподчиненные предложения </w:t>
            </w:r>
            <w:r>
              <w:t xml:space="preserve">с несколькими </w:t>
            </w:r>
            <w:r w:rsidRPr="00CD1440">
              <w:rPr>
                <w:sz w:val="22"/>
                <w:szCs w:val="22"/>
              </w:rPr>
              <w:t>придаточными</w:t>
            </w:r>
            <w:r w:rsidRPr="00CD1440">
              <w:t xml:space="preserve">, различать </w:t>
            </w:r>
            <w:r w:rsidRPr="00CD1440">
              <w:rPr>
                <w:color w:val="000000"/>
              </w:rPr>
              <w:t>типы связи в предложениях с несколькими</w:t>
            </w:r>
            <w:r>
              <w:rPr>
                <w:color w:val="000000"/>
              </w:rPr>
              <w:t xml:space="preserve"> </w:t>
            </w:r>
            <w:r w:rsidRPr="00CD1440">
              <w:rPr>
                <w:color w:val="000000"/>
                <w:sz w:val="22"/>
                <w:szCs w:val="22"/>
              </w:rPr>
              <w:t>придаточными</w:t>
            </w:r>
            <w:r w:rsidRPr="00CD1440">
              <w:rPr>
                <w:color w:val="000000"/>
              </w:rPr>
              <w:t xml:space="preserve">; находить главное и придаточные предложения; </w:t>
            </w:r>
            <w:r w:rsidRPr="00CD1440">
              <w:t>определять типы придаточных, средства и тип связи придаточных</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132746">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конструирования.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потребность сохранить чистоту карачаевского языка как явления национальной культуры; стремление к речевому самосовершенствованию;</w:t>
            </w:r>
          </w:p>
        </w:tc>
        <w:tc>
          <w:tcPr>
            <w:tcW w:w="1446" w:type="dxa"/>
            <w:shd w:val="clear" w:color="auto" w:fill="auto"/>
          </w:tcPr>
          <w:p w:rsidR="00A608A4" w:rsidRPr="00CD1440" w:rsidRDefault="00A608A4" w:rsidP="00132746">
            <w:pPr>
              <w:ind w:right="-82"/>
            </w:pPr>
            <w:r w:rsidRPr="00CD1440">
              <w:t>Фронтальный опрос, выборочная проверка,</w:t>
            </w:r>
          </w:p>
          <w:p w:rsidR="00A608A4" w:rsidRDefault="00A608A4" w:rsidP="00132746">
            <w:pPr>
              <w:ind w:left="-105"/>
              <w:jc w:val="both"/>
            </w:pPr>
            <w:r>
              <w:t>и</w:t>
            </w:r>
            <w:r w:rsidRPr="00CD1440">
              <w:t>ндивидуаль</w:t>
            </w:r>
          </w:p>
          <w:p w:rsidR="00A608A4" w:rsidRPr="00572927" w:rsidRDefault="00A608A4" w:rsidP="00132746">
            <w:pPr>
              <w:ind w:left="-105"/>
              <w:jc w:val="both"/>
              <w:rPr>
                <w:b/>
                <w:lang w:eastAsia="en-US"/>
              </w:rPr>
            </w:pPr>
            <w:r w:rsidRPr="00CD1440">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42</w:t>
            </w:r>
          </w:p>
        </w:tc>
        <w:tc>
          <w:tcPr>
            <w:tcW w:w="2269" w:type="dxa"/>
            <w:shd w:val="clear" w:color="auto" w:fill="auto"/>
          </w:tcPr>
          <w:p w:rsidR="00A608A4" w:rsidRPr="00CD1440" w:rsidRDefault="00A608A4" w:rsidP="00132746">
            <w:r w:rsidRPr="00CD1440">
              <w:t>§27 Последовательная зависимость придаточных предложений</w:t>
            </w:r>
          </w:p>
          <w:p w:rsidR="00A608A4" w:rsidRPr="00CD1440" w:rsidRDefault="00A608A4" w:rsidP="00132746">
            <w:pPr>
              <w:rPr>
                <w:sz w:val="22"/>
                <w:szCs w:val="22"/>
              </w:rPr>
            </w:pPr>
            <w:r>
              <w:t>(</w:t>
            </w:r>
            <w:r w:rsidRPr="00CD1440">
              <w:t>§27 Бири бири ызындан бойсуннган айтымла</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CD1440" w:rsidRDefault="00A608A4" w:rsidP="00132746">
            <w:r w:rsidRPr="00CD1440">
              <w:rPr>
                <w:i/>
              </w:rPr>
              <w:t>Знать:</w:t>
            </w:r>
            <w:r w:rsidRPr="00CD1440">
              <w:t xml:space="preserve"> понятие сложноподчиненного предложения с несколькими придаточными, их особенности.</w:t>
            </w:r>
          </w:p>
          <w:p w:rsidR="00A608A4" w:rsidRPr="00572927" w:rsidRDefault="00A608A4" w:rsidP="00132746">
            <w:pPr>
              <w:jc w:val="both"/>
              <w:rPr>
                <w:b/>
                <w:lang w:eastAsia="en-US"/>
              </w:rPr>
            </w:pPr>
            <w:r w:rsidRPr="00CD1440">
              <w:rPr>
                <w:i/>
              </w:rPr>
              <w:t>Уметь:</w:t>
            </w:r>
            <w:r w:rsidRPr="00CD1440">
              <w:t xml:space="preserve"> находить в тексте сложноподчиненные предложения с несколькими придаточными, различать </w:t>
            </w:r>
            <w:r w:rsidRPr="00CD1440">
              <w:rPr>
                <w:color w:val="000000"/>
              </w:rPr>
              <w:t xml:space="preserve">типы связи в предложениях с несколькими придаточными; </w:t>
            </w:r>
            <w:r w:rsidRPr="00CD1440">
              <w:t xml:space="preserve">находить </w:t>
            </w:r>
            <w:r w:rsidRPr="00CD1440">
              <w:lastRenderedPageBreak/>
              <w:t>главное и придаточные предложения;</w:t>
            </w:r>
            <w:r w:rsidRPr="00CD1440">
              <w:rPr>
                <w:color w:val="000000"/>
              </w:rPr>
              <w:t xml:space="preserve"> </w:t>
            </w:r>
            <w:r w:rsidRPr="00CD1440">
              <w:t>определять типы придаточных, средства и тип связи придаточных</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132746">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конструирования.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процессе получения школьного образования;</w:t>
            </w:r>
          </w:p>
        </w:tc>
        <w:tc>
          <w:tcPr>
            <w:tcW w:w="1446" w:type="dxa"/>
            <w:shd w:val="clear" w:color="auto" w:fill="auto"/>
          </w:tcPr>
          <w:p w:rsidR="00A608A4" w:rsidRPr="00CD1440" w:rsidRDefault="00A608A4" w:rsidP="00132746">
            <w:pPr>
              <w:ind w:left="-105" w:right="-111"/>
              <w:jc w:val="both"/>
              <w:rPr>
                <w:b/>
                <w:lang w:eastAsia="en-US"/>
              </w:rPr>
            </w:pPr>
            <w:r w:rsidRPr="00CD1440">
              <w:t>Взаимопроверка</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Default="00A608A4" w:rsidP="00132746">
            <w:pPr>
              <w:jc w:val="both"/>
              <w:rPr>
                <w:b/>
                <w:lang w:eastAsia="en-US"/>
              </w:rPr>
            </w:pPr>
            <w:r w:rsidRPr="00572927">
              <w:rPr>
                <w:b/>
                <w:lang w:eastAsia="en-US"/>
              </w:rPr>
              <w:t>43</w:t>
            </w:r>
            <w:r>
              <w:rPr>
                <w:b/>
                <w:lang w:eastAsia="en-US"/>
              </w:rPr>
              <w:t>,</w:t>
            </w:r>
          </w:p>
          <w:p w:rsidR="00A608A4" w:rsidRPr="00572927" w:rsidRDefault="00A608A4" w:rsidP="00132746">
            <w:pPr>
              <w:jc w:val="both"/>
              <w:rPr>
                <w:b/>
                <w:lang w:eastAsia="en-US"/>
              </w:rPr>
            </w:pPr>
            <w:r>
              <w:rPr>
                <w:b/>
                <w:lang w:eastAsia="en-US"/>
              </w:rPr>
              <w:t>44</w:t>
            </w:r>
          </w:p>
        </w:tc>
        <w:tc>
          <w:tcPr>
            <w:tcW w:w="2269" w:type="dxa"/>
            <w:shd w:val="clear" w:color="auto" w:fill="auto"/>
          </w:tcPr>
          <w:p w:rsidR="00A608A4" w:rsidRPr="00CD1440" w:rsidRDefault="00A608A4" w:rsidP="00132746">
            <w:pPr>
              <w:ind w:right="-108"/>
            </w:pPr>
            <w:r w:rsidRPr="00CD1440">
              <w:t xml:space="preserve">§28 Непоследовательная зависимость придаточных предложений </w:t>
            </w:r>
          </w:p>
          <w:p w:rsidR="00A608A4" w:rsidRPr="00CD1440" w:rsidRDefault="00A608A4" w:rsidP="00132746">
            <w:pPr>
              <w:rPr>
                <w:sz w:val="22"/>
                <w:szCs w:val="22"/>
              </w:rPr>
            </w:pPr>
            <w:r>
              <w:t>(</w:t>
            </w:r>
            <w:r w:rsidRPr="00CD1440">
              <w:t>§28 Къатыш бойсуннган къош айтымла</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Pr>
                <w:lang w:eastAsia="en-US"/>
              </w:rPr>
              <w:t>2</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CD1440" w:rsidRDefault="00A608A4" w:rsidP="00132746">
            <w:r w:rsidRPr="00CD1440">
              <w:rPr>
                <w:i/>
              </w:rPr>
              <w:t>Знать:</w:t>
            </w:r>
            <w:r w:rsidRPr="00CD1440">
              <w:t xml:space="preserve"> понятие сложноподчиненного предложения с </w:t>
            </w:r>
            <w:r w:rsidRPr="00CD1440">
              <w:rPr>
                <w:sz w:val="22"/>
                <w:szCs w:val="22"/>
              </w:rPr>
              <w:t>несколькими</w:t>
            </w:r>
            <w:r w:rsidRPr="00CD1440">
              <w:t xml:space="preserve"> придаточными, их особенности.</w:t>
            </w:r>
          </w:p>
          <w:p w:rsidR="00A608A4" w:rsidRPr="00572927" w:rsidRDefault="00A608A4" w:rsidP="00132746">
            <w:pPr>
              <w:jc w:val="both"/>
              <w:rPr>
                <w:b/>
                <w:lang w:eastAsia="en-US"/>
              </w:rPr>
            </w:pPr>
            <w:r w:rsidRPr="00CD1440">
              <w:rPr>
                <w:i/>
              </w:rPr>
              <w:t>Уметь:</w:t>
            </w:r>
            <w:r w:rsidRPr="00CD1440">
              <w:t xml:space="preserve"> находить в тексте сложноподчиненные предложения с несколькими </w:t>
            </w:r>
            <w:r w:rsidRPr="00CD1440">
              <w:rPr>
                <w:sz w:val="22"/>
                <w:szCs w:val="22"/>
              </w:rPr>
              <w:t>придаточными</w:t>
            </w:r>
            <w:r w:rsidRPr="00CD1440">
              <w:t xml:space="preserve">, различать </w:t>
            </w:r>
            <w:r w:rsidRPr="00CD1440">
              <w:rPr>
                <w:color w:val="000000"/>
              </w:rPr>
              <w:t xml:space="preserve">типы связи в предложениях с несколькими </w:t>
            </w:r>
            <w:r w:rsidRPr="00CD1440">
              <w:rPr>
                <w:color w:val="000000"/>
                <w:sz w:val="22"/>
                <w:szCs w:val="22"/>
              </w:rPr>
              <w:t>придаточными</w:t>
            </w:r>
            <w:r w:rsidRPr="00CD1440">
              <w:rPr>
                <w:color w:val="000000"/>
              </w:rPr>
              <w:t xml:space="preserve"> </w:t>
            </w:r>
            <w:r w:rsidRPr="00CD1440">
              <w:t>находить главное и придаточные предложения;</w:t>
            </w:r>
            <w:r w:rsidRPr="00CD1440">
              <w:rPr>
                <w:color w:val="000000"/>
              </w:rPr>
              <w:t xml:space="preserve"> </w:t>
            </w:r>
            <w:r w:rsidRPr="00CD1440">
              <w:t>определять типы придаточных, средства и тип связи придаточных</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устанавливать рабочие отношения, эффективно сотрудничать и способствовать продуктивной кооперации. </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132746">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исследования.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446" w:type="dxa"/>
            <w:shd w:val="clear" w:color="auto" w:fill="auto"/>
          </w:tcPr>
          <w:p w:rsidR="00A608A4" w:rsidRPr="00CD1440" w:rsidRDefault="00A608A4" w:rsidP="00132746">
            <w:pPr>
              <w:ind w:right="-82"/>
            </w:pPr>
            <w:r w:rsidRPr="00CD1440">
              <w:t>Фронтальный опрос, выборочная проверка,</w:t>
            </w:r>
          </w:p>
          <w:p w:rsidR="00A608A4" w:rsidRDefault="00A608A4" w:rsidP="00132746">
            <w:pPr>
              <w:ind w:left="-105" w:right="-111"/>
              <w:jc w:val="both"/>
            </w:pPr>
            <w:r>
              <w:t>и</w:t>
            </w:r>
            <w:r w:rsidRPr="00CD1440">
              <w:t>ндивидуаль</w:t>
            </w:r>
          </w:p>
          <w:p w:rsidR="00A608A4" w:rsidRPr="00572927" w:rsidRDefault="00A608A4" w:rsidP="00132746">
            <w:pPr>
              <w:ind w:left="-105" w:right="-111"/>
              <w:jc w:val="both"/>
              <w:rPr>
                <w:b/>
                <w:lang w:eastAsia="en-US"/>
              </w:rPr>
            </w:pPr>
            <w:r w:rsidRPr="00CD1440">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Default="00A608A4" w:rsidP="00132746">
            <w:pPr>
              <w:jc w:val="both"/>
              <w:rPr>
                <w:b/>
                <w:lang w:eastAsia="en-US"/>
              </w:rPr>
            </w:pPr>
            <w:r w:rsidRPr="00572927">
              <w:rPr>
                <w:b/>
                <w:lang w:eastAsia="en-US"/>
              </w:rPr>
              <w:t>45</w:t>
            </w:r>
            <w:r>
              <w:rPr>
                <w:b/>
                <w:lang w:eastAsia="en-US"/>
              </w:rPr>
              <w:t>,</w:t>
            </w:r>
          </w:p>
          <w:p w:rsidR="00A608A4" w:rsidRPr="00572927" w:rsidRDefault="00A608A4" w:rsidP="00132746">
            <w:pPr>
              <w:jc w:val="both"/>
              <w:rPr>
                <w:b/>
                <w:lang w:eastAsia="en-US"/>
              </w:rPr>
            </w:pPr>
            <w:r>
              <w:rPr>
                <w:b/>
                <w:lang w:eastAsia="en-US"/>
              </w:rPr>
              <w:t>46</w:t>
            </w:r>
          </w:p>
        </w:tc>
        <w:tc>
          <w:tcPr>
            <w:tcW w:w="2269" w:type="dxa"/>
            <w:shd w:val="clear" w:color="auto" w:fill="auto"/>
          </w:tcPr>
          <w:p w:rsidR="00A608A4" w:rsidRPr="00CD1440" w:rsidRDefault="00A608A4" w:rsidP="00132746">
            <w:pPr>
              <w:ind w:right="-108"/>
            </w:pPr>
            <w:r w:rsidRPr="00CD1440">
              <w:t xml:space="preserve">Повторение. Сложноподчинённое предложение </w:t>
            </w:r>
          </w:p>
          <w:p w:rsidR="00A608A4" w:rsidRPr="00CD1440" w:rsidRDefault="00A608A4" w:rsidP="00132746">
            <w:r w:rsidRPr="00447DD6">
              <w:t>(</w:t>
            </w:r>
            <w:r w:rsidRPr="00CD1440">
              <w:t>Бойсуннган къош айтымны</w:t>
            </w:r>
          </w:p>
          <w:p w:rsidR="00A608A4" w:rsidRPr="00447DD6" w:rsidRDefault="00A608A4" w:rsidP="00132746">
            <w:pPr>
              <w:rPr>
                <w:b/>
                <w:i/>
                <w:spacing w:val="-1"/>
                <w:sz w:val="22"/>
                <w:szCs w:val="22"/>
              </w:rPr>
            </w:pPr>
            <w:r w:rsidRPr="00CD1440">
              <w:t>Къайтарыу</w:t>
            </w:r>
            <w:r w:rsidRPr="00447DD6">
              <w:t>)</w:t>
            </w:r>
            <w:r w:rsidRPr="00CD1440">
              <w:rPr>
                <w:b/>
                <w:i/>
                <w:spacing w:val="-1"/>
                <w:sz w:val="22"/>
                <w:szCs w:val="22"/>
              </w:rPr>
              <w:t xml:space="preserve"> </w:t>
            </w:r>
          </w:p>
        </w:tc>
        <w:tc>
          <w:tcPr>
            <w:tcW w:w="709" w:type="dxa"/>
            <w:tcBorders>
              <w:right w:val="single" w:sz="4" w:space="0" w:color="auto"/>
            </w:tcBorders>
            <w:shd w:val="clear" w:color="auto" w:fill="auto"/>
          </w:tcPr>
          <w:p w:rsidR="00A608A4" w:rsidRPr="00572927" w:rsidRDefault="00A608A4" w:rsidP="00132746">
            <w:pPr>
              <w:ind w:right="-108"/>
              <w:jc w:val="both"/>
              <w:rPr>
                <w:lang w:eastAsia="en-US"/>
              </w:rPr>
            </w:pPr>
            <w:r>
              <w:rPr>
                <w:lang w:eastAsia="en-US"/>
              </w:rPr>
              <w:t>2</w:t>
            </w:r>
          </w:p>
        </w:tc>
        <w:tc>
          <w:tcPr>
            <w:tcW w:w="1417" w:type="dxa"/>
            <w:tcBorders>
              <w:left w:val="single" w:sz="4" w:space="0" w:color="auto"/>
            </w:tcBorders>
            <w:shd w:val="clear" w:color="auto" w:fill="auto"/>
          </w:tcPr>
          <w:p w:rsidR="00A608A4" w:rsidRDefault="00A608A4" w:rsidP="00132746">
            <w:pPr>
              <w:ind w:left="-108" w:right="-108"/>
              <w:jc w:val="both"/>
              <w:rPr>
                <w:lang w:eastAsia="en-US"/>
              </w:rPr>
            </w:pPr>
            <w:r w:rsidRPr="00572927">
              <w:rPr>
                <w:lang w:eastAsia="en-US"/>
              </w:rPr>
              <w:t>Повторительно-обобщаю</w:t>
            </w:r>
          </w:p>
          <w:p w:rsidR="00A608A4" w:rsidRPr="00572927" w:rsidRDefault="00A608A4" w:rsidP="00132746">
            <w:pPr>
              <w:ind w:right="-108"/>
              <w:jc w:val="both"/>
              <w:rPr>
                <w:b/>
                <w:lang w:eastAsia="en-US"/>
              </w:rPr>
            </w:pPr>
            <w:r w:rsidRPr="00572927">
              <w:rPr>
                <w:lang w:eastAsia="en-US"/>
              </w:rPr>
              <w:t>щий урок</w:t>
            </w:r>
          </w:p>
        </w:tc>
        <w:tc>
          <w:tcPr>
            <w:tcW w:w="3119" w:type="dxa"/>
            <w:shd w:val="clear" w:color="auto" w:fill="auto"/>
          </w:tcPr>
          <w:p w:rsidR="00A608A4" w:rsidRPr="00CD1440" w:rsidRDefault="00A608A4" w:rsidP="00132746">
            <w:pPr>
              <w:shd w:val="clear" w:color="auto" w:fill="FFFFFF"/>
              <w:snapToGrid w:val="0"/>
            </w:pPr>
            <w:r w:rsidRPr="00CD1440">
              <w:rPr>
                <w:i/>
              </w:rPr>
              <w:t>Знать:</w:t>
            </w:r>
            <w:r w:rsidRPr="00CD1440">
              <w:t xml:space="preserve"> особенности и функции ССП, СПП</w:t>
            </w:r>
          </w:p>
          <w:p w:rsidR="00A608A4" w:rsidRPr="00CD1440" w:rsidRDefault="00A608A4" w:rsidP="00132746">
            <w:pPr>
              <w:jc w:val="both"/>
              <w:rPr>
                <w:b/>
                <w:lang w:eastAsia="en-US"/>
              </w:rPr>
            </w:pPr>
            <w:r w:rsidRPr="00CD1440">
              <w:rPr>
                <w:bCs/>
                <w:i/>
              </w:rPr>
              <w:t>Уметь:</w:t>
            </w:r>
            <w:r w:rsidRPr="00CD1440">
              <w:rPr>
                <w:bCs/>
              </w:rPr>
              <w:t xml:space="preserve"> </w:t>
            </w:r>
            <w:r w:rsidRPr="00CD1440">
              <w:t>пользоваться ССП, СПП</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формировать навыки работы в группе (включая ситуации учебного сотрудничества и проектные формы работы) </w:t>
            </w:r>
          </w:p>
          <w:p w:rsidR="00A608A4" w:rsidRPr="00572927" w:rsidRDefault="00A608A4" w:rsidP="00132746">
            <w:pPr>
              <w:jc w:val="both"/>
              <w:rPr>
                <w:color w:val="000000"/>
              </w:rPr>
            </w:pPr>
            <w:r w:rsidRPr="00572927">
              <w:rPr>
                <w:b/>
                <w:bCs/>
                <w:color w:val="000000"/>
              </w:rPr>
              <w:t>Регулятивные:</w:t>
            </w:r>
            <w:r w:rsidRPr="00572927">
              <w:rPr>
                <w:color w:val="000000"/>
              </w:rPr>
              <w:t> применять методы информационного поиска, в том числе с помощью компьютерных средств.</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проектирования индивидуального маршрута восполнения проблемных зон в изученной теме.</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словарного запаса и усвоенных грамматических средств для свободного выражения мыслей и чувств в процессе </w:t>
            </w:r>
            <w:r w:rsidRPr="00572927">
              <w:rPr>
                <w:rFonts w:eastAsia="Calibri"/>
                <w:color w:val="000000"/>
                <w:lang w:eastAsia="en-US"/>
              </w:rPr>
              <w:lastRenderedPageBreak/>
              <w:t xml:space="preserve">речевого общения; </w:t>
            </w:r>
          </w:p>
        </w:tc>
        <w:tc>
          <w:tcPr>
            <w:tcW w:w="1446" w:type="dxa"/>
            <w:shd w:val="clear" w:color="auto" w:fill="auto"/>
          </w:tcPr>
          <w:p w:rsidR="00A608A4" w:rsidRPr="00CD1440" w:rsidRDefault="00A608A4" w:rsidP="00132746">
            <w:pPr>
              <w:ind w:right="-82"/>
            </w:pPr>
            <w:r w:rsidRPr="00CD1440">
              <w:lastRenderedPageBreak/>
              <w:t>Фронтальный опрос, выборочная проверка,</w:t>
            </w:r>
          </w:p>
          <w:p w:rsidR="00A608A4" w:rsidRDefault="00A608A4" w:rsidP="00132746">
            <w:pPr>
              <w:ind w:left="-105" w:right="-111"/>
              <w:jc w:val="both"/>
            </w:pPr>
            <w:r>
              <w:t>и</w:t>
            </w:r>
            <w:r w:rsidRPr="00CD1440">
              <w:t>ндивидуаль</w:t>
            </w:r>
          </w:p>
          <w:p w:rsidR="00A608A4" w:rsidRPr="00572927" w:rsidRDefault="00A608A4" w:rsidP="00132746">
            <w:pPr>
              <w:ind w:left="-105" w:right="-111"/>
              <w:jc w:val="both"/>
              <w:rPr>
                <w:b/>
                <w:lang w:eastAsia="en-US"/>
              </w:rPr>
            </w:pPr>
            <w:r w:rsidRPr="00CD1440">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47</w:t>
            </w:r>
          </w:p>
        </w:tc>
        <w:tc>
          <w:tcPr>
            <w:tcW w:w="2269" w:type="dxa"/>
            <w:tcBorders>
              <w:right w:val="single" w:sz="4" w:space="0" w:color="auto"/>
            </w:tcBorders>
            <w:shd w:val="clear" w:color="auto" w:fill="auto"/>
          </w:tcPr>
          <w:p w:rsidR="00A608A4" w:rsidRPr="00447DD6" w:rsidRDefault="00A608A4" w:rsidP="00132746">
            <w:r w:rsidRPr="00447DD6">
              <w:t>Контрольный диктант</w:t>
            </w:r>
          </w:p>
          <w:p w:rsidR="00A608A4" w:rsidRPr="00447DD6" w:rsidRDefault="00A608A4" w:rsidP="00132746">
            <w:pPr>
              <w:rPr>
                <w:i/>
                <w:sz w:val="22"/>
                <w:szCs w:val="22"/>
              </w:rPr>
            </w:pPr>
            <w:r w:rsidRPr="00447DD6">
              <w:rPr>
                <w:i/>
              </w:rPr>
              <w:t>Сынау диктант</w:t>
            </w:r>
          </w:p>
        </w:tc>
        <w:tc>
          <w:tcPr>
            <w:tcW w:w="709" w:type="dxa"/>
            <w:tcBorders>
              <w:left w:val="single" w:sz="4" w:space="0" w:color="auto"/>
              <w:right w:val="single" w:sz="4" w:space="0" w:color="auto"/>
            </w:tcBorders>
            <w:shd w:val="clear" w:color="auto" w:fill="auto"/>
          </w:tcPr>
          <w:p w:rsidR="00A608A4" w:rsidRPr="00572927" w:rsidRDefault="00A608A4" w:rsidP="00132746">
            <w:pPr>
              <w:jc w:val="both"/>
              <w:rPr>
                <w:spacing w:val="-2"/>
                <w:lang w:eastAsia="en-US"/>
              </w:rPr>
            </w:pPr>
            <w:r w:rsidRPr="00572927">
              <w:rPr>
                <w:spacing w:val="-2"/>
                <w:lang w:eastAsia="en-US"/>
              </w:rPr>
              <w:t>1</w:t>
            </w:r>
          </w:p>
        </w:tc>
        <w:tc>
          <w:tcPr>
            <w:tcW w:w="1417" w:type="dxa"/>
            <w:tcBorders>
              <w:left w:val="single" w:sz="4" w:space="0" w:color="auto"/>
            </w:tcBorders>
            <w:shd w:val="clear" w:color="auto" w:fill="auto"/>
          </w:tcPr>
          <w:p w:rsidR="00A608A4" w:rsidRPr="00572927" w:rsidRDefault="00A608A4" w:rsidP="00132746">
            <w:pPr>
              <w:jc w:val="both"/>
              <w:rPr>
                <w:spacing w:val="-2"/>
                <w:lang w:eastAsia="en-US"/>
              </w:rPr>
            </w:pPr>
            <w:r w:rsidRPr="00572927">
              <w:rPr>
                <w:lang w:eastAsia="en-US"/>
              </w:rPr>
              <w:t>Урок контроля, проверки знаний</w:t>
            </w:r>
          </w:p>
        </w:tc>
        <w:tc>
          <w:tcPr>
            <w:tcW w:w="3119" w:type="dxa"/>
            <w:shd w:val="clear" w:color="auto" w:fill="auto"/>
          </w:tcPr>
          <w:p w:rsidR="00A608A4" w:rsidRPr="00447DD6" w:rsidRDefault="00A608A4" w:rsidP="00132746">
            <w:pPr>
              <w:tabs>
                <w:tab w:val="left" w:pos="3270"/>
              </w:tabs>
              <w:snapToGrid w:val="0"/>
              <w:jc w:val="both"/>
              <w:rPr>
                <w:b/>
                <w:lang w:eastAsia="en-US"/>
              </w:rPr>
            </w:pPr>
            <w:r w:rsidRPr="00447DD6">
              <w:rPr>
                <w:i/>
              </w:rPr>
              <w:t>Уметь</w:t>
            </w:r>
            <w:r w:rsidRPr="00447DD6">
              <w:rPr>
                <w:b/>
              </w:rPr>
              <w:t xml:space="preserve">: </w:t>
            </w:r>
            <w:r>
              <w:t xml:space="preserve">на письме выявлять </w:t>
            </w:r>
            <w:r w:rsidRPr="00447DD6">
              <w:t>смысловые отношения между словами в предложениях, определять синтаксическую роль слов в предложении</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управлять поведением партнера (контроль, коррекция, оценка действия партнера, умение убеждать)</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маршрут преодоления затруднений в обучении через включение в новые виды деятельности.</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выполнения тестовых заданий.</w:t>
            </w:r>
          </w:p>
          <w:p w:rsidR="00A608A4" w:rsidRPr="00572927" w:rsidRDefault="00A608A4" w:rsidP="00132746">
            <w:pPr>
              <w:jc w:val="both"/>
              <w:rPr>
                <w:b/>
                <w:bCs/>
                <w:color w:val="000000"/>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446" w:type="dxa"/>
            <w:shd w:val="clear" w:color="auto" w:fill="auto"/>
          </w:tcPr>
          <w:p w:rsidR="00A608A4" w:rsidRPr="00572927" w:rsidRDefault="00A608A4" w:rsidP="00132746">
            <w:pPr>
              <w:ind w:right="-82"/>
              <w:jc w:val="both"/>
              <w:rPr>
                <w:lang w:eastAsia="en-US"/>
              </w:rPr>
            </w:pPr>
            <w:r>
              <w:rPr>
                <w:lang w:eastAsia="en-US"/>
              </w:rPr>
              <w:t>Индивидуальный контроль</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48</w:t>
            </w:r>
          </w:p>
        </w:tc>
        <w:tc>
          <w:tcPr>
            <w:tcW w:w="2269" w:type="dxa"/>
            <w:shd w:val="clear" w:color="auto" w:fill="auto"/>
          </w:tcPr>
          <w:p w:rsidR="00A608A4" w:rsidRPr="00447DD6" w:rsidRDefault="00A608A4" w:rsidP="00132746">
            <w:pPr>
              <w:rPr>
                <w:b/>
              </w:rPr>
            </w:pPr>
            <w:r w:rsidRPr="00447DD6">
              <w:rPr>
                <w:b/>
              </w:rPr>
              <w:t>Бессоюзное сложное предложение</w:t>
            </w:r>
          </w:p>
          <w:p w:rsidR="00A608A4" w:rsidRDefault="00A608A4" w:rsidP="00132746">
            <w:pPr>
              <w:rPr>
                <w:b/>
              </w:rPr>
            </w:pPr>
            <w:r w:rsidRPr="00447DD6">
              <w:rPr>
                <w:b/>
              </w:rPr>
              <w:t>Байламсыз къош айтым</w:t>
            </w:r>
            <w:r>
              <w:rPr>
                <w:b/>
              </w:rPr>
              <w:t>.</w:t>
            </w:r>
          </w:p>
          <w:p w:rsidR="00A608A4" w:rsidRDefault="00A608A4" w:rsidP="00132746">
            <w:pPr>
              <w:rPr>
                <w:b/>
              </w:rPr>
            </w:pPr>
          </w:p>
          <w:p w:rsidR="00A608A4" w:rsidRPr="00447DD6" w:rsidRDefault="00A608A4" w:rsidP="00132746">
            <w:pPr>
              <w:rPr>
                <w:i/>
              </w:rPr>
            </w:pPr>
            <w:r w:rsidRPr="00447DD6">
              <w:t>§29 Бессоюзное сложное предложение</w:t>
            </w:r>
            <w:r w:rsidRPr="00447DD6">
              <w:rPr>
                <w:i/>
              </w:rPr>
              <w:t xml:space="preserve"> </w:t>
            </w:r>
          </w:p>
          <w:p w:rsidR="00A608A4" w:rsidRPr="00447DD6" w:rsidRDefault="00A608A4" w:rsidP="00132746">
            <w:pPr>
              <w:rPr>
                <w:sz w:val="22"/>
                <w:szCs w:val="22"/>
              </w:rPr>
            </w:pPr>
            <w:r>
              <w:t>(</w:t>
            </w:r>
            <w:r w:rsidRPr="00447DD6">
              <w:t>§29 Байламсыз къош айтым</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447DD6" w:rsidRDefault="00A608A4" w:rsidP="00132746">
            <w:r w:rsidRPr="00447DD6">
              <w:rPr>
                <w:i/>
              </w:rPr>
              <w:t>Знать:</w:t>
            </w:r>
            <w:r w:rsidRPr="00447DD6">
              <w:t xml:space="preserve"> понятие сложного бессоюзного предложения, его виды, особенности пунктуации сложного бессоюзного предложения, различие между предложениями союзными и бессоюзными.</w:t>
            </w:r>
          </w:p>
          <w:p w:rsidR="00A608A4" w:rsidRPr="00572927" w:rsidRDefault="00A608A4" w:rsidP="00132746">
            <w:pPr>
              <w:tabs>
                <w:tab w:val="left" w:pos="3270"/>
              </w:tabs>
              <w:snapToGrid w:val="0"/>
              <w:jc w:val="both"/>
              <w:rPr>
                <w:b/>
                <w:lang w:eastAsia="en-US"/>
              </w:rPr>
            </w:pPr>
            <w:r w:rsidRPr="00447DD6">
              <w:rPr>
                <w:i/>
              </w:rPr>
              <w:t>Уметь:</w:t>
            </w:r>
            <w:r w:rsidRPr="00447DD6">
              <w:t xml:space="preserve"> находить в тексте сложные бессоюзные предложения, расставлять знаки препинания в предложениях.</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132746">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 с вводными конструкциями.</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уважительное отношение к родному языку, гордость за него; </w:t>
            </w:r>
          </w:p>
        </w:tc>
        <w:tc>
          <w:tcPr>
            <w:tcW w:w="1446" w:type="dxa"/>
            <w:shd w:val="clear" w:color="auto" w:fill="auto"/>
          </w:tcPr>
          <w:p w:rsidR="00A608A4" w:rsidRPr="00CD1440" w:rsidRDefault="00A608A4" w:rsidP="00132746">
            <w:pPr>
              <w:ind w:right="-82"/>
            </w:pPr>
            <w:r w:rsidRPr="00CD1440">
              <w:t>Фронтальный опрос, выборочная проверка,</w:t>
            </w:r>
          </w:p>
          <w:p w:rsidR="00A608A4" w:rsidRDefault="00A608A4" w:rsidP="00132746">
            <w:pPr>
              <w:ind w:left="-105" w:right="-111"/>
              <w:jc w:val="both"/>
            </w:pPr>
            <w:r>
              <w:t>и</w:t>
            </w:r>
            <w:r w:rsidRPr="00CD1440">
              <w:t>ндивидуаль</w:t>
            </w:r>
          </w:p>
          <w:p w:rsidR="00A608A4" w:rsidRPr="00572927" w:rsidRDefault="00A608A4" w:rsidP="00132746">
            <w:pPr>
              <w:ind w:left="-105" w:right="-111"/>
              <w:jc w:val="both"/>
              <w:rPr>
                <w:b/>
                <w:lang w:eastAsia="en-US"/>
              </w:rPr>
            </w:pPr>
            <w:r w:rsidRPr="00CD1440">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49</w:t>
            </w:r>
          </w:p>
        </w:tc>
        <w:tc>
          <w:tcPr>
            <w:tcW w:w="2269" w:type="dxa"/>
            <w:shd w:val="clear" w:color="auto" w:fill="auto"/>
          </w:tcPr>
          <w:p w:rsidR="00A608A4" w:rsidRPr="00447DD6" w:rsidRDefault="00A608A4" w:rsidP="00132746">
            <w:r w:rsidRPr="00447DD6">
              <w:t xml:space="preserve">§30 Знаки препинания в </w:t>
            </w:r>
            <w:r w:rsidRPr="00447DD6">
              <w:lastRenderedPageBreak/>
              <w:t xml:space="preserve">бессоюзных сложных предложениях </w:t>
            </w:r>
          </w:p>
          <w:p w:rsidR="00A608A4" w:rsidRPr="00447DD6" w:rsidRDefault="00A608A4" w:rsidP="00132746">
            <w:pPr>
              <w:rPr>
                <w:sz w:val="22"/>
                <w:szCs w:val="22"/>
              </w:rPr>
            </w:pPr>
            <w:r>
              <w:t>(</w:t>
            </w:r>
            <w:r w:rsidRPr="00447DD6">
              <w:t>§30 Байламсыз къош айтымда тыйгъыч белгиле</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lastRenderedPageBreak/>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rFonts w:eastAsia="Calibri"/>
                <w:spacing w:val="-1"/>
                <w:lang w:eastAsia="en-US"/>
              </w:rPr>
              <w:t xml:space="preserve">Урок усвоения </w:t>
            </w:r>
            <w:r w:rsidRPr="00572927">
              <w:rPr>
                <w:rFonts w:eastAsia="Calibri"/>
                <w:spacing w:val="-1"/>
                <w:lang w:eastAsia="en-US"/>
              </w:rPr>
              <w:lastRenderedPageBreak/>
              <w:t xml:space="preserve">новых </w:t>
            </w:r>
            <w:r w:rsidRPr="00572927">
              <w:rPr>
                <w:rFonts w:eastAsia="Calibri"/>
                <w:lang w:eastAsia="en-US"/>
              </w:rPr>
              <w:t>знаний</w:t>
            </w:r>
          </w:p>
        </w:tc>
        <w:tc>
          <w:tcPr>
            <w:tcW w:w="3119" w:type="dxa"/>
            <w:shd w:val="clear" w:color="auto" w:fill="auto"/>
          </w:tcPr>
          <w:p w:rsidR="00A608A4" w:rsidRPr="00447DD6" w:rsidRDefault="00A608A4" w:rsidP="00132746">
            <w:r w:rsidRPr="00447DD6">
              <w:rPr>
                <w:i/>
              </w:rPr>
              <w:lastRenderedPageBreak/>
              <w:t>Знать:</w:t>
            </w:r>
            <w:r w:rsidRPr="00447DD6">
              <w:t xml:space="preserve"> условия постановки запятой и точки с запятой в </w:t>
            </w:r>
            <w:r w:rsidRPr="00447DD6">
              <w:lastRenderedPageBreak/>
              <w:t>БСП;</w:t>
            </w:r>
          </w:p>
          <w:p w:rsidR="00A608A4" w:rsidRPr="00572927" w:rsidRDefault="00A608A4" w:rsidP="00132746">
            <w:pPr>
              <w:jc w:val="both"/>
              <w:rPr>
                <w:b/>
                <w:lang w:eastAsia="en-US"/>
              </w:rPr>
            </w:pPr>
            <w:r w:rsidRPr="00447DD6">
              <w:rPr>
                <w:i/>
              </w:rPr>
              <w:t>Уметь:</w:t>
            </w:r>
            <w:r w:rsidRPr="00447DD6">
              <w:t xml:space="preserve"> определять смысловые отношения между частями БСП; правильно расставлять зн/пр в БСП</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w:t>
            </w:r>
            <w:r w:rsidRPr="00572927">
              <w:rPr>
                <w:color w:val="000000"/>
              </w:rPr>
              <w:t xml:space="preserve">: владеть монологической и диалогической </w:t>
            </w:r>
            <w:r w:rsidRPr="00572927">
              <w:rPr>
                <w:color w:val="000000"/>
              </w:rPr>
              <w:lastRenderedPageBreak/>
              <w:t>формами речи в соответствии с грамматическими и синтаксическими нормами родного языка.</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132746">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исследования предложений с уточняющими членами.</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определяющая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446" w:type="dxa"/>
            <w:shd w:val="clear" w:color="auto" w:fill="auto"/>
          </w:tcPr>
          <w:p w:rsidR="00A608A4" w:rsidRPr="00CD1440" w:rsidRDefault="00A608A4" w:rsidP="00132746">
            <w:pPr>
              <w:ind w:right="-82"/>
            </w:pPr>
            <w:r w:rsidRPr="00CD1440">
              <w:lastRenderedPageBreak/>
              <w:t xml:space="preserve">Фронтальный опрос, </w:t>
            </w:r>
            <w:r w:rsidRPr="00CD1440">
              <w:lastRenderedPageBreak/>
              <w:t>выборочная проверка,</w:t>
            </w:r>
          </w:p>
          <w:p w:rsidR="00A608A4" w:rsidRDefault="00A608A4" w:rsidP="00132746">
            <w:pPr>
              <w:ind w:left="-105" w:right="-111"/>
              <w:jc w:val="both"/>
            </w:pPr>
            <w:r>
              <w:t>и</w:t>
            </w:r>
            <w:r w:rsidRPr="00CD1440">
              <w:t>ндивидуаль</w:t>
            </w:r>
          </w:p>
          <w:p w:rsidR="00A608A4" w:rsidRPr="00572927" w:rsidRDefault="00A608A4" w:rsidP="00132746">
            <w:pPr>
              <w:ind w:left="-105"/>
              <w:jc w:val="both"/>
              <w:rPr>
                <w:b/>
                <w:lang w:eastAsia="en-US"/>
              </w:rPr>
            </w:pPr>
            <w:r w:rsidRPr="00CD1440">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50</w:t>
            </w:r>
          </w:p>
        </w:tc>
        <w:tc>
          <w:tcPr>
            <w:tcW w:w="2269" w:type="dxa"/>
            <w:shd w:val="clear" w:color="auto" w:fill="auto"/>
          </w:tcPr>
          <w:p w:rsidR="00A608A4" w:rsidRPr="00447DD6" w:rsidRDefault="00A608A4" w:rsidP="00132746">
            <w:r w:rsidRPr="00447DD6">
              <w:rPr>
                <w:b/>
                <w:sz w:val="22"/>
                <w:szCs w:val="22"/>
              </w:rPr>
              <w:t>§</w:t>
            </w:r>
            <w:r w:rsidRPr="00447DD6">
              <w:t xml:space="preserve">31 Двоеточие в бессоюзных сложных предложениях </w:t>
            </w:r>
          </w:p>
          <w:p w:rsidR="00A608A4" w:rsidRPr="00447DD6" w:rsidRDefault="00A608A4" w:rsidP="00132746">
            <w:pPr>
              <w:rPr>
                <w:sz w:val="22"/>
                <w:szCs w:val="22"/>
              </w:rPr>
            </w:pPr>
            <w:r>
              <w:t>(</w:t>
            </w:r>
            <w:r w:rsidRPr="00447DD6">
              <w:t>§31 Байламсыз къош айтымда эки точка</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447DD6" w:rsidRDefault="00A608A4" w:rsidP="00132746">
            <w:r w:rsidRPr="00447DD6">
              <w:rPr>
                <w:i/>
              </w:rPr>
              <w:t>Знать</w:t>
            </w:r>
            <w:r w:rsidRPr="00447DD6">
              <w:t>: условия употребления тире в БСП.</w:t>
            </w:r>
          </w:p>
          <w:p w:rsidR="00A608A4" w:rsidRPr="00572927" w:rsidRDefault="00A608A4" w:rsidP="00132746">
            <w:pPr>
              <w:jc w:val="both"/>
              <w:rPr>
                <w:b/>
                <w:lang w:eastAsia="en-US"/>
              </w:rPr>
            </w:pPr>
            <w:r w:rsidRPr="00447DD6">
              <w:rPr>
                <w:i/>
              </w:rPr>
              <w:t>Уметь:</w:t>
            </w:r>
            <w:r w:rsidRPr="00447DD6">
              <w:t xml:space="preserve"> определять смысловые отношения между частями БСП; правильно расставлять зн/пр в БСП</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формировать навыки работы в группе (включая ситуации учебного сотрудничества и проектные формы работы) </w:t>
            </w:r>
          </w:p>
          <w:p w:rsidR="00A608A4" w:rsidRPr="00572927" w:rsidRDefault="00A608A4" w:rsidP="00132746">
            <w:pPr>
              <w:jc w:val="both"/>
              <w:rPr>
                <w:color w:val="000000"/>
              </w:rPr>
            </w:pPr>
            <w:r w:rsidRPr="00572927">
              <w:rPr>
                <w:b/>
                <w:bCs/>
                <w:color w:val="000000"/>
              </w:rPr>
              <w:t>Регулятивные:</w:t>
            </w:r>
            <w:r w:rsidRPr="00572927">
              <w:rPr>
                <w:color w:val="000000"/>
              </w:rPr>
              <w:t> применять методы информационного поиска, в том числе с помощью компьютерных средств.</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 с междометием.</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способность к самооценке на основе наблюдения за собственной речью.</w:t>
            </w:r>
          </w:p>
        </w:tc>
        <w:tc>
          <w:tcPr>
            <w:tcW w:w="1446" w:type="dxa"/>
            <w:shd w:val="clear" w:color="auto" w:fill="auto"/>
          </w:tcPr>
          <w:p w:rsidR="00A608A4" w:rsidRDefault="00A608A4" w:rsidP="00132746">
            <w:pPr>
              <w:ind w:left="-105" w:right="-111"/>
              <w:jc w:val="both"/>
            </w:pPr>
            <w:r w:rsidRPr="00447DD6">
              <w:t>Индивидуаль</w:t>
            </w:r>
          </w:p>
          <w:p w:rsidR="00A608A4" w:rsidRDefault="00A608A4" w:rsidP="00132746">
            <w:pPr>
              <w:ind w:left="-105" w:right="-111"/>
              <w:jc w:val="both"/>
            </w:pPr>
            <w:r w:rsidRPr="00447DD6">
              <w:t>ный опрос, взаимопровер</w:t>
            </w:r>
          </w:p>
          <w:p w:rsidR="00A608A4" w:rsidRPr="00572927" w:rsidRDefault="00A608A4" w:rsidP="00132746">
            <w:pPr>
              <w:ind w:left="-105" w:right="-111"/>
              <w:jc w:val="both"/>
              <w:rPr>
                <w:b/>
                <w:lang w:eastAsia="en-US"/>
              </w:rPr>
            </w:pPr>
            <w:r w:rsidRPr="00447DD6">
              <w:t>ка</w:t>
            </w:r>
            <w:r w:rsidRPr="00447DD6">
              <w:rPr>
                <w:sz w:val="22"/>
                <w:szCs w:val="22"/>
              </w:rPr>
              <w:t>.</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51</w:t>
            </w:r>
          </w:p>
        </w:tc>
        <w:tc>
          <w:tcPr>
            <w:tcW w:w="2269" w:type="dxa"/>
            <w:shd w:val="clear" w:color="auto" w:fill="auto"/>
          </w:tcPr>
          <w:p w:rsidR="00A608A4" w:rsidRPr="00447DD6" w:rsidRDefault="00A608A4" w:rsidP="00132746">
            <w:r w:rsidRPr="00447DD6">
              <w:t xml:space="preserve">§32 Тире в бессоюзных сложных предложениях </w:t>
            </w:r>
          </w:p>
          <w:p w:rsidR="00A608A4" w:rsidRPr="00447DD6" w:rsidRDefault="00A608A4" w:rsidP="00132746">
            <w:pPr>
              <w:rPr>
                <w:sz w:val="22"/>
                <w:szCs w:val="22"/>
              </w:rPr>
            </w:pPr>
            <w:r>
              <w:t>(</w:t>
            </w:r>
            <w:r w:rsidRPr="00447DD6">
              <w:t>§32 Байламсыз къош айтымда тире</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447DD6" w:rsidRDefault="00A608A4" w:rsidP="00132746">
            <w:r w:rsidRPr="00447DD6">
              <w:rPr>
                <w:i/>
              </w:rPr>
              <w:t>Знать:</w:t>
            </w:r>
            <w:r w:rsidRPr="00447DD6">
              <w:t xml:space="preserve"> условия употребления тире в БСП.</w:t>
            </w:r>
          </w:p>
          <w:p w:rsidR="00A608A4" w:rsidRPr="00572927" w:rsidRDefault="00A608A4" w:rsidP="00132746">
            <w:pPr>
              <w:jc w:val="both"/>
              <w:rPr>
                <w:b/>
                <w:lang w:eastAsia="en-US"/>
              </w:rPr>
            </w:pPr>
            <w:r w:rsidRPr="00447DD6">
              <w:rPr>
                <w:i/>
              </w:rPr>
              <w:t>Уметь:</w:t>
            </w:r>
            <w:r w:rsidRPr="00447DD6">
              <w:t xml:space="preserve"> определять смысловые отношения между частями БСП; правильно расставлять зн/пр в БСП</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маршрут преодоления затруднений в обучении через включение в новые виды деятельности и формы сотрудничества.</w:t>
            </w:r>
          </w:p>
          <w:p w:rsidR="00A608A4" w:rsidRPr="00572927" w:rsidRDefault="00A608A4" w:rsidP="00132746">
            <w:pPr>
              <w:jc w:val="both"/>
              <w:rPr>
                <w:color w:val="000000"/>
              </w:rPr>
            </w:pPr>
            <w:r w:rsidRPr="00572927">
              <w:rPr>
                <w:color w:val="000000"/>
              </w:rPr>
              <w:lastRenderedPageBreak/>
              <w:t> </w:t>
            </w: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условий обособления.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ценности карачаевского языка; стремление к речевому самосовершенствованию;</w:t>
            </w:r>
          </w:p>
        </w:tc>
        <w:tc>
          <w:tcPr>
            <w:tcW w:w="1446" w:type="dxa"/>
            <w:shd w:val="clear" w:color="auto" w:fill="auto"/>
          </w:tcPr>
          <w:p w:rsidR="00A608A4" w:rsidRDefault="00A608A4" w:rsidP="00132746">
            <w:pPr>
              <w:ind w:left="-105" w:right="-111"/>
              <w:jc w:val="both"/>
            </w:pPr>
            <w:r w:rsidRPr="00447DD6">
              <w:lastRenderedPageBreak/>
              <w:t>Индивидуаль</w:t>
            </w:r>
          </w:p>
          <w:p w:rsidR="00A608A4" w:rsidRDefault="00A608A4" w:rsidP="00132746">
            <w:pPr>
              <w:ind w:left="-105" w:right="-111"/>
              <w:jc w:val="both"/>
            </w:pPr>
            <w:r w:rsidRPr="00447DD6">
              <w:t>ный опрос, взаимопровер</w:t>
            </w:r>
          </w:p>
          <w:p w:rsidR="00A608A4" w:rsidRPr="00572927" w:rsidRDefault="00A608A4" w:rsidP="00132746">
            <w:pPr>
              <w:ind w:left="-105" w:right="-111"/>
              <w:jc w:val="both"/>
              <w:rPr>
                <w:b/>
                <w:lang w:eastAsia="en-US"/>
              </w:rPr>
            </w:pPr>
            <w:r w:rsidRPr="00447DD6">
              <w:t>ка</w:t>
            </w:r>
            <w:r w:rsidRPr="00447DD6">
              <w:rPr>
                <w:sz w:val="22"/>
                <w:szCs w:val="22"/>
              </w:rPr>
              <w:t>.</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52</w:t>
            </w:r>
          </w:p>
        </w:tc>
        <w:tc>
          <w:tcPr>
            <w:tcW w:w="2269" w:type="dxa"/>
            <w:shd w:val="clear" w:color="auto" w:fill="auto"/>
          </w:tcPr>
          <w:p w:rsidR="00A608A4" w:rsidRPr="00447DD6" w:rsidRDefault="00A608A4" w:rsidP="00132746">
            <w:pPr>
              <w:rPr>
                <w:i/>
              </w:rPr>
            </w:pPr>
            <w:r w:rsidRPr="00447DD6">
              <w:t>Бессоюзное сложное предложение. Повторение.</w:t>
            </w:r>
            <w:r w:rsidRPr="00447DD6">
              <w:rPr>
                <w:i/>
              </w:rPr>
              <w:t xml:space="preserve"> </w:t>
            </w:r>
            <w:r>
              <w:rPr>
                <w:i/>
              </w:rPr>
              <w:t>(</w:t>
            </w:r>
            <w:r w:rsidRPr="00447DD6">
              <w:t>Байламсыз къош айтым. Къайтарыу</w:t>
            </w:r>
            <w:r>
              <w:t>)</w:t>
            </w:r>
            <w:r w:rsidRPr="00447DD6">
              <w:t>.</w:t>
            </w:r>
            <w:r w:rsidRPr="00447DD6">
              <w:rPr>
                <w:i/>
              </w:rPr>
              <w:t xml:space="preserve"> </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Default="00A608A4" w:rsidP="00132746">
            <w:pPr>
              <w:jc w:val="both"/>
            </w:pPr>
            <w:r w:rsidRPr="00447DD6">
              <w:t>Урок обобщения и системати</w:t>
            </w:r>
          </w:p>
          <w:p w:rsidR="00A608A4" w:rsidRPr="00447DD6" w:rsidRDefault="00A608A4" w:rsidP="00132746">
            <w:pPr>
              <w:jc w:val="both"/>
              <w:rPr>
                <w:b/>
                <w:lang w:eastAsia="en-US"/>
              </w:rPr>
            </w:pPr>
            <w:r w:rsidRPr="00447DD6">
              <w:t>зации знаний</w:t>
            </w:r>
          </w:p>
        </w:tc>
        <w:tc>
          <w:tcPr>
            <w:tcW w:w="3119" w:type="dxa"/>
            <w:shd w:val="clear" w:color="auto" w:fill="auto"/>
          </w:tcPr>
          <w:p w:rsidR="00A608A4" w:rsidRPr="00447DD6" w:rsidRDefault="00A608A4" w:rsidP="00132746">
            <w:r w:rsidRPr="00447DD6">
              <w:rPr>
                <w:i/>
              </w:rPr>
              <w:t>Знать:</w:t>
            </w:r>
            <w:r w:rsidRPr="00447DD6">
              <w:t xml:space="preserve"> условия постановки знаков препинания в БСП</w:t>
            </w:r>
          </w:p>
          <w:p w:rsidR="00A608A4" w:rsidRPr="00572927" w:rsidRDefault="00A608A4" w:rsidP="00132746">
            <w:pPr>
              <w:jc w:val="both"/>
              <w:rPr>
                <w:b/>
                <w:lang w:eastAsia="en-US"/>
              </w:rPr>
            </w:pPr>
            <w:r w:rsidRPr="00447DD6">
              <w:rPr>
                <w:i/>
              </w:rPr>
              <w:t>Уметь:</w:t>
            </w:r>
            <w:r w:rsidRPr="00447DD6">
              <w:t xml:space="preserve"> определять смысловые отношения между частями БСП; правильно расставлять зн/пр в БСП</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определять цели и функции участников, способы взаимодействия, планировать общие способы работы, обмениваться знаниями между членами группы для принятия эффективных совместных решений.</w:t>
            </w:r>
          </w:p>
          <w:p w:rsidR="00A608A4" w:rsidRPr="00572927" w:rsidRDefault="00A608A4" w:rsidP="00132746">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самокорекции.</w:t>
            </w:r>
          </w:p>
          <w:p w:rsidR="00A608A4" w:rsidRPr="00572927" w:rsidRDefault="00A608A4" w:rsidP="00132746">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исследования предложений с обособленными приложениями.</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446" w:type="dxa"/>
            <w:shd w:val="clear" w:color="auto" w:fill="auto"/>
          </w:tcPr>
          <w:p w:rsidR="00A608A4" w:rsidRPr="00447DD6" w:rsidRDefault="00A608A4" w:rsidP="00132746">
            <w:pPr>
              <w:ind w:right="-82"/>
            </w:pPr>
            <w:r w:rsidRPr="00447DD6">
              <w:t>Фронтальный опрос, выборочная проверка,</w:t>
            </w:r>
          </w:p>
          <w:p w:rsidR="00A608A4" w:rsidRDefault="00A608A4" w:rsidP="00132746">
            <w:pPr>
              <w:ind w:left="-105" w:right="-111"/>
              <w:jc w:val="both"/>
            </w:pPr>
            <w:r w:rsidRPr="00447DD6">
              <w:t>Индивидуаль</w:t>
            </w:r>
          </w:p>
          <w:p w:rsidR="00A608A4" w:rsidRPr="00572927" w:rsidRDefault="00A608A4" w:rsidP="00132746">
            <w:pPr>
              <w:ind w:left="-105" w:right="-111"/>
              <w:jc w:val="both"/>
              <w:rPr>
                <w:b/>
                <w:lang w:eastAsia="en-US"/>
              </w:rPr>
            </w:pPr>
            <w:r w:rsidRPr="00447DD6">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53</w:t>
            </w:r>
          </w:p>
        </w:tc>
        <w:tc>
          <w:tcPr>
            <w:tcW w:w="2269" w:type="dxa"/>
            <w:shd w:val="clear" w:color="auto" w:fill="auto"/>
          </w:tcPr>
          <w:p w:rsidR="00A608A4" w:rsidRPr="00447DD6" w:rsidRDefault="00A608A4" w:rsidP="00132746">
            <w:r w:rsidRPr="00447DD6">
              <w:t>Контрольный диктант</w:t>
            </w:r>
          </w:p>
          <w:p w:rsidR="00A608A4" w:rsidRPr="00447DD6" w:rsidRDefault="00A608A4" w:rsidP="00132746">
            <w:pPr>
              <w:rPr>
                <w:i/>
                <w:sz w:val="22"/>
                <w:szCs w:val="22"/>
              </w:rPr>
            </w:pPr>
            <w:r w:rsidRPr="00447DD6">
              <w:rPr>
                <w:i/>
              </w:rPr>
              <w:t>Сынау диктант</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BC564C" w:rsidRDefault="00A608A4" w:rsidP="00132746">
            <w:pPr>
              <w:jc w:val="both"/>
              <w:rPr>
                <w:lang w:eastAsia="en-US"/>
              </w:rPr>
            </w:pPr>
            <w:r w:rsidRPr="00BC564C">
              <w:t>Урок контроля, проверки знаний</w:t>
            </w:r>
          </w:p>
        </w:tc>
        <w:tc>
          <w:tcPr>
            <w:tcW w:w="3119" w:type="dxa"/>
            <w:shd w:val="clear" w:color="auto" w:fill="auto"/>
          </w:tcPr>
          <w:p w:rsidR="00A608A4" w:rsidRPr="00447DD6" w:rsidRDefault="00A608A4" w:rsidP="00132746">
            <w:pPr>
              <w:jc w:val="both"/>
              <w:rPr>
                <w:b/>
                <w:lang w:eastAsia="en-US"/>
              </w:rPr>
            </w:pPr>
            <w:r w:rsidRPr="00447DD6">
              <w:rPr>
                <w:i/>
              </w:rPr>
              <w:t>Уметь:</w:t>
            </w:r>
            <w:r w:rsidRPr="00447DD6">
              <w:rPr>
                <w:b/>
              </w:rPr>
              <w:t xml:space="preserve"> </w:t>
            </w:r>
            <w:r w:rsidRPr="00447DD6">
              <w:t>на письме выявлять смысловые отношения между словами в предложениях, определять синтаксическую роль слов в предложении</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организовать и планировать учебное сотрудничество с учителем и сверстниками.</w:t>
            </w:r>
          </w:p>
          <w:p w:rsidR="00A608A4" w:rsidRPr="00572927" w:rsidRDefault="00A608A4" w:rsidP="00132746">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самокоррекции.</w:t>
            </w:r>
          </w:p>
          <w:p w:rsidR="00A608A4" w:rsidRPr="00572927" w:rsidRDefault="00A608A4" w:rsidP="00132746">
            <w:pPr>
              <w:jc w:val="both"/>
              <w:rPr>
                <w:color w:val="000000"/>
              </w:rPr>
            </w:pPr>
            <w:r w:rsidRPr="00572927">
              <w:rPr>
                <w:b/>
                <w:bCs/>
                <w:color w:val="000000"/>
              </w:rPr>
              <w:t xml:space="preserve">Познавательные: </w:t>
            </w:r>
            <w:r w:rsidRPr="00572927">
              <w:rPr>
                <w:color w:val="000000"/>
              </w:rPr>
              <w:t xml:space="preserve">объяснять языковые явления, процессы, связи и отношения, выявляемые в ходе выполнения </w:t>
            </w:r>
            <w:r w:rsidRPr="00572927">
              <w:rPr>
                <w:color w:val="000000"/>
              </w:rPr>
              <w:lastRenderedPageBreak/>
              <w:t>контрольной работы.</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потребность сохранить чистоту карачаевского языка как явления национальной культуры; стремление к речевому самосовершенствованию;</w:t>
            </w:r>
          </w:p>
        </w:tc>
        <w:tc>
          <w:tcPr>
            <w:tcW w:w="1446" w:type="dxa"/>
            <w:shd w:val="clear" w:color="auto" w:fill="auto"/>
          </w:tcPr>
          <w:p w:rsidR="00A608A4" w:rsidRDefault="00A608A4" w:rsidP="00132746">
            <w:pPr>
              <w:ind w:left="-105" w:right="-111"/>
              <w:jc w:val="both"/>
            </w:pPr>
            <w:r w:rsidRPr="00BC564C">
              <w:lastRenderedPageBreak/>
              <w:t>Индивидуаль</w:t>
            </w:r>
          </w:p>
          <w:p w:rsidR="00A608A4" w:rsidRPr="00BC564C" w:rsidRDefault="00A608A4" w:rsidP="00132746">
            <w:pPr>
              <w:ind w:left="-105" w:right="-111"/>
              <w:jc w:val="both"/>
              <w:rPr>
                <w:b/>
                <w:lang w:eastAsia="en-US"/>
              </w:rPr>
            </w:pPr>
            <w:r w:rsidRPr="00BC564C">
              <w:t>ный контроль</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54</w:t>
            </w:r>
          </w:p>
        </w:tc>
        <w:tc>
          <w:tcPr>
            <w:tcW w:w="2269" w:type="dxa"/>
            <w:shd w:val="clear" w:color="auto" w:fill="auto"/>
          </w:tcPr>
          <w:p w:rsidR="00A608A4" w:rsidRPr="00BC564C" w:rsidRDefault="00A608A4" w:rsidP="00132746">
            <w:pPr>
              <w:rPr>
                <w:b/>
              </w:rPr>
            </w:pPr>
            <w:r w:rsidRPr="00BC564C">
              <w:rPr>
                <w:b/>
              </w:rPr>
              <w:t>О языке</w:t>
            </w:r>
          </w:p>
          <w:p w:rsidR="00A608A4" w:rsidRDefault="00A608A4" w:rsidP="00132746">
            <w:pPr>
              <w:rPr>
                <w:b/>
              </w:rPr>
            </w:pPr>
            <w:r w:rsidRPr="00BC564C">
              <w:rPr>
                <w:b/>
              </w:rPr>
              <w:t>Тилни юсюнден</w:t>
            </w:r>
            <w:r>
              <w:rPr>
                <w:b/>
              </w:rPr>
              <w:t>.</w:t>
            </w:r>
          </w:p>
          <w:p w:rsidR="00A608A4" w:rsidRDefault="00A608A4" w:rsidP="00132746">
            <w:pPr>
              <w:rPr>
                <w:b/>
              </w:rPr>
            </w:pPr>
          </w:p>
          <w:p w:rsidR="00A608A4" w:rsidRPr="00BC564C" w:rsidRDefault="00A608A4" w:rsidP="00132746">
            <w:pPr>
              <w:rPr>
                <w:i/>
              </w:rPr>
            </w:pPr>
            <w:r w:rsidRPr="00BC564C">
              <w:t>§33. О языке как о науке</w:t>
            </w:r>
            <w:r w:rsidRPr="00BC564C">
              <w:rPr>
                <w:i/>
              </w:rPr>
              <w:t xml:space="preserve"> </w:t>
            </w:r>
          </w:p>
          <w:p w:rsidR="00A608A4" w:rsidRPr="00BC564C" w:rsidRDefault="00A608A4" w:rsidP="00132746">
            <w:pPr>
              <w:rPr>
                <w:sz w:val="22"/>
                <w:szCs w:val="22"/>
              </w:rPr>
            </w:pPr>
            <w:r>
              <w:t>(</w:t>
            </w:r>
            <w:r w:rsidRPr="00BC564C">
              <w:t>§33 Тилни юсюнден ангылатыу</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BC564C" w:rsidRDefault="00A608A4" w:rsidP="00132746">
            <w:r w:rsidRPr="00BC564C">
              <w:t>Знать: роль языка в жизни общества.</w:t>
            </w:r>
          </w:p>
          <w:p w:rsidR="00A608A4" w:rsidRPr="00572927" w:rsidRDefault="00A608A4" w:rsidP="00132746">
            <w:pPr>
              <w:jc w:val="both"/>
              <w:rPr>
                <w:b/>
                <w:lang w:eastAsia="en-US"/>
              </w:rPr>
            </w:pPr>
            <w:r w:rsidRPr="00BC564C">
              <w:t>Уметь: составить устное выступление на лингвистическую тему</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 с обособленными обстоятельствами.</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446" w:type="dxa"/>
            <w:shd w:val="clear" w:color="auto" w:fill="auto"/>
          </w:tcPr>
          <w:p w:rsidR="00A608A4" w:rsidRDefault="00A608A4" w:rsidP="00132746">
            <w:pPr>
              <w:ind w:left="-105" w:right="-111"/>
              <w:jc w:val="both"/>
            </w:pPr>
            <w:r w:rsidRPr="00BC564C">
              <w:t>Индивидуаль</w:t>
            </w:r>
          </w:p>
          <w:p w:rsidR="00A608A4" w:rsidRDefault="00A608A4" w:rsidP="00132746">
            <w:pPr>
              <w:ind w:left="-105" w:right="-111"/>
              <w:jc w:val="both"/>
            </w:pPr>
            <w:r w:rsidRPr="00BC564C">
              <w:t>ный опрос, взаимопровер</w:t>
            </w:r>
          </w:p>
          <w:p w:rsidR="00A608A4" w:rsidRPr="00572927" w:rsidRDefault="00A608A4" w:rsidP="00132746">
            <w:pPr>
              <w:ind w:left="-105" w:right="-111"/>
              <w:jc w:val="both"/>
              <w:rPr>
                <w:b/>
                <w:lang w:eastAsia="en-US"/>
              </w:rPr>
            </w:pPr>
            <w:r w:rsidRPr="00BC564C">
              <w:t>ка</w:t>
            </w:r>
            <w:r w:rsidRPr="00BC564C">
              <w:rPr>
                <w:sz w:val="22"/>
                <w:szCs w:val="22"/>
              </w:rPr>
              <w:t>.</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55</w:t>
            </w:r>
            <w:r>
              <w:rPr>
                <w:b/>
                <w:lang w:eastAsia="en-US"/>
              </w:rPr>
              <w:t>, 56</w:t>
            </w:r>
          </w:p>
        </w:tc>
        <w:tc>
          <w:tcPr>
            <w:tcW w:w="2269" w:type="dxa"/>
            <w:shd w:val="clear" w:color="auto" w:fill="auto"/>
          </w:tcPr>
          <w:p w:rsidR="00A608A4" w:rsidRPr="00BC564C" w:rsidRDefault="00A608A4" w:rsidP="00132746">
            <w:r w:rsidRPr="00BC564C">
              <w:t xml:space="preserve">§34 Стиль и стилистика в языке </w:t>
            </w:r>
          </w:p>
          <w:p w:rsidR="00A608A4" w:rsidRPr="00BC564C" w:rsidRDefault="00A608A4" w:rsidP="00132746">
            <w:pPr>
              <w:rPr>
                <w:sz w:val="22"/>
                <w:szCs w:val="22"/>
              </w:rPr>
            </w:pPr>
            <w:r>
              <w:t>(</w:t>
            </w:r>
            <w:r w:rsidRPr="00BC564C">
              <w:t>§34 Тилни стиллери бла стилистика</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Pr>
                <w:lang w:eastAsia="en-US"/>
              </w:rPr>
              <w:t>2</w:t>
            </w:r>
          </w:p>
        </w:tc>
        <w:tc>
          <w:tcPr>
            <w:tcW w:w="1417" w:type="dxa"/>
            <w:tcBorders>
              <w:left w:val="single" w:sz="4" w:space="0" w:color="auto"/>
            </w:tcBorders>
            <w:shd w:val="clear" w:color="auto" w:fill="auto"/>
          </w:tcPr>
          <w:p w:rsidR="00A608A4" w:rsidRPr="00572927" w:rsidRDefault="00A608A4" w:rsidP="00132746">
            <w:pPr>
              <w:jc w:val="both"/>
              <w:rPr>
                <w:b/>
                <w:lang w:eastAsia="en-US"/>
              </w:rPr>
            </w:pPr>
            <w:r w:rsidRPr="00572927">
              <w:rPr>
                <w:rFonts w:eastAsia="Calibri"/>
                <w:spacing w:val="-1"/>
                <w:lang w:eastAsia="en-US"/>
              </w:rPr>
              <w:t xml:space="preserve">Урок усвоения новых </w:t>
            </w:r>
            <w:r w:rsidRPr="00572927">
              <w:rPr>
                <w:rFonts w:eastAsia="Calibri"/>
                <w:lang w:eastAsia="en-US"/>
              </w:rPr>
              <w:t>знаний</w:t>
            </w:r>
          </w:p>
        </w:tc>
        <w:tc>
          <w:tcPr>
            <w:tcW w:w="3119" w:type="dxa"/>
            <w:shd w:val="clear" w:color="auto" w:fill="auto"/>
          </w:tcPr>
          <w:p w:rsidR="00A608A4" w:rsidRPr="00BC564C" w:rsidRDefault="00A608A4" w:rsidP="00132746">
            <w:pPr>
              <w:jc w:val="both"/>
              <w:rPr>
                <w:b/>
                <w:lang w:eastAsia="en-US"/>
              </w:rPr>
            </w:pPr>
            <w:r w:rsidRPr="00BC564C">
              <w:rPr>
                <w:i/>
              </w:rPr>
              <w:t>Уметь:</w:t>
            </w:r>
            <w:r w:rsidRPr="00BC564C">
              <w:t xml:space="preserve"> определять стилевую принадлежность текста; анализировать текст, его художественные особенности (изобр.-выраз. средства)</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решения лингвистической задачи.</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осознание эстетической </w:t>
            </w:r>
            <w:r w:rsidRPr="00572927">
              <w:rPr>
                <w:rFonts w:eastAsia="Calibri"/>
                <w:color w:val="000000"/>
                <w:lang w:eastAsia="en-US"/>
              </w:rPr>
              <w:lastRenderedPageBreak/>
              <w:t>ценности карачаевского языка; стремление к речевому самосовершенствованию;</w:t>
            </w:r>
          </w:p>
        </w:tc>
        <w:tc>
          <w:tcPr>
            <w:tcW w:w="1446" w:type="dxa"/>
            <w:shd w:val="clear" w:color="auto" w:fill="auto"/>
          </w:tcPr>
          <w:p w:rsidR="00A608A4" w:rsidRDefault="00A608A4" w:rsidP="00132746">
            <w:pPr>
              <w:ind w:left="-105" w:right="-111"/>
              <w:jc w:val="both"/>
            </w:pPr>
            <w:r w:rsidRPr="00BC564C">
              <w:lastRenderedPageBreak/>
              <w:t>Индивидуаль</w:t>
            </w:r>
          </w:p>
          <w:p w:rsidR="00A608A4" w:rsidRDefault="00A608A4" w:rsidP="00132746">
            <w:pPr>
              <w:ind w:left="-105" w:right="-111"/>
              <w:jc w:val="both"/>
            </w:pPr>
            <w:r w:rsidRPr="00BC564C">
              <w:t>ный опрос, взаимопровер</w:t>
            </w:r>
          </w:p>
          <w:p w:rsidR="00A608A4" w:rsidRPr="00572927" w:rsidRDefault="00A608A4" w:rsidP="00132746">
            <w:pPr>
              <w:ind w:left="-105"/>
              <w:jc w:val="both"/>
              <w:rPr>
                <w:b/>
                <w:lang w:eastAsia="en-US"/>
              </w:rPr>
            </w:pPr>
            <w:r w:rsidRPr="00BC564C">
              <w:t>ка</w:t>
            </w:r>
            <w:r w:rsidRPr="00BC564C">
              <w:rPr>
                <w:sz w:val="22"/>
                <w:szCs w:val="22"/>
              </w:rPr>
              <w:t>.</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57</w:t>
            </w:r>
          </w:p>
        </w:tc>
        <w:tc>
          <w:tcPr>
            <w:tcW w:w="2269" w:type="dxa"/>
            <w:shd w:val="clear" w:color="auto" w:fill="auto"/>
          </w:tcPr>
          <w:p w:rsidR="00A608A4" w:rsidRPr="00BC564C" w:rsidRDefault="00A608A4" w:rsidP="00132746">
            <w:r w:rsidRPr="00BC564C">
              <w:t>§35 Культура языка</w:t>
            </w:r>
          </w:p>
          <w:p w:rsidR="00A608A4" w:rsidRPr="00BC564C" w:rsidRDefault="00A608A4" w:rsidP="00132746">
            <w:pPr>
              <w:rPr>
                <w:sz w:val="22"/>
                <w:szCs w:val="22"/>
              </w:rPr>
            </w:pPr>
            <w:r>
              <w:t>(</w:t>
            </w:r>
            <w:r w:rsidRPr="00BC564C">
              <w:t>§35 Тилни культурасыны юсюнден</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ind w:left="-108" w:right="-108"/>
              <w:jc w:val="both"/>
              <w:rPr>
                <w:lang w:eastAsia="en-US"/>
              </w:rPr>
            </w:pPr>
            <w:r w:rsidRPr="00572927">
              <w:rPr>
                <w:lang w:eastAsia="en-US"/>
              </w:rPr>
              <w:t>Урок закрепления изученного материала, сообщение новых знаний</w:t>
            </w:r>
          </w:p>
        </w:tc>
        <w:tc>
          <w:tcPr>
            <w:tcW w:w="3119" w:type="dxa"/>
            <w:shd w:val="clear" w:color="auto" w:fill="auto"/>
          </w:tcPr>
          <w:p w:rsidR="00A608A4" w:rsidRPr="00BC564C" w:rsidRDefault="00A608A4" w:rsidP="00132746">
            <w:r w:rsidRPr="00BC564C">
              <w:rPr>
                <w:bCs/>
                <w:i/>
              </w:rPr>
              <w:t>Знать:</w:t>
            </w:r>
            <w:r w:rsidRPr="00BC564C">
              <w:t xml:space="preserve"> основные нормы карачаевского литературного языка </w:t>
            </w:r>
          </w:p>
          <w:p w:rsidR="00A608A4" w:rsidRPr="00BC564C" w:rsidRDefault="00A608A4" w:rsidP="00132746">
            <w:r w:rsidRPr="00BC564C">
              <w:rPr>
                <w:bCs/>
                <w:i/>
              </w:rPr>
              <w:t>Уметь:</w:t>
            </w:r>
            <w:r w:rsidRPr="00BC564C">
              <w:t xml:space="preserve"> опознавать языковые единицы, проводить различные</w:t>
            </w:r>
          </w:p>
          <w:p w:rsidR="00A608A4" w:rsidRPr="00572927" w:rsidRDefault="00A608A4" w:rsidP="00132746">
            <w:pPr>
              <w:ind w:left="-41"/>
              <w:jc w:val="both"/>
              <w:rPr>
                <w:lang w:eastAsia="en-US"/>
              </w:rPr>
            </w:pPr>
            <w:r w:rsidRPr="00BC564C">
              <w:t>виды их анализа; соблюдать в практике  письма основные правила орфографии.</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владеть монологической и диалогической формами речи в соответствии с грамматическими и синтаксическими нормами родного языка.</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решения лингвистической задачи.</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w:t>
            </w:r>
          </w:p>
        </w:tc>
        <w:tc>
          <w:tcPr>
            <w:tcW w:w="1446" w:type="dxa"/>
            <w:shd w:val="clear" w:color="auto" w:fill="auto"/>
          </w:tcPr>
          <w:p w:rsidR="00A608A4" w:rsidRDefault="00A608A4" w:rsidP="00132746">
            <w:pPr>
              <w:ind w:left="-105" w:right="-111"/>
              <w:jc w:val="both"/>
            </w:pPr>
            <w:r w:rsidRPr="00BC564C">
              <w:t>Индивидуаль</w:t>
            </w:r>
          </w:p>
          <w:p w:rsidR="00A608A4" w:rsidRDefault="00A608A4" w:rsidP="00132746">
            <w:pPr>
              <w:ind w:left="-105" w:right="-111"/>
              <w:jc w:val="both"/>
            </w:pPr>
            <w:r w:rsidRPr="00BC564C">
              <w:t>ный опрос, взаимопровер</w:t>
            </w:r>
          </w:p>
          <w:p w:rsidR="00A608A4" w:rsidRPr="00572927" w:rsidRDefault="00A608A4" w:rsidP="00132746">
            <w:pPr>
              <w:ind w:left="-105"/>
              <w:jc w:val="both"/>
              <w:rPr>
                <w:b/>
                <w:lang w:eastAsia="en-US"/>
              </w:rPr>
            </w:pPr>
            <w:r w:rsidRPr="00BC564C">
              <w:t>ка</w:t>
            </w:r>
            <w:r w:rsidRPr="00BC564C">
              <w:rPr>
                <w:sz w:val="22"/>
                <w:szCs w:val="22"/>
              </w:rPr>
              <w:t>.</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58</w:t>
            </w:r>
          </w:p>
        </w:tc>
        <w:tc>
          <w:tcPr>
            <w:tcW w:w="2269" w:type="dxa"/>
            <w:shd w:val="clear" w:color="auto" w:fill="auto"/>
          </w:tcPr>
          <w:p w:rsidR="00A608A4" w:rsidRPr="00BC564C" w:rsidRDefault="00A608A4" w:rsidP="00132746">
            <w:r w:rsidRPr="00BC564C">
              <w:t>Изложение</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Pr="00572927" w:rsidRDefault="00A608A4" w:rsidP="00132746">
            <w:pPr>
              <w:jc w:val="both"/>
              <w:rPr>
                <w:lang w:eastAsia="en-US"/>
              </w:rPr>
            </w:pPr>
            <w:r w:rsidRPr="00572927">
              <w:rPr>
                <w:lang w:eastAsia="en-US"/>
              </w:rPr>
              <w:t>Урок развития речи</w:t>
            </w:r>
          </w:p>
        </w:tc>
        <w:tc>
          <w:tcPr>
            <w:tcW w:w="3119" w:type="dxa"/>
            <w:shd w:val="clear" w:color="auto" w:fill="auto"/>
          </w:tcPr>
          <w:p w:rsidR="00A608A4" w:rsidRPr="00BC564C" w:rsidRDefault="00A608A4" w:rsidP="00132746">
            <w:pPr>
              <w:jc w:val="both"/>
              <w:rPr>
                <w:lang w:eastAsia="en-US"/>
              </w:rPr>
            </w:pPr>
            <w:r w:rsidRPr="00BC564C">
              <w:rPr>
                <w:i/>
              </w:rPr>
              <w:t>Уметь:</w:t>
            </w:r>
            <w:r w:rsidRPr="00BC564C">
              <w:t xml:space="preserve"> писать подробное изложение; писать сочинение по предложенному вопросу (с опорой на прочитанный текст)</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 </w:t>
            </w:r>
            <w:r w:rsidRPr="00572927">
              <w:rPr>
                <w:color w:val="000000"/>
              </w:rPr>
              <w:t>с достаточной полнотой и точностью выражать свои мысли в соответствии с задачами и условиями коммуникации. </w:t>
            </w:r>
          </w:p>
          <w:p w:rsidR="00A608A4" w:rsidRPr="00572927" w:rsidRDefault="00A608A4" w:rsidP="00132746">
            <w:pPr>
              <w:jc w:val="both"/>
              <w:rPr>
                <w:color w:val="000000"/>
              </w:rPr>
            </w:pPr>
            <w:r w:rsidRPr="00572927">
              <w:rPr>
                <w:b/>
                <w:bCs/>
                <w:color w:val="000000"/>
              </w:rPr>
              <w:t xml:space="preserve">Регулятивные: </w:t>
            </w:r>
            <w:r w:rsidRPr="00572927">
              <w:rPr>
                <w:color w:val="000000"/>
              </w:rPr>
              <w:t>самостоятельно выделять и формулировать познавательную цель, искать и выделять необходимую информацию. </w:t>
            </w:r>
          </w:p>
          <w:p w:rsidR="00A608A4" w:rsidRPr="00572927" w:rsidRDefault="00A608A4" w:rsidP="00132746">
            <w:pPr>
              <w:jc w:val="both"/>
              <w:rPr>
                <w:color w:val="000000"/>
              </w:rPr>
            </w:pPr>
            <w:r w:rsidRPr="00572927">
              <w:rPr>
                <w:b/>
                <w:bCs/>
                <w:color w:val="000000"/>
              </w:rPr>
              <w:t>Познавательные: </w:t>
            </w:r>
            <w:r w:rsidRPr="00572927">
              <w:rPr>
                <w:color w:val="000000"/>
              </w:rPr>
              <w:t>объяснять языковые явления, процессы, связи и отношения, выявляемые в ходе написания сжатого изложения.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w:t>
            </w:r>
          </w:p>
        </w:tc>
        <w:tc>
          <w:tcPr>
            <w:tcW w:w="1446" w:type="dxa"/>
            <w:shd w:val="clear" w:color="auto" w:fill="auto"/>
          </w:tcPr>
          <w:p w:rsidR="00A608A4" w:rsidRPr="00BC564C" w:rsidRDefault="00A608A4" w:rsidP="00132746">
            <w:pPr>
              <w:ind w:right="-82"/>
              <w:jc w:val="both"/>
              <w:rPr>
                <w:lang w:eastAsia="en-US"/>
              </w:rPr>
            </w:pPr>
            <w:r w:rsidRPr="00BC564C">
              <w:rPr>
                <w:lang w:eastAsia="en-US"/>
              </w:rPr>
              <w:t>Индивидуальный контроль</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rPr>
          <w:trHeight w:val="410"/>
        </w:trPr>
        <w:tc>
          <w:tcPr>
            <w:tcW w:w="792" w:type="dxa"/>
            <w:shd w:val="clear" w:color="auto" w:fill="auto"/>
          </w:tcPr>
          <w:p w:rsidR="00A608A4" w:rsidRPr="00572927" w:rsidRDefault="00A608A4" w:rsidP="00132746">
            <w:pPr>
              <w:jc w:val="both"/>
              <w:rPr>
                <w:b/>
                <w:lang w:eastAsia="en-US"/>
              </w:rPr>
            </w:pPr>
            <w:r w:rsidRPr="00572927">
              <w:rPr>
                <w:b/>
                <w:lang w:eastAsia="en-US"/>
              </w:rPr>
              <w:t>59</w:t>
            </w:r>
          </w:p>
        </w:tc>
        <w:tc>
          <w:tcPr>
            <w:tcW w:w="2269" w:type="dxa"/>
            <w:shd w:val="clear" w:color="auto" w:fill="auto"/>
          </w:tcPr>
          <w:p w:rsidR="00A608A4" w:rsidRPr="00BC564C" w:rsidRDefault="00A608A4" w:rsidP="00132746">
            <w:pPr>
              <w:rPr>
                <w:b/>
              </w:rPr>
            </w:pPr>
            <w:r w:rsidRPr="00BC564C">
              <w:rPr>
                <w:b/>
              </w:rPr>
              <w:t>Повторение.</w:t>
            </w:r>
          </w:p>
          <w:p w:rsidR="00A608A4" w:rsidRDefault="00A608A4" w:rsidP="00132746">
            <w:pPr>
              <w:rPr>
                <w:b/>
              </w:rPr>
            </w:pPr>
            <w:r w:rsidRPr="00BC564C">
              <w:rPr>
                <w:b/>
              </w:rPr>
              <w:t>Къайтарыу</w:t>
            </w:r>
            <w:r>
              <w:rPr>
                <w:b/>
              </w:rPr>
              <w:t>.</w:t>
            </w:r>
          </w:p>
          <w:p w:rsidR="00A608A4" w:rsidRDefault="00A608A4" w:rsidP="00132746">
            <w:r w:rsidRPr="00BC564C">
              <w:rPr>
                <w:b/>
                <w:sz w:val="22"/>
                <w:szCs w:val="22"/>
              </w:rPr>
              <w:t xml:space="preserve">Фонетика. </w:t>
            </w:r>
            <w:r w:rsidRPr="00BC564C">
              <w:lastRenderedPageBreak/>
              <w:t xml:space="preserve">Словообразование. Фонетика. </w:t>
            </w:r>
          </w:p>
          <w:p w:rsidR="00A608A4" w:rsidRPr="00BC564C" w:rsidRDefault="00A608A4" w:rsidP="00132746">
            <w:pPr>
              <w:rPr>
                <w:sz w:val="22"/>
                <w:szCs w:val="22"/>
              </w:rPr>
            </w:pPr>
            <w:r>
              <w:t>(</w:t>
            </w:r>
            <w:r w:rsidRPr="00BC564C">
              <w:t>Сёзню къуралыуу</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lastRenderedPageBreak/>
              <w:t>1</w:t>
            </w:r>
          </w:p>
        </w:tc>
        <w:tc>
          <w:tcPr>
            <w:tcW w:w="1417" w:type="dxa"/>
            <w:tcBorders>
              <w:left w:val="single" w:sz="4" w:space="0" w:color="auto"/>
            </w:tcBorders>
            <w:shd w:val="clear" w:color="auto" w:fill="auto"/>
          </w:tcPr>
          <w:p w:rsidR="00A608A4" w:rsidRDefault="00A608A4" w:rsidP="00132746">
            <w:pPr>
              <w:ind w:left="-108" w:right="-108"/>
              <w:jc w:val="both"/>
              <w:rPr>
                <w:lang w:eastAsia="en-US"/>
              </w:rPr>
            </w:pPr>
            <w:r w:rsidRPr="00572927">
              <w:rPr>
                <w:lang w:eastAsia="en-US"/>
              </w:rPr>
              <w:t>Повторительно-обобщаю</w:t>
            </w:r>
          </w:p>
          <w:p w:rsidR="00A608A4" w:rsidRPr="00572927" w:rsidRDefault="00A608A4" w:rsidP="00132746">
            <w:pPr>
              <w:jc w:val="both"/>
              <w:rPr>
                <w:b/>
                <w:lang w:eastAsia="en-US"/>
              </w:rPr>
            </w:pPr>
            <w:r w:rsidRPr="00572927">
              <w:rPr>
                <w:lang w:eastAsia="en-US"/>
              </w:rPr>
              <w:t>щий урок</w:t>
            </w:r>
          </w:p>
        </w:tc>
        <w:tc>
          <w:tcPr>
            <w:tcW w:w="3119" w:type="dxa"/>
            <w:shd w:val="clear" w:color="auto" w:fill="auto"/>
          </w:tcPr>
          <w:p w:rsidR="00A608A4" w:rsidRDefault="00A608A4" w:rsidP="00132746">
            <w:pPr>
              <w:jc w:val="both"/>
              <w:rPr>
                <w:sz w:val="22"/>
                <w:szCs w:val="22"/>
              </w:rPr>
            </w:pPr>
            <w:r w:rsidRPr="00BC564C">
              <w:rPr>
                <w:b/>
                <w:sz w:val="22"/>
                <w:szCs w:val="22"/>
              </w:rPr>
              <w:t>Знать:</w:t>
            </w:r>
            <w:r w:rsidRPr="00BC564C">
              <w:rPr>
                <w:sz w:val="22"/>
                <w:szCs w:val="22"/>
              </w:rPr>
              <w:t xml:space="preserve"> характеристику звуков речи, </w:t>
            </w:r>
          </w:p>
          <w:p w:rsidR="00A608A4" w:rsidRPr="00572927" w:rsidRDefault="00A608A4" w:rsidP="00132746">
            <w:pPr>
              <w:jc w:val="both"/>
              <w:rPr>
                <w:b/>
                <w:lang w:eastAsia="en-US"/>
              </w:rPr>
            </w:pPr>
            <w:r w:rsidRPr="00BC564C">
              <w:rPr>
                <w:b/>
                <w:sz w:val="22"/>
                <w:szCs w:val="22"/>
              </w:rPr>
              <w:t>Уметь:</w:t>
            </w:r>
            <w:r w:rsidRPr="00BC564C">
              <w:rPr>
                <w:sz w:val="22"/>
                <w:szCs w:val="22"/>
              </w:rPr>
              <w:t xml:space="preserve"> различать гласные и </w:t>
            </w:r>
            <w:r w:rsidRPr="00BC564C">
              <w:rPr>
                <w:sz w:val="22"/>
                <w:szCs w:val="22"/>
              </w:rPr>
              <w:lastRenderedPageBreak/>
              <w:t>согласные; производить фоне</w:t>
            </w:r>
            <w:r>
              <w:rPr>
                <w:sz w:val="22"/>
                <w:szCs w:val="22"/>
              </w:rPr>
              <w:t>тический и словообразовательный</w:t>
            </w:r>
            <w:r w:rsidRPr="00BC564C">
              <w:rPr>
                <w:sz w:val="22"/>
                <w:szCs w:val="22"/>
              </w:rPr>
              <w:t xml:space="preserve"> разбор слов</w:t>
            </w:r>
          </w:p>
        </w:tc>
        <w:tc>
          <w:tcPr>
            <w:tcW w:w="4394" w:type="dxa"/>
            <w:shd w:val="clear" w:color="auto" w:fill="auto"/>
          </w:tcPr>
          <w:p w:rsidR="00A608A4" w:rsidRPr="00572927" w:rsidRDefault="00A608A4" w:rsidP="00132746">
            <w:pPr>
              <w:jc w:val="both"/>
              <w:rPr>
                <w:color w:val="000000"/>
              </w:rPr>
            </w:pPr>
            <w:r w:rsidRPr="00572927">
              <w:rPr>
                <w:b/>
                <w:bCs/>
                <w:color w:val="000000"/>
              </w:rPr>
              <w:lastRenderedPageBreak/>
              <w:t>Коммуникативные: </w:t>
            </w:r>
            <w:r w:rsidRPr="00572927">
              <w:rPr>
                <w:color w:val="000000"/>
              </w:rPr>
              <w:t xml:space="preserve">владеть монологической и диалогической формами речи в соответствии с </w:t>
            </w:r>
            <w:r w:rsidRPr="00572927">
              <w:rPr>
                <w:color w:val="000000"/>
              </w:rPr>
              <w:lastRenderedPageBreak/>
              <w:t>грамматическими и синтаксическими нормами родного языка.</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траектории развития через включение в новые виды деятельности и формы сотрудничества. </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предложений с сравнительным оборотом.</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способность к самооценке на основе наблюдения за собственной речью.</w:t>
            </w:r>
          </w:p>
        </w:tc>
        <w:tc>
          <w:tcPr>
            <w:tcW w:w="1446" w:type="dxa"/>
            <w:shd w:val="clear" w:color="auto" w:fill="auto"/>
          </w:tcPr>
          <w:p w:rsidR="00A608A4" w:rsidRPr="00BC564C" w:rsidRDefault="00A608A4" w:rsidP="00132746">
            <w:pPr>
              <w:ind w:right="-82"/>
            </w:pPr>
            <w:r w:rsidRPr="00BC564C">
              <w:lastRenderedPageBreak/>
              <w:t xml:space="preserve">Фронтальный опрос, выборочная </w:t>
            </w:r>
            <w:r w:rsidRPr="00BC564C">
              <w:lastRenderedPageBreak/>
              <w:t>проверка,</w:t>
            </w:r>
          </w:p>
          <w:p w:rsidR="00A608A4" w:rsidRDefault="00A608A4" w:rsidP="00132746">
            <w:pPr>
              <w:ind w:left="-105" w:right="-111"/>
              <w:jc w:val="both"/>
            </w:pPr>
            <w:r>
              <w:t>и</w:t>
            </w:r>
            <w:r w:rsidRPr="00BC564C">
              <w:t>ндивидуаль</w:t>
            </w:r>
          </w:p>
          <w:p w:rsidR="00A608A4" w:rsidRPr="00572927" w:rsidRDefault="00A608A4" w:rsidP="00132746">
            <w:pPr>
              <w:ind w:left="-105" w:right="-111"/>
              <w:jc w:val="both"/>
              <w:rPr>
                <w:b/>
                <w:lang w:eastAsia="en-US"/>
              </w:rPr>
            </w:pPr>
            <w:r w:rsidRPr="00BC564C">
              <w:t>ный опрос</w:t>
            </w:r>
          </w:p>
        </w:tc>
        <w:tc>
          <w:tcPr>
            <w:tcW w:w="880" w:type="dxa"/>
            <w:shd w:val="clear" w:color="auto" w:fill="auto"/>
          </w:tcPr>
          <w:p w:rsidR="00A608A4" w:rsidRPr="00572927" w:rsidRDefault="00A608A4" w:rsidP="00132746">
            <w:pPr>
              <w:jc w:val="both"/>
              <w:rPr>
                <w:b/>
                <w:lang w:eastAsia="en-US"/>
              </w:rPr>
            </w:pPr>
          </w:p>
        </w:tc>
        <w:tc>
          <w:tcPr>
            <w:tcW w:w="850" w:type="dxa"/>
          </w:tcPr>
          <w:p w:rsidR="00A608A4" w:rsidRPr="00572927" w:rsidRDefault="00A608A4" w:rsidP="00132746">
            <w:pPr>
              <w:jc w:val="both"/>
              <w:rPr>
                <w:b/>
                <w:lang w:eastAsia="en-US"/>
              </w:rPr>
            </w:pPr>
          </w:p>
        </w:tc>
      </w:tr>
      <w:tr w:rsidR="00A608A4" w:rsidRPr="00572927" w:rsidTr="00A608A4">
        <w:trPr>
          <w:trHeight w:val="1837"/>
        </w:trPr>
        <w:tc>
          <w:tcPr>
            <w:tcW w:w="792" w:type="dxa"/>
            <w:shd w:val="clear" w:color="auto" w:fill="auto"/>
          </w:tcPr>
          <w:p w:rsidR="00A608A4" w:rsidRPr="00572927" w:rsidRDefault="00A608A4" w:rsidP="00132746">
            <w:pPr>
              <w:jc w:val="both"/>
              <w:rPr>
                <w:b/>
                <w:lang w:eastAsia="en-US"/>
              </w:rPr>
            </w:pPr>
            <w:r w:rsidRPr="00572927">
              <w:rPr>
                <w:b/>
                <w:lang w:eastAsia="en-US"/>
              </w:rPr>
              <w:t>60</w:t>
            </w:r>
          </w:p>
        </w:tc>
        <w:tc>
          <w:tcPr>
            <w:tcW w:w="2269" w:type="dxa"/>
            <w:shd w:val="clear" w:color="auto" w:fill="auto"/>
          </w:tcPr>
          <w:p w:rsidR="00A608A4" w:rsidRPr="00BC564C" w:rsidRDefault="00A608A4" w:rsidP="00132746">
            <w:r w:rsidRPr="00BC564C">
              <w:t>Лексика.</w:t>
            </w:r>
          </w:p>
        </w:tc>
        <w:tc>
          <w:tcPr>
            <w:tcW w:w="709" w:type="dxa"/>
            <w:tcBorders>
              <w:right w:val="single" w:sz="4" w:space="0" w:color="auto"/>
            </w:tcBorders>
            <w:shd w:val="clear" w:color="auto" w:fill="auto"/>
          </w:tcPr>
          <w:p w:rsidR="00A608A4" w:rsidRPr="00572927" w:rsidRDefault="00A608A4" w:rsidP="00132746">
            <w:pPr>
              <w:jc w:val="both"/>
              <w:rPr>
                <w:b/>
                <w:lang w:eastAsia="en-US"/>
              </w:rPr>
            </w:pPr>
            <w:r w:rsidRPr="00572927">
              <w:rPr>
                <w:lang w:eastAsia="en-US"/>
              </w:rPr>
              <w:t>1</w:t>
            </w:r>
          </w:p>
        </w:tc>
        <w:tc>
          <w:tcPr>
            <w:tcW w:w="1417" w:type="dxa"/>
            <w:tcBorders>
              <w:left w:val="single" w:sz="4" w:space="0" w:color="auto"/>
            </w:tcBorders>
            <w:shd w:val="clear" w:color="auto" w:fill="auto"/>
          </w:tcPr>
          <w:p w:rsidR="00A608A4" w:rsidRDefault="00A608A4" w:rsidP="00132746">
            <w:pPr>
              <w:ind w:left="-108" w:right="-108"/>
              <w:jc w:val="both"/>
              <w:rPr>
                <w:lang w:eastAsia="en-US"/>
              </w:rPr>
            </w:pPr>
            <w:r w:rsidRPr="00572927">
              <w:rPr>
                <w:lang w:eastAsia="en-US"/>
              </w:rPr>
              <w:t>Повторительно-обобщаю</w:t>
            </w:r>
          </w:p>
          <w:p w:rsidR="00A608A4" w:rsidRPr="00572927" w:rsidRDefault="00A608A4" w:rsidP="00132746">
            <w:pPr>
              <w:jc w:val="both"/>
              <w:rPr>
                <w:b/>
                <w:lang w:eastAsia="en-US"/>
              </w:rPr>
            </w:pPr>
            <w:r w:rsidRPr="00572927">
              <w:rPr>
                <w:lang w:eastAsia="en-US"/>
              </w:rPr>
              <w:t>щий урок</w:t>
            </w:r>
          </w:p>
        </w:tc>
        <w:tc>
          <w:tcPr>
            <w:tcW w:w="3119" w:type="dxa"/>
            <w:shd w:val="clear" w:color="auto" w:fill="auto"/>
          </w:tcPr>
          <w:p w:rsidR="00A608A4" w:rsidRPr="00BC564C" w:rsidRDefault="00A608A4" w:rsidP="00132746">
            <w:r w:rsidRPr="00BC564C">
              <w:rPr>
                <w:i/>
              </w:rPr>
              <w:t>Знать</w:t>
            </w:r>
            <w:r w:rsidRPr="00BC564C">
              <w:t>: основные понятия лексических единиц;</w:t>
            </w:r>
          </w:p>
          <w:p w:rsidR="00A608A4" w:rsidRPr="00572927" w:rsidRDefault="00A608A4" w:rsidP="00132746">
            <w:pPr>
              <w:jc w:val="both"/>
              <w:rPr>
                <w:b/>
                <w:lang w:eastAsia="en-US"/>
              </w:rPr>
            </w:pPr>
            <w:r w:rsidRPr="00BC564C">
              <w:rPr>
                <w:i/>
              </w:rPr>
              <w:t>Уметь:</w:t>
            </w:r>
            <w:r w:rsidRPr="00BC564C">
              <w:t xml:space="preserve"> различать лексические единицы</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132746">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132746">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составления и применения алгоритма выполнения учебного задания.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стремление к речевому самосовершенствованию;</w:t>
            </w:r>
          </w:p>
        </w:tc>
        <w:tc>
          <w:tcPr>
            <w:tcW w:w="1446" w:type="dxa"/>
            <w:shd w:val="clear" w:color="auto" w:fill="auto"/>
          </w:tcPr>
          <w:p w:rsidR="00A608A4" w:rsidRPr="00BC564C" w:rsidRDefault="00A608A4" w:rsidP="00132746">
            <w:pPr>
              <w:ind w:right="-82"/>
            </w:pPr>
            <w:r w:rsidRPr="00BC564C">
              <w:t>Фронтальный опрос, выборочная проверка,</w:t>
            </w:r>
          </w:p>
          <w:p w:rsidR="00A608A4" w:rsidRDefault="00A608A4" w:rsidP="00132746">
            <w:pPr>
              <w:ind w:left="-105" w:right="-111"/>
              <w:jc w:val="both"/>
            </w:pPr>
            <w:r>
              <w:t>и</w:t>
            </w:r>
            <w:r w:rsidRPr="00BC564C">
              <w:t>ндивидуаль</w:t>
            </w:r>
          </w:p>
          <w:p w:rsidR="00A608A4" w:rsidRPr="00572927" w:rsidRDefault="00A608A4" w:rsidP="00132746">
            <w:pPr>
              <w:ind w:left="-105" w:right="-111"/>
              <w:jc w:val="both"/>
              <w:rPr>
                <w:b/>
                <w:lang w:eastAsia="en-US"/>
              </w:rPr>
            </w:pPr>
            <w:r w:rsidRPr="00BC564C">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61</w:t>
            </w:r>
          </w:p>
        </w:tc>
        <w:tc>
          <w:tcPr>
            <w:tcW w:w="2269" w:type="dxa"/>
            <w:shd w:val="clear" w:color="auto" w:fill="auto"/>
          </w:tcPr>
          <w:p w:rsidR="00A608A4" w:rsidRPr="00BC564C" w:rsidRDefault="00A608A4" w:rsidP="00132746">
            <w:r w:rsidRPr="00BC564C">
              <w:t>Словообразование</w:t>
            </w:r>
            <w:r>
              <w:t>.</w:t>
            </w:r>
          </w:p>
          <w:p w:rsidR="00A608A4" w:rsidRPr="00BC564C" w:rsidRDefault="00A608A4" w:rsidP="00132746">
            <w:pPr>
              <w:rPr>
                <w:sz w:val="22"/>
                <w:szCs w:val="22"/>
              </w:rPr>
            </w:pPr>
            <w:r>
              <w:t>(</w:t>
            </w:r>
            <w:r w:rsidRPr="00BC564C">
              <w:t>Сёзню къуралыуу</w:t>
            </w:r>
            <w:r>
              <w:t>)</w:t>
            </w:r>
            <w:r w:rsidRPr="00BC564C">
              <w:rPr>
                <w:sz w:val="22"/>
                <w:szCs w:val="22"/>
              </w:rPr>
              <w:t xml:space="preserve"> </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Default="00A608A4" w:rsidP="00132746">
            <w:pPr>
              <w:ind w:left="-108" w:right="-108"/>
              <w:jc w:val="both"/>
              <w:rPr>
                <w:lang w:eastAsia="en-US"/>
              </w:rPr>
            </w:pPr>
            <w:r w:rsidRPr="00572927">
              <w:rPr>
                <w:lang w:eastAsia="en-US"/>
              </w:rPr>
              <w:t>Повторительно-обобщаю</w:t>
            </w:r>
          </w:p>
          <w:p w:rsidR="00A608A4" w:rsidRPr="00572927" w:rsidRDefault="00A608A4" w:rsidP="00132746">
            <w:pPr>
              <w:ind w:left="-108" w:right="-108"/>
              <w:jc w:val="both"/>
              <w:rPr>
                <w:b/>
                <w:lang w:eastAsia="en-US"/>
              </w:rPr>
            </w:pPr>
            <w:r w:rsidRPr="00572927">
              <w:rPr>
                <w:lang w:eastAsia="en-US"/>
              </w:rPr>
              <w:t>щий урок</w:t>
            </w:r>
          </w:p>
        </w:tc>
        <w:tc>
          <w:tcPr>
            <w:tcW w:w="3119" w:type="dxa"/>
            <w:shd w:val="clear" w:color="auto" w:fill="auto"/>
          </w:tcPr>
          <w:p w:rsidR="00A608A4" w:rsidRPr="00BC564C" w:rsidRDefault="00A608A4" w:rsidP="00132746">
            <w:r w:rsidRPr="00BC564C">
              <w:rPr>
                <w:i/>
              </w:rPr>
              <w:t>Знать:</w:t>
            </w:r>
            <w:r w:rsidRPr="00BC564C">
              <w:t xml:space="preserve"> основные понятия словообразования</w:t>
            </w:r>
          </w:p>
          <w:p w:rsidR="00A608A4" w:rsidRPr="00572927" w:rsidRDefault="00A608A4" w:rsidP="00132746">
            <w:pPr>
              <w:jc w:val="both"/>
              <w:rPr>
                <w:b/>
                <w:lang w:eastAsia="en-US"/>
              </w:rPr>
            </w:pPr>
            <w:r w:rsidRPr="00BC564C">
              <w:rPr>
                <w:i/>
              </w:rPr>
              <w:t>Уметь:</w:t>
            </w:r>
            <w:r w:rsidRPr="00BC564C">
              <w:t xml:space="preserve"> морфемные единицы слова</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132746">
            <w:pPr>
              <w:jc w:val="both"/>
              <w:rPr>
                <w:color w:val="000000"/>
              </w:rPr>
            </w:pPr>
            <w:r w:rsidRPr="00572927">
              <w:rPr>
                <w:b/>
                <w:bCs/>
                <w:color w:val="000000"/>
              </w:rPr>
              <w:t>Регулятивные</w:t>
            </w:r>
            <w:r w:rsidRPr="00572927">
              <w:rPr>
                <w:color w:val="000000"/>
              </w:rPr>
              <w:t>: осознавать самого себя как движущую силу своего научения, свою способность к преодолению препятствий и самокоррекции. </w:t>
            </w:r>
          </w:p>
          <w:p w:rsidR="00A608A4" w:rsidRPr="00572927" w:rsidRDefault="00A608A4" w:rsidP="00132746">
            <w:pPr>
              <w:jc w:val="both"/>
              <w:rPr>
                <w:rFonts w:eastAsia="Calibri"/>
                <w:b/>
                <w:color w:val="000000"/>
                <w:lang w:eastAsia="en-US"/>
              </w:rPr>
            </w:pPr>
            <w:r w:rsidRPr="00572927">
              <w:rPr>
                <w:b/>
                <w:bCs/>
                <w:color w:val="000000"/>
              </w:rPr>
              <w:lastRenderedPageBreak/>
              <w:t xml:space="preserve">Познавательные: </w:t>
            </w:r>
            <w:r w:rsidRPr="00572927">
              <w:rPr>
                <w:color w:val="000000"/>
              </w:rPr>
              <w:t>объяснять языковые явления, процессы, связи и отношения, выявляемые в ходе составления и применения алгоритма выполнения учебного задания.</w:t>
            </w:r>
            <w:r w:rsidRPr="00572927">
              <w:rPr>
                <w:rFonts w:eastAsia="Calibri"/>
                <w:b/>
                <w:color w:val="000000"/>
                <w:lang w:eastAsia="en-US"/>
              </w:rPr>
              <w:t xml:space="preserve"> </w:t>
            </w:r>
          </w:p>
          <w:p w:rsidR="00A608A4" w:rsidRPr="00572927" w:rsidRDefault="00A608A4" w:rsidP="00132746">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процессе получения школьного образования;</w:t>
            </w:r>
          </w:p>
        </w:tc>
        <w:tc>
          <w:tcPr>
            <w:tcW w:w="1446" w:type="dxa"/>
            <w:shd w:val="clear" w:color="auto" w:fill="auto"/>
          </w:tcPr>
          <w:p w:rsidR="00A608A4" w:rsidRPr="00BC564C" w:rsidRDefault="00A608A4" w:rsidP="00132746">
            <w:pPr>
              <w:ind w:right="-82"/>
            </w:pPr>
            <w:r w:rsidRPr="00BC564C">
              <w:lastRenderedPageBreak/>
              <w:t>Фронтальный опрос, выборочная проверка,</w:t>
            </w:r>
          </w:p>
          <w:p w:rsidR="00A608A4" w:rsidRDefault="00A608A4" w:rsidP="00132746">
            <w:pPr>
              <w:ind w:left="-105" w:right="-111"/>
              <w:jc w:val="both"/>
            </w:pPr>
            <w:r>
              <w:t>и</w:t>
            </w:r>
            <w:r w:rsidRPr="00BC564C">
              <w:t>ндивидуаль</w:t>
            </w:r>
          </w:p>
          <w:p w:rsidR="00A608A4" w:rsidRPr="00572927" w:rsidRDefault="00A608A4" w:rsidP="00132746">
            <w:pPr>
              <w:ind w:left="-105" w:right="-111"/>
              <w:jc w:val="both"/>
              <w:rPr>
                <w:b/>
                <w:lang w:eastAsia="en-US"/>
              </w:rPr>
            </w:pPr>
            <w:r w:rsidRPr="00BC564C">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62</w:t>
            </w:r>
          </w:p>
        </w:tc>
        <w:tc>
          <w:tcPr>
            <w:tcW w:w="2269" w:type="dxa"/>
            <w:shd w:val="clear" w:color="auto" w:fill="auto"/>
          </w:tcPr>
          <w:p w:rsidR="00A608A4" w:rsidRPr="000E5BEE" w:rsidRDefault="00A608A4" w:rsidP="00132746">
            <w:r w:rsidRPr="000E5BEE">
              <w:t>Морфология</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Default="00A608A4" w:rsidP="00132746">
            <w:pPr>
              <w:ind w:left="-108" w:right="-108"/>
              <w:jc w:val="both"/>
              <w:rPr>
                <w:lang w:eastAsia="en-US"/>
              </w:rPr>
            </w:pPr>
            <w:r w:rsidRPr="00572927">
              <w:rPr>
                <w:lang w:eastAsia="en-US"/>
              </w:rPr>
              <w:t>Повторительно-обобщаю</w:t>
            </w:r>
          </w:p>
          <w:p w:rsidR="00A608A4" w:rsidRPr="00572927" w:rsidRDefault="00A608A4" w:rsidP="00132746">
            <w:pPr>
              <w:tabs>
                <w:tab w:val="left" w:pos="1059"/>
              </w:tabs>
              <w:ind w:left="-108"/>
              <w:jc w:val="both"/>
              <w:rPr>
                <w:b/>
                <w:lang w:eastAsia="en-US"/>
              </w:rPr>
            </w:pPr>
            <w:r w:rsidRPr="00572927">
              <w:rPr>
                <w:lang w:eastAsia="en-US"/>
              </w:rPr>
              <w:t>щий урок</w:t>
            </w:r>
          </w:p>
        </w:tc>
        <w:tc>
          <w:tcPr>
            <w:tcW w:w="3119" w:type="dxa"/>
            <w:shd w:val="clear" w:color="auto" w:fill="auto"/>
          </w:tcPr>
          <w:p w:rsidR="00A608A4" w:rsidRPr="000E5BEE" w:rsidRDefault="00A608A4" w:rsidP="00132746">
            <w:pPr>
              <w:tabs>
                <w:tab w:val="left" w:pos="3270"/>
              </w:tabs>
              <w:snapToGrid w:val="0"/>
              <w:jc w:val="both"/>
              <w:rPr>
                <w:lang w:eastAsia="en-US"/>
              </w:rPr>
            </w:pPr>
            <w:r w:rsidRPr="000E5BEE">
              <w:t>Уметь: различать омонимичные части речи и соответственно правильно их писать</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использовать адекватные языковые средства для отображения в форме речевых высказываний с целью планирования, контроля и самооценки.</w:t>
            </w:r>
          </w:p>
          <w:p w:rsidR="00A608A4" w:rsidRPr="00572927" w:rsidRDefault="00A608A4" w:rsidP="00132746">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самокоррекции.</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составления и применения алгоритма выполнения учебного задания.</w:t>
            </w:r>
          </w:p>
          <w:p w:rsidR="00A608A4" w:rsidRPr="00572927" w:rsidRDefault="00A608A4" w:rsidP="00132746">
            <w:pPr>
              <w:jc w:val="both"/>
              <w:rPr>
                <w:color w:val="000000"/>
              </w:rPr>
            </w:pPr>
            <w:r w:rsidRPr="00572927">
              <w:rPr>
                <w:rFonts w:eastAsia="Calibri"/>
                <w:b/>
                <w:color w:val="000000"/>
                <w:lang w:eastAsia="en-US"/>
              </w:rPr>
              <w:t>Личностные:</w:t>
            </w:r>
            <w:r w:rsidRPr="00572927">
              <w:rPr>
                <w:rFonts w:eastAsia="Calibri"/>
                <w:color w:val="000000"/>
                <w:lang w:eastAsia="en-US"/>
              </w:rPr>
              <w:t xml:space="preserve"> роль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tc>
        <w:tc>
          <w:tcPr>
            <w:tcW w:w="1446" w:type="dxa"/>
            <w:shd w:val="clear" w:color="auto" w:fill="auto"/>
          </w:tcPr>
          <w:p w:rsidR="00A608A4" w:rsidRPr="00BC564C" w:rsidRDefault="00A608A4" w:rsidP="00132746">
            <w:pPr>
              <w:ind w:right="-82"/>
            </w:pPr>
            <w:r w:rsidRPr="00BC564C">
              <w:t>Фронтальный опрос, выборочная проверка,</w:t>
            </w:r>
          </w:p>
          <w:p w:rsidR="00A608A4" w:rsidRDefault="00A608A4" w:rsidP="00132746">
            <w:pPr>
              <w:ind w:left="-105" w:right="-111"/>
              <w:jc w:val="both"/>
            </w:pPr>
            <w:r>
              <w:t>и</w:t>
            </w:r>
            <w:r w:rsidRPr="00BC564C">
              <w:t>ндивидуаль</w:t>
            </w:r>
          </w:p>
          <w:p w:rsidR="00A608A4" w:rsidRPr="00572927" w:rsidRDefault="00A608A4" w:rsidP="00132746">
            <w:pPr>
              <w:ind w:left="-105" w:right="-111"/>
              <w:jc w:val="both"/>
              <w:rPr>
                <w:b/>
                <w:lang w:eastAsia="en-US"/>
              </w:rPr>
            </w:pPr>
            <w:r w:rsidRPr="00BC564C">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63</w:t>
            </w:r>
          </w:p>
        </w:tc>
        <w:tc>
          <w:tcPr>
            <w:tcW w:w="2269" w:type="dxa"/>
            <w:shd w:val="clear" w:color="auto" w:fill="auto"/>
          </w:tcPr>
          <w:p w:rsidR="00A608A4" w:rsidRPr="000E5BEE" w:rsidRDefault="00A608A4" w:rsidP="00132746">
            <w:r w:rsidRPr="000E5BEE">
              <w:t>Синтаксис.</w:t>
            </w:r>
          </w:p>
          <w:p w:rsidR="00A608A4" w:rsidRPr="000E5BEE" w:rsidRDefault="00A608A4" w:rsidP="00132746">
            <w:r w:rsidRPr="000E5BEE">
              <w:t>Сложные предложения. Пунктуация</w:t>
            </w:r>
          </w:p>
          <w:p w:rsidR="00A608A4" w:rsidRPr="000E5BEE" w:rsidRDefault="00A608A4" w:rsidP="00132746">
            <w:r>
              <w:t>(</w:t>
            </w:r>
            <w:r w:rsidRPr="000E5BEE">
              <w:t>Синтаксис.</w:t>
            </w:r>
          </w:p>
          <w:p w:rsidR="00A608A4" w:rsidRPr="000E5BEE" w:rsidRDefault="00A608A4" w:rsidP="00132746">
            <w:pPr>
              <w:rPr>
                <w:sz w:val="22"/>
                <w:szCs w:val="22"/>
              </w:rPr>
            </w:pPr>
            <w:r w:rsidRPr="000E5BEE">
              <w:t>Къош айтымла. Тыйгъыч белгиле салыу</w:t>
            </w:r>
            <w:r>
              <w:t>)</w:t>
            </w:r>
          </w:p>
        </w:tc>
        <w:tc>
          <w:tcPr>
            <w:tcW w:w="709" w:type="dxa"/>
            <w:tcBorders>
              <w:right w:val="single" w:sz="4" w:space="0" w:color="auto"/>
            </w:tcBorders>
            <w:shd w:val="clear" w:color="auto" w:fill="auto"/>
          </w:tcPr>
          <w:p w:rsidR="00A608A4" w:rsidRPr="00572927" w:rsidRDefault="00A608A4" w:rsidP="00132746">
            <w:pPr>
              <w:jc w:val="both"/>
              <w:rPr>
                <w:lang w:eastAsia="en-US"/>
              </w:rPr>
            </w:pPr>
            <w:r w:rsidRPr="00572927">
              <w:rPr>
                <w:lang w:eastAsia="en-US"/>
              </w:rPr>
              <w:t>1</w:t>
            </w:r>
          </w:p>
        </w:tc>
        <w:tc>
          <w:tcPr>
            <w:tcW w:w="1417" w:type="dxa"/>
            <w:tcBorders>
              <w:left w:val="single" w:sz="4" w:space="0" w:color="auto"/>
            </w:tcBorders>
            <w:shd w:val="clear" w:color="auto" w:fill="auto"/>
          </w:tcPr>
          <w:p w:rsidR="00A608A4" w:rsidRDefault="00A608A4" w:rsidP="00132746">
            <w:pPr>
              <w:ind w:left="-108" w:right="-108"/>
              <w:jc w:val="both"/>
              <w:rPr>
                <w:lang w:eastAsia="en-US"/>
              </w:rPr>
            </w:pPr>
            <w:r w:rsidRPr="00572927">
              <w:rPr>
                <w:lang w:eastAsia="en-US"/>
              </w:rPr>
              <w:t>Повторительно-обобщаю</w:t>
            </w:r>
          </w:p>
          <w:p w:rsidR="00A608A4" w:rsidRPr="00572927" w:rsidRDefault="00A608A4" w:rsidP="00132746">
            <w:pPr>
              <w:jc w:val="both"/>
              <w:rPr>
                <w:b/>
                <w:lang w:eastAsia="en-US"/>
              </w:rPr>
            </w:pPr>
            <w:r w:rsidRPr="00572927">
              <w:rPr>
                <w:lang w:eastAsia="en-US"/>
              </w:rPr>
              <w:t>щий урок</w:t>
            </w:r>
            <w:r w:rsidRPr="00572927">
              <w:rPr>
                <w:rFonts w:eastAsia="Calibri"/>
                <w:spacing w:val="-1"/>
                <w:lang w:eastAsia="en-US"/>
              </w:rPr>
              <w:t xml:space="preserve"> </w:t>
            </w:r>
          </w:p>
        </w:tc>
        <w:tc>
          <w:tcPr>
            <w:tcW w:w="3119" w:type="dxa"/>
            <w:shd w:val="clear" w:color="auto" w:fill="auto"/>
          </w:tcPr>
          <w:p w:rsidR="00A608A4" w:rsidRPr="000E5BEE" w:rsidRDefault="00A608A4" w:rsidP="00132746">
            <w:pPr>
              <w:jc w:val="both"/>
              <w:rPr>
                <w:b/>
                <w:lang w:eastAsia="en-US"/>
              </w:rPr>
            </w:pPr>
            <w:r>
              <w:rPr>
                <w:rFonts w:ascii="Georgia" w:hAnsi="Georgia"/>
              </w:rPr>
              <w:t>У</w:t>
            </w:r>
            <w:r w:rsidRPr="000E5BEE">
              <w:rPr>
                <w:rFonts w:ascii="Georgia" w:hAnsi="Georgia"/>
              </w:rPr>
              <w:t xml:space="preserve">меть различать ПП с одн.чл. и ССП, СПП; </w:t>
            </w:r>
            <w:r w:rsidRPr="000E5BEE">
              <w:t xml:space="preserve">определять значения ССП с союзом </w:t>
            </w:r>
            <w:r w:rsidRPr="000E5BEE">
              <w:rPr>
                <w:i/>
              </w:rPr>
              <w:t>бла</w:t>
            </w:r>
            <w:r w:rsidRPr="000E5BEE">
              <w:t>; смысловые отношения между частями ССП, СПП</w:t>
            </w:r>
            <w:r>
              <w:t>;</w:t>
            </w:r>
            <w:r w:rsidRPr="000E5BEE">
              <w:t xml:space="preserve"> расставлять зн/пр в ССП, СПП (в том числе с общим втор. чл. и без него)</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формировать навыки работы в группе (включая ситуации учебного сотрудничества и проектные формы работы)</w:t>
            </w:r>
          </w:p>
          <w:p w:rsidR="00A608A4" w:rsidRPr="00572927" w:rsidRDefault="00A608A4" w:rsidP="00132746">
            <w:pPr>
              <w:jc w:val="both"/>
              <w:rPr>
                <w:color w:val="000000"/>
              </w:rPr>
            </w:pPr>
            <w:r w:rsidRPr="00572927">
              <w:rPr>
                <w:color w:val="000000"/>
              </w:rPr>
              <w:t> </w:t>
            </w:r>
            <w:r w:rsidRPr="00572927">
              <w:rPr>
                <w:b/>
                <w:bCs/>
                <w:color w:val="000000"/>
              </w:rPr>
              <w:t>Регулятивные:</w:t>
            </w:r>
            <w:r w:rsidRPr="00572927">
              <w:rPr>
                <w:color w:val="000000"/>
              </w:rPr>
              <w:t> применять методы информационного поиска, в том числе с помощью компьютерных средств.</w:t>
            </w:r>
          </w:p>
          <w:p w:rsidR="00A608A4" w:rsidRPr="00572927" w:rsidRDefault="00A608A4" w:rsidP="00132746">
            <w:pPr>
              <w:jc w:val="both"/>
              <w:rPr>
                <w:color w:val="000000"/>
              </w:rPr>
            </w:pP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выполнения лингвистической задачи.</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достаточный объем </w:t>
            </w:r>
            <w:r w:rsidRPr="00572927">
              <w:rPr>
                <w:rFonts w:eastAsia="Calibri"/>
                <w:color w:val="000000"/>
                <w:lang w:eastAsia="en-US"/>
              </w:rPr>
              <w:lastRenderedPageBreak/>
              <w:t>словарного запаса и усвоенных грамматических средств для свободного выражения мыслей и чувств в процессе речевого общения;</w:t>
            </w:r>
          </w:p>
        </w:tc>
        <w:tc>
          <w:tcPr>
            <w:tcW w:w="1446" w:type="dxa"/>
            <w:shd w:val="clear" w:color="auto" w:fill="auto"/>
          </w:tcPr>
          <w:p w:rsidR="00A608A4" w:rsidRPr="00BC564C" w:rsidRDefault="00A608A4" w:rsidP="00132746">
            <w:pPr>
              <w:ind w:right="-82"/>
            </w:pPr>
            <w:r w:rsidRPr="00BC564C">
              <w:lastRenderedPageBreak/>
              <w:t>Фронтальный опрос, выборочная проверка,</w:t>
            </w:r>
          </w:p>
          <w:p w:rsidR="00A608A4" w:rsidRDefault="00A608A4" w:rsidP="00132746">
            <w:pPr>
              <w:ind w:left="-105" w:right="-111"/>
              <w:jc w:val="both"/>
            </w:pPr>
            <w:r>
              <w:t>и</w:t>
            </w:r>
            <w:r w:rsidRPr="00BC564C">
              <w:t>ндивидуаль</w:t>
            </w:r>
          </w:p>
          <w:p w:rsidR="00A608A4" w:rsidRPr="00572927" w:rsidRDefault="00A608A4" w:rsidP="00132746">
            <w:pPr>
              <w:ind w:left="-105" w:right="-111"/>
              <w:jc w:val="both"/>
              <w:rPr>
                <w:b/>
                <w:lang w:eastAsia="en-US"/>
              </w:rPr>
            </w:pPr>
            <w:r w:rsidRPr="00BC564C">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rPr>
          <w:trHeight w:val="274"/>
        </w:trPr>
        <w:tc>
          <w:tcPr>
            <w:tcW w:w="792" w:type="dxa"/>
            <w:tcBorders>
              <w:bottom w:val="single" w:sz="4" w:space="0" w:color="auto"/>
            </w:tcBorders>
            <w:shd w:val="clear" w:color="auto" w:fill="auto"/>
          </w:tcPr>
          <w:p w:rsidR="00A608A4" w:rsidRPr="00572927" w:rsidRDefault="00A608A4" w:rsidP="00132746">
            <w:pPr>
              <w:jc w:val="both"/>
              <w:rPr>
                <w:b/>
                <w:lang w:eastAsia="en-US"/>
              </w:rPr>
            </w:pPr>
            <w:r w:rsidRPr="00572927">
              <w:rPr>
                <w:b/>
                <w:lang w:eastAsia="en-US"/>
              </w:rPr>
              <w:t>64</w:t>
            </w:r>
          </w:p>
        </w:tc>
        <w:tc>
          <w:tcPr>
            <w:tcW w:w="2269" w:type="dxa"/>
            <w:tcBorders>
              <w:bottom w:val="single" w:sz="4" w:space="0" w:color="auto"/>
            </w:tcBorders>
            <w:shd w:val="clear" w:color="auto" w:fill="auto"/>
          </w:tcPr>
          <w:p w:rsidR="00A608A4" w:rsidRPr="00572927" w:rsidRDefault="00A608A4" w:rsidP="00132746">
            <w:pPr>
              <w:jc w:val="both"/>
              <w:rPr>
                <w:lang w:eastAsia="en-US"/>
              </w:rPr>
            </w:pPr>
            <w:r w:rsidRPr="00572927">
              <w:rPr>
                <w:lang w:eastAsia="en-US"/>
              </w:rPr>
              <w:t xml:space="preserve">Контрольный диктант. </w:t>
            </w:r>
          </w:p>
          <w:p w:rsidR="00A608A4" w:rsidRPr="00572927" w:rsidRDefault="00A608A4" w:rsidP="00132746">
            <w:pPr>
              <w:jc w:val="both"/>
              <w:rPr>
                <w:b/>
                <w:lang w:eastAsia="en-US"/>
              </w:rPr>
            </w:pPr>
            <w:r w:rsidRPr="00572927">
              <w:rPr>
                <w:i/>
                <w:lang w:eastAsia="en-US"/>
              </w:rPr>
              <w:t>Сынау диктант</w:t>
            </w:r>
            <w:r w:rsidRPr="00572927">
              <w:rPr>
                <w:b/>
                <w:i/>
                <w:lang w:eastAsia="en-US"/>
              </w:rPr>
              <w:t xml:space="preserve"> </w:t>
            </w:r>
          </w:p>
        </w:tc>
        <w:tc>
          <w:tcPr>
            <w:tcW w:w="709" w:type="dxa"/>
            <w:tcBorders>
              <w:bottom w:val="single" w:sz="4" w:space="0" w:color="auto"/>
              <w:right w:val="single" w:sz="4" w:space="0" w:color="auto"/>
            </w:tcBorders>
            <w:shd w:val="clear" w:color="auto" w:fill="auto"/>
          </w:tcPr>
          <w:p w:rsidR="00A608A4" w:rsidRPr="00572927" w:rsidRDefault="00A608A4" w:rsidP="00132746">
            <w:pPr>
              <w:snapToGrid w:val="0"/>
              <w:jc w:val="both"/>
              <w:rPr>
                <w:lang w:eastAsia="en-US"/>
              </w:rPr>
            </w:pPr>
            <w:r w:rsidRPr="00572927">
              <w:rPr>
                <w:lang w:eastAsia="en-US"/>
              </w:rPr>
              <w:t>1</w:t>
            </w:r>
          </w:p>
        </w:tc>
        <w:tc>
          <w:tcPr>
            <w:tcW w:w="1417" w:type="dxa"/>
            <w:tcBorders>
              <w:left w:val="single" w:sz="4" w:space="0" w:color="auto"/>
              <w:bottom w:val="single" w:sz="4" w:space="0" w:color="auto"/>
            </w:tcBorders>
            <w:shd w:val="clear" w:color="auto" w:fill="auto"/>
          </w:tcPr>
          <w:p w:rsidR="00A608A4" w:rsidRPr="00572927" w:rsidRDefault="00A608A4" w:rsidP="00132746">
            <w:pPr>
              <w:snapToGrid w:val="0"/>
              <w:jc w:val="both"/>
              <w:rPr>
                <w:lang w:eastAsia="en-US"/>
              </w:rPr>
            </w:pPr>
            <w:r w:rsidRPr="00572927">
              <w:rPr>
                <w:lang w:eastAsia="en-US"/>
              </w:rPr>
              <w:t>Урок контроля, проверки знаний</w:t>
            </w:r>
          </w:p>
        </w:tc>
        <w:tc>
          <w:tcPr>
            <w:tcW w:w="3119" w:type="dxa"/>
            <w:tcBorders>
              <w:bottom w:val="single" w:sz="4" w:space="0" w:color="auto"/>
            </w:tcBorders>
            <w:shd w:val="clear" w:color="auto" w:fill="auto"/>
          </w:tcPr>
          <w:p w:rsidR="00A608A4" w:rsidRPr="000E5BEE" w:rsidRDefault="00A608A4" w:rsidP="00132746">
            <w:pPr>
              <w:jc w:val="both"/>
              <w:rPr>
                <w:i/>
                <w:lang w:eastAsia="en-US"/>
              </w:rPr>
            </w:pPr>
            <w:r w:rsidRPr="000E5BEE">
              <w:rPr>
                <w:i/>
                <w:spacing w:val="-1"/>
              </w:rPr>
              <w:t>Уметь:</w:t>
            </w:r>
            <w:r>
              <w:rPr>
                <w:i/>
                <w:spacing w:val="-1"/>
              </w:rPr>
              <w:t xml:space="preserve"> </w:t>
            </w:r>
            <w:r w:rsidRPr="000E5BEE">
              <w:rPr>
                <w:spacing w:val="-1"/>
              </w:rPr>
              <w:t>производить синтаксиче</w:t>
            </w:r>
            <w:r w:rsidRPr="000E5BEE">
              <w:rPr>
                <w:spacing w:val="-1"/>
              </w:rPr>
              <w:softHyphen/>
              <w:t>ский разбор предложений и пользоваться орфограммами</w:t>
            </w:r>
          </w:p>
        </w:tc>
        <w:tc>
          <w:tcPr>
            <w:tcW w:w="4394" w:type="dxa"/>
            <w:tcBorders>
              <w:bottom w:val="single" w:sz="4" w:space="0" w:color="auto"/>
            </w:tcBorders>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организовать и планировать учебное сотрудничество с учителем и сверстниками.</w:t>
            </w:r>
          </w:p>
          <w:p w:rsidR="00A608A4" w:rsidRPr="00572927" w:rsidRDefault="00A608A4" w:rsidP="00132746">
            <w:pPr>
              <w:jc w:val="both"/>
              <w:rPr>
                <w:color w:val="000000"/>
              </w:rPr>
            </w:pPr>
            <w:r w:rsidRPr="00572927">
              <w:rPr>
                <w:b/>
                <w:bCs/>
                <w:color w:val="000000"/>
              </w:rPr>
              <w:t>Регулятивные: </w:t>
            </w:r>
            <w:r w:rsidRPr="00572927">
              <w:rPr>
                <w:color w:val="000000"/>
              </w:rPr>
              <w:t>осознавать самого себя как движущую силу своего научения, свою способность к преодолению препятствий и самокоррекции.</w:t>
            </w:r>
          </w:p>
          <w:p w:rsidR="00A608A4" w:rsidRPr="00572927" w:rsidRDefault="00A608A4" w:rsidP="00132746">
            <w:pPr>
              <w:jc w:val="both"/>
              <w:rPr>
                <w:color w:val="000000"/>
              </w:rPr>
            </w:pPr>
            <w:r w:rsidRPr="00572927">
              <w:rPr>
                <w:b/>
                <w:bCs/>
                <w:color w:val="000000"/>
              </w:rPr>
              <w:t xml:space="preserve">Познавательные: </w:t>
            </w:r>
            <w:r w:rsidRPr="00572927">
              <w:rPr>
                <w:color w:val="000000"/>
              </w:rPr>
              <w:t>объяснять языковые явления, процессы, связи и отношения, выявляемые в ходе выполнения контрольной работы.</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потребность сохранить чистоту карачаевского языка как явления национальной культуры; стремление к речевому самосовершенствованию;</w:t>
            </w:r>
          </w:p>
        </w:tc>
        <w:tc>
          <w:tcPr>
            <w:tcW w:w="1446" w:type="dxa"/>
            <w:tcBorders>
              <w:bottom w:val="single" w:sz="4" w:space="0" w:color="auto"/>
            </w:tcBorders>
            <w:shd w:val="clear" w:color="auto" w:fill="auto"/>
          </w:tcPr>
          <w:p w:rsidR="00A608A4" w:rsidRDefault="00A608A4" w:rsidP="00132746">
            <w:pPr>
              <w:ind w:left="-105" w:right="-111"/>
              <w:jc w:val="both"/>
            </w:pPr>
            <w:r>
              <w:t>И</w:t>
            </w:r>
            <w:r w:rsidRPr="00BC564C">
              <w:t>ндивидуаль</w:t>
            </w:r>
          </w:p>
          <w:p w:rsidR="00A608A4" w:rsidRPr="00572927" w:rsidRDefault="00A608A4" w:rsidP="00132746">
            <w:pPr>
              <w:jc w:val="both"/>
              <w:rPr>
                <w:lang w:eastAsia="en-US"/>
              </w:rPr>
            </w:pPr>
            <w:r w:rsidRPr="00BC564C">
              <w:t>ный</w:t>
            </w:r>
            <w:r>
              <w:t xml:space="preserve"> контроль</w:t>
            </w:r>
          </w:p>
        </w:tc>
        <w:tc>
          <w:tcPr>
            <w:tcW w:w="880" w:type="dxa"/>
            <w:tcBorders>
              <w:bottom w:val="single" w:sz="4" w:space="0" w:color="auto"/>
            </w:tcBorders>
            <w:shd w:val="clear" w:color="auto" w:fill="auto"/>
          </w:tcPr>
          <w:p w:rsidR="00A608A4" w:rsidRPr="00572927" w:rsidRDefault="00A608A4" w:rsidP="00132746">
            <w:pPr>
              <w:jc w:val="both"/>
              <w:rPr>
                <w:lang w:eastAsia="en-US"/>
              </w:rPr>
            </w:pPr>
          </w:p>
        </w:tc>
        <w:tc>
          <w:tcPr>
            <w:tcW w:w="850" w:type="dxa"/>
            <w:tcBorders>
              <w:bottom w:val="single" w:sz="4" w:space="0" w:color="auto"/>
            </w:tcBorders>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sidRPr="00572927">
              <w:rPr>
                <w:b/>
                <w:lang w:eastAsia="en-US"/>
              </w:rPr>
              <w:t>65</w:t>
            </w:r>
          </w:p>
        </w:tc>
        <w:tc>
          <w:tcPr>
            <w:tcW w:w="2269" w:type="dxa"/>
            <w:shd w:val="clear" w:color="auto" w:fill="auto"/>
          </w:tcPr>
          <w:p w:rsidR="00A608A4" w:rsidRPr="000E5BEE" w:rsidRDefault="00A608A4" w:rsidP="00132746">
            <w:r w:rsidRPr="000E5BEE">
              <w:t>Прямая и косвенная речь</w:t>
            </w:r>
          </w:p>
          <w:p w:rsidR="00A608A4" w:rsidRPr="000E5BEE" w:rsidRDefault="00A608A4" w:rsidP="00132746">
            <w:pPr>
              <w:rPr>
                <w:sz w:val="22"/>
                <w:szCs w:val="22"/>
              </w:rPr>
            </w:pPr>
            <w:r>
              <w:t>(</w:t>
            </w:r>
            <w:r w:rsidRPr="000E5BEE">
              <w:t>Туура эмда сёдегей сёзле</w:t>
            </w:r>
            <w:r>
              <w:t>)</w:t>
            </w:r>
          </w:p>
        </w:tc>
        <w:tc>
          <w:tcPr>
            <w:tcW w:w="709" w:type="dxa"/>
            <w:tcBorders>
              <w:right w:val="single" w:sz="4" w:space="0" w:color="auto"/>
            </w:tcBorders>
            <w:shd w:val="clear" w:color="auto" w:fill="auto"/>
          </w:tcPr>
          <w:p w:rsidR="00A608A4" w:rsidRPr="009A627A" w:rsidRDefault="00A608A4" w:rsidP="00132746">
            <w:pPr>
              <w:jc w:val="both"/>
              <w:rPr>
                <w:lang w:eastAsia="en-US"/>
              </w:rPr>
            </w:pPr>
            <w:r w:rsidRPr="009A627A">
              <w:rPr>
                <w:lang w:eastAsia="en-US"/>
              </w:rPr>
              <w:t>1</w:t>
            </w:r>
          </w:p>
        </w:tc>
        <w:tc>
          <w:tcPr>
            <w:tcW w:w="1417" w:type="dxa"/>
            <w:tcBorders>
              <w:left w:val="single" w:sz="4" w:space="0" w:color="auto"/>
            </w:tcBorders>
            <w:shd w:val="clear" w:color="auto" w:fill="auto"/>
          </w:tcPr>
          <w:p w:rsidR="00A608A4" w:rsidRDefault="00A608A4" w:rsidP="00132746">
            <w:pPr>
              <w:ind w:left="-108" w:right="-108"/>
              <w:jc w:val="both"/>
              <w:rPr>
                <w:lang w:eastAsia="en-US"/>
              </w:rPr>
            </w:pPr>
            <w:r w:rsidRPr="00572927">
              <w:rPr>
                <w:lang w:eastAsia="en-US"/>
              </w:rPr>
              <w:t>Повторительно-обобщаю</w:t>
            </w:r>
          </w:p>
          <w:p w:rsidR="00A608A4" w:rsidRPr="00572927" w:rsidRDefault="00A608A4" w:rsidP="00132746">
            <w:pPr>
              <w:ind w:left="-108" w:right="-108"/>
              <w:jc w:val="both"/>
              <w:rPr>
                <w:lang w:eastAsia="en-US"/>
              </w:rPr>
            </w:pPr>
            <w:r w:rsidRPr="00572927">
              <w:rPr>
                <w:lang w:eastAsia="en-US"/>
              </w:rPr>
              <w:t>щий урок</w:t>
            </w:r>
          </w:p>
        </w:tc>
        <w:tc>
          <w:tcPr>
            <w:tcW w:w="3119" w:type="dxa"/>
            <w:shd w:val="clear" w:color="auto" w:fill="auto"/>
          </w:tcPr>
          <w:p w:rsidR="00A608A4" w:rsidRPr="000E5BEE" w:rsidRDefault="00A608A4" w:rsidP="00132746">
            <w:r w:rsidRPr="000E5BEE">
              <w:rPr>
                <w:i/>
              </w:rPr>
              <w:t xml:space="preserve">Знать: </w:t>
            </w:r>
            <w:r w:rsidRPr="000E5BEE">
              <w:t>основные способы передачи чужой речи.</w:t>
            </w:r>
          </w:p>
          <w:p w:rsidR="00A608A4" w:rsidRPr="00572927" w:rsidRDefault="00A608A4" w:rsidP="00132746">
            <w:pPr>
              <w:jc w:val="both"/>
              <w:rPr>
                <w:b/>
                <w:lang w:eastAsia="en-US"/>
              </w:rPr>
            </w:pPr>
            <w:r w:rsidRPr="000E5BEE">
              <w:rPr>
                <w:i/>
              </w:rPr>
              <w:t>Уметь:</w:t>
            </w:r>
            <w:r w:rsidRPr="000E5BEE">
              <w:t xml:space="preserve"> выразительно читать предложения с прямой речью, правильно ставить в них знаки препинания и обосновывать их постановку.</w:t>
            </w:r>
          </w:p>
        </w:tc>
        <w:tc>
          <w:tcPr>
            <w:tcW w:w="4394" w:type="dxa"/>
            <w:shd w:val="clear" w:color="auto" w:fill="auto"/>
          </w:tcPr>
          <w:p w:rsidR="00A608A4" w:rsidRPr="00572927" w:rsidRDefault="00A608A4" w:rsidP="00132746">
            <w:pPr>
              <w:jc w:val="both"/>
              <w:rPr>
                <w:color w:val="000000"/>
              </w:rPr>
            </w:pPr>
            <w:r w:rsidRPr="00572927">
              <w:rPr>
                <w:b/>
                <w:bCs/>
                <w:color w:val="000000"/>
              </w:rPr>
              <w:t>Коммуникативные:</w:t>
            </w:r>
            <w:r w:rsidRPr="00572927">
              <w:rPr>
                <w:color w:val="000000"/>
              </w:rPr>
              <w:t> управлять поведением партнера (контроль, коррекция, оценка действия партнера, умение убеждать) </w:t>
            </w:r>
          </w:p>
          <w:p w:rsidR="00A608A4" w:rsidRPr="00572927" w:rsidRDefault="00A608A4" w:rsidP="00132746">
            <w:pPr>
              <w:jc w:val="both"/>
              <w:rPr>
                <w:color w:val="000000"/>
              </w:rPr>
            </w:pPr>
            <w:r w:rsidRPr="00572927">
              <w:rPr>
                <w:b/>
                <w:bCs/>
                <w:color w:val="000000"/>
              </w:rPr>
              <w:t>Регулятивные:</w:t>
            </w:r>
            <w:r w:rsidRPr="00572927">
              <w:rPr>
                <w:color w:val="000000"/>
              </w:rPr>
              <w:t> проектировать маршрут преодоления затруднений в обучении через включение в новые виды деятельности и формы сотрудничества.</w:t>
            </w:r>
          </w:p>
          <w:p w:rsidR="00A608A4" w:rsidRPr="00572927" w:rsidRDefault="00A608A4" w:rsidP="00132746">
            <w:pPr>
              <w:jc w:val="both"/>
              <w:rPr>
                <w:color w:val="000000"/>
              </w:rPr>
            </w:pPr>
            <w:r w:rsidRPr="00572927">
              <w:rPr>
                <w:color w:val="000000"/>
              </w:rPr>
              <w:t> </w:t>
            </w:r>
            <w:r w:rsidRPr="00572927">
              <w:rPr>
                <w:b/>
                <w:bCs/>
                <w:color w:val="000000"/>
              </w:rPr>
              <w:t>Познавательные:</w:t>
            </w:r>
            <w:r w:rsidRPr="00572927">
              <w:rPr>
                <w:color w:val="000000"/>
              </w:rPr>
              <w:t> объяснять языковые явления, процессы, связи и отношения, выявляемые в ходе исследования условий обособления.</w:t>
            </w:r>
          </w:p>
          <w:p w:rsidR="00A608A4" w:rsidRPr="00572927" w:rsidRDefault="00A608A4" w:rsidP="00132746">
            <w:pPr>
              <w:jc w:val="both"/>
              <w:rPr>
                <w:b/>
                <w:lang w:eastAsia="en-US"/>
              </w:rPr>
            </w:pPr>
            <w:r w:rsidRPr="00572927">
              <w:rPr>
                <w:rFonts w:eastAsia="Calibri"/>
                <w:b/>
                <w:color w:val="000000"/>
                <w:lang w:eastAsia="en-US"/>
              </w:rPr>
              <w:t>Личностные:</w:t>
            </w:r>
            <w:r w:rsidRPr="00572927">
              <w:rPr>
                <w:rFonts w:eastAsia="Calibri"/>
                <w:color w:val="000000"/>
                <w:lang w:eastAsia="en-US"/>
              </w:rPr>
              <w:t xml:space="preserve"> понимание карачаевского языка как одной из основных национально-культурных ценностей народа, определяющей роли родного языка в развитии интеллектуальных, творческих способностей и моральных качеств личности</w:t>
            </w:r>
          </w:p>
        </w:tc>
        <w:tc>
          <w:tcPr>
            <w:tcW w:w="1446" w:type="dxa"/>
            <w:shd w:val="clear" w:color="auto" w:fill="auto"/>
          </w:tcPr>
          <w:p w:rsidR="00A608A4" w:rsidRPr="00BC564C" w:rsidRDefault="00A608A4" w:rsidP="00132746">
            <w:pPr>
              <w:ind w:right="-82"/>
            </w:pPr>
            <w:r w:rsidRPr="00BC564C">
              <w:t>Фронтальный опрос, выборочная проверка,</w:t>
            </w:r>
          </w:p>
          <w:p w:rsidR="00A608A4" w:rsidRDefault="00A608A4" w:rsidP="00132746">
            <w:pPr>
              <w:ind w:left="-105" w:right="-111"/>
              <w:jc w:val="both"/>
            </w:pPr>
            <w:r>
              <w:t>и</w:t>
            </w:r>
            <w:r w:rsidRPr="00BC564C">
              <w:t>ндивидуаль</w:t>
            </w:r>
          </w:p>
          <w:p w:rsidR="00A608A4" w:rsidRPr="00572927" w:rsidRDefault="00A608A4" w:rsidP="00132746">
            <w:pPr>
              <w:ind w:left="-105"/>
              <w:jc w:val="both"/>
              <w:rPr>
                <w:b/>
                <w:lang w:eastAsia="en-US"/>
              </w:rPr>
            </w:pPr>
            <w:r w:rsidRPr="00BC564C">
              <w:t>ный опрос</w:t>
            </w:r>
          </w:p>
        </w:tc>
        <w:tc>
          <w:tcPr>
            <w:tcW w:w="880" w:type="dxa"/>
            <w:shd w:val="clear" w:color="auto" w:fill="auto"/>
          </w:tcPr>
          <w:p w:rsidR="00A608A4" w:rsidRPr="00572927" w:rsidRDefault="00A608A4" w:rsidP="00132746">
            <w:pPr>
              <w:jc w:val="both"/>
              <w:rPr>
                <w:lang w:eastAsia="en-US"/>
              </w:rPr>
            </w:pPr>
          </w:p>
        </w:tc>
        <w:tc>
          <w:tcPr>
            <w:tcW w:w="850" w:type="dxa"/>
          </w:tcPr>
          <w:p w:rsidR="00A608A4" w:rsidRPr="00572927" w:rsidRDefault="00A608A4" w:rsidP="00132746">
            <w:pPr>
              <w:jc w:val="both"/>
              <w:rPr>
                <w:lang w:eastAsia="en-US"/>
              </w:rPr>
            </w:pPr>
          </w:p>
        </w:tc>
      </w:tr>
      <w:tr w:rsidR="00A608A4" w:rsidRPr="00572927" w:rsidTr="00A608A4">
        <w:tc>
          <w:tcPr>
            <w:tcW w:w="792" w:type="dxa"/>
            <w:shd w:val="clear" w:color="auto" w:fill="auto"/>
          </w:tcPr>
          <w:p w:rsidR="00A608A4" w:rsidRPr="00572927" w:rsidRDefault="00A608A4" w:rsidP="00132746">
            <w:pPr>
              <w:jc w:val="both"/>
              <w:rPr>
                <w:b/>
                <w:lang w:eastAsia="en-US"/>
              </w:rPr>
            </w:pPr>
            <w:r>
              <w:rPr>
                <w:b/>
                <w:lang w:eastAsia="en-US"/>
              </w:rPr>
              <w:lastRenderedPageBreak/>
              <w:t>66</w:t>
            </w:r>
          </w:p>
        </w:tc>
        <w:tc>
          <w:tcPr>
            <w:tcW w:w="2269" w:type="dxa"/>
            <w:shd w:val="clear" w:color="auto" w:fill="auto"/>
          </w:tcPr>
          <w:p w:rsidR="00A608A4" w:rsidRPr="00572927" w:rsidRDefault="00A608A4" w:rsidP="00132746">
            <w:pPr>
              <w:jc w:val="both"/>
              <w:rPr>
                <w:b/>
                <w:lang w:eastAsia="en-US"/>
              </w:rPr>
            </w:pPr>
            <w:r w:rsidRPr="00572927">
              <w:rPr>
                <w:b/>
                <w:lang w:eastAsia="en-US"/>
              </w:rPr>
              <w:t>Итоговый урок</w:t>
            </w:r>
            <w:r w:rsidRPr="00572927">
              <w:rPr>
                <w:lang w:eastAsia="en-US"/>
              </w:rPr>
              <w:t xml:space="preserve"> Оюмлау дерс </w:t>
            </w:r>
          </w:p>
        </w:tc>
        <w:tc>
          <w:tcPr>
            <w:tcW w:w="709" w:type="dxa"/>
            <w:tcBorders>
              <w:right w:val="single" w:sz="4" w:space="0" w:color="auto"/>
            </w:tcBorders>
            <w:shd w:val="clear" w:color="auto" w:fill="auto"/>
          </w:tcPr>
          <w:p w:rsidR="00A608A4" w:rsidRPr="00572927" w:rsidRDefault="00A608A4" w:rsidP="00132746">
            <w:pPr>
              <w:jc w:val="both"/>
              <w:rPr>
                <w:b/>
                <w:lang w:eastAsia="en-US"/>
              </w:rPr>
            </w:pPr>
          </w:p>
        </w:tc>
        <w:tc>
          <w:tcPr>
            <w:tcW w:w="1417" w:type="dxa"/>
            <w:tcBorders>
              <w:left w:val="single" w:sz="4" w:space="0" w:color="auto"/>
            </w:tcBorders>
            <w:shd w:val="clear" w:color="auto" w:fill="auto"/>
          </w:tcPr>
          <w:p w:rsidR="00A608A4" w:rsidRPr="00572927" w:rsidRDefault="00A608A4" w:rsidP="00132746">
            <w:pPr>
              <w:jc w:val="both"/>
              <w:rPr>
                <w:b/>
                <w:lang w:eastAsia="en-US"/>
              </w:rPr>
            </w:pPr>
          </w:p>
        </w:tc>
        <w:tc>
          <w:tcPr>
            <w:tcW w:w="3119" w:type="dxa"/>
            <w:shd w:val="clear" w:color="auto" w:fill="auto"/>
          </w:tcPr>
          <w:p w:rsidR="00A608A4" w:rsidRPr="00572927" w:rsidRDefault="00A608A4" w:rsidP="00132746">
            <w:pPr>
              <w:jc w:val="both"/>
              <w:rPr>
                <w:b/>
                <w:lang w:eastAsia="en-US"/>
              </w:rPr>
            </w:pPr>
            <w:r>
              <w:rPr>
                <w:lang w:eastAsia="en-US"/>
              </w:rPr>
              <w:t>Контрольный тест за курс 9</w:t>
            </w:r>
            <w:r w:rsidRPr="00572927">
              <w:rPr>
                <w:lang w:eastAsia="en-US"/>
              </w:rPr>
              <w:t xml:space="preserve"> класса</w:t>
            </w:r>
          </w:p>
        </w:tc>
        <w:tc>
          <w:tcPr>
            <w:tcW w:w="4394" w:type="dxa"/>
            <w:shd w:val="clear" w:color="auto" w:fill="auto"/>
          </w:tcPr>
          <w:p w:rsidR="00A608A4" w:rsidRPr="00572927" w:rsidRDefault="00A608A4" w:rsidP="00132746">
            <w:pPr>
              <w:jc w:val="both"/>
              <w:rPr>
                <w:b/>
                <w:lang w:eastAsia="en-US"/>
              </w:rPr>
            </w:pPr>
            <w:r w:rsidRPr="00572927">
              <w:rPr>
                <w:lang w:eastAsia="en-US"/>
              </w:rPr>
              <w:t>Итоговый контроль</w:t>
            </w:r>
          </w:p>
        </w:tc>
        <w:tc>
          <w:tcPr>
            <w:tcW w:w="1446" w:type="dxa"/>
            <w:shd w:val="clear" w:color="auto" w:fill="auto"/>
          </w:tcPr>
          <w:p w:rsidR="00A608A4" w:rsidRPr="00572927" w:rsidRDefault="00A608A4" w:rsidP="00132746">
            <w:pPr>
              <w:jc w:val="both"/>
              <w:rPr>
                <w:lang w:eastAsia="en-US"/>
              </w:rPr>
            </w:pPr>
          </w:p>
        </w:tc>
        <w:tc>
          <w:tcPr>
            <w:tcW w:w="880" w:type="dxa"/>
            <w:shd w:val="clear" w:color="auto" w:fill="auto"/>
          </w:tcPr>
          <w:p w:rsidR="00A608A4" w:rsidRPr="00572927" w:rsidRDefault="00A608A4" w:rsidP="00132746">
            <w:pPr>
              <w:jc w:val="both"/>
              <w:rPr>
                <w:b/>
                <w:lang w:eastAsia="en-US"/>
              </w:rPr>
            </w:pPr>
          </w:p>
        </w:tc>
        <w:tc>
          <w:tcPr>
            <w:tcW w:w="850" w:type="dxa"/>
          </w:tcPr>
          <w:p w:rsidR="00A608A4" w:rsidRPr="00572927" w:rsidRDefault="00A608A4" w:rsidP="00132746">
            <w:pPr>
              <w:jc w:val="both"/>
              <w:rPr>
                <w:b/>
                <w:lang w:eastAsia="en-US"/>
              </w:rPr>
            </w:pPr>
          </w:p>
        </w:tc>
      </w:tr>
    </w:tbl>
    <w:p w:rsidR="006617D5" w:rsidRDefault="006617D5" w:rsidP="00550A5D">
      <w:pPr>
        <w:spacing w:line="256" w:lineRule="auto"/>
        <w:jc w:val="center"/>
        <w:rPr>
          <w:rFonts w:eastAsia="Calibri"/>
          <w:b/>
          <w:lang w:eastAsia="en-US"/>
        </w:rPr>
        <w:sectPr w:rsidR="006617D5" w:rsidSect="00115BFA">
          <w:pgSz w:w="16838" w:h="11906" w:orient="landscape"/>
          <w:pgMar w:top="567" w:right="851" w:bottom="426" w:left="1134" w:header="708" w:footer="708" w:gutter="0"/>
          <w:cols w:space="708"/>
          <w:docGrid w:linePitch="360"/>
        </w:sectPr>
      </w:pPr>
    </w:p>
    <w:p w:rsidR="00E66F25" w:rsidRPr="00E66F25" w:rsidRDefault="00E66F25" w:rsidP="00E66F25">
      <w:pPr>
        <w:spacing w:line="259" w:lineRule="auto"/>
        <w:jc w:val="center"/>
        <w:rPr>
          <w:rFonts w:eastAsia="Calibri"/>
          <w:b/>
          <w:lang w:eastAsia="en-US"/>
        </w:rPr>
      </w:pPr>
    </w:p>
    <w:p w:rsidR="00E66F25" w:rsidRPr="00E66F25" w:rsidRDefault="00E66F25" w:rsidP="00550A5D">
      <w:pPr>
        <w:spacing w:line="259" w:lineRule="auto"/>
        <w:rPr>
          <w:rFonts w:eastAsia="Calibri"/>
          <w:b/>
          <w:lang w:eastAsia="en-US"/>
        </w:rPr>
      </w:pPr>
    </w:p>
    <w:p w:rsidR="007771F6" w:rsidRPr="00862B1C" w:rsidRDefault="00862B1C" w:rsidP="00862B1C">
      <w:pPr>
        <w:spacing w:line="259" w:lineRule="auto"/>
        <w:jc w:val="center"/>
        <w:rPr>
          <w:rFonts w:eastAsia="Calibri"/>
          <w:b/>
          <w:sz w:val="40"/>
          <w:szCs w:val="40"/>
          <w:lang w:eastAsia="en-US"/>
        </w:rPr>
      </w:pPr>
      <w:r>
        <w:rPr>
          <w:rFonts w:eastAsia="Calibri"/>
          <w:b/>
          <w:sz w:val="40"/>
          <w:szCs w:val="40"/>
          <w:lang w:eastAsia="en-US"/>
        </w:rPr>
        <w:t xml:space="preserve">РАБОЧАЯ ПРОГРАММА </w:t>
      </w:r>
      <w:r w:rsidR="00E66F25" w:rsidRPr="00862B1C">
        <w:rPr>
          <w:rFonts w:eastAsia="Calibri"/>
          <w:b/>
          <w:sz w:val="36"/>
          <w:szCs w:val="36"/>
          <w:lang w:eastAsia="en-US"/>
        </w:rPr>
        <w:t xml:space="preserve">ПО </w:t>
      </w:r>
      <w:r w:rsidR="00763708" w:rsidRPr="00862B1C">
        <w:rPr>
          <w:rFonts w:eastAsia="Calibri"/>
          <w:b/>
          <w:sz w:val="36"/>
          <w:szCs w:val="36"/>
          <w:lang w:eastAsia="en-US"/>
        </w:rPr>
        <w:t>УЧЕБНОМУ ПРЕДМЕТУ</w:t>
      </w:r>
      <w:r w:rsidR="00763708" w:rsidRPr="00256095">
        <w:rPr>
          <w:rFonts w:eastAsia="Calibri"/>
          <w:b/>
          <w:sz w:val="36"/>
          <w:szCs w:val="36"/>
          <w:u w:val="single"/>
          <w:lang w:eastAsia="en-US"/>
        </w:rPr>
        <w:t xml:space="preserve"> </w:t>
      </w:r>
    </w:p>
    <w:p w:rsidR="00E66F25" w:rsidRPr="003B1E3C" w:rsidRDefault="003B1E3C" w:rsidP="00E66F25">
      <w:pPr>
        <w:spacing w:line="259" w:lineRule="auto"/>
        <w:jc w:val="center"/>
        <w:rPr>
          <w:rFonts w:eastAsia="Calibri"/>
          <w:b/>
          <w:sz w:val="36"/>
          <w:szCs w:val="36"/>
          <w:lang w:eastAsia="en-US"/>
        </w:rPr>
      </w:pPr>
      <w:r>
        <w:rPr>
          <w:rFonts w:eastAsia="Calibri"/>
          <w:b/>
          <w:sz w:val="36"/>
          <w:szCs w:val="36"/>
          <w:lang w:eastAsia="en-US"/>
        </w:rPr>
        <w:t>«</w:t>
      </w:r>
      <w:r w:rsidR="007771F6" w:rsidRPr="003B1E3C">
        <w:rPr>
          <w:rFonts w:eastAsia="Calibri"/>
          <w:b/>
          <w:sz w:val="36"/>
          <w:szCs w:val="36"/>
          <w:lang w:eastAsia="en-US"/>
        </w:rPr>
        <w:t>КАРАЧАЕВСКАЯ ЛИТЕРАТУРА</w:t>
      </w:r>
      <w:r>
        <w:rPr>
          <w:rFonts w:eastAsia="Calibri"/>
          <w:b/>
          <w:sz w:val="36"/>
          <w:szCs w:val="36"/>
          <w:lang w:eastAsia="en-US"/>
        </w:rPr>
        <w:t>»</w:t>
      </w:r>
    </w:p>
    <w:p w:rsidR="00E66F25" w:rsidRPr="003B1E3C" w:rsidRDefault="00E66F25" w:rsidP="00550A5D">
      <w:pPr>
        <w:spacing w:line="259" w:lineRule="auto"/>
        <w:rPr>
          <w:rFonts w:eastAsia="Calibri"/>
          <w:b/>
          <w:bCs/>
          <w:lang w:eastAsia="en-US"/>
        </w:rPr>
      </w:pPr>
    </w:p>
    <w:p w:rsidR="007771F6" w:rsidRPr="00256095" w:rsidRDefault="007771F6" w:rsidP="007771F6">
      <w:pPr>
        <w:spacing w:line="254" w:lineRule="auto"/>
        <w:rPr>
          <w:rFonts w:eastAsia="Calibri"/>
          <w:b/>
          <w:bCs/>
          <w:sz w:val="28"/>
          <w:lang w:eastAsia="en-US"/>
        </w:rPr>
      </w:pPr>
    </w:p>
    <w:p w:rsidR="007771F6" w:rsidRPr="00256095" w:rsidRDefault="00862B1C" w:rsidP="00862B1C">
      <w:pPr>
        <w:spacing w:line="254" w:lineRule="auto"/>
        <w:ind w:firstLine="708"/>
        <w:rPr>
          <w:rFonts w:eastAsia="Calibri"/>
          <w:b/>
          <w:bCs/>
          <w:sz w:val="28"/>
          <w:lang w:eastAsia="en-US"/>
        </w:rPr>
      </w:pPr>
      <w:r>
        <w:rPr>
          <w:rFonts w:eastAsia="Calibri"/>
          <w:b/>
          <w:bCs/>
          <w:sz w:val="28"/>
          <w:lang w:eastAsia="en-US"/>
        </w:rPr>
        <w:t>Уровень образования: основное</w:t>
      </w:r>
      <w:r w:rsidR="007771F6" w:rsidRPr="00256095">
        <w:rPr>
          <w:rFonts w:eastAsia="Calibri"/>
          <w:b/>
          <w:bCs/>
          <w:sz w:val="28"/>
          <w:lang w:eastAsia="en-US"/>
        </w:rPr>
        <w:t xml:space="preserve"> общее образование</w:t>
      </w:r>
    </w:p>
    <w:p w:rsidR="007771F6" w:rsidRPr="00256095" w:rsidRDefault="007771F6" w:rsidP="00862B1C">
      <w:pPr>
        <w:spacing w:line="254" w:lineRule="auto"/>
        <w:ind w:firstLine="708"/>
        <w:rPr>
          <w:rFonts w:eastAsia="Calibri"/>
          <w:b/>
          <w:bCs/>
          <w:sz w:val="28"/>
          <w:lang w:eastAsia="en-US"/>
        </w:rPr>
      </w:pPr>
      <w:r w:rsidRPr="00256095">
        <w:rPr>
          <w:rFonts w:eastAsia="Calibri"/>
          <w:b/>
          <w:bCs/>
          <w:sz w:val="28"/>
          <w:lang w:eastAsia="en-US"/>
        </w:rPr>
        <w:t>Классы: 5-9 классы</w:t>
      </w:r>
    </w:p>
    <w:p w:rsidR="007771F6" w:rsidRPr="00256095" w:rsidRDefault="007771F6" w:rsidP="007771F6">
      <w:pPr>
        <w:spacing w:line="254" w:lineRule="auto"/>
        <w:rPr>
          <w:rFonts w:eastAsia="Calibri"/>
          <w:b/>
          <w:bCs/>
          <w:lang w:eastAsia="en-US"/>
        </w:rPr>
      </w:pPr>
    </w:p>
    <w:p w:rsidR="007771F6" w:rsidRPr="00256095" w:rsidRDefault="007771F6" w:rsidP="007771F6">
      <w:pPr>
        <w:jc w:val="both"/>
        <w:rPr>
          <w:rFonts w:eastAsia="Calibri"/>
          <w:b/>
          <w:bCs/>
          <w:sz w:val="28"/>
          <w:szCs w:val="28"/>
          <w:lang w:eastAsia="en-US"/>
        </w:rPr>
      </w:pPr>
    </w:p>
    <w:p w:rsidR="007771F6" w:rsidRPr="00256095" w:rsidRDefault="007771F6" w:rsidP="00862B1C">
      <w:pPr>
        <w:ind w:firstLine="708"/>
        <w:jc w:val="both"/>
        <w:rPr>
          <w:rFonts w:eastAsia="Calibri"/>
          <w:bCs/>
          <w:sz w:val="28"/>
          <w:szCs w:val="28"/>
          <w:lang w:eastAsia="en-US"/>
        </w:rPr>
      </w:pPr>
      <w:r w:rsidRPr="00256095">
        <w:rPr>
          <w:rFonts w:eastAsia="Calibri"/>
          <w:b/>
          <w:bCs/>
          <w:sz w:val="28"/>
          <w:szCs w:val="28"/>
          <w:lang w:eastAsia="en-US"/>
        </w:rPr>
        <w:t>Рабочая программа разработана на основе</w:t>
      </w:r>
      <w:r w:rsidRPr="00256095">
        <w:rPr>
          <w:rFonts w:eastAsia="Calibri"/>
          <w:bCs/>
          <w:sz w:val="28"/>
          <w:szCs w:val="28"/>
          <w:lang w:eastAsia="en-US"/>
        </w:rPr>
        <w:t xml:space="preserve"> авторской программы Гочияевой С.А., Батчаева А–М. Х., Алиевой Т. К., Караевой А.И., Салпагаровой К.А., Чотчаевой Р. У., Мамаевой Ф. Т., Хубиевой А.А., Умаровой К.И. РИПКРО. Черкесск.</w:t>
      </w:r>
    </w:p>
    <w:p w:rsidR="007771F6" w:rsidRPr="00256095" w:rsidRDefault="007771F6" w:rsidP="007771F6">
      <w:pPr>
        <w:jc w:val="both"/>
        <w:rPr>
          <w:rFonts w:eastAsia="Calibri"/>
          <w:bCs/>
          <w:sz w:val="28"/>
          <w:szCs w:val="28"/>
          <w:lang w:eastAsia="en-US"/>
        </w:rPr>
      </w:pPr>
    </w:p>
    <w:p w:rsidR="00550A5D" w:rsidRPr="00256095" w:rsidRDefault="00550A5D" w:rsidP="00550A5D">
      <w:pPr>
        <w:spacing w:line="259" w:lineRule="auto"/>
        <w:rPr>
          <w:rFonts w:eastAsia="Calibri"/>
          <w:b/>
          <w:bCs/>
          <w:lang w:eastAsia="en-US"/>
        </w:rPr>
      </w:pPr>
    </w:p>
    <w:p w:rsidR="00E66F25" w:rsidRPr="00256095" w:rsidRDefault="00E66F25" w:rsidP="00E66F25">
      <w:pPr>
        <w:spacing w:line="276" w:lineRule="auto"/>
        <w:jc w:val="center"/>
        <w:rPr>
          <w:rFonts w:eastAsia="Calibri"/>
          <w:b/>
          <w:bCs/>
          <w:lang w:eastAsia="en-US"/>
        </w:rPr>
      </w:pPr>
    </w:p>
    <w:p w:rsidR="00550A5D" w:rsidRPr="00256095" w:rsidRDefault="00550A5D" w:rsidP="00550A5D">
      <w:pPr>
        <w:suppressAutoHyphens/>
        <w:jc w:val="both"/>
        <w:rPr>
          <w:b/>
          <w:sz w:val="28"/>
          <w:szCs w:val="28"/>
          <w:lang w:eastAsia="zh-CN"/>
        </w:rPr>
      </w:pPr>
    </w:p>
    <w:p w:rsidR="00550A5D" w:rsidRPr="00256095" w:rsidRDefault="00550A5D" w:rsidP="00862B1C">
      <w:pPr>
        <w:suppressAutoHyphens/>
        <w:ind w:firstLine="708"/>
        <w:jc w:val="both"/>
      </w:pPr>
      <w:r w:rsidRPr="00256095">
        <w:rPr>
          <w:b/>
          <w:sz w:val="28"/>
          <w:szCs w:val="28"/>
          <w:lang w:eastAsia="zh-CN"/>
        </w:rPr>
        <w:t>Учебники и учебные пособия:</w:t>
      </w:r>
      <w:r w:rsidRPr="00256095">
        <w:t xml:space="preserve"> </w:t>
      </w:r>
    </w:p>
    <w:p w:rsidR="00550A5D" w:rsidRPr="00256095" w:rsidRDefault="00862B1C" w:rsidP="00862B1C">
      <w:pPr>
        <w:ind w:firstLine="708"/>
        <w:jc w:val="both"/>
        <w:rPr>
          <w:sz w:val="28"/>
          <w:szCs w:val="28"/>
        </w:rPr>
      </w:pPr>
      <w:r>
        <w:rPr>
          <w:bCs/>
          <w:color w:val="000000"/>
          <w:sz w:val="28"/>
          <w:szCs w:val="28"/>
        </w:rPr>
        <w:t xml:space="preserve">- </w:t>
      </w:r>
      <w:r w:rsidR="00550A5D" w:rsidRPr="00256095">
        <w:rPr>
          <w:bCs/>
          <w:color w:val="000000"/>
          <w:sz w:val="28"/>
          <w:szCs w:val="28"/>
        </w:rPr>
        <w:t xml:space="preserve">Къарачай адабият 5 класс. Авторы: Кочкарова Х., Суюнчев А. Майкоп </w:t>
      </w:r>
    </w:p>
    <w:p w:rsidR="00550A5D" w:rsidRPr="00256095" w:rsidRDefault="00862B1C" w:rsidP="00862B1C">
      <w:pPr>
        <w:ind w:firstLine="708"/>
        <w:jc w:val="both"/>
        <w:rPr>
          <w:sz w:val="28"/>
          <w:szCs w:val="28"/>
        </w:rPr>
      </w:pPr>
      <w:r>
        <w:rPr>
          <w:sz w:val="28"/>
          <w:szCs w:val="28"/>
        </w:rPr>
        <w:t xml:space="preserve">- </w:t>
      </w:r>
      <w:r w:rsidR="00550A5D" w:rsidRPr="00256095">
        <w:rPr>
          <w:sz w:val="28"/>
          <w:szCs w:val="28"/>
        </w:rPr>
        <w:t xml:space="preserve">Родная литература.6 класс. Суюнчев А., Лайпанов Къ., Азаматова Х. Майкоп </w:t>
      </w:r>
    </w:p>
    <w:p w:rsidR="00550A5D" w:rsidRPr="00256095" w:rsidRDefault="00862B1C" w:rsidP="00862B1C">
      <w:pPr>
        <w:suppressAutoHyphens/>
        <w:ind w:firstLine="708"/>
        <w:jc w:val="both"/>
        <w:rPr>
          <w:sz w:val="28"/>
          <w:szCs w:val="28"/>
          <w:lang w:eastAsia="zh-CN"/>
        </w:rPr>
      </w:pPr>
      <w:r>
        <w:rPr>
          <w:sz w:val="28"/>
          <w:szCs w:val="28"/>
          <w:lang w:eastAsia="zh-CN"/>
        </w:rPr>
        <w:t xml:space="preserve">- </w:t>
      </w:r>
      <w:r w:rsidR="00550A5D" w:rsidRPr="00256095">
        <w:rPr>
          <w:sz w:val="28"/>
          <w:szCs w:val="28"/>
          <w:lang w:eastAsia="zh-CN"/>
        </w:rPr>
        <w:t>Карачаевская литература 7 класс. Учебник-хрестоматия» Суюнчев А. А., Лайпанов К. Т., Бостанова З. А.</w:t>
      </w:r>
    </w:p>
    <w:p w:rsidR="00550A5D" w:rsidRPr="00256095" w:rsidRDefault="00862B1C" w:rsidP="00862B1C">
      <w:pPr>
        <w:ind w:firstLine="708"/>
        <w:jc w:val="both"/>
        <w:rPr>
          <w:rFonts w:eastAsia="Calibri"/>
          <w:b/>
          <w:sz w:val="28"/>
          <w:szCs w:val="28"/>
        </w:rPr>
      </w:pPr>
      <w:r>
        <w:rPr>
          <w:rFonts w:eastAsia="Calibri"/>
          <w:sz w:val="28"/>
          <w:szCs w:val="28"/>
        </w:rPr>
        <w:t xml:space="preserve">- </w:t>
      </w:r>
      <w:r w:rsidR="00550A5D" w:rsidRPr="00256095">
        <w:rPr>
          <w:rFonts w:eastAsia="Calibri"/>
          <w:sz w:val="28"/>
          <w:szCs w:val="28"/>
        </w:rPr>
        <w:t>Карачаевская литература.</w:t>
      </w:r>
      <w:r w:rsidR="00550A5D" w:rsidRPr="00256095">
        <w:rPr>
          <w:rFonts w:eastAsia="Calibri"/>
          <w:b/>
          <w:sz w:val="28"/>
          <w:szCs w:val="28"/>
        </w:rPr>
        <w:t xml:space="preserve"> </w:t>
      </w:r>
      <w:r w:rsidR="00550A5D" w:rsidRPr="00256095">
        <w:rPr>
          <w:rFonts w:eastAsia="Calibri"/>
          <w:sz w:val="28"/>
          <w:szCs w:val="28"/>
        </w:rPr>
        <w:t>8 класс</w:t>
      </w:r>
      <w:r w:rsidR="00550A5D" w:rsidRPr="00256095">
        <w:rPr>
          <w:rFonts w:eastAsia="Calibri"/>
          <w:b/>
          <w:sz w:val="28"/>
          <w:szCs w:val="28"/>
        </w:rPr>
        <w:t xml:space="preserve">. </w:t>
      </w:r>
      <w:r w:rsidR="00550A5D" w:rsidRPr="00256095">
        <w:rPr>
          <w:rFonts w:eastAsia="Calibri"/>
          <w:sz w:val="28"/>
          <w:szCs w:val="28"/>
        </w:rPr>
        <w:t>Суюнчев А., Мамаева Ф., Кочкарова Х.</w:t>
      </w:r>
    </w:p>
    <w:p w:rsidR="00550A5D" w:rsidRPr="00256095" w:rsidRDefault="00862B1C" w:rsidP="00862B1C">
      <w:pPr>
        <w:ind w:firstLine="708"/>
        <w:jc w:val="both"/>
        <w:rPr>
          <w:rFonts w:eastAsia="Calibri"/>
          <w:b/>
          <w:sz w:val="28"/>
          <w:szCs w:val="28"/>
        </w:rPr>
      </w:pPr>
      <w:r>
        <w:rPr>
          <w:rFonts w:eastAsia="Calibri"/>
          <w:sz w:val="28"/>
          <w:szCs w:val="28"/>
        </w:rPr>
        <w:t xml:space="preserve">- </w:t>
      </w:r>
      <w:r w:rsidR="00550A5D" w:rsidRPr="00256095">
        <w:rPr>
          <w:rFonts w:eastAsia="Calibri"/>
          <w:sz w:val="28"/>
          <w:szCs w:val="28"/>
        </w:rPr>
        <w:t>Карачаевская литература.</w:t>
      </w:r>
      <w:r w:rsidR="00550A5D" w:rsidRPr="00256095">
        <w:rPr>
          <w:rFonts w:eastAsia="Calibri"/>
          <w:b/>
          <w:sz w:val="28"/>
          <w:szCs w:val="28"/>
        </w:rPr>
        <w:t xml:space="preserve"> </w:t>
      </w:r>
      <w:r w:rsidR="00550A5D" w:rsidRPr="00256095">
        <w:rPr>
          <w:rFonts w:eastAsia="Calibri"/>
          <w:sz w:val="28"/>
          <w:szCs w:val="28"/>
        </w:rPr>
        <w:t>9 класс</w:t>
      </w:r>
      <w:r w:rsidR="00550A5D" w:rsidRPr="00256095">
        <w:rPr>
          <w:rFonts w:eastAsia="Calibri"/>
          <w:b/>
          <w:sz w:val="28"/>
          <w:szCs w:val="28"/>
        </w:rPr>
        <w:t xml:space="preserve">. </w:t>
      </w:r>
      <w:r w:rsidR="00550A5D" w:rsidRPr="00256095">
        <w:rPr>
          <w:rFonts w:eastAsia="Calibri"/>
          <w:sz w:val="28"/>
          <w:szCs w:val="28"/>
        </w:rPr>
        <w:t>Суюнчев А., Мамаева Ф., Кочкарова Х.</w:t>
      </w:r>
    </w:p>
    <w:p w:rsidR="00763708" w:rsidRPr="00256095" w:rsidRDefault="00763708" w:rsidP="00550A5D">
      <w:pPr>
        <w:rPr>
          <w:b/>
          <w:sz w:val="28"/>
          <w:szCs w:val="28"/>
          <w:lang w:eastAsia="zh-CN"/>
        </w:rPr>
      </w:pPr>
    </w:p>
    <w:p w:rsidR="00763708" w:rsidRPr="00256095" w:rsidRDefault="00763708" w:rsidP="00550A5D">
      <w:pPr>
        <w:rPr>
          <w:b/>
          <w:sz w:val="28"/>
          <w:szCs w:val="28"/>
          <w:lang w:eastAsia="zh-CN"/>
        </w:rPr>
      </w:pPr>
    </w:p>
    <w:p w:rsidR="00550A5D" w:rsidRPr="00256095" w:rsidRDefault="00550A5D" w:rsidP="00862B1C">
      <w:pPr>
        <w:ind w:firstLine="708"/>
        <w:rPr>
          <w:b/>
          <w:sz w:val="28"/>
          <w:szCs w:val="28"/>
          <w:lang w:eastAsia="zh-CN"/>
        </w:rPr>
      </w:pPr>
      <w:r w:rsidRPr="00256095">
        <w:rPr>
          <w:b/>
          <w:sz w:val="28"/>
          <w:szCs w:val="28"/>
          <w:lang w:eastAsia="zh-CN"/>
        </w:rPr>
        <w:t>Дополнительная литература:</w:t>
      </w:r>
    </w:p>
    <w:p w:rsidR="00550A5D" w:rsidRPr="00256095" w:rsidRDefault="00862B1C" w:rsidP="00862B1C">
      <w:pPr>
        <w:ind w:firstLine="708"/>
        <w:rPr>
          <w:b/>
          <w:bCs/>
          <w:sz w:val="28"/>
          <w:szCs w:val="28"/>
        </w:rPr>
      </w:pPr>
      <w:r>
        <w:rPr>
          <w:sz w:val="28"/>
          <w:szCs w:val="28"/>
        </w:rPr>
        <w:t>1</w:t>
      </w:r>
      <w:r w:rsidR="00550A5D" w:rsidRPr="00256095">
        <w:rPr>
          <w:sz w:val="28"/>
          <w:szCs w:val="28"/>
        </w:rPr>
        <w:t>. Антология карачаевской поэзии. Авторы: Тоторкулов К. – М., Байрамукова Ф., Акбаев А. Москва 2006</w:t>
      </w:r>
    </w:p>
    <w:p w:rsidR="00F57230" w:rsidRDefault="00862B1C" w:rsidP="00F57230">
      <w:pPr>
        <w:ind w:firstLine="708"/>
        <w:rPr>
          <w:sz w:val="28"/>
          <w:szCs w:val="28"/>
        </w:rPr>
      </w:pPr>
      <w:r>
        <w:rPr>
          <w:sz w:val="28"/>
          <w:szCs w:val="28"/>
        </w:rPr>
        <w:t>2</w:t>
      </w:r>
      <w:r w:rsidR="00550A5D" w:rsidRPr="00256095">
        <w:rPr>
          <w:sz w:val="28"/>
          <w:szCs w:val="28"/>
        </w:rPr>
        <w:t>. Хрестоматия для внеклассного чтения в 5 – 7 классах</w:t>
      </w:r>
      <w:r>
        <w:rPr>
          <w:b/>
          <w:bCs/>
          <w:sz w:val="28"/>
          <w:szCs w:val="28"/>
        </w:rPr>
        <w:t xml:space="preserve">. </w:t>
      </w:r>
      <w:r w:rsidR="00550A5D" w:rsidRPr="00256095">
        <w:rPr>
          <w:sz w:val="28"/>
          <w:szCs w:val="28"/>
        </w:rPr>
        <w:t>Авторы: Салпагарова К.</w:t>
      </w:r>
      <w:r w:rsidR="006E15FF" w:rsidRPr="00256095">
        <w:rPr>
          <w:sz w:val="28"/>
          <w:szCs w:val="28"/>
        </w:rPr>
        <w:t xml:space="preserve"> А., Эбзеева З. О. Черкесск </w:t>
      </w:r>
    </w:p>
    <w:p w:rsidR="00F57230" w:rsidRDefault="00F57230" w:rsidP="00F57230">
      <w:pPr>
        <w:ind w:firstLine="708"/>
        <w:rPr>
          <w:sz w:val="28"/>
          <w:szCs w:val="28"/>
        </w:rPr>
      </w:pPr>
    </w:p>
    <w:p w:rsidR="00F57230" w:rsidRDefault="00F57230" w:rsidP="00F57230">
      <w:pPr>
        <w:ind w:firstLine="708"/>
        <w:rPr>
          <w:sz w:val="28"/>
          <w:szCs w:val="28"/>
        </w:rPr>
      </w:pPr>
    </w:p>
    <w:p w:rsidR="00F57230" w:rsidRDefault="00F57230" w:rsidP="00F57230">
      <w:pPr>
        <w:ind w:firstLine="708"/>
        <w:rPr>
          <w:sz w:val="28"/>
          <w:szCs w:val="28"/>
        </w:rPr>
      </w:pPr>
    </w:p>
    <w:p w:rsidR="00F57230" w:rsidRDefault="00F57230" w:rsidP="00F57230">
      <w:pPr>
        <w:ind w:firstLine="708"/>
        <w:rPr>
          <w:sz w:val="28"/>
          <w:szCs w:val="28"/>
        </w:rPr>
      </w:pPr>
    </w:p>
    <w:p w:rsidR="00F57230" w:rsidRDefault="00F57230" w:rsidP="00F57230">
      <w:pPr>
        <w:ind w:firstLine="708"/>
        <w:rPr>
          <w:sz w:val="28"/>
          <w:szCs w:val="28"/>
        </w:rPr>
      </w:pPr>
    </w:p>
    <w:p w:rsidR="007771F6" w:rsidRPr="00F57230" w:rsidRDefault="00E66F25" w:rsidP="00F57230">
      <w:pPr>
        <w:pStyle w:val="ac"/>
        <w:numPr>
          <w:ilvl w:val="0"/>
          <w:numId w:val="18"/>
        </w:numPr>
        <w:jc w:val="center"/>
        <w:rPr>
          <w:rFonts w:ascii="Times New Roman" w:hAnsi="Times New Roman"/>
          <w:b/>
          <w:sz w:val="28"/>
          <w:szCs w:val="28"/>
          <w:lang w:eastAsia="ar-SA"/>
        </w:rPr>
      </w:pPr>
      <w:r w:rsidRPr="00F57230">
        <w:rPr>
          <w:rFonts w:ascii="Times New Roman" w:hAnsi="Times New Roman"/>
          <w:b/>
          <w:sz w:val="28"/>
          <w:szCs w:val="28"/>
          <w:lang w:eastAsia="ar-SA"/>
        </w:rPr>
        <w:t>Пояснительная записка</w:t>
      </w:r>
    </w:p>
    <w:p w:rsidR="007771F6" w:rsidRPr="00256095" w:rsidRDefault="00862B1C" w:rsidP="00862B1C">
      <w:pPr>
        <w:tabs>
          <w:tab w:val="left" w:pos="709"/>
          <w:tab w:val="left" w:pos="2625"/>
          <w:tab w:val="left" w:pos="2715"/>
          <w:tab w:val="center" w:pos="4677"/>
          <w:tab w:val="center" w:pos="7928"/>
        </w:tabs>
        <w:spacing w:line="276" w:lineRule="auto"/>
        <w:contextualSpacing/>
        <w:jc w:val="both"/>
        <w:rPr>
          <w:sz w:val="28"/>
          <w:szCs w:val="28"/>
          <w:lang w:eastAsia="en-US"/>
        </w:rPr>
      </w:pPr>
      <w:r>
        <w:rPr>
          <w:sz w:val="28"/>
          <w:szCs w:val="28"/>
          <w:lang w:eastAsia="en-US"/>
        </w:rPr>
        <w:tab/>
      </w:r>
      <w:r w:rsidR="007771F6" w:rsidRPr="00256095">
        <w:rPr>
          <w:sz w:val="28"/>
          <w:szCs w:val="28"/>
          <w:lang w:eastAsia="en-US"/>
        </w:rPr>
        <w:t>Программа разработана в соответствии с требованиями федерального государственного обр</w:t>
      </w:r>
      <w:r>
        <w:rPr>
          <w:sz w:val="28"/>
          <w:szCs w:val="28"/>
          <w:lang w:eastAsia="en-US"/>
        </w:rPr>
        <w:t>азовательного стандарта основного</w:t>
      </w:r>
      <w:r w:rsidR="007771F6" w:rsidRPr="00256095">
        <w:rPr>
          <w:sz w:val="28"/>
          <w:szCs w:val="28"/>
          <w:lang w:eastAsia="en-US"/>
        </w:rPr>
        <w:t xml:space="preserve"> общего образования и Примерной программы по родной литературе для основной школы.</w:t>
      </w:r>
    </w:p>
    <w:p w:rsidR="007771F6" w:rsidRPr="00256095" w:rsidRDefault="007771F6" w:rsidP="00862B1C">
      <w:pPr>
        <w:ind w:firstLine="708"/>
        <w:jc w:val="both"/>
        <w:rPr>
          <w:sz w:val="28"/>
          <w:szCs w:val="28"/>
        </w:rPr>
      </w:pPr>
      <w:r w:rsidRPr="00256095">
        <w:rPr>
          <w:sz w:val="28"/>
          <w:szCs w:val="28"/>
          <w:lang w:eastAsia="en-US"/>
        </w:rPr>
        <w:t>Карачаевский язык-</w:t>
      </w:r>
      <w:r w:rsidRPr="00256095">
        <w:rPr>
          <w:sz w:val="28"/>
          <w:szCs w:val="28"/>
        </w:rPr>
        <w:t xml:space="preserve"> язык одного из народов, проживающих в КЧР</w:t>
      </w:r>
      <w:r w:rsidRPr="00256095">
        <w:rPr>
          <w:sz w:val="28"/>
          <w:szCs w:val="28"/>
          <w:lang w:eastAsia="en-US"/>
        </w:rPr>
        <w:t>.</w:t>
      </w:r>
      <w:r w:rsidRPr="00256095">
        <w:rPr>
          <w:sz w:val="28"/>
          <w:szCs w:val="28"/>
        </w:rPr>
        <w:t xml:space="preserve"> Язык–по своей специфике и социальной значимости–явление уникальное: он является средством общения и формой передачи информации, средством хранения и усвоения знаний, частью духовной культуры народа, средством приобщения к богатствам национальной культуры и литературы.</w:t>
      </w:r>
    </w:p>
    <w:p w:rsidR="00E66F25" w:rsidRPr="00256095" w:rsidRDefault="00E66F25" w:rsidP="00862B1C">
      <w:pPr>
        <w:suppressAutoHyphens/>
        <w:ind w:firstLine="708"/>
        <w:jc w:val="both"/>
        <w:rPr>
          <w:sz w:val="28"/>
          <w:szCs w:val="28"/>
        </w:rPr>
      </w:pPr>
      <w:r w:rsidRPr="00256095">
        <w:rPr>
          <w:rFonts w:eastAsia="Calibri"/>
          <w:sz w:val="28"/>
          <w:szCs w:val="28"/>
          <w:lang w:eastAsia="en-US"/>
        </w:rPr>
        <w:t>Данная программа обеспечивается линией учебно-методических комплектов по литературе для 5-9 классов под редакцией</w:t>
      </w:r>
      <w:r w:rsidRPr="00256095">
        <w:rPr>
          <w:sz w:val="28"/>
          <w:szCs w:val="28"/>
        </w:rPr>
        <w:t xml:space="preserve"> Кочкаровой Х. И., Суюнчева А. А., Лайпанова К. Т.</w:t>
      </w:r>
      <w:r w:rsidRPr="00256095">
        <w:rPr>
          <w:rFonts w:eastAsia="Calibri"/>
          <w:sz w:val="28"/>
          <w:szCs w:val="28"/>
          <w:lang w:eastAsia="en-US"/>
        </w:rPr>
        <w:t>, Бостановой З. А.,</w:t>
      </w:r>
      <w:r w:rsidR="00BC5ED4" w:rsidRPr="00256095">
        <w:rPr>
          <w:rFonts w:eastAsia="Calibri"/>
          <w:sz w:val="28"/>
          <w:szCs w:val="28"/>
          <w:lang w:eastAsia="en-US"/>
        </w:rPr>
        <w:t xml:space="preserve"> </w:t>
      </w:r>
      <w:r w:rsidRPr="00256095">
        <w:rPr>
          <w:rFonts w:eastAsia="Calibri"/>
          <w:sz w:val="28"/>
          <w:szCs w:val="28"/>
          <w:lang w:eastAsia="en-US"/>
        </w:rPr>
        <w:t>Мамаевой Ф. Т.</w:t>
      </w:r>
      <w:r w:rsidR="003B1E3C">
        <w:rPr>
          <w:rFonts w:eastAsia="Calibri"/>
          <w:sz w:val="28"/>
          <w:szCs w:val="28"/>
          <w:lang w:eastAsia="en-US"/>
        </w:rPr>
        <w:t>,</w:t>
      </w:r>
      <w:r w:rsidRPr="00256095">
        <w:rPr>
          <w:rFonts w:eastAsia="Calibri"/>
          <w:sz w:val="28"/>
          <w:szCs w:val="28"/>
          <w:lang w:eastAsia="en-US"/>
        </w:rPr>
        <w:t xml:space="preserve"> выпускаемой издательством «По</w:t>
      </w:r>
      <w:r w:rsidR="003B1E3C">
        <w:rPr>
          <w:rFonts w:eastAsia="Calibri"/>
          <w:sz w:val="28"/>
          <w:szCs w:val="28"/>
          <w:lang w:eastAsia="en-US"/>
        </w:rPr>
        <w:t>л</w:t>
      </w:r>
      <w:r w:rsidRPr="00256095">
        <w:rPr>
          <w:rFonts w:eastAsia="Calibri"/>
          <w:sz w:val="28"/>
          <w:szCs w:val="28"/>
          <w:lang w:eastAsia="en-US"/>
        </w:rPr>
        <w:t xml:space="preserve">играф </w:t>
      </w:r>
      <w:r w:rsidR="007771F6" w:rsidRPr="00256095">
        <w:rPr>
          <w:rFonts w:eastAsia="Calibri"/>
          <w:sz w:val="28"/>
          <w:szCs w:val="28"/>
          <w:lang w:eastAsia="en-US"/>
        </w:rPr>
        <w:t xml:space="preserve">- </w:t>
      </w:r>
      <w:r w:rsidRPr="00256095">
        <w:rPr>
          <w:rFonts w:eastAsia="Calibri"/>
          <w:sz w:val="28"/>
          <w:szCs w:val="28"/>
          <w:lang w:eastAsia="en-US"/>
        </w:rPr>
        <w:t>ЮГ».</w:t>
      </w:r>
    </w:p>
    <w:p w:rsidR="00862B1C" w:rsidRDefault="00E66F25" w:rsidP="00862B1C">
      <w:pPr>
        <w:suppressAutoHyphens/>
        <w:ind w:firstLine="708"/>
        <w:jc w:val="both"/>
        <w:rPr>
          <w:lang w:eastAsia="ar-SA"/>
        </w:rPr>
      </w:pPr>
      <w:r w:rsidRPr="00256095">
        <w:rPr>
          <w:sz w:val="28"/>
          <w:szCs w:val="28"/>
          <w:lang w:eastAsia="ar-SA"/>
        </w:rPr>
        <w:t xml:space="preserve">Родная литература </w:t>
      </w:r>
      <w:r w:rsidR="00862B1C">
        <w:rPr>
          <w:sz w:val="28"/>
          <w:szCs w:val="28"/>
          <w:lang w:eastAsia="ar-SA"/>
        </w:rPr>
        <w:t xml:space="preserve">как искусство словесного образа - </w:t>
      </w:r>
      <w:r w:rsidRPr="00256095">
        <w:rPr>
          <w:sz w:val="28"/>
          <w:szCs w:val="28"/>
          <w:lang w:eastAsia="ar-SA"/>
        </w:rPr>
        <w:t>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незавершённость, предполагающие активное сотворчество воспринимающего. Родная литература как один из гуманитарных учебных предметов в республиканской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потенциала многонациональной КЧР. Художественная картина жизни, нарисованная в литературном произведении при помощи слов, языковых знаков, осваивается нами не только в чувственном восприятии (эмоционально), но и в интеллектуальном понимании (рационально). Родную литературу сопоставляют с философией, историей, психологией, называют «художественным исследованием», «челове</w:t>
      </w:r>
      <w:r w:rsidR="00862B1C">
        <w:rPr>
          <w:sz w:val="28"/>
          <w:szCs w:val="28"/>
          <w:lang w:eastAsia="ar-SA"/>
        </w:rPr>
        <w:t>коведением», «учебником жизни».</w:t>
      </w:r>
      <w:r w:rsidR="00862B1C" w:rsidRPr="00862B1C">
        <w:rPr>
          <w:lang w:eastAsia="ar-SA"/>
        </w:rPr>
        <w:t xml:space="preserve"> </w:t>
      </w:r>
    </w:p>
    <w:p w:rsidR="00E66F25" w:rsidRPr="00862B1C" w:rsidRDefault="00862B1C" w:rsidP="00862B1C">
      <w:pPr>
        <w:tabs>
          <w:tab w:val="left" w:pos="709"/>
        </w:tabs>
        <w:rPr>
          <w:lang w:eastAsia="ar-SA"/>
        </w:rPr>
      </w:pPr>
      <w:r>
        <w:rPr>
          <w:lang w:eastAsia="ar-SA"/>
        </w:rPr>
        <w:tab/>
      </w:r>
      <w:r w:rsidR="00E66F25" w:rsidRPr="00256095">
        <w:rPr>
          <w:b/>
          <w:i/>
          <w:sz w:val="28"/>
          <w:szCs w:val="28"/>
        </w:rPr>
        <w:t xml:space="preserve">Общая характеристика учебного курса </w:t>
      </w:r>
      <w:r>
        <w:rPr>
          <w:b/>
          <w:i/>
          <w:sz w:val="28"/>
          <w:szCs w:val="28"/>
        </w:rPr>
        <w:t>«родная литература»</w:t>
      </w:r>
      <w:r w:rsidR="00E66F25" w:rsidRPr="00256095">
        <w:rPr>
          <w:b/>
          <w:i/>
          <w:sz w:val="28"/>
          <w:szCs w:val="28"/>
        </w:rPr>
        <w:t xml:space="preserve"> в 5-9 классах</w:t>
      </w:r>
    </w:p>
    <w:p w:rsidR="00E66F25" w:rsidRPr="00256095" w:rsidRDefault="00862B1C" w:rsidP="00862B1C">
      <w:pPr>
        <w:suppressAutoHyphens/>
        <w:ind w:firstLine="708"/>
        <w:jc w:val="both"/>
        <w:rPr>
          <w:sz w:val="28"/>
          <w:szCs w:val="28"/>
          <w:lang w:eastAsia="ar-SA"/>
        </w:rPr>
      </w:pPr>
      <w:r>
        <w:rPr>
          <w:sz w:val="28"/>
          <w:szCs w:val="28"/>
          <w:lang w:eastAsia="ar-SA"/>
        </w:rPr>
        <w:t>У</w:t>
      </w:r>
      <w:r w:rsidR="00E66F25" w:rsidRPr="00256095">
        <w:rPr>
          <w:sz w:val="28"/>
          <w:szCs w:val="28"/>
          <w:lang w:eastAsia="ar-SA"/>
        </w:rPr>
        <w:t xml:space="preserve">чебный предмет «Родная литература» тесно связан с предметом «Карачаевский язык». Карачаевская литература является одним из источников обогащения речи учащихся, формирования их речевой культуры и коммуникативных навыков. Изучение языка художественных произведений способствует пониманию учащимися эстетической функции слова, овладению ими стилистически окрашенной каррачаевской речью. </w:t>
      </w:r>
    </w:p>
    <w:p w:rsidR="00E66F25" w:rsidRPr="00256095" w:rsidRDefault="00E66F25" w:rsidP="00862B1C">
      <w:pPr>
        <w:suppressAutoHyphens/>
        <w:ind w:firstLine="708"/>
        <w:jc w:val="both"/>
        <w:rPr>
          <w:sz w:val="28"/>
          <w:szCs w:val="28"/>
          <w:lang w:eastAsia="ar-SA"/>
        </w:rPr>
      </w:pPr>
      <w:r w:rsidRPr="00256095">
        <w:rPr>
          <w:sz w:val="28"/>
          <w:szCs w:val="28"/>
          <w:lang w:eastAsia="ar-SA"/>
        </w:rPr>
        <w:lastRenderedPageBreak/>
        <w:t xml:space="preserve">Специфика учебного предмета «Родная литература» определяется тем, что он представляет собой единство словесного искусства и основ науки (литературоведения), которая изучает это искусство. </w:t>
      </w:r>
    </w:p>
    <w:p w:rsidR="00E66F25" w:rsidRPr="00256095" w:rsidRDefault="00E66F25" w:rsidP="00862B1C">
      <w:pPr>
        <w:suppressAutoHyphens/>
        <w:ind w:firstLine="708"/>
        <w:jc w:val="both"/>
        <w:rPr>
          <w:sz w:val="28"/>
          <w:szCs w:val="28"/>
          <w:lang w:eastAsia="ar-SA"/>
        </w:rPr>
      </w:pPr>
      <w:r w:rsidRPr="00256095">
        <w:rPr>
          <w:sz w:val="28"/>
          <w:szCs w:val="28"/>
          <w:lang w:eastAsia="ar-SA"/>
        </w:rPr>
        <w:t xml:space="preserve">Вторая ступень школьного литературного образования (основная школа, 5—9 классы) охватывает три возрастные группы, образовательный и психофизиологический уровни развития которых определяют основные виды учебной деятельности. </w:t>
      </w:r>
    </w:p>
    <w:p w:rsidR="00E66F25" w:rsidRPr="00256095" w:rsidRDefault="00E66F25" w:rsidP="00862B1C">
      <w:pPr>
        <w:suppressAutoHyphens/>
        <w:ind w:firstLine="708"/>
        <w:jc w:val="both"/>
        <w:rPr>
          <w:sz w:val="28"/>
          <w:szCs w:val="28"/>
          <w:lang w:eastAsia="ar-SA"/>
        </w:rPr>
      </w:pPr>
      <w:r w:rsidRPr="00256095">
        <w:rPr>
          <w:sz w:val="28"/>
          <w:szCs w:val="28"/>
          <w:lang w:eastAsia="ar-SA"/>
        </w:rPr>
        <w:t xml:space="preserve">Первая группа активно воспринимает прочитанный текст, но недостаточно владеет собственно техникой чтения, вторая владеет техникой чтения и более подготовлена к толкованию прочитанного. Именно поэтому на занятиях с первой группой важно уделять больше внимания различным видам чтения: индивидуальному чтению вслух, чтению по ролям, инсценированию, различным видам пересказов (подробному, сжатому, с изменением лица рассказчика, с сохранением стиля художественного произведения и т. д.). </w:t>
      </w:r>
    </w:p>
    <w:p w:rsidR="00E66F25" w:rsidRPr="00256095" w:rsidRDefault="00E66F25" w:rsidP="00862B1C">
      <w:pPr>
        <w:suppressAutoHyphens/>
        <w:ind w:firstLine="708"/>
        <w:jc w:val="both"/>
        <w:rPr>
          <w:sz w:val="28"/>
          <w:szCs w:val="28"/>
          <w:lang w:eastAsia="ar-SA"/>
        </w:rPr>
      </w:pPr>
      <w:r w:rsidRPr="00256095">
        <w:rPr>
          <w:sz w:val="28"/>
          <w:szCs w:val="28"/>
          <w:lang w:eastAsia="ar-SA"/>
        </w:rPr>
        <w:t xml:space="preserve">В учебной работе со второй группой необходимо активизировать умения анализировать художественное произведение, воплощая результаты этой работы в филологически грамотные устные и письменные высказывания. Курсы литературы в 5—8 классах строятся на основе сочетания концентрического, историко-хронологического и проблемно-тематического принципов. В 9 классе начинается линейный курс на историко-литературной основе, который будет продолжен в старшей школе. В 9 классе идёт углубление понимания содержания произведения в контексте развития культуры, общества в целом, активнее привлекается критическая, мемуарная, справочная литература, исторические документы, более определённую филологическую направленность получает проектная деятельность учащихся. </w:t>
      </w:r>
    </w:p>
    <w:p w:rsidR="00E66F25" w:rsidRPr="00256095" w:rsidRDefault="00E66F25" w:rsidP="00862B1C">
      <w:pPr>
        <w:suppressAutoHyphens/>
        <w:ind w:firstLine="708"/>
        <w:jc w:val="both"/>
        <w:rPr>
          <w:sz w:val="28"/>
          <w:szCs w:val="28"/>
          <w:lang w:eastAsia="ar-SA"/>
        </w:rPr>
      </w:pPr>
      <w:r w:rsidRPr="00256095">
        <w:rPr>
          <w:sz w:val="28"/>
          <w:szCs w:val="28"/>
          <w:lang w:eastAsia="ar-SA"/>
        </w:rPr>
        <w:t xml:space="preserve">Содержание каждого курса (класса) включает в себя произведения карачаевской и русской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 </w:t>
      </w:r>
    </w:p>
    <w:p w:rsidR="00E66F25" w:rsidRPr="00256095" w:rsidRDefault="00E66F25" w:rsidP="00862B1C">
      <w:pPr>
        <w:suppressAutoHyphens/>
        <w:ind w:firstLine="708"/>
        <w:jc w:val="both"/>
        <w:rPr>
          <w:sz w:val="28"/>
          <w:szCs w:val="28"/>
          <w:lang w:eastAsia="ar-SA"/>
        </w:rPr>
      </w:pPr>
      <w:r w:rsidRPr="00256095">
        <w:rPr>
          <w:sz w:val="28"/>
          <w:szCs w:val="28"/>
          <w:lang w:eastAsia="ar-SA"/>
        </w:rPr>
        <w:t xml:space="preserve">В каждом из курсов (классов) затронута одна из ведущих проблем (например, в 5 классе-внимание к книге; в 6 классе-художественное произведение и автор, характеры героев; в 7 классе-особенности труда писателя, его позиция, изображение человека как важнейшая проблема литературы; в 8 классе-взаимосвязь литературы и истории (подготовка к восприятию курса на историко-литературной основе), в 9 классе-начало курса на историко-литературной основе). </w:t>
      </w:r>
    </w:p>
    <w:p w:rsidR="00E66F25" w:rsidRPr="00256095" w:rsidRDefault="00E66F25" w:rsidP="00862B1C">
      <w:pPr>
        <w:suppressAutoHyphens/>
        <w:ind w:firstLine="708"/>
        <w:jc w:val="both"/>
        <w:rPr>
          <w:sz w:val="28"/>
          <w:szCs w:val="28"/>
          <w:lang w:eastAsia="ar-SA"/>
        </w:rPr>
      </w:pPr>
      <w:r w:rsidRPr="00256095">
        <w:rPr>
          <w:sz w:val="28"/>
          <w:szCs w:val="28"/>
          <w:lang w:eastAsia="ar-SA"/>
        </w:rPr>
        <w:t xml:space="preserve">В рабочей программе курс каждого класса представлен разделами: </w:t>
      </w:r>
    </w:p>
    <w:p w:rsidR="00E66F25" w:rsidRPr="00256095" w:rsidRDefault="00E66F25" w:rsidP="00862B1C">
      <w:pPr>
        <w:suppressAutoHyphens/>
        <w:ind w:firstLine="708"/>
        <w:jc w:val="both"/>
        <w:rPr>
          <w:sz w:val="28"/>
          <w:szCs w:val="28"/>
          <w:lang w:eastAsia="ar-SA"/>
        </w:rPr>
      </w:pPr>
      <w:r w:rsidRPr="00256095">
        <w:rPr>
          <w:sz w:val="28"/>
          <w:szCs w:val="28"/>
          <w:lang w:eastAsia="ar-SA"/>
        </w:rPr>
        <w:t xml:space="preserve">1. Устное народное творчество. </w:t>
      </w:r>
    </w:p>
    <w:p w:rsidR="00E66F25" w:rsidRPr="00256095" w:rsidRDefault="00E66F25" w:rsidP="00862B1C">
      <w:pPr>
        <w:suppressAutoHyphens/>
        <w:ind w:firstLine="708"/>
        <w:jc w:val="both"/>
        <w:rPr>
          <w:sz w:val="28"/>
          <w:szCs w:val="28"/>
          <w:lang w:eastAsia="ar-SA"/>
        </w:rPr>
      </w:pPr>
      <w:r w:rsidRPr="00256095">
        <w:rPr>
          <w:sz w:val="28"/>
          <w:szCs w:val="28"/>
          <w:lang w:eastAsia="ar-SA"/>
        </w:rPr>
        <w:t>2. Карачаевская литература ХIХ</w:t>
      </w:r>
      <w:r w:rsidR="00862B1C">
        <w:rPr>
          <w:sz w:val="28"/>
          <w:szCs w:val="28"/>
          <w:lang w:eastAsia="ar-SA"/>
        </w:rPr>
        <w:t>.</w:t>
      </w:r>
    </w:p>
    <w:p w:rsidR="00E66F25" w:rsidRPr="00256095" w:rsidRDefault="00E66F25" w:rsidP="00862B1C">
      <w:pPr>
        <w:suppressAutoHyphens/>
        <w:ind w:firstLine="708"/>
        <w:jc w:val="both"/>
        <w:rPr>
          <w:sz w:val="28"/>
          <w:szCs w:val="28"/>
          <w:lang w:eastAsia="ar-SA"/>
        </w:rPr>
      </w:pPr>
      <w:r w:rsidRPr="00256095">
        <w:rPr>
          <w:sz w:val="28"/>
          <w:szCs w:val="28"/>
          <w:lang w:eastAsia="ar-SA"/>
        </w:rPr>
        <w:t xml:space="preserve">3. Карачаевская литература XХ века. </w:t>
      </w:r>
    </w:p>
    <w:p w:rsidR="00E66F25" w:rsidRPr="00256095" w:rsidRDefault="00E66F25" w:rsidP="00862B1C">
      <w:pPr>
        <w:suppressAutoHyphens/>
        <w:ind w:firstLine="708"/>
        <w:jc w:val="both"/>
        <w:rPr>
          <w:sz w:val="28"/>
          <w:szCs w:val="28"/>
          <w:lang w:eastAsia="ar-SA"/>
        </w:rPr>
      </w:pPr>
      <w:r w:rsidRPr="00256095">
        <w:rPr>
          <w:sz w:val="28"/>
          <w:szCs w:val="28"/>
          <w:lang w:eastAsia="ar-SA"/>
        </w:rPr>
        <w:t xml:space="preserve">4. Литература народов КЧР и России. </w:t>
      </w:r>
    </w:p>
    <w:p w:rsidR="00E66F25" w:rsidRPr="00256095" w:rsidRDefault="00E66F25" w:rsidP="00862B1C">
      <w:pPr>
        <w:suppressAutoHyphens/>
        <w:ind w:firstLine="708"/>
        <w:jc w:val="both"/>
        <w:rPr>
          <w:sz w:val="28"/>
          <w:szCs w:val="28"/>
          <w:lang w:eastAsia="ar-SA"/>
        </w:rPr>
      </w:pPr>
      <w:r w:rsidRPr="00256095">
        <w:rPr>
          <w:sz w:val="28"/>
          <w:szCs w:val="28"/>
          <w:lang w:eastAsia="ar-SA"/>
        </w:rPr>
        <w:t>5. Обзоры.</w:t>
      </w:r>
    </w:p>
    <w:p w:rsidR="00E66F25" w:rsidRPr="00256095" w:rsidRDefault="00E66F25" w:rsidP="00862B1C">
      <w:pPr>
        <w:suppressAutoHyphens/>
        <w:ind w:firstLine="708"/>
        <w:jc w:val="both"/>
        <w:rPr>
          <w:sz w:val="28"/>
          <w:szCs w:val="28"/>
          <w:lang w:eastAsia="ar-SA"/>
        </w:rPr>
      </w:pPr>
      <w:r w:rsidRPr="00256095">
        <w:rPr>
          <w:sz w:val="28"/>
          <w:szCs w:val="28"/>
          <w:lang w:eastAsia="ar-SA"/>
        </w:rPr>
        <w:t>6. Сведения по теории и истории литературы.</w:t>
      </w:r>
    </w:p>
    <w:p w:rsidR="00E66F25" w:rsidRPr="00256095" w:rsidRDefault="00E66F25" w:rsidP="00862B1C">
      <w:pPr>
        <w:suppressAutoHyphens/>
        <w:ind w:firstLine="708"/>
        <w:jc w:val="both"/>
        <w:rPr>
          <w:sz w:val="28"/>
          <w:szCs w:val="28"/>
          <w:lang w:eastAsia="ar-SA"/>
        </w:rPr>
      </w:pPr>
      <w:r w:rsidRPr="00256095">
        <w:rPr>
          <w:sz w:val="28"/>
          <w:szCs w:val="28"/>
          <w:lang w:eastAsia="ar-SA"/>
        </w:rPr>
        <w:lastRenderedPageBreak/>
        <w:t>В разделах 1-3 для каждого класса даются: перечень произведений художественной литературы, краткие аннотации, раскрывающие их основную проблематику и художественное своеобразие. Изучению произведений предшествует краткий обзор жизни и творчества писателя. Материалы по теории и истории литературы представлены в каждом классе и разделе программы.</w:t>
      </w:r>
    </w:p>
    <w:p w:rsidR="00E66F25" w:rsidRPr="00256095" w:rsidRDefault="00E66F25" w:rsidP="00862B1C">
      <w:pPr>
        <w:suppressAutoHyphens/>
        <w:ind w:firstLine="708"/>
        <w:jc w:val="both"/>
        <w:rPr>
          <w:sz w:val="28"/>
          <w:szCs w:val="28"/>
          <w:lang w:eastAsia="ar-SA"/>
        </w:rPr>
      </w:pPr>
      <w:r w:rsidRPr="00256095">
        <w:rPr>
          <w:b/>
          <w:i/>
          <w:sz w:val="28"/>
          <w:szCs w:val="28"/>
          <w:lang w:eastAsia="ar-SA"/>
        </w:rPr>
        <w:t>Основными целями изучения</w:t>
      </w:r>
      <w:r w:rsidRPr="00256095">
        <w:rPr>
          <w:sz w:val="28"/>
          <w:szCs w:val="28"/>
          <w:lang w:eastAsia="ar-SA"/>
        </w:rPr>
        <w:t xml:space="preserve"> предмета «Родная литература»</w:t>
      </w:r>
      <w:r w:rsidRPr="00256095">
        <w:rPr>
          <w:rFonts w:eastAsia="Century Schoolbook"/>
          <w:sz w:val="28"/>
          <w:szCs w:val="28"/>
          <w:shd w:val="clear" w:color="auto" w:fill="FFFFFF"/>
          <w:lang w:eastAsia="en-US"/>
        </w:rPr>
        <w:t xml:space="preserve"> на ступени основного общего образования</w:t>
      </w:r>
      <w:r w:rsidRPr="00256095">
        <w:rPr>
          <w:sz w:val="28"/>
          <w:szCs w:val="28"/>
          <w:lang w:eastAsia="ar-SA"/>
        </w:rPr>
        <w:t xml:space="preserve"> являются: </w:t>
      </w:r>
    </w:p>
    <w:p w:rsidR="00E66F25" w:rsidRPr="00256095" w:rsidRDefault="00E66F25" w:rsidP="00862B1C">
      <w:pPr>
        <w:suppressAutoHyphens/>
        <w:ind w:firstLine="708"/>
        <w:jc w:val="both"/>
        <w:rPr>
          <w:sz w:val="28"/>
          <w:szCs w:val="28"/>
          <w:lang w:eastAsia="ar-SA"/>
        </w:rPr>
      </w:pPr>
      <w:r w:rsidRPr="00256095">
        <w:rPr>
          <w:sz w:val="28"/>
          <w:szCs w:val="28"/>
          <w:lang w:eastAsia="ar-SA"/>
        </w:rPr>
        <w:t>-</w:t>
      </w:r>
      <w:r w:rsidR="00862B1C">
        <w:rPr>
          <w:sz w:val="28"/>
          <w:szCs w:val="28"/>
          <w:lang w:eastAsia="ar-SA"/>
        </w:rPr>
        <w:t xml:space="preserve"> </w:t>
      </w:r>
      <w:r w:rsidRPr="00256095">
        <w:rPr>
          <w:sz w:val="28"/>
          <w:szCs w:val="28"/>
          <w:lang w:eastAsia="ar-SA"/>
        </w:rPr>
        <w:t>формирование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w:t>
      </w:r>
    </w:p>
    <w:p w:rsidR="00E66F25" w:rsidRPr="00256095" w:rsidRDefault="00E66F25" w:rsidP="00862B1C">
      <w:pPr>
        <w:suppressAutoHyphens/>
        <w:ind w:firstLine="708"/>
        <w:jc w:val="both"/>
        <w:rPr>
          <w:sz w:val="28"/>
          <w:szCs w:val="28"/>
          <w:lang w:eastAsia="ar-SA"/>
        </w:rPr>
      </w:pPr>
      <w:r w:rsidRPr="00256095">
        <w:rPr>
          <w:sz w:val="28"/>
          <w:szCs w:val="28"/>
          <w:lang w:eastAsia="ar-SA"/>
        </w:rPr>
        <w:t>-</w:t>
      </w:r>
      <w:r w:rsidR="00862B1C">
        <w:rPr>
          <w:sz w:val="28"/>
          <w:szCs w:val="28"/>
          <w:lang w:eastAsia="ar-SA"/>
        </w:rPr>
        <w:t xml:space="preserve"> </w:t>
      </w:r>
      <w:r w:rsidRPr="00256095">
        <w:rPr>
          <w:sz w:val="28"/>
          <w:szCs w:val="28"/>
          <w:lang w:eastAsia="ar-SA"/>
        </w:rPr>
        <w:t>развитие интеллектуальных и творческих способностей учащихся, необходимых для успешной социализации и самореализации личности;</w:t>
      </w:r>
    </w:p>
    <w:p w:rsidR="00E66F25" w:rsidRPr="00256095" w:rsidRDefault="00E66F25" w:rsidP="00862B1C">
      <w:pPr>
        <w:suppressAutoHyphens/>
        <w:ind w:firstLine="708"/>
        <w:jc w:val="both"/>
        <w:rPr>
          <w:sz w:val="28"/>
          <w:szCs w:val="28"/>
          <w:lang w:eastAsia="ar-SA"/>
        </w:rPr>
      </w:pPr>
      <w:r w:rsidRPr="00256095">
        <w:rPr>
          <w:sz w:val="28"/>
          <w:szCs w:val="28"/>
          <w:lang w:eastAsia="ar-SA"/>
        </w:rPr>
        <w:t>-</w:t>
      </w:r>
      <w:r w:rsidR="00862B1C">
        <w:rPr>
          <w:sz w:val="28"/>
          <w:szCs w:val="28"/>
          <w:lang w:eastAsia="ar-SA"/>
        </w:rPr>
        <w:t xml:space="preserve"> </w:t>
      </w:r>
      <w:r w:rsidRPr="00256095">
        <w:rPr>
          <w:sz w:val="28"/>
          <w:szCs w:val="28"/>
          <w:lang w:eastAsia="ar-SA"/>
        </w:rPr>
        <w:t>постижение учащимися вершинных произведений карачаевской и русской литературы, их чтение и анализ, основанный на понимании образной природы искусства слова, опирающийся на принципы единства художественной формы и содержания, связи искусства с жизнью, историзма;</w:t>
      </w:r>
    </w:p>
    <w:p w:rsidR="00E66F25" w:rsidRPr="00256095" w:rsidRDefault="00E66F25" w:rsidP="00862B1C">
      <w:pPr>
        <w:suppressAutoHyphens/>
        <w:ind w:firstLine="708"/>
        <w:jc w:val="both"/>
        <w:rPr>
          <w:sz w:val="28"/>
          <w:szCs w:val="28"/>
          <w:lang w:eastAsia="ar-SA"/>
        </w:rPr>
      </w:pPr>
      <w:r w:rsidRPr="00256095">
        <w:rPr>
          <w:sz w:val="28"/>
          <w:szCs w:val="28"/>
          <w:lang w:eastAsia="ar-SA"/>
        </w:rPr>
        <w:t>-</w:t>
      </w:r>
      <w:r w:rsidR="00862B1C">
        <w:rPr>
          <w:sz w:val="28"/>
          <w:szCs w:val="28"/>
          <w:lang w:eastAsia="ar-SA"/>
        </w:rPr>
        <w:t xml:space="preserve"> </w:t>
      </w:r>
      <w:r w:rsidRPr="00256095">
        <w:rPr>
          <w:sz w:val="28"/>
          <w:szCs w:val="28"/>
          <w:lang w:eastAsia="ar-SA"/>
        </w:rPr>
        <w:t>поэтапное, последовательное формирование умений читать, комментировать, анализировать и интерпретировать художественный текст;</w:t>
      </w:r>
    </w:p>
    <w:p w:rsidR="00E66F25" w:rsidRPr="00256095" w:rsidRDefault="00E66F25" w:rsidP="00862B1C">
      <w:pPr>
        <w:suppressAutoHyphens/>
        <w:ind w:firstLine="708"/>
        <w:jc w:val="both"/>
        <w:rPr>
          <w:sz w:val="28"/>
          <w:szCs w:val="28"/>
          <w:lang w:eastAsia="ar-SA"/>
        </w:rPr>
      </w:pPr>
      <w:r w:rsidRPr="00256095">
        <w:rPr>
          <w:sz w:val="28"/>
          <w:szCs w:val="28"/>
          <w:lang w:eastAsia="ar-SA"/>
        </w:rPr>
        <w:t>-</w:t>
      </w:r>
      <w:r w:rsidR="00862B1C">
        <w:rPr>
          <w:sz w:val="28"/>
          <w:szCs w:val="28"/>
          <w:lang w:eastAsia="ar-SA"/>
        </w:rPr>
        <w:t xml:space="preserve"> </w:t>
      </w:r>
      <w:r w:rsidRPr="00256095">
        <w:rPr>
          <w:sz w:val="28"/>
          <w:szCs w:val="28"/>
          <w:lang w:eastAsia="ar-SA"/>
        </w:rPr>
        <w:t>овладение возможными алгоритмами постижения смыслов, заложенных в художественном тексте (или любом другом речевом высказывании), и создание собственного текста, представление своих оценок и суждений по поводу прочитанного;</w:t>
      </w:r>
    </w:p>
    <w:p w:rsidR="00E66F25" w:rsidRPr="00256095" w:rsidRDefault="00E66F25" w:rsidP="00862B1C">
      <w:pPr>
        <w:suppressAutoHyphens/>
        <w:ind w:firstLine="708"/>
        <w:jc w:val="both"/>
        <w:rPr>
          <w:sz w:val="28"/>
          <w:szCs w:val="28"/>
          <w:lang w:eastAsia="ar-SA"/>
        </w:rPr>
      </w:pPr>
      <w:r w:rsidRPr="00256095">
        <w:rPr>
          <w:sz w:val="28"/>
          <w:szCs w:val="28"/>
          <w:lang w:eastAsia="ar-SA"/>
        </w:rPr>
        <w:t>-</w:t>
      </w:r>
      <w:r w:rsidR="00862B1C">
        <w:rPr>
          <w:sz w:val="28"/>
          <w:szCs w:val="28"/>
          <w:lang w:eastAsia="ar-SA"/>
        </w:rPr>
        <w:t xml:space="preserve"> </w:t>
      </w:r>
      <w:r w:rsidRPr="00256095">
        <w:rPr>
          <w:sz w:val="28"/>
          <w:szCs w:val="28"/>
          <w:lang w:eastAsia="ar-SA"/>
        </w:rPr>
        <w:t>овладение важнейшими общеучебными умениями и универсальными учебными действиями (формулировать цели деятельности, планировать ее, осуществлять библиографический поиск, находить и обрабатывать необходимую информацию из различных источников, включая Интернет и др.);</w:t>
      </w:r>
    </w:p>
    <w:p w:rsidR="00E66F25" w:rsidRPr="00256095" w:rsidRDefault="00E66F25" w:rsidP="00862B1C">
      <w:pPr>
        <w:suppressAutoHyphens/>
        <w:ind w:firstLine="708"/>
        <w:jc w:val="both"/>
        <w:rPr>
          <w:sz w:val="28"/>
          <w:szCs w:val="28"/>
          <w:lang w:eastAsia="ar-SA"/>
        </w:rPr>
      </w:pPr>
      <w:r w:rsidRPr="00256095">
        <w:rPr>
          <w:sz w:val="28"/>
          <w:szCs w:val="28"/>
          <w:lang w:eastAsia="ar-SA"/>
        </w:rPr>
        <w:t>-</w:t>
      </w:r>
      <w:r w:rsidR="00862B1C">
        <w:rPr>
          <w:sz w:val="28"/>
          <w:szCs w:val="28"/>
          <w:lang w:eastAsia="ar-SA"/>
        </w:rPr>
        <w:t xml:space="preserve"> </w:t>
      </w:r>
      <w:r w:rsidRPr="00256095">
        <w:rPr>
          <w:sz w:val="28"/>
          <w:szCs w:val="28"/>
          <w:lang w:eastAsia="ar-SA"/>
        </w:rPr>
        <w:t>использование опыта общения с произведениями художественной литературы в повседневной жизни и учебной деятельности, речевом самосовершенствовании.</w:t>
      </w:r>
    </w:p>
    <w:p w:rsidR="00E66F25" w:rsidRPr="00256095" w:rsidRDefault="00E66F25" w:rsidP="00F30923">
      <w:pPr>
        <w:suppressAutoHyphens/>
        <w:ind w:firstLine="708"/>
        <w:jc w:val="both"/>
        <w:rPr>
          <w:rFonts w:eastAsia="Century Schoolbook"/>
          <w:sz w:val="28"/>
          <w:szCs w:val="28"/>
          <w:shd w:val="clear" w:color="auto" w:fill="FFFFFF"/>
          <w:lang w:eastAsia="en-US"/>
        </w:rPr>
      </w:pPr>
      <w:r w:rsidRPr="00256095">
        <w:rPr>
          <w:rFonts w:eastAsia="Century Schoolbook"/>
          <w:sz w:val="28"/>
          <w:szCs w:val="28"/>
          <w:shd w:val="clear" w:color="auto" w:fill="FFFFFF"/>
          <w:lang w:eastAsia="en-US"/>
        </w:rPr>
        <w:t>Основное внимание уделяется знакомству обучающихся с методами научного познания, постановке проблем, требующих от обучающихся са</w:t>
      </w:r>
      <w:r w:rsidRPr="00256095">
        <w:rPr>
          <w:rFonts w:eastAsia="Century Schoolbook"/>
          <w:sz w:val="28"/>
          <w:szCs w:val="28"/>
          <w:shd w:val="clear" w:color="auto" w:fill="FFFFFF"/>
          <w:lang w:eastAsia="en-US"/>
        </w:rPr>
        <w:softHyphen/>
        <w:t>мостоятельной деятельности по их разрешению.</w:t>
      </w:r>
    </w:p>
    <w:p w:rsidR="00E66F25" w:rsidRPr="00F30923" w:rsidRDefault="00E66F25" w:rsidP="00F30923">
      <w:pPr>
        <w:pStyle w:val="af0"/>
        <w:ind w:firstLine="708"/>
        <w:jc w:val="both"/>
        <w:rPr>
          <w:rFonts w:ascii="Times New Roman" w:hAnsi="Times New Roman"/>
          <w:b/>
          <w:sz w:val="28"/>
          <w:szCs w:val="28"/>
          <w:lang w:eastAsia="ar-SA"/>
        </w:rPr>
      </w:pPr>
      <w:r w:rsidRPr="00F30923">
        <w:rPr>
          <w:rFonts w:ascii="Times New Roman" w:hAnsi="Times New Roman"/>
          <w:b/>
          <w:sz w:val="28"/>
          <w:szCs w:val="28"/>
          <w:lang w:eastAsia="ar-SA"/>
        </w:rPr>
        <w:t>Задачи реализации программы:</w:t>
      </w:r>
    </w:p>
    <w:p w:rsidR="00E66F25" w:rsidRPr="00F30923" w:rsidRDefault="00E66F25" w:rsidP="00F30923">
      <w:pPr>
        <w:pStyle w:val="af0"/>
        <w:ind w:firstLine="708"/>
        <w:jc w:val="both"/>
        <w:rPr>
          <w:rFonts w:ascii="Times New Roman" w:eastAsia="Calibri" w:hAnsi="Times New Roman"/>
          <w:sz w:val="28"/>
          <w:szCs w:val="28"/>
          <w:lang w:eastAsia="en-US"/>
        </w:rPr>
      </w:pPr>
      <w:r w:rsidRPr="00F30923">
        <w:rPr>
          <w:rFonts w:ascii="Times New Roman" w:eastAsia="Calibri" w:hAnsi="Times New Roman"/>
          <w:sz w:val="28"/>
          <w:szCs w:val="28"/>
          <w:lang w:eastAsia="ko-KR"/>
        </w:rPr>
        <w:t>-</w:t>
      </w:r>
      <w:r w:rsidR="00F30923">
        <w:rPr>
          <w:rFonts w:ascii="Times New Roman" w:eastAsia="Calibri" w:hAnsi="Times New Roman"/>
          <w:sz w:val="28"/>
          <w:szCs w:val="28"/>
          <w:lang w:eastAsia="ko-KR"/>
        </w:rPr>
        <w:t xml:space="preserve"> </w:t>
      </w:r>
      <w:r w:rsidRPr="00F30923">
        <w:rPr>
          <w:rFonts w:ascii="Times New Roman" w:eastAsia="Calibri" w:hAnsi="Times New Roman"/>
          <w:sz w:val="28"/>
          <w:szCs w:val="28"/>
          <w:lang w:eastAsia="ko-KR"/>
        </w:rPr>
        <w:t>развивать способности формулировать и аргументированно отстаивать личностную позицию, связанную с нравственной проблематикой произведения;</w:t>
      </w:r>
    </w:p>
    <w:p w:rsidR="00E66F25" w:rsidRPr="00F30923" w:rsidRDefault="00E66F25" w:rsidP="00F30923">
      <w:pPr>
        <w:pStyle w:val="af0"/>
        <w:ind w:firstLine="708"/>
        <w:jc w:val="both"/>
        <w:rPr>
          <w:rFonts w:ascii="Times New Roman" w:eastAsia="Calibri" w:hAnsi="Times New Roman"/>
          <w:sz w:val="28"/>
          <w:szCs w:val="28"/>
          <w:lang w:eastAsia="en-US"/>
        </w:rPr>
      </w:pPr>
      <w:r w:rsidRPr="00F30923">
        <w:rPr>
          <w:rFonts w:ascii="Times New Roman" w:eastAsia="Calibri" w:hAnsi="Times New Roman"/>
          <w:sz w:val="28"/>
          <w:szCs w:val="28"/>
          <w:lang w:eastAsia="ko-KR"/>
        </w:rPr>
        <w:t>-</w:t>
      </w:r>
      <w:r w:rsidR="00F30923" w:rsidRPr="00F30923">
        <w:rPr>
          <w:rFonts w:ascii="Times New Roman" w:eastAsia="Calibri" w:hAnsi="Times New Roman"/>
          <w:sz w:val="28"/>
          <w:szCs w:val="28"/>
          <w:lang w:eastAsia="ko-KR"/>
        </w:rPr>
        <w:t xml:space="preserve"> </w:t>
      </w:r>
      <w:r w:rsidRPr="00F30923">
        <w:rPr>
          <w:rFonts w:ascii="Times New Roman" w:eastAsia="Calibri" w:hAnsi="Times New Roman"/>
          <w:sz w:val="28"/>
          <w:szCs w:val="28"/>
          <w:lang w:eastAsia="ko-KR"/>
        </w:rPr>
        <w:t>совершенствовать умение анализа и интерпретации художественного текста, предполагающих установление связей произведения с исторической эпохой, культурным контекстом, литературным окружением и судьбой писателя;</w:t>
      </w:r>
    </w:p>
    <w:p w:rsidR="00E66F25" w:rsidRPr="00256095" w:rsidRDefault="00E66F25" w:rsidP="00F30923">
      <w:pPr>
        <w:ind w:firstLine="708"/>
        <w:jc w:val="both"/>
        <w:rPr>
          <w:rFonts w:eastAsia="SimSun"/>
          <w:kern w:val="1"/>
          <w:sz w:val="28"/>
          <w:szCs w:val="28"/>
          <w:lang w:eastAsia="hi-IN" w:bidi="hi-IN"/>
        </w:rPr>
      </w:pPr>
      <w:r w:rsidRPr="00256095">
        <w:rPr>
          <w:rFonts w:eastAsia="SimSun"/>
          <w:kern w:val="1"/>
          <w:sz w:val="28"/>
          <w:szCs w:val="28"/>
          <w:lang w:eastAsia="hi-IN" w:bidi="hi-IN"/>
        </w:rPr>
        <w:t>-</w:t>
      </w:r>
      <w:r w:rsidR="00F30923">
        <w:rPr>
          <w:rFonts w:eastAsia="SimSun"/>
          <w:kern w:val="1"/>
          <w:sz w:val="28"/>
          <w:szCs w:val="28"/>
          <w:lang w:eastAsia="hi-IN" w:bidi="hi-IN"/>
        </w:rPr>
        <w:t xml:space="preserve"> </w:t>
      </w:r>
      <w:r w:rsidRPr="00256095">
        <w:rPr>
          <w:rFonts w:eastAsia="SimSun"/>
          <w:kern w:val="1"/>
          <w:sz w:val="28"/>
          <w:szCs w:val="28"/>
          <w:lang w:eastAsia="hi-IN" w:bidi="hi-IN"/>
        </w:rPr>
        <w:t>отбирать тексты с учетом интереса школьников к нравственно-философской проблематике произведений и психологическому анализу;</w:t>
      </w:r>
    </w:p>
    <w:p w:rsidR="00F30923" w:rsidRPr="00F30923" w:rsidRDefault="00E66F25" w:rsidP="00F30923">
      <w:pPr>
        <w:pStyle w:val="af0"/>
        <w:ind w:firstLine="708"/>
        <w:jc w:val="both"/>
        <w:rPr>
          <w:rFonts w:ascii="Times New Roman" w:eastAsia="Calibri" w:hAnsi="Times New Roman"/>
          <w:sz w:val="28"/>
          <w:szCs w:val="28"/>
          <w:lang w:eastAsia="ko-KR"/>
        </w:rPr>
      </w:pPr>
      <w:r w:rsidRPr="00F30923">
        <w:rPr>
          <w:rFonts w:ascii="Times New Roman" w:eastAsia="Calibri" w:hAnsi="Times New Roman"/>
          <w:sz w:val="28"/>
          <w:szCs w:val="28"/>
          <w:lang w:eastAsia="ko-KR"/>
        </w:rPr>
        <w:t>-</w:t>
      </w:r>
      <w:r w:rsidR="00F30923" w:rsidRPr="00F30923">
        <w:rPr>
          <w:rFonts w:ascii="Times New Roman" w:eastAsia="Calibri" w:hAnsi="Times New Roman"/>
          <w:sz w:val="28"/>
          <w:szCs w:val="28"/>
          <w:lang w:eastAsia="ko-KR"/>
        </w:rPr>
        <w:t xml:space="preserve"> </w:t>
      </w:r>
      <w:r w:rsidRPr="00F30923">
        <w:rPr>
          <w:rFonts w:ascii="Times New Roman" w:eastAsia="Calibri" w:hAnsi="Times New Roman"/>
          <w:sz w:val="28"/>
          <w:szCs w:val="28"/>
          <w:lang w:eastAsia="ko-KR"/>
        </w:rPr>
        <w:t>постигнуть систему литературных родов и жанров, а также художественных направлений</w:t>
      </w:r>
      <w:r w:rsidR="00F30923" w:rsidRPr="00F30923">
        <w:rPr>
          <w:rFonts w:ascii="Times New Roman" w:eastAsia="Calibri" w:hAnsi="Times New Roman"/>
          <w:sz w:val="28"/>
          <w:szCs w:val="28"/>
          <w:lang w:eastAsia="ko-KR"/>
        </w:rPr>
        <w:t>.</w:t>
      </w:r>
    </w:p>
    <w:p w:rsidR="00E66F25" w:rsidRPr="00F30923" w:rsidRDefault="00E66F25" w:rsidP="00F30923">
      <w:pPr>
        <w:pStyle w:val="af0"/>
        <w:ind w:firstLine="708"/>
        <w:jc w:val="both"/>
        <w:rPr>
          <w:rFonts w:ascii="Times New Roman" w:eastAsia="Calibri" w:hAnsi="Times New Roman"/>
          <w:sz w:val="28"/>
          <w:szCs w:val="28"/>
          <w:lang w:eastAsia="ko-KR"/>
        </w:rPr>
      </w:pPr>
      <w:r w:rsidRPr="00F30923">
        <w:rPr>
          <w:rFonts w:ascii="Times New Roman" w:hAnsi="Times New Roman"/>
          <w:b/>
          <w:i/>
          <w:sz w:val="28"/>
          <w:szCs w:val="28"/>
          <w:shd w:val="clear" w:color="auto" w:fill="FFFFFF"/>
          <w:lang w:eastAsia="ar-SA"/>
        </w:rPr>
        <w:lastRenderedPageBreak/>
        <w:t>Место курса «Родная литература» в учебном плане</w:t>
      </w:r>
    </w:p>
    <w:p w:rsidR="00E66F25" w:rsidRPr="00F30923" w:rsidRDefault="00E66F25" w:rsidP="00F30923">
      <w:pPr>
        <w:pStyle w:val="af0"/>
        <w:ind w:firstLine="708"/>
        <w:jc w:val="both"/>
        <w:rPr>
          <w:rFonts w:ascii="Times New Roman" w:hAnsi="Times New Roman"/>
          <w:bCs/>
          <w:sz w:val="28"/>
          <w:szCs w:val="28"/>
        </w:rPr>
      </w:pPr>
      <w:r w:rsidRPr="00F30923">
        <w:rPr>
          <w:rFonts w:ascii="Times New Roman" w:eastAsia="Century Schoolbook" w:hAnsi="Times New Roman"/>
          <w:sz w:val="28"/>
          <w:szCs w:val="28"/>
          <w:shd w:val="clear" w:color="auto" w:fill="FFFFFF"/>
          <w:lang w:eastAsia="ar-SA"/>
        </w:rPr>
        <w:t xml:space="preserve">В соответствии с учебным планом школы курс </w:t>
      </w:r>
      <w:r w:rsidRPr="00F30923">
        <w:rPr>
          <w:rFonts w:ascii="Times New Roman" w:hAnsi="Times New Roman"/>
          <w:sz w:val="28"/>
          <w:szCs w:val="28"/>
          <w:lang w:eastAsia="ar-SA"/>
        </w:rPr>
        <w:t>«Родная литература» изучается в объёме</w:t>
      </w:r>
      <w:r w:rsidRPr="00F30923">
        <w:rPr>
          <w:rFonts w:ascii="Times New Roman" w:hAnsi="Times New Roman"/>
          <w:b/>
          <w:bCs/>
          <w:sz w:val="28"/>
          <w:szCs w:val="28"/>
        </w:rPr>
        <w:t xml:space="preserve"> </w:t>
      </w:r>
      <w:r w:rsidRPr="00F30923">
        <w:rPr>
          <w:rFonts w:ascii="Times New Roman" w:hAnsi="Times New Roman"/>
          <w:bCs/>
          <w:sz w:val="28"/>
          <w:szCs w:val="28"/>
        </w:rPr>
        <w:t>169 ч,</w:t>
      </w:r>
      <w:r w:rsidRPr="00F30923">
        <w:rPr>
          <w:rFonts w:ascii="Times New Roman" w:hAnsi="Times New Roman"/>
          <w:b/>
          <w:bCs/>
          <w:sz w:val="28"/>
          <w:szCs w:val="28"/>
        </w:rPr>
        <w:t xml:space="preserve"> </w:t>
      </w:r>
      <w:r w:rsidRPr="00F30923">
        <w:rPr>
          <w:rFonts w:ascii="Times New Roman" w:hAnsi="Times New Roman"/>
          <w:bCs/>
          <w:sz w:val="28"/>
          <w:szCs w:val="28"/>
        </w:rPr>
        <w:t>предусмотренных в учебном плане для образовательных учреждений Российской Федерации, из них: в 5 классе-34 ч, в 6 классе-34 ч, в 7 классе-34 ч, в 8 классе-34 ч, в 9 классе-33 ч.</w:t>
      </w:r>
    </w:p>
    <w:p w:rsidR="00E66F25" w:rsidRPr="00256095" w:rsidRDefault="00F30923" w:rsidP="00F30923">
      <w:pPr>
        <w:suppressAutoHyphens/>
        <w:ind w:firstLine="708"/>
        <w:rPr>
          <w:b/>
          <w:bCs/>
          <w:i/>
          <w:sz w:val="28"/>
          <w:szCs w:val="28"/>
        </w:rPr>
      </w:pPr>
      <w:r>
        <w:rPr>
          <w:b/>
          <w:bCs/>
          <w:i/>
          <w:sz w:val="28"/>
          <w:szCs w:val="28"/>
        </w:rPr>
        <w:t>УМК, дополнительная литература, ресурсы, используемые при реализации программы</w:t>
      </w:r>
    </w:p>
    <w:p w:rsidR="00E66F25" w:rsidRPr="00256095" w:rsidRDefault="00E66F25" w:rsidP="00F30923">
      <w:pPr>
        <w:suppressAutoHyphens/>
        <w:ind w:firstLine="708"/>
        <w:jc w:val="both"/>
        <w:rPr>
          <w:sz w:val="28"/>
          <w:szCs w:val="28"/>
        </w:rPr>
      </w:pPr>
      <w:r w:rsidRPr="00256095">
        <w:rPr>
          <w:color w:val="000000"/>
          <w:sz w:val="28"/>
          <w:szCs w:val="28"/>
        </w:rPr>
        <w:t>1.</w:t>
      </w:r>
      <w:r w:rsidR="00BC5ED4" w:rsidRPr="00256095">
        <w:rPr>
          <w:color w:val="000000"/>
          <w:sz w:val="28"/>
          <w:szCs w:val="28"/>
        </w:rPr>
        <w:t xml:space="preserve"> </w:t>
      </w:r>
      <w:r w:rsidRPr="00256095">
        <w:rPr>
          <w:color w:val="000000"/>
          <w:sz w:val="28"/>
          <w:szCs w:val="28"/>
        </w:rPr>
        <w:t xml:space="preserve">«Карачаевская литература» </w:t>
      </w:r>
      <w:r w:rsidRPr="00256095">
        <w:rPr>
          <w:i/>
          <w:sz w:val="28"/>
          <w:szCs w:val="28"/>
        </w:rPr>
        <w:t xml:space="preserve">(Къарачай адабият) </w:t>
      </w:r>
      <w:r w:rsidRPr="00256095">
        <w:rPr>
          <w:sz w:val="28"/>
          <w:szCs w:val="28"/>
        </w:rPr>
        <w:t xml:space="preserve">5 класс. Авторы: Кочкарова Х. И., Суюнчев А. А. </w:t>
      </w:r>
    </w:p>
    <w:p w:rsidR="00E66F25" w:rsidRPr="00256095" w:rsidRDefault="00E66F25" w:rsidP="00F30923">
      <w:pPr>
        <w:suppressAutoHyphens/>
        <w:ind w:firstLine="708"/>
        <w:jc w:val="both"/>
        <w:rPr>
          <w:sz w:val="28"/>
          <w:szCs w:val="28"/>
        </w:rPr>
      </w:pPr>
      <w:r w:rsidRPr="00256095">
        <w:rPr>
          <w:sz w:val="28"/>
          <w:szCs w:val="28"/>
        </w:rPr>
        <w:t>2.</w:t>
      </w:r>
      <w:r w:rsidR="00BC5ED4" w:rsidRPr="00256095">
        <w:rPr>
          <w:sz w:val="28"/>
          <w:szCs w:val="28"/>
        </w:rPr>
        <w:t xml:space="preserve"> </w:t>
      </w:r>
      <w:r w:rsidRPr="00256095">
        <w:rPr>
          <w:sz w:val="28"/>
          <w:szCs w:val="28"/>
        </w:rPr>
        <w:t>«Родная литература» (Ана литература) 6 класс. Авторы: Суюнчев А. А., Лайпанов Къ. Т., Кочкарова Х. И.</w:t>
      </w:r>
    </w:p>
    <w:p w:rsidR="00E66F25" w:rsidRPr="00256095" w:rsidRDefault="00E66F25" w:rsidP="00F30923">
      <w:pPr>
        <w:suppressAutoHyphens/>
        <w:ind w:firstLine="708"/>
        <w:jc w:val="both"/>
        <w:rPr>
          <w:bCs/>
          <w:sz w:val="28"/>
          <w:szCs w:val="28"/>
        </w:rPr>
      </w:pPr>
      <w:r w:rsidRPr="00256095">
        <w:rPr>
          <w:sz w:val="28"/>
          <w:szCs w:val="28"/>
        </w:rPr>
        <w:t>3.</w:t>
      </w:r>
      <w:r w:rsidRPr="00256095">
        <w:rPr>
          <w:color w:val="000000"/>
          <w:sz w:val="28"/>
          <w:szCs w:val="28"/>
        </w:rPr>
        <w:t xml:space="preserve"> «Карачаевская литература» </w:t>
      </w:r>
      <w:r w:rsidRPr="00256095">
        <w:rPr>
          <w:i/>
          <w:sz w:val="28"/>
          <w:szCs w:val="28"/>
        </w:rPr>
        <w:t xml:space="preserve">(Къарачай адабият) </w:t>
      </w:r>
      <w:r w:rsidRPr="00256095">
        <w:rPr>
          <w:sz w:val="28"/>
          <w:szCs w:val="28"/>
        </w:rPr>
        <w:t>7 класс. Авторы: Суюнчев А. А., Лайпанов Къ. Т., Бостанова З. А.</w:t>
      </w:r>
    </w:p>
    <w:p w:rsidR="00E66F25" w:rsidRPr="00256095" w:rsidRDefault="00E66F25" w:rsidP="00F30923">
      <w:pPr>
        <w:shd w:val="clear" w:color="auto" w:fill="FFFFFF"/>
        <w:suppressAutoHyphens/>
        <w:ind w:firstLine="708"/>
        <w:jc w:val="both"/>
        <w:rPr>
          <w:sz w:val="28"/>
          <w:szCs w:val="28"/>
        </w:rPr>
      </w:pPr>
      <w:r w:rsidRPr="00256095">
        <w:rPr>
          <w:sz w:val="28"/>
          <w:szCs w:val="28"/>
        </w:rPr>
        <w:t>4.</w:t>
      </w:r>
      <w:r w:rsidRPr="00256095">
        <w:rPr>
          <w:color w:val="000000"/>
          <w:sz w:val="28"/>
          <w:szCs w:val="28"/>
        </w:rPr>
        <w:t xml:space="preserve"> «Карачаевская литература» </w:t>
      </w:r>
      <w:r w:rsidRPr="00256095">
        <w:rPr>
          <w:i/>
          <w:sz w:val="28"/>
          <w:szCs w:val="28"/>
        </w:rPr>
        <w:t xml:space="preserve">(Къарачай адабият) </w:t>
      </w:r>
      <w:r w:rsidRPr="00256095">
        <w:rPr>
          <w:sz w:val="28"/>
          <w:szCs w:val="28"/>
        </w:rPr>
        <w:t>8 класс. Авторы: Суюнчев А. А.,</w:t>
      </w:r>
      <w:r w:rsidR="00BC5ED4" w:rsidRPr="00256095">
        <w:rPr>
          <w:sz w:val="28"/>
          <w:szCs w:val="28"/>
        </w:rPr>
        <w:t xml:space="preserve"> </w:t>
      </w:r>
      <w:r w:rsidRPr="00256095">
        <w:rPr>
          <w:sz w:val="28"/>
          <w:szCs w:val="28"/>
        </w:rPr>
        <w:t>Мамаева Ф. Т., Кочкарова Х. И.</w:t>
      </w:r>
    </w:p>
    <w:p w:rsidR="00E66F25" w:rsidRPr="00256095" w:rsidRDefault="00E66F25" w:rsidP="00F30923">
      <w:pPr>
        <w:shd w:val="clear" w:color="auto" w:fill="FFFFFF"/>
        <w:suppressAutoHyphens/>
        <w:ind w:firstLine="708"/>
        <w:jc w:val="both"/>
        <w:rPr>
          <w:sz w:val="28"/>
          <w:szCs w:val="28"/>
        </w:rPr>
      </w:pPr>
      <w:r w:rsidRPr="00256095">
        <w:rPr>
          <w:sz w:val="28"/>
          <w:szCs w:val="28"/>
        </w:rPr>
        <w:t>4.</w:t>
      </w:r>
      <w:r w:rsidRPr="00256095">
        <w:rPr>
          <w:color w:val="000000"/>
          <w:sz w:val="28"/>
          <w:szCs w:val="28"/>
        </w:rPr>
        <w:t xml:space="preserve"> «Карачаевская литература» </w:t>
      </w:r>
      <w:r w:rsidRPr="00256095">
        <w:rPr>
          <w:i/>
          <w:sz w:val="28"/>
          <w:szCs w:val="28"/>
        </w:rPr>
        <w:t xml:space="preserve">(Къарачай адабият) </w:t>
      </w:r>
      <w:r w:rsidRPr="00256095">
        <w:rPr>
          <w:sz w:val="28"/>
          <w:szCs w:val="28"/>
        </w:rPr>
        <w:t>9 класс. Авторы: Суюнчев А. А.,</w:t>
      </w:r>
      <w:r w:rsidR="00BC5ED4" w:rsidRPr="00256095">
        <w:rPr>
          <w:sz w:val="28"/>
          <w:szCs w:val="28"/>
        </w:rPr>
        <w:t xml:space="preserve"> </w:t>
      </w:r>
      <w:r w:rsidRPr="00256095">
        <w:rPr>
          <w:sz w:val="28"/>
          <w:szCs w:val="28"/>
        </w:rPr>
        <w:t>Мамаева Ф. Т.</w:t>
      </w:r>
    </w:p>
    <w:p w:rsidR="00E66F25" w:rsidRPr="00256095" w:rsidRDefault="00E66F25" w:rsidP="00F30923">
      <w:pPr>
        <w:ind w:firstLine="708"/>
        <w:contextualSpacing/>
        <w:rPr>
          <w:rFonts w:eastAsia="Calibri"/>
          <w:b/>
          <w:sz w:val="28"/>
          <w:szCs w:val="28"/>
          <w:lang w:eastAsia="en-US"/>
        </w:rPr>
      </w:pPr>
      <w:r w:rsidRPr="00256095">
        <w:rPr>
          <w:rFonts w:eastAsia="Calibri"/>
          <w:b/>
          <w:i/>
          <w:sz w:val="28"/>
          <w:szCs w:val="28"/>
          <w:lang w:eastAsia="en-US"/>
        </w:rPr>
        <w:t>Дополнительная литература</w:t>
      </w:r>
      <w:r w:rsidRPr="00256095">
        <w:rPr>
          <w:rFonts w:eastAsia="Calibri"/>
          <w:b/>
          <w:sz w:val="28"/>
          <w:szCs w:val="28"/>
          <w:lang w:eastAsia="en-US"/>
        </w:rPr>
        <w:t>:</w:t>
      </w:r>
    </w:p>
    <w:p w:rsidR="00E66F25" w:rsidRPr="00256095" w:rsidRDefault="00F30923" w:rsidP="00F30923">
      <w:pPr>
        <w:ind w:firstLine="708"/>
        <w:contextualSpacing/>
        <w:jc w:val="both"/>
        <w:rPr>
          <w:rFonts w:eastAsia="Calibri"/>
          <w:sz w:val="28"/>
          <w:szCs w:val="28"/>
          <w:lang w:eastAsia="en-US"/>
        </w:rPr>
      </w:pPr>
      <w:r>
        <w:rPr>
          <w:rFonts w:eastAsia="Calibri"/>
          <w:sz w:val="28"/>
          <w:szCs w:val="28"/>
          <w:lang w:eastAsia="en-US"/>
        </w:rPr>
        <w:t xml:space="preserve">- </w:t>
      </w:r>
      <w:r w:rsidR="00E66F25" w:rsidRPr="00256095">
        <w:rPr>
          <w:rFonts w:eastAsia="Calibri"/>
          <w:sz w:val="28"/>
          <w:szCs w:val="28"/>
          <w:lang w:eastAsia="en-US"/>
        </w:rPr>
        <w:t>Антология карачаевской поэзии. Авторы: Тоторкулов К. – М., Байрамукова Ф., Акбаев А.</w:t>
      </w:r>
    </w:p>
    <w:p w:rsidR="00E66F25" w:rsidRPr="00F30923" w:rsidRDefault="00F30923" w:rsidP="00F30923">
      <w:pPr>
        <w:ind w:firstLine="708"/>
        <w:contextualSpacing/>
        <w:jc w:val="both"/>
        <w:rPr>
          <w:rFonts w:eastAsia="Calibri"/>
          <w:b/>
          <w:bCs/>
          <w:color w:val="333333"/>
        </w:rPr>
      </w:pPr>
      <w:r>
        <w:rPr>
          <w:rFonts w:eastAsia="Calibri"/>
          <w:sz w:val="28"/>
          <w:szCs w:val="28"/>
          <w:lang w:eastAsia="en-US"/>
        </w:rPr>
        <w:t xml:space="preserve">- </w:t>
      </w:r>
      <w:r w:rsidR="00E66F25" w:rsidRPr="00256095">
        <w:rPr>
          <w:rFonts w:eastAsia="Calibri"/>
          <w:sz w:val="28"/>
          <w:szCs w:val="28"/>
          <w:lang w:eastAsia="en-US"/>
        </w:rPr>
        <w:t>Хрестоматия для внеклассного чтения в 5 – 7 классах</w:t>
      </w:r>
      <w:r>
        <w:rPr>
          <w:rFonts w:eastAsia="Calibri"/>
          <w:b/>
          <w:bCs/>
          <w:color w:val="333333"/>
        </w:rPr>
        <w:t xml:space="preserve">. </w:t>
      </w:r>
      <w:r w:rsidR="00E66F25" w:rsidRPr="00256095">
        <w:rPr>
          <w:rFonts w:eastAsia="Calibri"/>
          <w:sz w:val="28"/>
          <w:szCs w:val="28"/>
          <w:lang w:eastAsia="en-US"/>
        </w:rPr>
        <w:t>Авторы: Салпагарова К. А-К., Эбзеева З. О.</w:t>
      </w:r>
    </w:p>
    <w:p w:rsidR="00E66F25" w:rsidRPr="00256095" w:rsidRDefault="00F30923" w:rsidP="00F30923">
      <w:pPr>
        <w:spacing w:before="100" w:beforeAutospacing="1" w:after="100" w:afterAutospacing="1"/>
        <w:ind w:firstLine="708"/>
        <w:contextualSpacing/>
        <w:jc w:val="both"/>
        <w:rPr>
          <w:rFonts w:eastAsia="Calibri"/>
          <w:sz w:val="28"/>
          <w:szCs w:val="28"/>
        </w:rPr>
      </w:pPr>
      <w:r>
        <w:rPr>
          <w:rFonts w:eastAsia="Calibri"/>
          <w:sz w:val="28"/>
          <w:szCs w:val="28"/>
        </w:rPr>
        <w:t xml:space="preserve">- </w:t>
      </w:r>
      <w:r w:rsidR="00E66F25" w:rsidRPr="00256095">
        <w:rPr>
          <w:rFonts w:eastAsia="Calibri"/>
          <w:sz w:val="28"/>
          <w:szCs w:val="28"/>
        </w:rPr>
        <w:t>Примерная программа начального общего, среднего (полного) общего образования по карачаевскому языку 1 – 11 классов (2008г.), авторской программы Гочияевой С.А., Батчаева А–М. Х., Алиевой Т. К., Караевой А.И., Салпагаровой К.А., Чотчаевой Р. У., Мамаевой Ф. Т., Хубиевой А.А., Умаровой К.И.</w:t>
      </w:r>
    </w:p>
    <w:p w:rsidR="00E66F25" w:rsidRPr="00256095" w:rsidRDefault="00F30923" w:rsidP="00F30923">
      <w:pPr>
        <w:tabs>
          <w:tab w:val="left" w:pos="0"/>
        </w:tabs>
        <w:jc w:val="both"/>
        <w:outlineLvl w:val="0"/>
        <w:rPr>
          <w:rFonts w:eastAsia="Calibri"/>
          <w:i/>
          <w:sz w:val="28"/>
          <w:szCs w:val="28"/>
          <w:lang w:eastAsia="en-US"/>
        </w:rPr>
      </w:pPr>
      <w:r>
        <w:rPr>
          <w:rFonts w:eastAsia="Calibri"/>
          <w:i/>
          <w:sz w:val="28"/>
          <w:szCs w:val="28"/>
          <w:lang w:eastAsia="en-US"/>
        </w:rPr>
        <w:tab/>
      </w:r>
      <w:r w:rsidR="00E66F25" w:rsidRPr="00256095">
        <w:rPr>
          <w:rFonts w:eastAsia="Calibri"/>
          <w:i/>
          <w:sz w:val="28"/>
          <w:szCs w:val="28"/>
          <w:lang w:eastAsia="en-US"/>
        </w:rPr>
        <w:t>Периодические издания:</w:t>
      </w:r>
    </w:p>
    <w:p w:rsidR="00E66F25" w:rsidRPr="00256095" w:rsidRDefault="00F30923" w:rsidP="00E66F25">
      <w:pPr>
        <w:tabs>
          <w:tab w:val="center" w:pos="4890"/>
        </w:tabs>
        <w:jc w:val="both"/>
        <w:outlineLvl w:val="0"/>
        <w:rPr>
          <w:rFonts w:eastAsia="Calibri"/>
          <w:sz w:val="28"/>
          <w:szCs w:val="28"/>
          <w:lang w:eastAsia="en-US"/>
        </w:rPr>
      </w:pPr>
      <w:r>
        <w:rPr>
          <w:rFonts w:eastAsia="Calibri"/>
          <w:sz w:val="28"/>
          <w:szCs w:val="28"/>
          <w:lang w:eastAsia="en-US"/>
        </w:rPr>
        <w:t xml:space="preserve">         - </w:t>
      </w:r>
      <w:r w:rsidR="00E66F25" w:rsidRPr="00256095">
        <w:rPr>
          <w:rFonts w:eastAsia="Calibri"/>
          <w:sz w:val="28"/>
          <w:szCs w:val="28"/>
          <w:lang w:eastAsia="en-US"/>
        </w:rPr>
        <w:t>Детский журнал «Илячин»</w:t>
      </w:r>
    </w:p>
    <w:p w:rsidR="00E66F25" w:rsidRPr="00256095" w:rsidRDefault="00F30923" w:rsidP="00E66F25">
      <w:pPr>
        <w:tabs>
          <w:tab w:val="center" w:pos="4890"/>
        </w:tabs>
        <w:jc w:val="both"/>
        <w:outlineLvl w:val="0"/>
        <w:rPr>
          <w:rFonts w:eastAsia="Calibri"/>
          <w:sz w:val="22"/>
          <w:szCs w:val="22"/>
          <w:lang w:eastAsia="en-US"/>
        </w:rPr>
      </w:pPr>
      <w:r>
        <w:rPr>
          <w:rFonts w:eastAsia="Calibri"/>
          <w:sz w:val="28"/>
          <w:szCs w:val="28"/>
          <w:lang w:eastAsia="en-US"/>
        </w:rPr>
        <w:t xml:space="preserve">         - </w:t>
      </w:r>
      <w:r w:rsidR="00E66F25" w:rsidRPr="00256095">
        <w:rPr>
          <w:rFonts w:eastAsia="Calibri"/>
          <w:sz w:val="28"/>
          <w:szCs w:val="28"/>
          <w:lang w:eastAsia="en-US"/>
        </w:rPr>
        <w:t>Газета «Къарачай»</w:t>
      </w:r>
    </w:p>
    <w:p w:rsidR="00E66F25" w:rsidRPr="00256095" w:rsidRDefault="00E66F25" w:rsidP="00F30923">
      <w:pPr>
        <w:shd w:val="clear" w:color="auto" w:fill="FFFFFF"/>
        <w:suppressAutoHyphens/>
        <w:ind w:firstLine="708"/>
        <w:rPr>
          <w:bCs/>
          <w:i/>
          <w:sz w:val="28"/>
          <w:szCs w:val="28"/>
          <w:lang w:eastAsia="ar-SA"/>
        </w:rPr>
      </w:pPr>
      <w:r w:rsidRPr="00256095">
        <w:rPr>
          <w:bCs/>
          <w:i/>
          <w:spacing w:val="-12"/>
          <w:sz w:val="28"/>
          <w:szCs w:val="28"/>
          <w:lang w:eastAsia="ar-SA"/>
        </w:rPr>
        <w:t xml:space="preserve">Рекомендуемые информационные ресурсы </w:t>
      </w:r>
      <w:r w:rsidRPr="00256095">
        <w:rPr>
          <w:bCs/>
          <w:i/>
          <w:sz w:val="28"/>
          <w:szCs w:val="28"/>
          <w:lang w:eastAsia="ar-SA"/>
        </w:rPr>
        <w:t>в Интернете</w:t>
      </w:r>
    </w:p>
    <w:p w:rsidR="00E66F25" w:rsidRPr="00256095" w:rsidRDefault="00F30923" w:rsidP="00F30923">
      <w:pPr>
        <w:shd w:val="clear" w:color="auto" w:fill="FFFFFF"/>
        <w:suppressAutoHyphens/>
        <w:ind w:firstLine="708"/>
        <w:rPr>
          <w:rFonts w:eastAsia="Calibri"/>
          <w:sz w:val="28"/>
          <w:szCs w:val="28"/>
          <w:lang w:eastAsia="ar-SA"/>
        </w:rPr>
      </w:pPr>
      <w:r>
        <w:rPr>
          <w:bCs/>
          <w:sz w:val="28"/>
          <w:szCs w:val="28"/>
          <w:lang w:eastAsia="ar-SA"/>
        </w:rPr>
        <w:t xml:space="preserve">- </w:t>
      </w:r>
      <w:r w:rsidR="00E66F25" w:rsidRPr="00256095">
        <w:rPr>
          <w:bCs/>
          <w:sz w:val="28"/>
          <w:szCs w:val="28"/>
          <w:lang w:eastAsia="ar-SA"/>
        </w:rPr>
        <w:t>«Эльбрусоид»</w:t>
      </w:r>
    </w:p>
    <w:p w:rsidR="00E66F25" w:rsidRPr="00256095" w:rsidRDefault="00F30923" w:rsidP="00F30923">
      <w:pPr>
        <w:shd w:val="clear" w:color="auto" w:fill="FFFFFF"/>
        <w:suppressAutoHyphens/>
        <w:ind w:firstLine="708"/>
        <w:rPr>
          <w:rFonts w:eastAsia="Calibri"/>
          <w:sz w:val="28"/>
          <w:szCs w:val="28"/>
          <w:lang w:eastAsia="ar-SA"/>
        </w:rPr>
      </w:pPr>
      <w:r>
        <w:t xml:space="preserve">- </w:t>
      </w:r>
      <w:hyperlink r:id="rId8" w:history="1">
        <w:r w:rsidR="00E66F25" w:rsidRPr="00256095">
          <w:rPr>
            <w:rFonts w:eastAsia="Calibri"/>
            <w:sz w:val="28"/>
            <w:szCs w:val="28"/>
            <w:u w:val="single"/>
            <w:lang w:eastAsia="ar-SA"/>
          </w:rPr>
          <w:t>http://www.philology.ru</w:t>
        </w:r>
      </w:hyperlink>
      <w:r w:rsidR="00E66F25" w:rsidRPr="00256095">
        <w:rPr>
          <w:sz w:val="28"/>
          <w:szCs w:val="28"/>
          <w:lang w:eastAsia="ar-SA"/>
        </w:rPr>
        <w:t xml:space="preserve"> — «Филологический портал». </w:t>
      </w:r>
    </w:p>
    <w:p w:rsidR="00E66F25" w:rsidRPr="00256095" w:rsidRDefault="00F30923" w:rsidP="00F30923">
      <w:pPr>
        <w:suppressAutoHyphens/>
        <w:ind w:firstLine="708"/>
        <w:rPr>
          <w:rFonts w:eastAsia="Calibri"/>
          <w:sz w:val="28"/>
          <w:szCs w:val="28"/>
          <w:lang w:eastAsia="ar-SA"/>
        </w:rPr>
      </w:pPr>
      <w:r>
        <w:t xml:space="preserve">- </w:t>
      </w:r>
      <w:hyperlink r:id="rId9" w:history="1">
        <w:r w:rsidR="00E66F25" w:rsidRPr="00256095">
          <w:rPr>
            <w:rFonts w:eastAsia="Calibri"/>
            <w:sz w:val="28"/>
            <w:szCs w:val="28"/>
            <w:u w:val="single"/>
            <w:lang w:eastAsia="ar-SA"/>
          </w:rPr>
          <w:t>http://www.wikipedia.org</w:t>
        </w:r>
      </w:hyperlink>
      <w:r w:rsidR="00E66F25" w:rsidRPr="00256095">
        <w:rPr>
          <w:sz w:val="28"/>
          <w:szCs w:val="28"/>
          <w:lang w:eastAsia="ar-SA"/>
        </w:rPr>
        <w:t xml:space="preserve"> — универсальная энциклопедия</w:t>
      </w:r>
    </w:p>
    <w:p w:rsidR="00E66F25" w:rsidRPr="00256095" w:rsidRDefault="00E66F25" w:rsidP="00F30923">
      <w:pPr>
        <w:shd w:val="clear" w:color="auto" w:fill="FFFFFF"/>
        <w:suppressAutoHyphens/>
        <w:ind w:firstLine="708"/>
        <w:jc w:val="both"/>
        <w:rPr>
          <w:rFonts w:eastAsia="Calibri"/>
          <w:sz w:val="28"/>
          <w:szCs w:val="28"/>
          <w:lang w:eastAsia="ar-SA"/>
        </w:rPr>
      </w:pPr>
      <w:r w:rsidRPr="00256095">
        <w:rPr>
          <w:rFonts w:eastAsia="Calibri"/>
          <w:noProof/>
          <w:sz w:val="28"/>
          <w:szCs w:val="28"/>
        </w:rPr>
        <mc:AlternateContent>
          <mc:Choice Requires="wps">
            <w:drawing>
              <wp:anchor distT="0" distB="0" distL="114299" distR="114299" simplePos="0" relativeHeight="251658240" behindDoc="0" locked="0" layoutInCell="1" allowOverlap="1" wp14:anchorId="0936FF38" wp14:editId="1DE9B640">
                <wp:simplePos x="0" y="0"/>
                <wp:positionH relativeFrom="margin">
                  <wp:posOffset>9333229</wp:posOffset>
                </wp:positionH>
                <wp:positionV relativeFrom="paragraph">
                  <wp:posOffset>5812790</wp:posOffset>
                </wp:positionV>
                <wp:extent cx="0" cy="250190"/>
                <wp:effectExtent l="19050" t="19050" r="38100" b="3556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line">
                          <a:avLst/>
                        </a:prstGeom>
                        <a:noFill/>
                        <a:ln w="900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1B2B89" id="Прямая соединительная линия 21" o:spid="_x0000_s1026" style="position:absolute;z-index:25165824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734.9pt,457.7pt" to="734.9pt,47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" strokeweight=".25mm">
                <v:stroke joinstyle="miter" endcap="square"/>
                <w10:wrap anchorx="margin"/>
              </v:line>
            </w:pict>
          </mc:Fallback>
        </mc:AlternateContent>
      </w:r>
      <w:r w:rsidR="00F30923">
        <w:t xml:space="preserve">- </w:t>
      </w:r>
      <w:hyperlink r:id="rId10" w:history="1">
        <w:r w:rsidRPr="00256095">
          <w:rPr>
            <w:rFonts w:eastAsia="Calibri"/>
            <w:sz w:val="28"/>
            <w:szCs w:val="28"/>
            <w:u w:val="single"/>
            <w:lang w:eastAsia="ar-SA"/>
          </w:rPr>
          <w:t>http://www.krugosvet.ru</w:t>
        </w:r>
      </w:hyperlink>
      <w:r w:rsidRPr="00256095">
        <w:rPr>
          <w:sz w:val="28"/>
          <w:szCs w:val="28"/>
          <w:lang w:eastAsia="ar-SA"/>
        </w:rPr>
        <w:t xml:space="preserve"> — универсальная энциклопедия «Кругосвет».</w:t>
      </w:r>
    </w:p>
    <w:p w:rsidR="00E66F25" w:rsidRPr="00256095" w:rsidRDefault="00F30923" w:rsidP="00F30923">
      <w:pPr>
        <w:shd w:val="clear" w:color="auto" w:fill="FFFFFF"/>
        <w:suppressAutoHyphens/>
        <w:ind w:firstLine="708"/>
        <w:rPr>
          <w:rFonts w:eastAsia="Calibri"/>
          <w:sz w:val="28"/>
          <w:szCs w:val="28"/>
          <w:lang w:eastAsia="ar-SA"/>
        </w:rPr>
      </w:pPr>
      <w:r>
        <w:t xml:space="preserve">- </w:t>
      </w:r>
      <w:hyperlink r:id="rId11" w:history="1">
        <w:r w:rsidR="00E66F25" w:rsidRPr="00256095">
          <w:rPr>
            <w:rFonts w:eastAsia="Calibri"/>
            <w:sz w:val="28"/>
            <w:szCs w:val="28"/>
            <w:u w:val="single"/>
            <w:lang w:eastAsia="ar-SA"/>
          </w:rPr>
          <w:t>http://www.rubricon.com</w:t>
        </w:r>
      </w:hyperlink>
      <w:r w:rsidR="00E66F25" w:rsidRPr="00256095">
        <w:rPr>
          <w:sz w:val="28"/>
          <w:szCs w:val="28"/>
          <w:lang w:eastAsia="ar-SA"/>
        </w:rPr>
        <w:t xml:space="preserve"> — энциклопедия «Рубрикон».</w:t>
      </w:r>
    </w:p>
    <w:p w:rsidR="00E66F25" w:rsidRPr="00256095" w:rsidRDefault="00F30923" w:rsidP="00F30923">
      <w:pPr>
        <w:shd w:val="clear" w:color="auto" w:fill="FFFFFF"/>
        <w:suppressAutoHyphens/>
        <w:ind w:firstLine="708"/>
        <w:jc w:val="both"/>
        <w:rPr>
          <w:rFonts w:eastAsia="Calibri"/>
          <w:sz w:val="28"/>
          <w:szCs w:val="28"/>
          <w:lang w:eastAsia="ar-SA"/>
        </w:rPr>
      </w:pPr>
      <w:r>
        <w:t>-</w:t>
      </w:r>
      <w:hyperlink r:id="rId12" w:history="1">
        <w:r w:rsidR="00E66F25" w:rsidRPr="00256095">
          <w:rPr>
            <w:rFonts w:eastAsia="Calibri"/>
            <w:sz w:val="28"/>
            <w:szCs w:val="28"/>
            <w:u w:val="single"/>
            <w:lang w:eastAsia="ar-SA"/>
          </w:rPr>
          <w:t>http://www.school-collection.edu.ru</w:t>
        </w:r>
      </w:hyperlink>
      <w:r w:rsidR="00E66F25" w:rsidRPr="00256095">
        <w:rPr>
          <w:sz w:val="28"/>
          <w:szCs w:val="28"/>
          <w:lang w:eastAsia="ar-SA"/>
        </w:rPr>
        <w:t xml:space="preserve"> — единая коллекция цифровых образовательных ресурсов.</w:t>
      </w:r>
    </w:p>
    <w:p w:rsidR="00E66F25" w:rsidRPr="00256095" w:rsidRDefault="00F30923" w:rsidP="00F30923">
      <w:pPr>
        <w:shd w:val="clear" w:color="auto" w:fill="FFFFFF"/>
        <w:suppressAutoHyphens/>
        <w:ind w:firstLine="708"/>
        <w:jc w:val="both"/>
        <w:rPr>
          <w:bCs/>
          <w:sz w:val="28"/>
          <w:szCs w:val="28"/>
          <w:lang w:eastAsia="ar-SA"/>
        </w:rPr>
      </w:pPr>
      <w:r>
        <w:t xml:space="preserve">- </w:t>
      </w:r>
      <w:hyperlink r:id="rId13" w:history="1">
        <w:r w:rsidR="00E66F25" w:rsidRPr="00256095">
          <w:rPr>
            <w:bCs/>
            <w:sz w:val="28"/>
            <w:szCs w:val="28"/>
            <w:u w:val="single"/>
            <w:lang w:eastAsia="ar-SA"/>
          </w:rPr>
          <w:t>http://lit.1september.ru/urok/</w:t>
        </w:r>
      </w:hyperlink>
      <w:r w:rsidR="00E66F25" w:rsidRPr="00256095">
        <w:rPr>
          <w:bCs/>
          <w:sz w:val="28"/>
          <w:szCs w:val="28"/>
          <w:lang w:eastAsia="ar-SA"/>
        </w:rPr>
        <w:t xml:space="preserve"> - Я иду на урок литературы</w:t>
      </w:r>
    </w:p>
    <w:p w:rsidR="00E66F25" w:rsidRPr="00256095" w:rsidRDefault="00F30923" w:rsidP="00F30923">
      <w:pPr>
        <w:shd w:val="clear" w:color="auto" w:fill="FFFFFF"/>
        <w:suppressAutoHyphens/>
        <w:ind w:firstLine="708"/>
        <w:jc w:val="both"/>
        <w:rPr>
          <w:bCs/>
          <w:sz w:val="28"/>
          <w:szCs w:val="28"/>
          <w:lang w:eastAsia="ar-SA"/>
        </w:rPr>
      </w:pPr>
      <w:r>
        <w:t xml:space="preserve">- </w:t>
      </w:r>
      <w:hyperlink r:id="rId14" w:history="1">
        <w:r w:rsidR="00E66F25" w:rsidRPr="00256095">
          <w:rPr>
            <w:bCs/>
            <w:sz w:val="28"/>
            <w:szCs w:val="28"/>
            <w:u w:val="single"/>
            <w:lang w:eastAsia="ar-SA"/>
          </w:rPr>
          <w:t>http://www.alleng.ru/edu/liter1.htm</w:t>
        </w:r>
      </w:hyperlink>
      <w:r w:rsidR="00E66F25" w:rsidRPr="00256095">
        <w:rPr>
          <w:bCs/>
          <w:sz w:val="28"/>
          <w:szCs w:val="28"/>
          <w:lang w:eastAsia="ar-SA"/>
        </w:rPr>
        <w:t xml:space="preserve"> - Образовательные ресурсы интернета. К уроку литературы.</w:t>
      </w:r>
    </w:p>
    <w:p w:rsidR="00E66F25" w:rsidRPr="00256095" w:rsidRDefault="00F30923" w:rsidP="00F30923">
      <w:pPr>
        <w:tabs>
          <w:tab w:val="left" w:pos="567"/>
        </w:tabs>
        <w:suppressAutoHyphens/>
        <w:rPr>
          <w:bCs/>
          <w:sz w:val="28"/>
          <w:szCs w:val="28"/>
          <w:lang w:eastAsia="ar-SA"/>
        </w:rPr>
      </w:pPr>
      <w:r>
        <w:tab/>
        <w:t xml:space="preserve">- </w:t>
      </w:r>
      <w:hyperlink r:id="rId15" w:history="1">
        <w:r w:rsidR="00E66F25" w:rsidRPr="00256095">
          <w:rPr>
            <w:sz w:val="28"/>
            <w:szCs w:val="28"/>
            <w:u w:val="single"/>
            <w:bdr w:val="none" w:sz="0" w:space="0" w:color="auto" w:frame="1"/>
          </w:rPr>
          <w:t>http://www.standart.edu.ru/</w:t>
        </w:r>
      </w:hyperlink>
      <w:r w:rsidR="00E66F25" w:rsidRPr="00256095">
        <w:rPr>
          <w:sz w:val="28"/>
          <w:szCs w:val="28"/>
        </w:rPr>
        <w:t xml:space="preserve"> - Федеральный Государственный Образовательный Стандарт</w:t>
      </w:r>
    </w:p>
    <w:p w:rsidR="00E66F25" w:rsidRPr="00256095" w:rsidRDefault="00F30923" w:rsidP="00F30923">
      <w:pPr>
        <w:tabs>
          <w:tab w:val="left" w:pos="709"/>
        </w:tabs>
        <w:suppressAutoHyphens/>
        <w:rPr>
          <w:bCs/>
          <w:sz w:val="28"/>
          <w:szCs w:val="28"/>
          <w:lang w:eastAsia="ar-SA"/>
        </w:rPr>
      </w:pPr>
      <w:r>
        <w:tab/>
        <w:t xml:space="preserve">- </w:t>
      </w:r>
      <w:hyperlink r:id="rId16" w:history="1">
        <w:r w:rsidR="00E66F25" w:rsidRPr="00256095">
          <w:rPr>
            <w:sz w:val="28"/>
            <w:szCs w:val="28"/>
            <w:u w:val="single"/>
            <w:bdr w:val="none" w:sz="0" w:space="0" w:color="auto" w:frame="1"/>
          </w:rPr>
          <w:t>http://www.school.edu.ru/</w:t>
        </w:r>
      </w:hyperlink>
      <w:r w:rsidR="00E66F25" w:rsidRPr="00256095">
        <w:rPr>
          <w:sz w:val="28"/>
          <w:szCs w:val="28"/>
        </w:rPr>
        <w:t xml:space="preserve"> - Российский общеобразовательный портал</w:t>
      </w:r>
    </w:p>
    <w:p w:rsidR="00E66F25" w:rsidRPr="00256095" w:rsidRDefault="00F30923" w:rsidP="00F30923">
      <w:pPr>
        <w:suppressAutoHyphens/>
        <w:rPr>
          <w:sz w:val="28"/>
          <w:szCs w:val="28"/>
        </w:rPr>
      </w:pPr>
      <w:r>
        <w:rPr>
          <w:sz w:val="28"/>
          <w:szCs w:val="28"/>
        </w:rPr>
        <w:tab/>
        <w:t xml:space="preserve">- </w:t>
      </w:r>
      <w:hyperlink r:id="rId17" w:history="1">
        <w:r w:rsidR="00E66F25" w:rsidRPr="00256095">
          <w:rPr>
            <w:sz w:val="28"/>
            <w:szCs w:val="28"/>
            <w:u w:val="single"/>
            <w:bdr w:val="none" w:sz="0" w:space="0" w:color="auto" w:frame="1"/>
          </w:rPr>
          <w:t>http://window.edu.ru/</w:t>
        </w:r>
      </w:hyperlink>
      <w:r w:rsidR="00E66F25" w:rsidRPr="00256095">
        <w:rPr>
          <w:sz w:val="28"/>
          <w:szCs w:val="28"/>
        </w:rPr>
        <w:t xml:space="preserve"> - Единое окно доступа к образовательным ресурсам.</w:t>
      </w:r>
    </w:p>
    <w:p w:rsidR="00E66F25" w:rsidRPr="00256095" w:rsidRDefault="00F30923" w:rsidP="00F30923">
      <w:pPr>
        <w:tabs>
          <w:tab w:val="left" w:pos="709"/>
        </w:tabs>
        <w:suppressAutoHyphens/>
        <w:rPr>
          <w:sz w:val="28"/>
          <w:szCs w:val="28"/>
        </w:rPr>
      </w:pPr>
      <w:r>
        <w:rPr>
          <w:bCs/>
          <w:i/>
          <w:sz w:val="28"/>
          <w:szCs w:val="28"/>
        </w:rPr>
        <w:tab/>
      </w:r>
      <w:r w:rsidR="00E66F25" w:rsidRPr="00256095">
        <w:rPr>
          <w:bCs/>
          <w:i/>
          <w:sz w:val="28"/>
          <w:szCs w:val="28"/>
        </w:rPr>
        <w:t>Список технических средств,</w:t>
      </w:r>
      <w:r>
        <w:rPr>
          <w:bCs/>
          <w:i/>
          <w:sz w:val="28"/>
          <w:szCs w:val="28"/>
        </w:rPr>
        <w:t xml:space="preserve"> </w:t>
      </w:r>
      <w:r w:rsidR="00E66F25" w:rsidRPr="00256095">
        <w:rPr>
          <w:bCs/>
          <w:i/>
          <w:sz w:val="28"/>
          <w:szCs w:val="28"/>
        </w:rPr>
        <w:t>необходимых в кабинете родной литературы:</w:t>
      </w:r>
    </w:p>
    <w:p w:rsidR="00E66F25" w:rsidRPr="00256095" w:rsidRDefault="00F30923" w:rsidP="00F30923">
      <w:pPr>
        <w:tabs>
          <w:tab w:val="left" w:pos="709"/>
        </w:tabs>
        <w:autoSpaceDE w:val="0"/>
        <w:autoSpaceDN w:val="0"/>
        <w:adjustRightInd w:val="0"/>
        <w:ind w:left="20" w:right="20"/>
        <w:jc w:val="both"/>
        <w:rPr>
          <w:sz w:val="28"/>
          <w:szCs w:val="28"/>
        </w:rPr>
      </w:pPr>
      <w:r>
        <w:rPr>
          <w:sz w:val="28"/>
          <w:szCs w:val="28"/>
        </w:rPr>
        <w:lastRenderedPageBreak/>
        <w:tab/>
        <w:t xml:space="preserve">- </w:t>
      </w:r>
      <w:r w:rsidR="00E66F25" w:rsidRPr="00256095">
        <w:rPr>
          <w:sz w:val="28"/>
          <w:szCs w:val="28"/>
        </w:rPr>
        <w:t xml:space="preserve">Мультимедийный компьютер </w:t>
      </w:r>
    </w:p>
    <w:p w:rsidR="00E66F25" w:rsidRPr="00256095" w:rsidRDefault="00F30923" w:rsidP="00F30923">
      <w:pPr>
        <w:tabs>
          <w:tab w:val="left" w:pos="709"/>
        </w:tabs>
        <w:autoSpaceDE w:val="0"/>
        <w:autoSpaceDN w:val="0"/>
        <w:adjustRightInd w:val="0"/>
        <w:ind w:left="20" w:right="20"/>
        <w:jc w:val="both"/>
        <w:rPr>
          <w:sz w:val="28"/>
          <w:szCs w:val="28"/>
        </w:rPr>
      </w:pPr>
      <w:r>
        <w:rPr>
          <w:sz w:val="28"/>
          <w:szCs w:val="28"/>
        </w:rPr>
        <w:tab/>
        <w:t xml:space="preserve">- </w:t>
      </w:r>
      <w:r w:rsidR="00E66F25" w:rsidRPr="00256095">
        <w:rPr>
          <w:sz w:val="28"/>
          <w:szCs w:val="28"/>
        </w:rPr>
        <w:t xml:space="preserve">Средства телекоммуникации </w:t>
      </w:r>
    </w:p>
    <w:p w:rsidR="00E66F25" w:rsidRPr="00256095" w:rsidRDefault="00F30923" w:rsidP="00F30923">
      <w:pPr>
        <w:tabs>
          <w:tab w:val="left" w:pos="709"/>
        </w:tabs>
        <w:autoSpaceDE w:val="0"/>
        <w:autoSpaceDN w:val="0"/>
        <w:adjustRightInd w:val="0"/>
        <w:ind w:left="20"/>
        <w:jc w:val="both"/>
        <w:rPr>
          <w:sz w:val="28"/>
          <w:szCs w:val="28"/>
        </w:rPr>
      </w:pPr>
      <w:r>
        <w:rPr>
          <w:sz w:val="28"/>
          <w:szCs w:val="28"/>
        </w:rPr>
        <w:tab/>
        <w:t xml:space="preserve">- </w:t>
      </w:r>
      <w:r w:rsidR="00E66F25" w:rsidRPr="00256095">
        <w:rPr>
          <w:sz w:val="28"/>
          <w:szCs w:val="28"/>
        </w:rPr>
        <w:t>Сканер.</w:t>
      </w:r>
    </w:p>
    <w:p w:rsidR="00E66F25" w:rsidRPr="00256095" w:rsidRDefault="00F30923" w:rsidP="00F30923">
      <w:pPr>
        <w:tabs>
          <w:tab w:val="left" w:pos="709"/>
        </w:tabs>
        <w:autoSpaceDE w:val="0"/>
        <w:autoSpaceDN w:val="0"/>
        <w:adjustRightInd w:val="0"/>
        <w:jc w:val="both"/>
        <w:rPr>
          <w:sz w:val="28"/>
          <w:szCs w:val="28"/>
        </w:rPr>
      </w:pPr>
      <w:r>
        <w:rPr>
          <w:sz w:val="28"/>
          <w:szCs w:val="28"/>
        </w:rPr>
        <w:tab/>
        <w:t xml:space="preserve">- </w:t>
      </w:r>
      <w:r w:rsidR="00E66F25" w:rsidRPr="00256095">
        <w:rPr>
          <w:sz w:val="28"/>
          <w:szCs w:val="28"/>
        </w:rPr>
        <w:t>Принтер лазерный.</w:t>
      </w:r>
    </w:p>
    <w:p w:rsidR="00E66F25" w:rsidRPr="00256095" w:rsidRDefault="00F30923" w:rsidP="00F30923">
      <w:pPr>
        <w:tabs>
          <w:tab w:val="left" w:pos="709"/>
        </w:tabs>
        <w:autoSpaceDE w:val="0"/>
        <w:autoSpaceDN w:val="0"/>
        <w:adjustRightInd w:val="0"/>
        <w:ind w:left="20" w:right="20"/>
        <w:jc w:val="both"/>
        <w:rPr>
          <w:sz w:val="28"/>
          <w:szCs w:val="28"/>
        </w:rPr>
      </w:pPr>
      <w:r>
        <w:rPr>
          <w:sz w:val="28"/>
          <w:szCs w:val="28"/>
        </w:rPr>
        <w:tab/>
        <w:t xml:space="preserve">- </w:t>
      </w:r>
      <w:r w:rsidR="00E66F25" w:rsidRPr="00256095">
        <w:rPr>
          <w:sz w:val="28"/>
          <w:szCs w:val="28"/>
        </w:rPr>
        <w:t xml:space="preserve">Копировальный аппарат. </w:t>
      </w:r>
    </w:p>
    <w:p w:rsidR="00E66F25" w:rsidRPr="00256095" w:rsidRDefault="00F30923" w:rsidP="00F30923">
      <w:pPr>
        <w:tabs>
          <w:tab w:val="left" w:pos="709"/>
        </w:tabs>
        <w:autoSpaceDE w:val="0"/>
        <w:autoSpaceDN w:val="0"/>
        <w:adjustRightInd w:val="0"/>
        <w:jc w:val="both"/>
        <w:rPr>
          <w:sz w:val="28"/>
          <w:szCs w:val="28"/>
        </w:rPr>
      </w:pPr>
      <w:r>
        <w:rPr>
          <w:sz w:val="28"/>
          <w:szCs w:val="28"/>
        </w:rPr>
        <w:tab/>
        <w:t xml:space="preserve">- </w:t>
      </w:r>
      <w:r w:rsidR="00E66F25" w:rsidRPr="00256095">
        <w:rPr>
          <w:sz w:val="28"/>
          <w:szCs w:val="28"/>
        </w:rPr>
        <w:t>Видеоплеер, DVD-плеер (видеомагнитофон).</w:t>
      </w:r>
    </w:p>
    <w:p w:rsidR="003D2EB4" w:rsidRPr="00F87480" w:rsidRDefault="003D2EB4" w:rsidP="00E66F25">
      <w:pPr>
        <w:jc w:val="center"/>
        <w:rPr>
          <w:rFonts w:eastAsia="Calibri"/>
          <w:b/>
          <w:sz w:val="28"/>
          <w:szCs w:val="28"/>
          <w:lang w:eastAsia="en-US"/>
        </w:rPr>
      </w:pPr>
    </w:p>
    <w:p w:rsidR="003D2EB4" w:rsidRPr="00F87480" w:rsidRDefault="003D2EB4" w:rsidP="00E66F25">
      <w:pPr>
        <w:jc w:val="center"/>
        <w:rPr>
          <w:rFonts w:eastAsia="Calibri"/>
          <w:b/>
          <w:sz w:val="28"/>
          <w:szCs w:val="28"/>
          <w:lang w:eastAsia="en-US"/>
        </w:rPr>
      </w:pPr>
    </w:p>
    <w:p w:rsidR="003D2EB4" w:rsidRPr="00F87480" w:rsidRDefault="003D2EB4" w:rsidP="00E66F25">
      <w:pPr>
        <w:jc w:val="center"/>
        <w:rPr>
          <w:rFonts w:eastAsia="Calibri"/>
          <w:b/>
          <w:sz w:val="28"/>
          <w:szCs w:val="28"/>
          <w:lang w:eastAsia="en-US"/>
        </w:rPr>
      </w:pPr>
    </w:p>
    <w:p w:rsidR="003D2EB4" w:rsidRPr="00F87480" w:rsidRDefault="003D2EB4" w:rsidP="00E66F25">
      <w:pPr>
        <w:jc w:val="center"/>
        <w:rPr>
          <w:rFonts w:eastAsia="Calibri"/>
          <w:b/>
          <w:sz w:val="28"/>
          <w:szCs w:val="28"/>
          <w:lang w:eastAsia="en-US"/>
        </w:rPr>
      </w:pPr>
    </w:p>
    <w:p w:rsidR="003D2EB4" w:rsidRPr="00F87480" w:rsidRDefault="003D2EB4" w:rsidP="00E66F25">
      <w:pPr>
        <w:jc w:val="center"/>
        <w:rPr>
          <w:rFonts w:eastAsia="Calibri"/>
          <w:b/>
          <w:sz w:val="28"/>
          <w:szCs w:val="28"/>
          <w:lang w:eastAsia="en-US"/>
        </w:rPr>
      </w:pPr>
    </w:p>
    <w:p w:rsidR="003D2EB4" w:rsidRPr="00F87480" w:rsidRDefault="003D2EB4" w:rsidP="00E66F25">
      <w:pPr>
        <w:jc w:val="center"/>
        <w:rPr>
          <w:rFonts w:eastAsia="Calibri"/>
          <w:b/>
          <w:sz w:val="28"/>
          <w:szCs w:val="28"/>
          <w:lang w:eastAsia="en-US"/>
        </w:rPr>
      </w:pPr>
    </w:p>
    <w:p w:rsidR="003D2EB4" w:rsidRPr="00F87480" w:rsidRDefault="003D2EB4" w:rsidP="00E66F25">
      <w:pPr>
        <w:jc w:val="center"/>
        <w:rPr>
          <w:rFonts w:eastAsia="Calibri"/>
          <w:b/>
          <w:sz w:val="28"/>
          <w:szCs w:val="28"/>
          <w:lang w:eastAsia="en-US"/>
        </w:rPr>
      </w:pPr>
    </w:p>
    <w:p w:rsidR="003D2EB4" w:rsidRPr="00F87480" w:rsidRDefault="003D2EB4" w:rsidP="00E66F25">
      <w:pPr>
        <w:jc w:val="center"/>
        <w:rPr>
          <w:rFonts w:eastAsia="Calibri"/>
          <w:b/>
          <w:sz w:val="28"/>
          <w:szCs w:val="28"/>
          <w:lang w:eastAsia="en-US"/>
        </w:rPr>
      </w:pPr>
    </w:p>
    <w:p w:rsidR="003D2EB4" w:rsidRPr="00F87480" w:rsidRDefault="003D2EB4" w:rsidP="00E66F25">
      <w:pPr>
        <w:jc w:val="center"/>
        <w:rPr>
          <w:rFonts w:eastAsia="Calibri"/>
          <w:b/>
          <w:sz w:val="28"/>
          <w:szCs w:val="28"/>
          <w:lang w:eastAsia="en-US"/>
        </w:rPr>
      </w:pPr>
    </w:p>
    <w:p w:rsidR="003D2EB4" w:rsidRPr="00F87480" w:rsidRDefault="003D2EB4" w:rsidP="00E66F25">
      <w:pPr>
        <w:jc w:val="center"/>
        <w:rPr>
          <w:rFonts w:eastAsia="Calibri"/>
          <w:b/>
          <w:sz w:val="28"/>
          <w:szCs w:val="28"/>
          <w:lang w:eastAsia="en-US"/>
        </w:rPr>
      </w:pPr>
    </w:p>
    <w:p w:rsidR="00E66F25" w:rsidRPr="00256095" w:rsidRDefault="00E66F25" w:rsidP="00E66F25">
      <w:pPr>
        <w:jc w:val="center"/>
        <w:rPr>
          <w:rFonts w:eastAsia="Calibri"/>
          <w:b/>
          <w:sz w:val="28"/>
          <w:szCs w:val="28"/>
          <w:lang w:eastAsia="en-US"/>
        </w:rPr>
      </w:pPr>
      <w:r w:rsidRPr="00256095">
        <w:rPr>
          <w:rFonts w:eastAsia="Calibri"/>
          <w:b/>
          <w:sz w:val="28"/>
          <w:szCs w:val="28"/>
          <w:lang w:val="en-US" w:eastAsia="en-US"/>
        </w:rPr>
        <w:t>II</w:t>
      </w:r>
      <w:r w:rsidRPr="00256095">
        <w:rPr>
          <w:rFonts w:eastAsia="Calibri"/>
          <w:b/>
          <w:sz w:val="28"/>
          <w:szCs w:val="28"/>
          <w:lang w:eastAsia="en-US"/>
        </w:rPr>
        <w:t>. Планируемые предметные результаты</w:t>
      </w:r>
    </w:p>
    <w:p w:rsidR="00E66F25" w:rsidRDefault="00E66F25" w:rsidP="006950FB">
      <w:pPr>
        <w:ind w:firstLine="708"/>
        <w:jc w:val="both"/>
        <w:rPr>
          <w:rFonts w:eastAsia="Calibri"/>
          <w:sz w:val="28"/>
          <w:szCs w:val="28"/>
          <w:lang w:eastAsia="en-US"/>
        </w:rPr>
      </w:pPr>
      <w:r w:rsidRPr="00256095">
        <w:rPr>
          <w:rFonts w:eastAsia="Calibri"/>
          <w:b/>
          <w:sz w:val="28"/>
          <w:szCs w:val="28"/>
          <w:lang w:eastAsia="en-US"/>
        </w:rPr>
        <w:t>Предметные результаты</w:t>
      </w:r>
      <w:r w:rsidRPr="00256095">
        <w:rPr>
          <w:rFonts w:eastAsia="Calibri"/>
          <w:sz w:val="28"/>
          <w:szCs w:val="28"/>
          <w:lang w:eastAsia="en-US"/>
        </w:rPr>
        <w:t xml:space="preserve"> выпускников основной школы по родной литературе выражаются в следующем:</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xml:space="preserve">• понимание ключевых проблем изученных произведений карачаевского фольклора и фольклора других народов, литературы карачаевских писателей XIX—XX веков, литературы народов КЧР и России; </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понимание связи литературных произведений с эпохой их написания, выявление заложен</w:t>
      </w:r>
      <w:r w:rsidRPr="00256095">
        <w:rPr>
          <w:sz w:val="28"/>
          <w:szCs w:val="28"/>
          <w:lang w:eastAsia="ar-SA"/>
        </w:rPr>
        <w:t>ных в них вневременных, непреходящих нравственных ценностей и их современного звуча</w:t>
      </w:r>
      <w:r w:rsidRPr="00256095">
        <w:rPr>
          <w:rFonts w:eastAsia="Calibri"/>
          <w:sz w:val="28"/>
          <w:szCs w:val="28"/>
          <w:lang w:eastAsia="en-US"/>
        </w:rPr>
        <w:t>ния;</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xml:space="preserve">• умение анализировать литературное произведение: определять его принадлежность к </w:t>
      </w:r>
      <w:r w:rsidRPr="00256095">
        <w:rPr>
          <w:sz w:val="28"/>
          <w:szCs w:val="28"/>
          <w:lang w:eastAsia="ar-SA"/>
        </w:rPr>
        <w:t>одному из литературных родов и жанров; понимать и формулировать тему, идею, нравствен</w:t>
      </w:r>
      <w:r w:rsidRPr="00256095">
        <w:rPr>
          <w:rFonts w:eastAsia="Calibri"/>
          <w:sz w:val="28"/>
          <w:szCs w:val="28"/>
          <w:lang w:eastAsia="en-US"/>
        </w:rPr>
        <w:t>ный пафос литературного произведения; характеризовать его героев, сопоставлять героев одного или нескольких произведений;</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xml:space="preserve">•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 </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xml:space="preserve">• приобщение к духовно-нравственным ценностям карачаевской литературы и культуры, сопоставление их с духовно-нравственными ценностями других народов; </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формулирование собственного отношения к произведениям литературы, их оценка;</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собственная интерпретация (в отдельных случаях) изученных литературных произведений;</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lastRenderedPageBreak/>
        <w:t xml:space="preserve">• понимание авторской позиции и своё отношение к ней; </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xml:space="preserve">• восприятие на слух литературных произведений разных жанров, осмысленное чтение и адекватное восприятие; </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xml:space="preserve">• умение пересказывать прозаические произведения или их отрывки с использованием образных средств карачаевского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 </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xml:space="preserve">•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 </w:t>
      </w:r>
    </w:p>
    <w:p w:rsidR="00E66F25" w:rsidRPr="00256095" w:rsidRDefault="00E66F25" w:rsidP="006950FB">
      <w:pPr>
        <w:ind w:firstLine="708"/>
        <w:jc w:val="both"/>
        <w:rPr>
          <w:rFonts w:eastAsia="Calibri"/>
          <w:sz w:val="28"/>
          <w:szCs w:val="28"/>
          <w:lang w:eastAsia="en-US"/>
        </w:rPr>
      </w:pPr>
      <w:r w:rsidRPr="00256095">
        <w:rPr>
          <w:rFonts w:eastAsia="Calibri"/>
          <w:sz w:val="28"/>
          <w:szCs w:val="28"/>
          <w:lang w:eastAsia="en-US"/>
        </w:rPr>
        <w:t>• понимание карачаевского слова в его эстетической функции, роли изобразительно-выразительных языковых средств в создании художественных образов литературных произведений.</w:t>
      </w:r>
    </w:p>
    <w:p w:rsidR="00E66F25" w:rsidRPr="006950FB" w:rsidRDefault="006950FB" w:rsidP="006950FB">
      <w:pPr>
        <w:suppressAutoHyphens/>
        <w:autoSpaceDE w:val="0"/>
        <w:jc w:val="both"/>
        <w:rPr>
          <w:rFonts w:eastAsia="Calibri"/>
          <w:b/>
          <w:i/>
          <w:sz w:val="28"/>
          <w:szCs w:val="28"/>
          <w:lang w:eastAsia="ar-SA"/>
        </w:rPr>
      </w:pPr>
      <w:r>
        <w:rPr>
          <w:rFonts w:eastAsia="Calibri"/>
          <w:i/>
          <w:sz w:val="28"/>
          <w:szCs w:val="28"/>
          <w:lang w:eastAsia="ar-SA"/>
        </w:rPr>
        <w:tab/>
      </w:r>
      <w:r w:rsidRPr="006950FB">
        <w:rPr>
          <w:rFonts w:eastAsia="Calibri"/>
          <w:b/>
          <w:i/>
          <w:sz w:val="28"/>
          <w:szCs w:val="28"/>
          <w:lang w:eastAsia="ar-SA"/>
        </w:rPr>
        <w:t>Устное народное творчество</w:t>
      </w:r>
    </w:p>
    <w:p w:rsidR="00E66F25" w:rsidRPr="00256095" w:rsidRDefault="00E66F25" w:rsidP="006950FB">
      <w:pPr>
        <w:suppressAutoHyphens/>
        <w:autoSpaceDE w:val="0"/>
        <w:ind w:firstLine="708"/>
        <w:jc w:val="both"/>
        <w:rPr>
          <w:rFonts w:eastAsia="Calibri"/>
          <w:b/>
          <w:sz w:val="28"/>
          <w:szCs w:val="28"/>
          <w:lang w:eastAsia="ar-SA"/>
        </w:rPr>
      </w:pPr>
      <w:r w:rsidRPr="00256095">
        <w:rPr>
          <w:rFonts w:eastAsia="Calibri"/>
          <w:b/>
          <w:i/>
          <w:sz w:val="28"/>
          <w:szCs w:val="28"/>
          <w:lang w:eastAsia="ar-SA"/>
        </w:rPr>
        <w:t>Обучающийся</w:t>
      </w:r>
      <w:r w:rsidRPr="00256095">
        <w:rPr>
          <w:rFonts w:eastAsia="Calibri"/>
          <w:b/>
          <w:sz w:val="28"/>
          <w:szCs w:val="28"/>
          <w:lang w:eastAsia="ar-SA"/>
        </w:rPr>
        <w:t xml:space="preserve"> научится: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видеть черты карачаевского национального характера в героях карачаевских сказок, видеть черты национального характера своего народа в героях народных сказок;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учитывая жанрово-родовые признаки произведений устного народного творчества, выбирать фольклорные произведения для самостоятельного чтения;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целенаправленно использовать малые фольклорные жанры в своих устных и письменных высказываниях;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определять с помощью пословицы жизненную/вымышленную ситуацию;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выразительно читать сказки, соблюдая соответствующий интонационный рисунок устного рассказывания;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выявлять в сказках характерные художественные приёмы и на этой основе определять жанровую разновидность сказки.</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выразительно читать легенды и сказания, соблюдая соответствующий интонационный рисунок устного рассказывания;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пересказывать легенды и сказания, чётко выделяя сюжетные линии, не пропуская значимых композиционных элементов, используя в своей речи характерные для них художественные приёмы;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целенаправленно использовать малые фольклорные жанры в своих устных и письменных высказываниях;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определять с помощью пословицы жизненную/вымышленную ситуацию; </w:t>
      </w:r>
    </w:p>
    <w:p w:rsidR="00E66F25" w:rsidRPr="00256095" w:rsidRDefault="00E66F25" w:rsidP="00C2097A">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выразительно читать произведения устного народного творчества, соблюдая соответствующий интонационный </w:t>
      </w:r>
      <w:r w:rsidR="00C2097A">
        <w:rPr>
          <w:rFonts w:eastAsia="Calibri"/>
          <w:sz w:val="28"/>
          <w:szCs w:val="28"/>
          <w:lang w:eastAsia="ar-SA"/>
        </w:rPr>
        <w:t xml:space="preserve">рисунок устного рассказывания; </w:t>
      </w:r>
    </w:p>
    <w:p w:rsidR="00E66F25" w:rsidRPr="00256095" w:rsidRDefault="00E66F25" w:rsidP="006950FB">
      <w:pPr>
        <w:suppressAutoHyphens/>
        <w:autoSpaceDE w:val="0"/>
        <w:ind w:firstLine="708"/>
        <w:jc w:val="both"/>
        <w:rPr>
          <w:rFonts w:eastAsia="Calibri"/>
          <w:b/>
          <w:sz w:val="28"/>
          <w:szCs w:val="28"/>
          <w:lang w:eastAsia="ar-SA"/>
        </w:rPr>
      </w:pPr>
      <w:r w:rsidRPr="00256095">
        <w:rPr>
          <w:rFonts w:eastAsia="Calibri"/>
          <w:b/>
          <w:i/>
          <w:sz w:val="28"/>
          <w:szCs w:val="28"/>
          <w:lang w:eastAsia="ar-SA"/>
        </w:rPr>
        <w:lastRenderedPageBreak/>
        <w:t>Обучающийся</w:t>
      </w:r>
      <w:r w:rsidRPr="00256095">
        <w:rPr>
          <w:rFonts w:eastAsia="Calibri"/>
          <w:b/>
          <w:sz w:val="28"/>
          <w:szCs w:val="28"/>
          <w:lang w:eastAsia="ar-SA"/>
        </w:rPr>
        <w:t xml:space="preserve"> получит возможность научиться:</w:t>
      </w:r>
    </w:p>
    <w:p w:rsidR="00E66F25" w:rsidRPr="00256095" w:rsidRDefault="006950FB" w:rsidP="006950FB">
      <w:pPr>
        <w:suppressAutoHyphens/>
        <w:autoSpaceDE w:val="0"/>
        <w:ind w:firstLine="709"/>
        <w:jc w:val="both"/>
        <w:rPr>
          <w:rFonts w:eastAsia="Calibri"/>
          <w:sz w:val="28"/>
          <w:szCs w:val="28"/>
          <w:lang w:eastAsia="ar-SA"/>
        </w:rPr>
      </w:pPr>
      <w:r>
        <w:rPr>
          <w:rFonts w:eastAsia="Calibri"/>
          <w:sz w:val="28"/>
          <w:szCs w:val="28"/>
          <w:lang w:eastAsia="ar-SA"/>
        </w:rPr>
        <w:t xml:space="preserve"> </w:t>
      </w:r>
      <w:r w:rsidR="00E66F25" w:rsidRPr="00256095">
        <w:rPr>
          <w:rFonts w:eastAsia="Calibri"/>
          <w:sz w:val="28"/>
          <w:szCs w:val="28"/>
          <w:lang w:eastAsia="ar-SA"/>
        </w:rPr>
        <w:t>-</w:t>
      </w:r>
      <w:r>
        <w:rPr>
          <w:rFonts w:eastAsia="Calibri"/>
          <w:sz w:val="28"/>
          <w:szCs w:val="28"/>
          <w:lang w:eastAsia="ar-SA"/>
        </w:rPr>
        <w:t xml:space="preserve"> </w:t>
      </w:r>
      <w:r w:rsidR="00E66F25" w:rsidRPr="00256095">
        <w:rPr>
          <w:rFonts w:eastAsia="Calibri"/>
          <w:sz w:val="28"/>
          <w:szCs w:val="28"/>
          <w:lang w:eastAsia="ar-SA"/>
        </w:rPr>
        <w:t xml:space="preserve">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рассказывать о самостоятельно прочитанной сказке, обосновывая свой выбор;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сочинять сказку (в том числе и по пословице).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рассказывать о самостоятельно прочитанных легендах и сказаниях, обосновывая свой выбор;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сочинять легенду и/или придумывать сюжетные линии;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сравнивая произведения героического эпоса разных народов КЧР, определять черты национального характера;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выбирать произведения устного народного творчества разных народов КЧР для самостоятельного чтения, руководствуясь конкретными целевыми установками;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устанавливать связи между фольклорными произведениями разных народов на уровне тематики, проблематики, образов (по принципу сходства и различия).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сравнивая произведения, принадлежащие разным народам, проживающих в КЧР, видеть в них воплощение нравственного идеала конкретного народа (находить общее и различное с идеалом другого и своего народов); </w:t>
      </w:r>
    </w:p>
    <w:p w:rsidR="00E66F25" w:rsidRPr="006950FB"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рассказывать о самостоятельно прочитанном произведении, обосновывая свой выбор; </w:t>
      </w:r>
    </w:p>
    <w:p w:rsidR="00E66F25" w:rsidRPr="006950FB" w:rsidRDefault="00E66F25" w:rsidP="006950FB">
      <w:pPr>
        <w:suppressAutoHyphens/>
        <w:autoSpaceDE w:val="0"/>
        <w:ind w:firstLine="708"/>
        <w:jc w:val="both"/>
        <w:rPr>
          <w:rFonts w:eastAsia="Calibri"/>
          <w:b/>
          <w:i/>
          <w:sz w:val="28"/>
          <w:szCs w:val="28"/>
          <w:lang w:eastAsia="ar-SA"/>
        </w:rPr>
      </w:pPr>
      <w:r w:rsidRPr="006950FB">
        <w:rPr>
          <w:rFonts w:eastAsia="Calibri"/>
          <w:b/>
          <w:i/>
          <w:sz w:val="28"/>
          <w:szCs w:val="28"/>
          <w:lang w:eastAsia="ar-SA"/>
        </w:rPr>
        <w:t xml:space="preserve">Карачаевская литература XIX—XX вв. </w:t>
      </w:r>
    </w:p>
    <w:p w:rsidR="00E66F25" w:rsidRPr="006950FB" w:rsidRDefault="00E66F25" w:rsidP="006950FB">
      <w:pPr>
        <w:suppressAutoHyphens/>
        <w:autoSpaceDE w:val="0"/>
        <w:ind w:firstLine="708"/>
        <w:jc w:val="both"/>
        <w:rPr>
          <w:rFonts w:eastAsia="Calibri"/>
          <w:b/>
          <w:i/>
          <w:sz w:val="28"/>
          <w:szCs w:val="28"/>
          <w:lang w:eastAsia="ar-SA"/>
        </w:rPr>
      </w:pPr>
      <w:r w:rsidRPr="006950FB">
        <w:rPr>
          <w:rFonts w:eastAsia="Calibri"/>
          <w:b/>
          <w:i/>
          <w:sz w:val="28"/>
          <w:szCs w:val="28"/>
          <w:lang w:eastAsia="ar-SA"/>
        </w:rPr>
        <w:t>Литература народов России.</w:t>
      </w:r>
    </w:p>
    <w:p w:rsidR="00E66F25" w:rsidRPr="00256095" w:rsidRDefault="00E66F25" w:rsidP="006950FB">
      <w:pPr>
        <w:suppressAutoHyphens/>
        <w:autoSpaceDE w:val="0"/>
        <w:ind w:firstLine="708"/>
        <w:jc w:val="both"/>
        <w:rPr>
          <w:rFonts w:eastAsia="Calibri"/>
          <w:b/>
          <w:sz w:val="28"/>
          <w:szCs w:val="28"/>
          <w:lang w:eastAsia="ar-SA"/>
        </w:rPr>
      </w:pPr>
      <w:r w:rsidRPr="00256095">
        <w:rPr>
          <w:rFonts w:eastAsia="Calibri"/>
          <w:b/>
          <w:i/>
          <w:sz w:val="28"/>
          <w:szCs w:val="28"/>
          <w:lang w:eastAsia="ar-SA"/>
        </w:rPr>
        <w:t>Обучающийся</w:t>
      </w:r>
      <w:r w:rsidRPr="00256095">
        <w:rPr>
          <w:rFonts w:eastAsia="Calibri"/>
          <w:b/>
          <w:sz w:val="28"/>
          <w:szCs w:val="28"/>
          <w:lang w:eastAsia="ar-SA"/>
        </w:rPr>
        <w:t xml:space="preserve"> научится: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воспринимать художественный текст как произведение искусства, послание автора читателю, современнику и потомку;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определять для себя актуальную и перспективную цели чтения художественной литературы; выбирать произведения для самостоятельного чтения;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ab/>
      </w:r>
      <w:r w:rsidRPr="00256095">
        <w:rPr>
          <w:rFonts w:eastAsia="Calibri"/>
          <w:sz w:val="28"/>
          <w:szCs w:val="28"/>
          <w:lang w:eastAsia="ar-SA"/>
        </w:rPr>
        <w:t xml:space="preserve">определять актуальность произведений для читателей разных поколений и вступать в диалог с другими читателями;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анализировать и истолковывать произведения разной жанровой природы, аргументировано формулируя своё отношение к прочитанному;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создавать собственный текст аналитического и интерпретирующего характера в различных форматах;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lastRenderedPageBreak/>
        <w:t>-</w:t>
      </w:r>
      <w:r w:rsidR="006950FB">
        <w:rPr>
          <w:rFonts w:eastAsia="Calibri"/>
          <w:sz w:val="28"/>
          <w:szCs w:val="28"/>
          <w:lang w:eastAsia="ar-SA"/>
        </w:rPr>
        <w:t xml:space="preserve"> </w:t>
      </w:r>
      <w:r w:rsidRPr="00256095">
        <w:rPr>
          <w:rFonts w:eastAsia="Calibri"/>
          <w:sz w:val="28"/>
          <w:szCs w:val="28"/>
          <w:lang w:eastAsia="ar-SA"/>
        </w:rPr>
        <w:t xml:space="preserve">сопоставлять произведение словесного искусства и его воплощение в других искусствах;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работать с разными источниками информации и владеть основными способами её обработки и презентации. </w:t>
      </w:r>
    </w:p>
    <w:p w:rsidR="00E66F25" w:rsidRPr="00256095" w:rsidRDefault="00E66F25" w:rsidP="006950FB">
      <w:pPr>
        <w:suppressAutoHyphens/>
        <w:autoSpaceDE w:val="0"/>
        <w:ind w:firstLine="708"/>
        <w:jc w:val="both"/>
        <w:rPr>
          <w:rFonts w:eastAsia="Calibri"/>
          <w:b/>
          <w:sz w:val="28"/>
          <w:szCs w:val="28"/>
          <w:lang w:eastAsia="ar-SA"/>
        </w:rPr>
      </w:pPr>
      <w:r w:rsidRPr="00256095">
        <w:rPr>
          <w:rFonts w:eastAsia="Calibri"/>
          <w:b/>
          <w:i/>
          <w:sz w:val="28"/>
          <w:szCs w:val="28"/>
          <w:lang w:eastAsia="ar-SA"/>
        </w:rPr>
        <w:t>Обучающийся</w:t>
      </w:r>
      <w:r w:rsidRPr="00256095">
        <w:rPr>
          <w:rFonts w:eastAsia="Calibri"/>
          <w:b/>
          <w:sz w:val="28"/>
          <w:szCs w:val="28"/>
          <w:lang w:eastAsia="ar-SA"/>
        </w:rPr>
        <w:t xml:space="preserve"> получит возможность научиться: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выбирать путь анализа произведения, адекватный жанрово-родовой природе художественного текста;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дифференцировать элементы поэтики художественного текста, видеть их художественную и смысловую функцию;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сопоставлять «чужие» тексты интерпретирующего характера, аргументировано оценивать их;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оценивать интерпретацию художественного текста, созданную средствами других искусств;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создавать собственную интерпретацию изученного текста средствами других искусств; </w:t>
      </w:r>
    </w:p>
    <w:p w:rsidR="00E66F25" w:rsidRPr="00256095" w:rsidRDefault="00E66F25" w:rsidP="006950FB">
      <w:pPr>
        <w:suppressAutoHyphens/>
        <w:autoSpaceDE w:val="0"/>
        <w:ind w:firstLine="708"/>
        <w:jc w:val="both"/>
        <w:rPr>
          <w:rFonts w:eastAsia="Calibri"/>
          <w:sz w:val="28"/>
          <w:szCs w:val="28"/>
          <w:lang w:eastAsia="ar-SA"/>
        </w:rPr>
      </w:pPr>
      <w:r w:rsidRPr="00256095">
        <w:rPr>
          <w:rFonts w:eastAsia="Calibri"/>
          <w:sz w:val="28"/>
          <w:szCs w:val="28"/>
          <w:lang w:eastAsia="ar-SA"/>
        </w:rPr>
        <w:t xml:space="preserve">-сопоставлять произведения карачаевской и русской литературы самостоятельно (или под руководством учителя), определяя линии сопоставления, выбирая аспект для сопоставительного анализа; </w:t>
      </w:r>
    </w:p>
    <w:p w:rsidR="00E66F25" w:rsidRPr="00256095" w:rsidRDefault="00E66F25" w:rsidP="006950FB">
      <w:pPr>
        <w:suppressAutoHyphens/>
        <w:autoSpaceDE w:val="0"/>
        <w:ind w:firstLine="708"/>
        <w:jc w:val="both"/>
        <w:rPr>
          <w:rFonts w:eastAsia="Calibri"/>
          <w:color w:val="000000"/>
          <w:sz w:val="28"/>
          <w:szCs w:val="28"/>
          <w:lang w:eastAsia="ar-SA"/>
        </w:rPr>
      </w:pPr>
      <w:r w:rsidRPr="00256095">
        <w:rPr>
          <w:rFonts w:eastAsia="Calibri"/>
          <w:sz w:val="28"/>
          <w:szCs w:val="28"/>
          <w:lang w:eastAsia="ar-SA"/>
        </w:rPr>
        <w:t>-</w:t>
      </w:r>
      <w:r w:rsidR="006950FB">
        <w:rPr>
          <w:rFonts w:eastAsia="Calibri"/>
          <w:sz w:val="28"/>
          <w:szCs w:val="28"/>
          <w:lang w:eastAsia="ar-SA"/>
        </w:rPr>
        <w:t xml:space="preserve"> </w:t>
      </w:r>
      <w:r w:rsidRPr="00256095">
        <w:rPr>
          <w:rFonts w:eastAsia="Calibri"/>
          <w:sz w:val="28"/>
          <w:szCs w:val="28"/>
          <w:lang w:eastAsia="ar-SA"/>
        </w:rPr>
        <w:t xml:space="preserve">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 </w:t>
      </w:r>
    </w:p>
    <w:p w:rsidR="00C2097A" w:rsidRPr="00357E73" w:rsidRDefault="00C2097A" w:rsidP="00E66F25">
      <w:pPr>
        <w:jc w:val="center"/>
        <w:rPr>
          <w:rFonts w:eastAsia="Calibri"/>
          <w:b/>
          <w:sz w:val="28"/>
          <w:szCs w:val="28"/>
          <w:lang w:eastAsia="en-US"/>
        </w:rPr>
      </w:pPr>
    </w:p>
    <w:p w:rsidR="00C2097A" w:rsidRPr="00357E73" w:rsidRDefault="00C2097A" w:rsidP="00E66F25">
      <w:pPr>
        <w:jc w:val="center"/>
        <w:rPr>
          <w:rFonts w:eastAsia="Calibri"/>
          <w:b/>
          <w:sz w:val="28"/>
          <w:szCs w:val="28"/>
          <w:lang w:eastAsia="en-US"/>
        </w:rPr>
      </w:pPr>
    </w:p>
    <w:p w:rsidR="00C2097A" w:rsidRPr="00357E73" w:rsidRDefault="00C2097A" w:rsidP="00E66F25">
      <w:pPr>
        <w:jc w:val="center"/>
        <w:rPr>
          <w:rFonts w:eastAsia="Calibri"/>
          <w:b/>
          <w:sz w:val="28"/>
          <w:szCs w:val="28"/>
          <w:lang w:eastAsia="en-US"/>
        </w:rPr>
      </w:pPr>
    </w:p>
    <w:p w:rsidR="00C2097A" w:rsidRPr="00357E73" w:rsidRDefault="00C2097A" w:rsidP="00E66F25">
      <w:pPr>
        <w:jc w:val="center"/>
        <w:rPr>
          <w:rFonts w:eastAsia="Calibri"/>
          <w:b/>
          <w:sz w:val="28"/>
          <w:szCs w:val="28"/>
          <w:lang w:eastAsia="en-US"/>
        </w:rPr>
      </w:pPr>
    </w:p>
    <w:p w:rsidR="00C2097A" w:rsidRPr="00357E73" w:rsidRDefault="00C2097A" w:rsidP="00E66F25">
      <w:pPr>
        <w:jc w:val="center"/>
        <w:rPr>
          <w:rFonts w:eastAsia="Calibri"/>
          <w:b/>
          <w:sz w:val="28"/>
          <w:szCs w:val="28"/>
          <w:lang w:eastAsia="en-US"/>
        </w:rPr>
      </w:pPr>
    </w:p>
    <w:p w:rsidR="00C2097A" w:rsidRPr="00357E73" w:rsidRDefault="00C2097A" w:rsidP="00E66F25">
      <w:pPr>
        <w:jc w:val="center"/>
        <w:rPr>
          <w:rFonts w:eastAsia="Calibri"/>
          <w:b/>
          <w:sz w:val="28"/>
          <w:szCs w:val="28"/>
          <w:lang w:eastAsia="en-US"/>
        </w:rPr>
      </w:pPr>
    </w:p>
    <w:p w:rsidR="00C2097A" w:rsidRPr="00357E73" w:rsidRDefault="00C2097A" w:rsidP="00E66F25">
      <w:pPr>
        <w:jc w:val="center"/>
        <w:rPr>
          <w:rFonts w:eastAsia="Calibri"/>
          <w:b/>
          <w:sz w:val="28"/>
          <w:szCs w:val="28"/>
          <w:lang w:eastAsia="en-US"/>
        </w:rPr>
      </w:pPr>
    </w:p>
    <w:p w:rsidR="00C2097A" w:rsidRPr="00357E73" w:rsidRDefault="00C2097A" w:rsidP="00E66F25">
      <w:pPr>
        <w:jc w:val="center"/>
        <w:rPr>
          <w:rFonts w:eastAsia="Calibri"/>
          <w:b/>
          <w:sz w:val="28"/>
          <w:szCs w:val="28"/>
          <w:lang w:eastAsia="en-US"/>
        </w:rPr>
      </w:pPr>
    </w:p>
    <w:p w:rsidR="00C2097A" w:rsidRPr="00357E73" w:rsidRDefault="00C2097A" w:rsidP="00E66F25">
      <w:pPr>
        <w:jc w:val="center"/>
        <w:rPr>
          <w:rFonts w:eastAsia="Calibri"/>
          <w:b/>
          <w:sz w:val="28"/>
          <w:szCs w:val="28"/>
          <w:lang w:eastAsia="en-US"/>
        </w:rPr>
      </w:pPr>
    </w:p>
    <w:p w:rsidR="00E66F25" w:rsidRPr="00256095" w:rsidRDefault="00E66F25" w:rsidP="00E66F25">
      <w:pPr>
        <w:jc w:val="center"/>
        <w:rPr>
          <w:rFonts w:eastAsia="Calibri"/>
          <w:b/>
          <w:sz w:val="28"/>
          <w:szCs w:val="28"/>
          <w:lang w:eastAsia="en-US"/>
        </w:rPr>
      </w:pPr>
      <w:r w:rsidRPr="00256095">
        <w:rPr>
          <w:rFonts w:eastAsia="Calibri"/>
          <w:b/>
          <w:sz w:val="28"/>
          <w:szCs w:val="28"/>
          <w:lang w:val="en-US" w:eastAsia="en-US"/>
        </w:rPr>
        <w:t>III</w:t>
      </w:r>
      <w:r w:rsidRPr="00256095">
        <w:rPr>
          <w:rFonts w:eastAsia="Calibri"/>
          <w:b/>
          <w:sz w:val="28"/>
          <w:szCs w:val="28"/>
          <w:lang w:eastAsia="en-US"/>
        </w:rPr>
        <w:t>. Содержание учебного курса</w:t>
      </w:r>
    </w:p>
    <w:p w:rsidR="00E66F25" w:rsidRPr="00256095" w:rsidRDefault="00E66F25" w:rsidP="00E66F25">
      <w:pPr>
        <w:jc w:val="center"/>
        <w:rPr>
          <w:rFonts w:eastAsia="Calibri"/>
          <w:b/>
          <w:sz w:val="28"/>
          <w:szCs w:val="28"/>
          <w:lang w:eastAsia="en-US"/>
        </w:rPr>
      </w:pPr>
    </w:p>
    <w:p w:rsidR="00E66F25" w:rsidRPr="006950FB" w:rsidRDefault="00E66F25" w:rsidP="006950FB">
      <w:pPr>
        <w:spacing w:line="270" w:lineRule="atLeast"/>
        <w:ind w:firstLine="708"/>
        <w:outlineLvl w:val="0"/>
        <w:rPr>
          <w:rFonts w:eastAsia="Calibri"/>
          <w:i/>
          <w:color w:val="000000"/>
          <w:sz w:val="28"/>
          <w:szCs w:val="28"/>
        </w:rPr>
      </w:pPr>
      <w:r w:rsidRPr="00256095">
        <w:rPr>
          <w:rFonts w:eastAsia="Calibri"/>
          <w:bCs/>
          <w:i/>
          <w:color w:val="000000"/>
          <w:sz w:val="28"/>
          <w:szCs w:val="28"/>
        </w:rPr>
        <w:t>Основное содержание тем, изучаемых</w:t>
      </w:r>
      <w:r w:rsidRPr="00256095">
        <w:rPr>
          <w:rFonts w:eastAsia="Calibri"/>
          <w:b/>
          <w:bCs/>
          <w:i/>
          <w:color w:val="000000"/>
          <w:sz w:val="28"/>
          <w:szCs w:val="28"/>
        </w:rPr>
        <w:t xml:space="preserve"> в 5 классе:</w:t>
      </w:r>
    </w:p>
    <w:p w:rsidR="00E66F25" w:rsidRPr="00256095" w:rsidRDefault="00E66F25" w:rsidP="006950FB">
      <w:pPr>
        <w:ind w:firstLine="708"/>
        <w:jc w:val="both"/>
        <w:rPr>
          <w:i/>
          <w:color w:val="000000"/>
          <w:sz w:val="28"/>
          <w:szCs w:val="28"/>
        </w:rPr>
      </w:pPr>
      <w:r w:rsidRPr="00256095">
        <w:rPr>
          <w:bCs/>
          <w:i/>
          <w:color w:val="000000"/>
          <w:sz w:val="28"/>
          <w:szCs w:val="28"/>
        </w:rPr>
        <w:t>Введение-2 ч.</w:t>
      </w:r>
    </w:p>
    <w:p w:rsidR="00E66F25" w:rsidRPr="00256095" w:rsidRDefault="00E66F25" w:rsidP="006950FB">
      <w:pPr>
        <w:ind w:firstLine="708"/>
        <w:jc w:val="both"/>
        <w:rPr>
          <w:color w:val="000000"/>
          <w:sz w:val="28"/>
          <w:szCs w:val="28"/>
        </w:rPr>
      </w:pPr>
      <w:r w:rsidRPr="00256095">
        <w:rPr>
          <w:color w:val="000000"/>
          <w:sz w:val="28"/>
          <w:szCs w:val="28"/>
        </w:rPr>
        <w:t>Писатели о роли книги в жизни человека. Книга как духовное завещание одного поколения другому. Структурные элементы книги (обложка., титул, форзац, сноски, оглавление); создатели книги (автор, художник, редактор, корректор, наборщик). Учебник литературы и работа с ним.</w:t>
      </w:r>
    </w:p>
    <w:p w:rsidR="00E66F25" w:rsidRPr="006950FB" w:rsidRDefault="00E66F25" w:rsidP="006950FB">
      <w:pPr>
        <w:ind w:firstLine="708"/>
        <w:jc w:val="both"/>
        <w:rPr>
          <w:color w:val="000000"/>
          <w:sz w:val="28"/>
          <w:szCs w:val="28"/>
        </w:rPr>
      </w:pPr>
      <w:r w:rsidRPr="00256095">
        <w:rPr>
          <w:i/>
          <w:iCs/>
          <w:color w:val="000000"/>
          <w:sz w:val="28"/>
          <w:szCs w:val="28"/>
        </w:rPr>
        <w:t>Стихотворная и прозаическая речь. Ритм, рифма, способы рифмовки.</w:t>
      </w:r>
    </w:p>
    <w:p w:rsidR="006950FB" w:rsidRDefault="006950FB" w:rsidP="006950FB">
      <w:pPr>
        <w:ind w:firstLine="708"/>
        <w:jc w:val="both"/>
        <w:rPr>
          <w:bCs/>
          <w:i/>
          <w:color w:val="000000"/>
          <w:sz w:val="28"/>
          <w:szCs w:val="28"/>
        </w:rPr>
      </w:pPr>
    </w:p>
    <w:p w:rsidR="00E66F25" w:rsidRPr="00256095" w:rsidRDefault="00E66F25" w:rsidP="006950FB">
      <w:pPr>
        <w:ind w:firstLine="708"/>
        <w:jc w:val="both"/>
        <w:rPr>
          <w:bCs/>
          <w:i/>
          <w:color w:val="000000"/>
          <w:sz w:val="28"/>
          <w:szCs w:val="28"/>
        </w:rPr>
      </w:pPr>
      <w:r w:rsidRPr="00256095">
        <w:rPr>
          <w:bCs/>
          <w:i/>
          <w:color w:val="000000"/>
          <w:sz w:val="28"/>
          <w:szCs w:val="28"/>
        </w:rPr>
        <w:t>Устное народное творчество-1 ч.</w:t>
      </w:r>
    </w:p>
    <w:p w:rsidR="00E66F25" w:rsidRPr="00256095" w:rsidRDefault="00E66F25" w:rsidP="006950FB">
      <w:pPr>
        <w:ind w:firstLine="708"/>
        <w:jc w:val="both"/>
        <w:rPr>
          <w:color w:val="000000"/>
          <w:sz w:val="28"/>
          <w:szCs w:val="28"/>
        </w:rPr>
      </w:pPr>
      <w:r w:rsidRPr="00256095">
        <w:rPr>
          <w:color w:val="000000"/>
          <w:sz w:val="28"/>
          <w:szCs w:val="28"/>
        </w:rPr>
        <w:lastRenderedPageBreak/>
        <w:t>Фольклор – коллективное устное народное творчество. Преображение действительности в духе народных идеалов. Вариативная природа фольклора. Исполнители фольклорных произведений. Коллективное и индивидуальное в фольклоре. Малые жанры фольклора. Детский фольклор (колыбельные песни, приговорки, скороговорки, загадки)</w:t>
      </w:r>
    </w:p>
    <w:p w:rsidR="00E66F25" w:rsidRPr="00256095" w:rsidRDefault="00E66F25" w:rsidP="006950FB">
      <w:pPr>
        <w:ind w:firstLine="708"/>
        <w:jc w:val="both"/>
        <w:rPr>
          <w:i/>
          <w:iCs/>
          <w:color w:val="000000"/>
          <w:sz w:val="28"/>
          <w:szCs w:val="28"/>
        </w:rPr>
      </w:pPr>
      <w:r w:rsidRPr="00256095">
        <w:rPr>
          <w:i/>
          <w:iCs/>
          <w:color w:val="000000"/>
          <w:sz w:val="28"/>
          <w:szCs w:val="28"/>
        </w:rPr>
        <w:t>Теория литературы. Фольклор. Устное народное творчество (развитие представлений).</w:t>
      </w:r>
    </w:p>
    <w:p w:rsidR="00E66F25" w:rsidRPr="00256095" w:rsidRDefault="00E66F25" w:rsidP="00E66F25">
      <w:pPr>
        <w:jc w:val="both"/>
        <w:rPr>
          <w:color w:val="000000"/>
          <w:sz w:val="28"/>
          <w:szCs w:val="28"/>
        </w:rPr>
      </w:pPr>
    </w:p>
    <w:p w:rsidR="00E66F25" w:rsidRPr="00256095" w:rsidRDefault="00E66F25" w:rsidP="006950FB">
      <w:pPr>
        <w:ind w:firstLine="708"/>
        <w:jc w:val="both"/>
        <w:rPr>
          <w:i/>
          <w:color w:val="000000"/>
          <w:sz w:val="28"/>
          <w:szCs w:val="28"/>
        </w:rPr>
      </w:pPr>
      <w:r w:rsidRPr="00256095">
        <w:rPr>
          <w:bCs/>
          <w:i/>
          <w:color w:val="000000"/>
          <w:sz w:val="28"/>
          <w:szCs w:val="28"/>
        </w:rPr>
        <w:t>Карачаевские народные сказки-4 ч.</w:t>
      </w:r>
    </w:p>
    <w:p w:rsidR="00E66F25" w:rsidRPr="00256095" w:rsidRDefault="00E66F25" w:rsidP="006950FB">
      <w:pPr>
        <w:ind w:firstLine="708"/>
        <w:jc w:val="both"/>
        <w:rPr>
          <w:color w:val="000000"/>
          <w:sz w:val="28"/>
          <w:szCs w:val="28"/>
        </w:rPr>
      </w:pPr>
      <w:r w:rsidRPr="00256095">
        <w:rPr>
          <w:color w:val="000000"/>
          <w:sz w:val="28"/>
          <w:szCs w:val="28"/>
        </w:rPr>
        <w:t>Сказки как вид народной прозы. Сказки о животных, волшебные, бытовые. Нравоучительный и философский характер сказок.</w:t>
      </w:r>
    </w:p>
    <w:p w:rsidR="00E66F25" w:rsidRPr="00256095" w:rsidRDefault="00E66F25" w:rsidP="006950FB">
      <w:pPr>
        <w:ind w:firstLine="708"/>
        <w:jc w:val="both"/>
        <w:rPr>
          <w:color w:val="000000"/>
          <w:sz w:val="28"/>
          <w:szCs w:val="28"/>
        </w:rPr>
      </w:pPr>
      <w:r w:rsidRPr="00256095">
        <w:rPr>
          <w:i/>
          <w:color w:val="000000"/>
          <w:sz w:val="28"/>
          <w:szCs w:val="28"/>
        </w:rPr>
        <w:t>«Къызчыкъ бла къозучукъ». «Батыр джашчыкъ»</w:t>
      </w:r>
      <w:r w:rsidRPr="00256095">
        <w:rPr>
          <w:color w:val="000000"/>
          <w:sz w:val="28"/>
          <w:szCs w:val="28"/>
        </w:rPr>
        <w:t xml:space="preserve"> Народная мораль в характере и поступках героев. Образ невесты-волшебницы…. Животные-помощники. Особая роль чудесных противников – Поэтика волшебной сказки. Связь сказочных формул с древними мифами. Фантастика в волшебной сказке.</w:t>
      </w:r>
    </w:p>
    <w:p w:rsidR="00E66F25" w:rsidRPr="00256095" w:rsidRDefault="00E66F25" w:rsidP="006950FB">
      <w:pPr>
        <w:ind w:firstLine="708"/>
        <w:jc w:val="both"/>
        <w:rPr>
          <w:color w:val="000000"/>
          <w:sz w:val="28"/>
          <w:szCs w:val="28"/>
        </w:rPr>
      </w:pPr>
      <w:r w:rsidRPr="00256095">
        <w:rPr>
          <w:i/>
          <w:sz w:val="28"/>
          <w:szCs w:val="28"/>
        </w:rPr>
        <w:t>«Акъыллы устаз». «Байлыкъ, насыб, акъыл».</w:t>
      </w:r>
      <w:r w:rsidRPr="00256095">
        <w:rPr>
          <w:color w:val="000000"/>
          <w:sz w:val="28"/>
          <w:szCs w:val="28"/>
        </w:rPr>
        <w:t xml:space="preserve"> Волшебная сказка героического содержания. Тема мирного труда и защиты родной земли. Народная мудрость как выразитель основной мысли сказки. Нравственное превосходство главного героя.</w:t>
      </w:r>
      <w:r w:rsidR="000B3E22">
        <w:rPr>
          <w:color w:val="000000"/>
          <w:sz w:val="28"/>
          <w:szCs w:val="28"/>
        </w:rPr>
        <w:t xml:space="preserve"> Г</w:t>
      </w:r>
      <w:r w:rsidRPr="00256095">
        <w:rPr>
          <w:color w:val="000000"/>
          <w:sz w:val="28"/>
          <w:szCs w:val="28"/>
        </w:rPr>
        <w:t>ерои сказки в оценке автора-народа. Особенности жанра.</w:t>
      </w:r>
    </w:p>
    <w:p w:rsidR="00E66F25" w:rsidRPr="00256095" w:rsidRDefault="00E66F25" w:rsidP="000B3E22">
      <w:pPr>
        <w:ind w:firstLine="708"/>
        <w:jc w:val="both"/>
        <w:rPr>
          <w:color w:val="000000"/>
          <w:sz w:val="28"/>
          <w:szCs w:val="28"/>
        </w:rPr>
      </w:pPr>
      <w:r w:rsidRPr="00256095">
        <w:rPr>
          <w:bCs/>
          <w:iCs/>
          <w:color w:val="000000"/>
          <w:sz w:val="28"/>
          <w:szCs w:val="28"/>
        </w:rPr>
        <w:t>«Къара къуш»</w:t>
      </w:r>
      <w:r w:rsidRPr="00256095">
        <w:rPr>
          <w:b/>
          <w:bCs/>
          <w:i/>
          <w:iCs/>
          <w:color w:val="000000"/>
          <w:sz w:val="28"/>
          <w:szCs w:val="28"/>
        </w:rPr>
        <w:t xml:space="preserve"> -</w:t>
      </w:r>
      <w:r w:rsidRPr="00256095">
        <w:rPr>
          <w:color w:val="000000"/>
          <w:sz w:val="28"/>
          <w:szCs w:val="28"/>
        </w:rPr>
        <w:t> народное представление о справедливости, добре и зле в сказках о животных и бытовых сказках.</w:t>
      </w:r>
    </w:p>
    <w:p w:rsidR="000B3E22" w:rsidRDefault="000B3E22" w:rsidP="000B3E22">
      <w:pPr>
        <w:ind w:firstLine="708"/>
        <w:jc w:val="both"/>
        <w:rPr>
          <w:i/>
          <w:sz w:val="28"/>
          <w:szCs w:val="28"/>
        </w:rPr>
      </w:pPr>
    </w:p>
    <w:p w:rsidR="00E66F25" w:rsidRPr="00256095" w:rsidRDefault="00E66F25" w:rsidP="000B3E22">
      <w:pPr>
        <w:ind w:firstLine="708"/>
        <w:jc w:val="both"/>
        <w:rPr>
          <w:b/>
          <w:i/>
          <w:sz w:val="28"/>
          <w:szCs w:val="28"/>
        </w:rPr>
      </w:pPr>
      <w:r w:rsidRPr="00256095">
        <w:rPr>
          <w:i/>
          <w:sz w:val="28"/>
          <w:szCs w:val="28"/>
        </w:rPr>
        <w:t>Сказки писателей</w:t>
      </w:r>
      <w:r w:rsidRPr="00256095">
        <w:rPr>
          <w:b/>
          <w:i/>
          <w:sz w:val="28"/>
          <w:szCs w:val="28"/>
        </w:rPr>
        <w:t>-</w:t>
      </w:r>
      <w:r w:rsidRPr="00256095">
        <w:rPr>
          <w:i/>
          <w:sz w:val="28"/>
          <w:szCs w:val="28"/>
        </w:rPr>
        <w:t>3 ч.</w:t>
      </w:r>
    </w:p>
    <w:p w:rsidR="00E66F25" w:rsidRPr="00256095" w:rsidRDefault="00E66F25" w:rsidP="000B3E22">
      <w:pPr>
        <w:ind w:firstLine="708"/>
        <w:jc w:val="both"/>
        <w:rPr>
          <w:sz w:val="28"/>
          <w:szCs w:val="28"/>
        </w:rPr>
      </w:pPr>
      <w:r w:rsidRPr="00256095">
        <w:rPr>
          <w:i/>
          <w:sz w:val="28"/>
          <w:szCs w:val="28"/>
        </w:rPr>
        <w:t>Алийланы У. Б.</w:t>
      </w:r>
      <w:r w:rsidRPr="00256095">
        <w:rPr>
          <w:sz w:val="28"/>
          <w:szCs w:val="28"/>
        </w:rPr>
        <w:t xml:space="preserve"> «Аймуш». Сказка в стихах. Мифическое объяснение белой пены на волнах моря.</w:t>
      </w:r>
    </w:p>
    <w:p w:rsidR="00E66F25" w:rsidRPr="00256095" w:rsidRDefault="00E66F25" w:rsidP="000B3E22">
      <w:pPr>
        <w:ind w:firstLine="708"/>
        <w:jc w:val="both"/>
        <w:rPr>
          <w:color w:val="000000"/>
          <w:sz w:val="28"/>
          <w:szCs w:val="28"/>
        </w:rPr>
      </w:pPr>
      <w:r w:rsidRPr="00256095">
        <w:rPr>
          <w:i/>
          <w:sz w:val="28"/>
          <w:szCs w:val="28"/>
        </w:rPr>
        <w:t>Байкулов Д.</w:t>
      </w:r>
      <w:r w:rsidRPr="00256095">
        <w:rPr>
          <w:b/>
          <w:sz w:val="28"/>
          <w:szCs w:val="28"/>
        </w:rPr>
        <w:t xml:space="preserve"> «</w:t>
      </w:r>
      <w:r w:rsidRPr="00256095">
        <w:rPr>
          <w:sz w:val="28"/>
          <w:szCs w:val="28"/>
        </w:rPr>
        <w:t>Къайсы уллуду?».  «Айю бла къарт»</w:t>
      </w:r>
      <w:r w:rsidRPr="00256095">
        <w:rPr>
          <w:b/>
          <w:bCs/>
          <w:i/>
          <w:iCs/>
          <w:color w:val="000000"/>
          <w:sz w:val="28"/>
          <w:szCs w:val="28"/>
        </w:rPr>
        <w:t xml:space="preserve"> Н</w:t>
      </w:r>
      <w:r w:rsidRPr="00256095">
        <w:rPr>
          <w:color w:val="000000"/>
          <w:sz w:val="28"/>
          <w:szCs w:val="28"/>
        </w:rPr>
        <w:t>ародные представления о справедливости, добре и зле в сказках о животных и бытовых   сказках.</w:t>
      </w:r>
    </w:p>
    <w:p w:rsidR="00E66F25" w:rsidRPr="00256095" w:rsidRDefault="00E66F25" w:rsidP="000B3E22">
      <w:pPr>
        <w:ind w:firstLine="708"/>
        <w:jc w:val="both"/>
        <w:rPr>
          <w:b/>
          <w:sz w:val="28"/>
          <w:szCs w:val="28"/>
        </w:rPr>
      </w:pPr>
      <w:r w:rsidRPr="00256095">
        <w:rPr>
          <w:i/>
          <w:sz w:val="28"/>
          <w:szCs w:val="28"/>
        </w:rPr>
        <w:t>Хубиев М.</w:t>
      </w:r>
      <w:r w:rsidRPr="00256095">
        <w:rPr>
          <w:b/>
          <w:bCs/>
          <w:i/>
          <w:iCs/>
          <w:color w:val="000000"/>
          <w:sz w:val="28"/>
          <w:szCs w:val="28"/>
        </w:rPr>
        <w:t xml:space="preserve"> «</w:t>
      </w:r>
      <w:r w:rsidRPr="00256095">
        <w:rPr>
          <w:sz w:val="28"/>
          <w:szCs w:val="28"/>
        </w:rPr>
        <w:t>Шохайчыкъла</w:t>
      </w:r>
      <w:r w:rsidRPr="00256095">
        <w:rPr>
          <w:b/>
          <w:bCs/>
          <w:i/>
          <w:iCs/>
          <w:color w:val="000000"/>
          <w:sz w:val="28"/>
          <w:szCs w:val="28"/>
        </w:rPr>
        <w:t>» </w:t>
      </w:r>
      <w:r w:rsidRPr="00256095">
        <w:rPr>
          <w:color w:val="000000"/>
          <w:sz w:val="28"/>
          <w:szCs w:val="28"/>
        </w:rPr>
        <w:t>народные представления о справедливости, добре и зле в сказках о животных и бытовых сказках.</w:t>
      </w:r>
    </w:p>
    <w:p w:rsidR="00E66F25" w:rsidRPr="00256095" w:rsidRDefault="00E66F25" w:rsidP="000B3E22">
      <w:pPr>
        <w:ind w:firstLine="708"/>
        <w:jc w:val="both"/>
        <w:rPr>
          <w:sz w:val="28"/>
          <w:szCs w:val="28"/>
        </w:rPr>
      </w:pPr>
      <w:r w:rsidRPr="00256095">
        <w:rPr>
          <w:i/>
          <w:sz w:val="28"/>
          <w:szCs w:val="28"/>
        </w:rPr>
        <w:t>Салпагарова К.</w:t>
      </w:r>
      <w:r w:rsidRPr="00256095">
        <w:rPr>
          <w:sz w:val="28"/>
          <w:szCs w:val="28"/>
        </w:rPr>
        <w:t xml:space="preserve"> «Акъылгъа сый». Борьба добра со злом,</w:t>
      </w:r>
      <w:r w:rsidRPr="00256095">
        <w:rPr>
          <w:color w:val="000000"/>
          <w:sz w:val="28"/>
          <w:szCs w:val="28"/>
        </w:rPr>
        <w:t xml:space="preserve"> осмеяние глупости и невежества.</w:t>
      </w:r>
    </w:p>
    <w:p w:rsidR="000B3E22" w:rsidRDefault="000B3E22" w:rsidP="00E66F25">
      <w:pPr>
        <w:jc w:val="both"/>
        <w:rPr>
          <w:i/>
          <w:sz w:val="28"/>
          <w:szCs w:val="28"/>
        </w:rPr>
      </w:pPr>
    </w:p>
    <w:p w:rsidR="00E66F25" w:rsidRPr="00256095" w:rsidRDefault="00E66F25" w:rsidP="000B3E22">
      <w:pPr>
        <w:ind w:firstLine="708"/>
        <w:jc w:val="both"/>
        <w:rPr>
          <w:color w:val="000000"/>
          <w:sz w:val="28"/>
          <w:szCs w:val="28"/>
        </w:rPr>
      </w:pPr>
      <w:r w:rsidRPr="00256095">
        <w:rPr>
          <w:i/>
          <w:sz w:val="28"/>
          <w:szCs w:val="28"/>
        </w:rPr>
        <w:t>Пословицы. 1 ч.Загадки-</w:t>
      </w:r>
    </w:p>
    <w:p w:rsidR="000B3E22" w:rsidRPr="00C2097A" w:rsidRDefault="00E66F25" w:rsidP="00C2097A">
      <w:pPr>
        <w:ind w:firstLine="708"/>
        <w:jc w:val="both"/>
        <w:rPr>
          <w:color w:val="000000"/>
          <w:sz w:val="28"/>
          <w:szCs w:val="28"/>
        </w:rPr>
      </w:pPr>
      <w:r w:rsidRPr="00256095">
        <w:rPr>
          <w:color w:val="000000"/>
          <w:sz w:val="28"/>
          <w:szCs w:val="28"/>
        </w:rPr>
        <w:t>Малые жан</w:t>
      </w:r>
      <w:r w:rsidR="00C2097A">
        <w:rPr>
          <w:color w:val="000000"/>
          <w:sz w:val="28"/>
          <w:szCs w:val="28"/>
        </w:rPr>
        <w:t>ры фольклора. Детский фольклор.</w:t>
      </w:r>
    </w:p>
    <w:p w:rsidR="00E66F25" w:rsidRPr="00256095" w:rsidRDefault="00E66F25" w:rsidP="000B3E22">
      <w:pPr>
        <w:ind w:firstLine="708"/>
        <w:jc w:val="both"/>
        <w:rPr>
          <w:i/>
          <w:sz w:val="28"/>
          <w:szCs w:val="28"/>
        </w:rPr>
      </w:pPr>
      <w:r w:rsidRPr="00256095">
        <w:rPr>
          <w:i/>
          <w:sz w:val="28"/>
          <w:szCs w:val="28"/>
        </w:rPr>
        <w:t>Новые загадки. Писатели детям-2 ч.</w:t>
      </w:r>
    </w:p>
    <w:p w:rsidR="00E66F25" w:rsidRPr="00256095" w:rsidRDefault="00E66F25" w:rsidP="000B3E22">
      <w:pPr>
        <w:ind w:firstLine="708"/>
        <w:jc w:val="both"/>
        <w:rPr>
          <w:b/>
          <w:sz w:val="28"/>
          <w:szCs w:val="28"/>
        </w:rPr>
      </w:pPr>
      <w:r w:rsidRPr="00256095">
        <w:rPr>
          <w:i/>
          <w:sz w:val="28"/>
          <w:szCs w:val="28"/>
        </w:rPr>
        <w:t>Суюнчев А.</w:t>
      </w:r>
      <w:r w:rsidRPr="00256095">
        <w:rPr>
          <w:sz w:val="28"/>
          <w:szCs w:val="28"/>
        </w:rPr>
        <w:t xml:space="preserve"> «Кёб джаша». Правила отгадывания загадок.</w:t>
      </w:r>
    </w:p>
    <w:p w:rsidR="00E66F25" w:rsidRPr="00256095" w:rsidRDefault="00E66F25" w:rsidP="000B3E22">
      <w:pPr>
        <w:ind w:firstLine="708"/>
        <w:jc w:val="both"/>
        <w:rPr>
          <w:sz w:val="28"/>
          <w:szCs w:val="28"/>
        </w:rPr>
      </w:pPr>
      <w:r w:rsidRPr="00256095">
        <w:rPr>
          <w:i/>
          <w:sz w:val="28"/>
          <w:szCs w:val="28"/>
        </w:rPr>
        <w:t>Семенов А</w:t>
      </w:r>
      <w:r w:rsidRPr="00256095">
        <w:rPr>
          <w:b/>
          <w:sz w:val="28"/>
          <w:szCs w:val="28"/>
        </w:rPr>
        <w:t>.</w:t>
      </w:r>
      <w:r w:rsidRPr="00256095">
        <w:rPr>
          <w:sz w:val="28"/>
          <w:szCs w:val="28"/>
        </w:rPr>
        <w:t xml:space="preserve">«Бу не затды?» </w:t>
      </w:r>
    </w:p>
    <w:p w:rsidR="00E66F25" w:rsidRPr="00256095" w:rsidRDefault="00E66F25" w:rsidP="000B3E22">
      <w:pPr>
        <w:ind w:right="10" w:firstLine="708"/>
        <w:jc w:val="both"/>
        <w:rPr>
          <w:sz w:val="28"/>
          <w:szCs w:val="28"/>
        </w:rPr>
      </w:pPr>
      <w:r w:rsidRPr="00256095">
        <w:rPr>
          <w:i/>
          <w:sz w:val="28"/>
          <w:szCs w:val="28"/>
        </w:rPr>
        <w:t>Хубиев О</w:t>
      </w:r>
      <w:r w:rsidRPr="00256095">
        <w:rPr>
          <w:i/>
          <w:color w:val="000000"/>
          <w:sz w:val="28"/>
          <w:szCs w:val="28"/>
        </w:rPr>
        <w:t>.</w:t>
      </w:r>
      <w:r w:rsidRPr="00256095">
        <w:rPr>
          <w:color w:val="000000"/>
          <w:sz w:val="28"/>
          <w:szCs w:val="28"/>
        </w:rPr>
        <w:t> </w:t>
      </w:r>
      <w:r w:rsidRPr="00256095">
        <w:rPr>
          <w:sz w:val="28"/>
          <w:szCs w:val="28"/>
        </w:rPr>
        <w:t>«Мен кимме?» Загадка о книге.</w:t>
      </w:r>
    </w:p>
    <w:p w:rsidR="00E66F25" w:rsidRPr="00256095" w:rsidRDefault="00E66F25" w:rsidP="000B3E22">
      <w:pPr>
        <w:ind w:firstLine="708"/>
        <w:jc w:val="both"/>
        <w:rPr>
          <w:sz w:val="28"/>
          <w:szCs w:val="28"/>
        </w:rPr>
      </w:pPr>
      <w:r w:rsidRPr="00256095">
        <w:rPr>
          <w:i/>
          <w:sz w:val="28"/>
          <w:szCs w:val="28"/>
        </w:rPr>
        <w:t>Джаубаев Х.</w:t>
      </w:r>
      <w:r w:rsidRPr="00256095">
        <w:rPr>
          <w:sz w:val="28"/>
          <w:szCs w:val="28"/>
        </w:rPr>
        <w:t xml:space="preserve"> «Сабийлеге къонакъгъа келгендиле джомакъла» отгадывание загадок в игровой форме.</w:t>
      </w:r>
    </w:p>
    <w:p w:rsidR="00E66F25" w:rsidRPr="00256095" w:rsidRDefault="00E66F25" w:rsidP="000B3E22">
      <w:pPr>
        <w:ind w:right="10" w:firstLine="708"/>
        <w:jc w:val="both"/>
        <w:rPr>
          <w:color w:val="000000"/>
          <w:sz w:val="28"/>
          <w:szCs w:val="28"/>
        </w:rPr>
      </w:pPr>
      <w:r w:rsidRPr="00256095">
        <w:rPr>
          <w:i/>
          <w:sz w:val="28"/>
          <w:szCs w:val="28"/>
        </w:rPr>
        <w:t>Салпагарова К.</w:t>
      </w:r>
      <w:r w:rsidRPr="00256095">
        <w:rPr>
          <w:bCs/>
          <w:i/>
          <w:iCs/>
          <w:color w:val="000000"/>
          <w:sz w:val="28"/>
          <w:szCs w:val="28"/>
        </w:rPr>
        <w:t xml:space="preserve"> «</w:t>
      </w:r>
      <w:r w:rsidRPr="00256095">
        <w:rPr>
          <w:sz w:val="28"/>
          <w:szCs w:val="28"/>
        </w:rPr>
        <w:t>Билгич эсенг бил».</w:t>
      </w:r>
    </w:p>
    <w:p w:rsidR="00E66F25" w:rsidRPr="00256095" w:rsidRDefault="00E66F25" w:rsidP="00E66F25">
      <w:pPr>
        <w:ind w:firstLine="708"/>
        <w:jc w:val="both"/>
        <w:rPr>
          <w:i/>
          <w:iCs/>
          <w:color w:val="000000"/>
          <w:sz w:val="28"/>
          <w:szCs w:val="28"/>
        </w:rPr>
      </w:pPr>
      <w:r w:rsidRPr="00256095">
        <w:rPr>
          <w:i/>
          <w:iCs/>
          <w:color w:val="000000"/>
          <w:sz w:val="28"/>
          <w:szCs w:val="28"/>
        </w:rPr>
        <w:lastRenderedPageBreak/>
        <w:t>Теория литературы. Сказка. Виды сказок (закрепление представлений). Постоянные эпитеты. Гипербола (начальное представление). Сказочные формулы. Вариативность народных сказок (начальное представление). Сравнение.</w:t>
      </w:r>
    </w:p>
    <w:p w:rsidR="00E66F25" w:rsidRPr="00256095" w:rsidRDefault="00E66F25" w:rsidP="00E66F25">
      <w:pPr>
        <w:ind w:firstLine="708"/>
        <w:jc w:val="both"/>
        <w:rPr>
          <w:bCs/>
          <w:i/>
          <w:color w:val="000000"/>
          <w:sz w:val="28"/>
          <w:szCs w:val="28"/>
        </w:rPr>
      </w:pPr>
    </w:p>
    <w:p w:rsidR="00E66F25" w:rsidRPr="00256095" w:rsidRDefault="00E66F25" w:rsidP="00E66F25">
      <w:pPr>
        <w:ind w:firstLine="708"/>
        <w:jc w:val="both"/>
        <w:rPr>
          <w:bCs/>
          <w:i/>
          <w:color w:val="000000"/>
          <w:sz w:val="28"/>
          <w:szCs w:val="28"/>
        </w:rPr>
      </w:pPr>
      <w:r w:rsidRPr="00256095">
        <w:rPr>
          <w:bCs/>
          <w:i/>
          <w:color w:val="000000"/>
          <w:sz w:val="28"/>
          <w:szCs w:val="28"/>
        </w:rPr>
        <w:t>Из литературы XIX - ХХ веков -21 ч.</w:t>
      </w:r>
    </w:p>
    <w:p w:rsidR="00E66F25" w:rsidRPr="000B3E22" w:rsidRDefault="00E66F25" w:rsidP="000B3E22">
      <w:pPr>
        <w:ind w:firstLine="708"/>
        <w:jc w:val="both"/>
        <w:rPr>
          <w:b/>
          <w:i/>
          <w:sz w:val="28"/>
          <w:szCs w:val="28"/>
        </w:rPr>
      </w:pPr>
      <w:r w:rsidRPr="000B3E22">
        <w:rPr>
          <w:i/>
          <w:color w:val="000000"/>
          <w:sz w:val="28"/>
          <w:szCs w:val="28"/>
        </w:rPr>
        <w:t>Тема исторического прошлого</w:t>
      </w:r>
    </w:p>
    <w:p w:rsidR="00E66F25" w:rsidRPr="00256095" w:rsidRDefault="00E66F25" w:rsidP="000B3E22">
      <w:pPr>
        <w:ind w:firstLine="708"/>
        <w:jc w:val="both"/>
        <w:rPr>
          <w:sz w:val="28"/>
          <w:szCs w:val="28"/>
        </w:rPr>
      </w:pPr>
      <w:r w:rsidRPr="00256095">
        <w:rPr>
          <w:i/>
          <w:sz w:val="28"/>
          <w:szCs w:val="28"/>
        </w:rPr>
        <w:t>Байкулов Д.</w:t>
      </w:r>
      <w:r w:rsidRPr="00256095">
        <w:rPr>
          <w:sz w:val="28"/>
          <w:szCs w:val="28"/>
        </w:rPr>
        <w:t xml:space="preserve"> «Бекмырзаны джашауу». Знакомство с историей народа. Герой произведения-образ, раскрывающий дореволюционную жизнь и возможность детей.</w:t>
      </w:r>
    </w:p>
    <w:p w:rsidR="00E66F25" w:rsidRPr="00256095" w:rsidRDefault="00E66F25" w:rsidP="000B3E22">
      <w:pPr>
        <w:ind w:firstLine="708"/>
        <w:jc w:val="both"/>
        <w:rPr>
          <w:sz w:val="28"/>
          <w:szCs w:val="28"/>
        </w:rPr>
      </w:pPr>
      <w:r w:rsidRPr="00256095">
        <w:rPr>
          <w:i/>
          <w:sz w:val="28"/>
          <w:szCs w:val="28"/>
        </w:rPr>
        <w:t>Байрамукова Х</w:t>
      </w:r>
      <w:r w:rsidRPr="00256095">
        <w:rPr>
          <w:sz w:val="28"/>
          <w:szCs w:val="28"/>
        </w:rPr>
        <w:t>. Красота природы Кавказа и любовь поэта к своей Родине в стихотворении «Къарачай таула».</w:t>
      </w:r>
    </w:p>
    <w:p w:rsidR="00E66F25" w:rsidRPr="00256095" w:rsidRDefault="00E66F25" w:rsidP="00E66F25">
      <w:pPr>
        <w:jc w:val="both"/>
        <w:rPr>
          <w:sz w:val="28"/>
          <w:szCs w:val="28"/>
        </w:rPr>
      </w:pPr>
      <w:r w:rsidRPr="00256095">
        <w:rPr>
          <w:sz w:val="28"/>
          <w:szCs w:val="28"/>
        </w:rPr>
        <w:t>Восхищение и уважение к простому учителю в стихотворении «Сени устазынг».</w:t>
      </w:r>
    </w:p>
    <w:p w:rsidR="00E66F25" w:rsidRPr="00256095" w:rsidRDefault="00E66F25" w:rsidP="000B3E22">
      <w:pPr>
        <w:ind w:firstLine="709"/>
        <w:jc w:val="both"/>
        <w:rPr>
          <w:sz w:val="28"/>
          <w:szCs w:val="28"/>
        </w:rPr>
      </w:pPr>
      <w:r w:rsidRPr="00256095">
        <w:rPr>
          <w:i/>
          <w:sz w:val="28"/>
          <w:szCs w:val="28"/>
        </w:rPr>
        <w:t>Эбзеев Ш.</w:t>
      </w:r>
      <w:r w:rsidRPr="00256095">
        <w:rPr>
          <w:sz w:val="28"/>
          <w:szCs w:val="28"/>
        </w:rPr>
        <w:t xml:space="preserve"> Образ сельского труженика в стихотворении «Чалкъычыкъ».</w:t>
      </w:r>
    </w:p>
    <w:p w:rsidR="00E66F25" w:rsidRPr="00256095" w:rsidRDefault="00E66F25" w:rsidP="000B3E22">
      <w:pPr>
        <w:ind w:left="20" w:right="20" w:firstLine="688"/>
        <w:jc w:val="both"/>
        <w:rPr>
          <w:sz w:val="28"/>
          <w:szCs w:val="28"/>
        </w:rPr>
      </w:pPr>
      <w:r w:rsidRPr="00256095">
        <w:rPr>
          <w:i/>
          <w:sz w:val="28"/>
          <w:szCs w:val="28"/>
        </w:rPr>
        <w:t>Джаубаев Х.</w:t>
      </w:r>
      <w:r w:rsidRPr="00256095">
        <w:rPr>
          <w:sz w:val="28"/>
          <w:szCs w:val="28"/>
        </w:rPr>
        <w:t xml:space="preserve"> «Огъурлу къарт». Поступок хорошего человека призывает продолжать добрые дела для народа в рассказе </w:t>
      </w:r>
    </w:p>
    <w:p w:rsidR="00E66F25" w:rsidRPr="00256095" w:rsidRDefault="00E66F25" w:rsidP="000B3E22">
      <w:pPr>
        <w:ind w:firstLine="709"/>
        <w:jc w:val="both"/>
        <w:rPr>
          <w:sz w:val="28"/>
          <w:szCs w:val="28"/>
        </w:rPr>
      </w:pPr>
      <w:r w:rsidRPr="00256095">
        <w:rPr>
          <w:i/>
          <w:sz w:val="28"/>
          <w:szCs w:val="28"/>
        </w:rPr>
        <w:t>Блимготов М.</w:t>
      </w:r>
      <w:r w:rsidRPr="00256095">
        <w:rPr>
          <w:sz w:val="28"/>
          <w:szCs w:val="28"/>
        </w:rPr>
        <w:t xml:space="preserve"> «Джур балачыкъ.» Сострадание и боль к случайно убитому телёнку газели, важность охраны окружающего мира.</w:t>
      </w:r>
    </w:p>
    <w:p w:rsidR="00E66F25" w:rsidRPr="000B3E22" w:rsidRDefault="00E66F25" w:rsidP="000B3E22">
      <w:pPr>
        <w:ind w:firstLine="708"/>
        <w:jc w:val="both"/>
        <w:rPr>
          <w:i/>
          <w:sz w:val="28"/>
          <w:szCs w:val="28"/>
        </w:rPr>
      </w:pPr>
      <w:r w:rsidRPr="000B3E22">
        <w:rPr>
          <w:i/>
          <w:sz w:val="28"/>
          <w:szCs w:val="28"/>
        </w:rPr>
        <w:t>Стихотворения о Родине и родной природе, о красоте природных явлений-2 ч.</w:t>
      </w:r>
    </w:p>
    <w:p w:rsidR="00E66F25" w:rsidRPr="00256095" w:rsidRDefault="00E66F25" w:rsidP="000B3E22">
      <w:pPr>
        <w:ind w:firstLine="708"/>
        <w:jc w:val="both"/>
        <w:rPr>
          <w:sz w:val="28"/>
          <w:szCs w:val="28"/>
        </w:rPr>
      </w:pPr>
      <w:r w:rsidRPr="00256095">
        <w:rPr>
          <w:i/>
          <w:sz w:val="28"/>
          <w:szCs w:val="28"/>
        </w:rPr>
        <w:t>Суюнчев А</w:t>
      </w:r>
      <w:r w:rsidRPr="00256095">
        <w:rPr>
          <w:b/>
          <w:sz w:val="28"/>
          <w:szCs w:val="28"/>
        </w:rPr>
        <w:t>.</w:t>
      </w:r>
      <w:r w:rsidRPr="00256095">
        <w:rPr>
          <w:sz w:val="28"/>
          <w:szCs w:val="28"/>
        </w:rPr>
        <w:t xml:space="preserve">  «Алтын къач». «Карачаевск–шохлукъ шахар».</w:t>
      </w:r>
    </w:p>
    <w:p w:rsidR="00E66F25" w:rsidRPr="00256095" w:rsidRDefault="00E66F25" w:rsidP="000B3E22">
      <w:pPr>
        <w:ind w:firstLine="708"/>
        <w:jc w:val="both"/>
        <w:rPr>
          <w:sz w:val="28"/>
          <w:szCs w:val="28"/>
        </w:rPr>
      </w:pPr>
      <w:r w:rsidRPr="00256095">
        <w:rPr>
          <w:i/>
          <w:sz w:val="28"/>
          <w:szCs w:val="28"/>
        </w:rPr>
        <w:t>Хапчаев М.</w:t>
      </w:r>
      <w:r w:rsidRPr="00256095">
        <w:rPr>
          <w:sz w:val="28"/>
          <w:szCs w:val="28"/>
        </w:rPr>
        <w:t xml:space="preserve"> «Къобанны джыры». «Къач».</w:t>
      </w:r>
    </w:p>
    <w:p w:rsidR="00E66F25" w:rsidRPr="00256095" w:rsidRDefault="00E66F25" w:rsidP="000B3E22">
      <w:pPr>
        <w:ind w:firstLine="708"/>
        <w:jc w:val="both"/>
        <w:rPr>
          <w:sz w:val="28"/>
          <w:szCs w:val="28"/>
        </w:rPr>
      </w:pPr>
      <w:r w:rsidRPr="00256095">
        <w:rPr>
          <w:i/>
          <w:sz w:val="28"/>
          <w:szCs w:val="28"/>
        </w:rPr>
        <w:t>Биджиев А.</w:t>
      </w:r>
      <w:r w:rsidRPr="00256095">
        <w:rPr>
          <w:sz w:val="28"/>
          <w:szCs w:val="28"/>
        </w:rPr>
        <w:t xml:space="preserve"> «Къыш». «Боран».</w:t>
      </w:r>
    </w:p>
    <w:p w:rsidR="00E66F25" w:rsidRPr="00256095" w:rsidRDefault="00E66F25" w:rsidP="00E66F25">
      <w:pPr>
        <w:jc w:val="both"/>
        <w:rPr>
          <w:i/>
          <w:sz w:val="28"/>
          <w:szCs w:val="28"/>
        </w:rPr>
      </w:pPr>
      <w:r w:rsidRPr="00256095">
        <w:rPr>
          <w:i/>
          <w:iCs/>
          <w:color w:val="000000"/>
          <w:sz w:val="28"/>
          <w:szCs w:val="28"/>
        </w:rPr>
        <w:t xml:space="preserve">Теория литературы. </w:t>
      </w:r>
      <w:r w:rsidRPr="00256095">
        <w:rPr>
          <w:sz w:val="28"/>
          <w:szCs w:val="28"/>
        </w:rPr>
        <w:t xml:space="preserve">Выразительные средства языка в стихотворениях. </w:t>
      </w:r>
      <w:r w:rsidRPr="00256095">
        <w:rPr>
          <w:i/>
          <w:sz w:val="28"/>
          <w:szCs w:val="28"/>
        </w:rPr>
        <w:t>Олицетворение.</w:t>
      </w:r>
    </w:p>
    <w:p w:rsidR="00E66F25" w:rsidRPr="00256095" w:rsidRDefault="00E66F25" w:rsidP="000B3E22">
      <w:pPr>
        <w:ind w:right="20" w:firstLine="708"/>
        <w:jc w:val="both"/>
        <w:rPr>
          <w:i/>
          <w:sz w:val="28"/>
          <w:szCs w:val="28"/>
        </w:rPr>
      </w:pPr>
      <w:r w:rsidRPr="00256095">
        <w:rPr>
          <w:i/>
          <w:color w:val="000000"/>
          <w:sz w:val="28"/>
          <w:szCs w:val="28"/>
        </w:rPr>
        <w:t>УртеновАзрет.</w:t>
      </w:r>
      <w:r w:rsidRPr="00256095">
        <w:rPr>
          <w:color w:val="000000"/>
          <w:sz w:val="28"/>
          <w:szCs w:val="28"/>
        </w:rPr>
        <w:t xml:space="preserve"> Народный юмор, красочность и яркость языка.</w:t>
      </w:r>
      <w:r w:rsidRPr="00256095">
        <w:rPr>
          <w:sz w:val="28"/>
          <w:szCs w:val="28"/>
        </w:rPr>
        <w:t xml:space="preserve"> «Уучула». </w:t>
      </w:r>
      <w:r w:rsidRPr="00256095">
        <w:rPr>
          <w:i/>
          <w:iCs/>
          <w:color w:val="000000"/>
          <w:sz w:val="28"/>
          <w:szCs w:val="28"/>
        </w:rPr>
        <w:t xml:space="preserve">Теория литературы. </w:t>
      </w:r>
      <w:r w:rsidRPr="00256095">
        <w:rPr>
          <w:i/>
          <w:sz w:val="28"/>
          <w:szCs w:val="28"/>
        </w:rPr>
        <w:t>Диалог.</w:t>
      </w:r>
    </w:p>
    <w:p w:rsidR="00E66F25" w:rsidRPr="00256095" w:rsidRDefault="00E66F25" w:rsidP="000B3E22">
      <w:pPr>
        <w:ind w:firstLine="708"/>
        <w:jc w:val="both"/>
        <w:rPr>
          <w:sz w:val="28"/>
          <w:szCs w:val="28"/>
        </w:rPr>
      </w:pPr>
      <w:r w:rsidRPr="00256095">
        <w:rPr>
          <w:i/>
          <w:sz w:val="28"/>
          <w:szCs w:val="28"/>
        </w:rPr>
        <w:t>Хубиев О.</w:t>
      </w:r>
      <w:r w:rsidRPr="00256095">
        <w:rPr>
          <w:sz w:val="28"/>
          <w:szCs w:val="28"/>
        </w:rPr>
        <w:t xml:space="preserve">– </w:t>
      </w:r>
      <w:r w:rsidRPr="00256095">
        <w:rPr>
          <w:color w:val="000000"/>
          <w:sz w:val="28"/>
          <w:szCs w:val="28"/>
        </w:rPr>
        <w:t>«</w:t>
      </w:r>
      <w:r w:rsidRPr="00256095">
        <w:rPr>
          <w:sz w:val="28"/>
          <w:szCs w:val="28"/>
        </w:rPr>
        <w:t xml:space="preserve">Къартны анты»-вредность суеверия в жизни человека. </w:t>
      </w:r>
    </w:p>
    <w:p w:rsidR="00E66F25" w:rsidRPr="00256095" w:rsidRDefault="00E66F25" w:rsidP="000B3E22">
      <w:pPr>
        <w:ind w:firstLine="708"/>
        <w:jc w:val="both"/>
        <w:rPr>
          <w:sz w:val="28"/>
          <w:szCs w:val="28"/>
        </w:rPr>
      </w:pPr>
      <w:r w:rsidRPr="00256095">
        <w:rPr>
          <w:sz w:val="28"/>
          <w:szCs w:val="28"/>
        </w:rPr>
        <w:t>«Эринчек»-уважение и соблюдение семейных и народных традиций в семье.</w:t>
      </w:r>
    </w:p>
    <w:p w:rsidR="00E66F25" w:rsidRPr="00256095" w:rsidRDefault="00E66F25" w:rsidP="000B3E22">
      <w:pPr>
        <w:ind w:right="10" w:firstLine="708"/>
        <w:jc w:val="both"/>
        <w:rPr>
          <w:sz w:val="28"/>
          <w:szCs w:val="28"/>
        </w:rPr>
      </w:pPr>
      <w:r w:rsidRPr="00256095">
        <w:rPr>
          <w:i/>
          <w:sz w:val="28"/>
          <w:szCs w:val="28"/>
        </w:rPr>
        <w:t>Суюнчев А. «</w:t>
      </w:r>
      <w:r w:rsidRPr="00256095">
        <w:rPr>
          <w:sz w:val="28"/>
          <w:szCs w:val="28"/>
        </w:rPr>
        <w:t>Джигер къолла» -образ героя Труда Кубановой Нузулы.</w:t>
      </w:r>
    </w:p>
    <w:p w:rsidR="00E66F25" w:rsidRPr="00256095" w:rsidRDefault="00E66F25" w:rsidP="000B3E22">
      <w:pPr>
        <w:ind w:right="10" w:firstLine="708"/>
        <w:jc w:val="both"/>
        <w:rPr>
          <w:sz w:val="28"/>
          <w:szCs w:val="28"/>
        </w:rPr>
      </w:pPr>
      <w:r w:rsidRPr="00256095">
        <w:rPr>
          <w:i/>
          <w:sz w:val="28"/>
          <w:szCs w:val="28"/>
        </w:rPr>
        <w:t>Боташева А</w:t>
      </w:r>
      <w:r w:rsidRPr="00256095">
        <w:rPr>
          <w:sz w:val="28"/>
          <w:szCs w:val="28"/>
        </w:rPr>
        <w:t>. «Биринчи къуш» -гордость за страну и за первого космонавта Ю. Гагарина.</w:t>
      </w:r>
    </w:p>
    <w:p w:rsidR="00E66F25" w:rsidRPr="00256095" w:rsidRDefault="00E66F25" w:rsidP="000B3E22">
      <w:pPr>
        <w:ind w:firstLine="708"/>
        <w:jc w:val="both"/>
        <w:rPr>
          <w:sz w:val="28"/>
          <w:szCs w:val="28"/>
        </w:rPr>
      </w:pPr>
      <w:r w:rsidRPr="00256095">
        <w:rPr>
          <w:i/>
          <w:sz w:val="28"/>
          <w:szCs w:val="28"/>
        </w:rPr>
        <w:t>Бостанов Х.</w:t>
      </w:r>
      <w:r w:rsidRPr="00256095">
        <w:rPr>
          <w:sz w:val="28"/>
          <w:szCs w:val="28"/>
        </w:rPr>
        <w:t xml:space="preserve"> «Бизни таула». «Гокка хансчыкъ» -Красота гор, богатсво Республики, любовь к природе в стихотворениях поэта.</w:t>
      </w:r>
    </w:p>
    <w:p w:rsidR="00E66F25" w:rsidRPr="00256095" w:rsidRDefault="00E66F25" w:rsidP="000B3E22">
      <w:pPr>
        <w:ind w:firstLine="708"/>
        <w:jc w:val="both"/>
        <w:rPr>
          <w:bCs/>
          <w:iCs/>
          <w:color w:val="000000"/>
          <w:sz w:val="28"/>
          <w:szCs w:val="28"/>
        </w:rPr>
      </w:pPr>
      <w:r w:rsidRPr="00256095">
        <w:rPr>
          <w:i/>
          <w:sz w:val="28"/>
          <w:szCs w:val="28"/>
        </w:rPr>
        <w:t>Эбзеев Х.</w:t>
      </w:r>
      <w:r w:rsidRPr="00256095">
        <w:rPr>
          <w:bCs/>
          <w:i/>
          <w:iCs/>
          <w:color w:val="000000"/>
          <w:sz w:val="28"/>
          <w:szCs w:val="28"/>
        </w:rPr>
        <w:t>У.</w:t>
      </w:r>
      <w:r w:rsidRPr="00256095">
        <w:rPr>
          <w:b/>
          <w:bCs/>
          <w:i/>
          <w:iCs/>
          <w:color w:val="000000"/>
          <w:sz w:val="28"/>
          <w:szCs w:val="28"/>
        </w:rPr>
        <w:t xml:space="preserve"> «</w:t>
      </w:r>
      <w:r w:rsidRPr="00256095">
        <w:rPr>
          <w:sz w:val="28"/>
          <w:szCs w:val="28"/>
        </w:rPr>
        <w:t xml:space="preserve">Мурат блаТулпар» -суровость и опасность горных ущелий для человека и животных, материнская забота и любовь медведицы к медвежатам. Благородство охотника, </w:t>
      </w:r>
      <w:r w:rsidRPr="00256095">
        <w:rPr>
          <w:color w:val="000000"/>
          <w:sz w:val="28"/>
          <w:szCs w:val="28"/>
        </w:rPr>
        <w:t xml:space="preserve">внешняя и внутренняя нравственность и красота, </w:t>
      </w:r>
      <w:r w:rsidRPr="00256095">
        <w:rPr>
          <w:bCs/>
          <w:iCs/>
          <w:color w:val="000000"/>
          <w:sz w:val="28"/>
          <w:szCs w:val="28"/>
        </w:rPr>
        <w:t>любовь и взаимопонимание ребёнка и медвежонка – сироты.</w:t>
      </w:r>
    </w:p>
    <w:p w:rsidR="00E66F25" w:rsidRPr="00256095" w:rsidRDefault="00E66F25" w:rsidP="000B3E22">
      <w:pPr>
        <w:ind w:firstLine="708"/>
        <w:jc w:val="both"/>
        <w:rPr>
          <w:i/>
          <w:sz w:val="28"/>
          <w:szCs w:val="28"/>
        </w:rPr>
      </w:pPr>
      <w:r w:rsidRPr="00256095">
        <w:rPr>
          <w:i/>
          <w:sz w:val="28"/>
          <w:szCs w:val="28"/>
        </w:rPr>
        <w:t>Стихи о Родине, сельских тружениках и природных явлениях.</w:t>
      </w:r>
    </w:p>
    <w:p w:rsidR="00E66F25" w:rsidRPr="00256095" w:rsidRDefault="00E66F25" w:rsidP="000B3E22">
      <w:pPr>
        <w:ind w:firstLine="708"/>
        <w:jc w:val="both"/>
        <w:rPr>
          <w:sz w:val="28"/>
          <w:szCs w:val="28"/>
        </w:rPr>
      </w:pPr>
      <w:r w:rsidRPr="00256095">
        <w:rPr>
          <w:i/>
          <w:sz w:val="28"/>
          <w:szCs w:val="28"/>
        </w:rPr>
        <w:t>Семенов А.</w:t>
      </w:r>
      <w:r w:rsidRPr="00256095">
        <w:rPr>
          <w:sz w:val="28"/>
          <w:szCs w:val="28"/>
        </w:rPr>
        <w:t xml:space="preserve"> «Къойчуну джыры», «Джангур».</w:t>
      </w:r>
    </w:p>
    <w:p w:rsidR="00E66F25" w:rsidRPr="00256095" w:rsidRDefault="00E66F25" w:rsidP="000B3E22">
      <w:pPr>
        <w:ind w:firstLine="708"/>
        <w:jc w:val="both"/>
        <w:rPr>
          <w:sz w:val="28"/>
          <w:szCs w:val="28"/>
        </w:rPr>
      </w:pPr>
      <w:r w:rsidRPr="00256095">
        <w:rPr>
          <w:i/>
          <w:sz w:val="28"/>
          <w:szCs w:val="28"/>
        </w:rPr>
        <w:t>Хубиев Н.</w:t>
      </w:r>
      <w:r w:rsidRPr="00256095">
        <w:rPr>
          <w:sz w:val="28"/>
          <w:szCs w:val="28"/>
        </w:rPr>
        <w:t xml:space="preserve"> «Урушдан хапар».–Героизм  людей во время Великой Отечественной войны</w:t>
      </w:r>
    </w:p>
    <w:p w:rsidR="00E66F25" w:rsidRPr="00256095" w:rsidRDefault="00E66F25" w:rsidP="000B3E22">
      <w:pPr>
        <w:ind w:firstLine="708"/>
        <w:jc w:val="both"/>
        <w:rPr>
          <w:sz w:val="28"/>
          <w:szCs w:val="28"/>
        </w:rPr>
      </w:pPr>
      <w:r w:rsidRPr="00256095">
        <w:rPr>
          <w:i/>
          <w:sz w:val="28"/>
          <w:szCs w:val="28"/>
        </w:rPr>
        <w:lastRenderedPageBreak/>
        <w:t>Хубиев Н.</w:t>
      </w:r>
      <w:r w:rsidRPr="00256095">
        <w:rPr>
          <w:sz w:val="28"/>
          <w:szCs w:val="28"/>
        </w:rPr>
        <w:t>- «Тау суучукъ». Сравнение и параллель чистоты воды в горном роднике и людей.</w:t>
      </w:r>
    </w:p>
    <w:p w:rsidR="00E66F25" w:rsidRPr="00256095" w:rsidRDefault="00E66F25" w:rsidP="000B3E22">
      <w:pPr>
        <w:ind w:right="68" w:firstLine="708"/>
        <w:jc w:val="both"/>
        <w:rPr>
          <w:color w:val="000000"/>
          <w:sz w:val="28"/>
          <w:szCs w:val="28"/>
        </w:rPr>
      </w:pPr>
      <w:r w:rsidRPr="00256095">
        <w:rPr>
          <w:i/>
          <w:sz w:val="28"/>
          <w:szCs w:val="28"/>
        </w:rPr>
        <w:t>Салпагарова К.</w:t>
      </w:r>
      <w:r w:rsidRPr="00256095">
        <w:rPr>
          <w:sz w:val="28"/>
          <w:szCs w:val="28"/>
        </w:rPr>
        <w:t xml:space="preserve"> «Тенгим эсенг». </w:t>
      </w:r>
      <w:r w:rsidRPr="00256095">
        <w:rPr>
          <w:color w:val="000000"/>
          <w:sz w:val="28"/>
          <w:szCs w:val="28"/>
        </w:rPr>
        <w:t>Нравоучительное содержание и причудливый сюжет произведения.</w:t>
      </w:r>
    </w:p>
    <w:p w:rsidR="00E66F25" w:rsidRPr="00256095" w:rsidRDefault="00E66F25" w:rsidP="000B3E22">
      <w:pPr>
        <w:ind w:right="48" w:firstLine="708"/>
        <w:jc w:val="both"/>
        <w:rPr>
          <w:sz w:val="28"/>
          <w:szCs w:val="28"/>
        </w:rPr>
      </w:pPr>
      <w:r w:rsidRPr="00256095">
        <w:rPr>
          <w:i/>
          <w:sz w:val="28"/>
          <w:szCs w:val="28"/>
        </w:rPr>
        <w:t>Къобанланы А.–</w:t>
      </w:r>
      <w:r w:rsidRPr="00256095">
        <w:rPr>
          <w:color w:val="000000"/>
          <w:sz w:val="28"/>
          <w:szCs w:val="28"/>
        </w:rPr>
        <w:t xml:space="preserve"> «</w:t>
      </w:r>
      <w:r w:rsidRPr="00256095">
        <w:rPr>
          <w:sz w:val="28"/>
          <w:szCs w:val="28"/>
        </w:rPr>
        <w:t xml:space="preserve">Алма терекни чагъыуу» Зарождение жизни с началом весны и красота природы, </w:t>
      </w:r>
      <w:r w:rsidRPr="00256095">
        <w:rPr>
          <w:color w:val="000000"/>
          <w:sz w:val="28"/>
          <w:szCs w:val="28"/>
        </w:rPr>
        <w:t>радостная, яркая, полная движения картина весенней природы. Краски, звуки, запахи как воплощение красоты жизни.</w:t>
      </w:r>
    </w:p>
    <w:p w:rsidR="00E66F25" w:rsidRPr="00256095" w:rsidRDefault="00E66F25" w:rsidP="000B3E22">
      <w:pPr>
        <w:ind w:right="48" w:firstLine="708"/>
        <w:jc w:val="both"/>
        <w:rPr>
          <w:i/>
          <w:sz w:val="28"/>
          <w:szCs w:val="28"/>
        </w:rPr>
      </w:pPr>
      <w:r w:rsidRPr="00256095">
        <w:rPr>
          <w:i/>
          <w:sz w:val="28"/>
          <w:szCs w:val="28"/>
        </w:rPr>
        <w:t>Теория литературы. Сравнение как выразительное средство языка в литературе</w:t>
      </w:r>
    </w:p>
    <w:p w:rsidR="00E66F25" w:rsidRPr="00256095" w:rsidRDefault="00E66F25" w:rsidP="000B3E22">
      <w:pPr>
        <w:ind w:right="68" w:firstLine="708"/>
        <w:jc w:val="both"/>
        <w:rPr>
          <w:color w:val="000000"/>
          <w:sz w:val="28"/>
          <w:szCs w:val="28"/>
        </w:rPr>
      </w:pPr>
      <w:r w:rsidRPr="00256095">
        <w:rPr>
          <w:i/>
          <w:sz w:val="28"/>
          <w:szCs w:val="28"/>
        </w:rPr>
        <w:t>«Чам хапарла».</w:t>
      </w:r>
      <w:r w:rsidRPr="00256095">
        <w:rPr>
          <w:sz w:val="28"/>
          <w:szCs w:val="28"/>
        </w:rPr>
        <w:t xml:space="preserve"> </w:t>
      </w:r>
      <w:r w:rsidRPr="00256095">
        <w:rPr>
          <w:color w:val="000000"/>
          <w:sz w:val="28"/>
          <w:szCs w:val="28"/>
        </w:rPr>
        <w:t>Народный юмор, красочность и яркость языка.</w:t>
      </w:r>
    </w:p>
    <w:p w:rsidR="00E66F25" w:rsidRPr="00256095" w:rsidRDefault="00E66F25" w:rsidP="000B3E22">
      <w:pPr>
        <w:ind w:right="68" w:firstLine="708"/>
        <w:jc w:val="both"/>
        <w:rPr>
          <w:color w:val="000000"/>
          <w:sz w:val="28"/>
          <w:szCs w:val="28"/>
        </w:rPr>
      </w:pPr>
      <w:r w:rsidRPr="00256095">
        <w:rPr>
          <w:i/>
          <w:sz w:val="28"/>
          <w:szCs w:val="28"/>
        </w:rPr>
        <w:t>Батчаев А–М.</w:t>
      </w:r>
      <w:r w:rsidRPr="00256095">
        <w:rPr>
          <w:sz w:val="28"/>
          <w:szCs w:val="28"/>
        </w:rPr>
        <w:t xml:space="preserve"> «Джылкъычы джашчыкъ». «Тау джайлыкълада» -</w:t>
      </w:r>
      <w:r w:rsidRPr="00256095">
        <w:rPr>
          <w:color w:val="000000"/>
          <w:sz w:val="28"/>
          <w:szCs w:val="28"/>
        </w:rPr>
        <w:t>картины народной жизни в селе и на пастбище, о взаимоотношении отца и сына.</w:t>
      </w:r>
    </w:p>
    <w:p w:rsidR="00E66F25" w:rsidRPr="00256095" w:rsidRDefault="00E66F25" w:rsidP="000B3E22">
      <w:pPr>
        <w:ind w:right="68" w:firstLine="708"/>
        <w:jc w:val="both"/>
        <w:rPr>
          <w:b/>
          <w:sz w:val="28"/>
          <w:szCs w:val="28"/>
        </w:rPr>
      </w:pPr>
      <w:r w:rsidRPr="00256095">
        <w:rPr>
          <w:bCs/>
          <w:i/>
          <w:sz w:val="28"/>
          <w:szCs w:val="28"/>
        </w:rPr>
        <w:t>Поэты о явлениях природы и о природе.</w:t>
      </w:r>
      <w:r w:rsidRPr="00256095">
        <w:rPr>
          <w:color w:val="000000"/>
          <w:sz w:val="28"/>
          <w:szCs w:val="28"/>
        </w:rPr>
        <w:t xml:space="preserve"> Образы малой родины</w:t>
      </w:r>
    </w:p>
    <w:p w:rsidR="00E66F25" w:rsidRPr="00256095" w:rsidRDefault="00E66F25" w:rsidP="000B3E22">
      <w:pPr>
        <w:ind w:right="38" w:firstLine="708"/>
        <w:jc w:val="both"/>
        <w:rPr>
          <w:sz w:val="28"/>
          <w:szCs w:val="28"/>
        </w:rPr>
      </w:pPr>
      <w:r w:rsidRPr="00256095">
        <w:rPr>
          <w:i/>
          <w:sz w:val="28"/>
          <w:szCs w:val="28"/>
        </w:rPr>
        <w:t>Хубиев О.</w:t>
      </w:r>
      <w:r w:rsidRPr="00256095">
        <w:rPr>
          <w:sz w:val="28"/>
          <w:szCs w:val="28"/>
        </w:rPr>
        <w:t xml:space="preserve"> «Джанкъылычха къарасам».</w:t>
      </w:r>
    </w:p>
    <w:p w:rsidR="00E66F25" w:rsidRPr="00256095" w:rsidRDefault="00E66F25" w:rsidP="000B3E22">
      <w:pPr>
        <w:ind w:right="38" w:firstLine="708"/>
        <w:jc w:val="both"/>
        <w:rPr>
          <w:sz w:val="28"/>
          <w:szCs w:val="28"/>
        </w:rPr>
      </w:pPr>
      <w:r w:rsidRPr="00256095">
        <w:rPr>
          <w:i/>
          <w:sz w:val="28"/>
          <w:szCs w:val="28"/>
        </w:rPr>
        <w:t>Суюнчев А.</w:t>
      </w:r>
      <w:r w:rsidRPr="00256095">
        <w:rPr>
          <w:b/>
          <w:sz w:val="28"/>
          <w:szCs w:val="28"/>
        </w:rPr>
        <w:t xml:space="preserve"> </w:t>
      </w:r>
      <w:r w:rsidRPr="00256095">
        <w:rPr>
          <w:sz w:val="28"/>
          <w:szCs w:val="28"/>
        </w:rPr>
        <w:t xml:space="preserve">«Къалай ашхыды джаз». «Махар». </w:t>
      </w:r>
    </w:p>
    <w:p w:rsidR="00E66F25" w:rsidRPr="00256095" w:rsidRDefault="00E66F25" w:rsidP="000B3E22">
      <w:pPr>
        <w:ind w:right="68" w:firstLine="708"/>
        <w:jc w:val="both"/>
        <w:rPr>
          <w:sz w:val="28"/>
          <w:szCs w:val="28"/>
        </w:rPr>
      </w:pPr>
      <w:r w:rsidRPr="00256095">
        <w:rPr>
          <w:i/>
          <w:sz w:val="28"/>
          <w:szCs w:val="28"/>
        </w:rPr>
        <w:t>Гочияева С.</w:t>
      </w:r>
      <w:r w:rsidRPr="00256095">
        <w:rPr>
          <w:sz w:val="28"/>
          <w:szCs w:val="28"/>
        </w:rPr>
        <w:t xml:space="preserve"> «Архыз».</w:t>
      </w:r>
    </w:p>
    <w:p w:rsidR="00E66F25" w:rsidRPr="00256095" w:rsidRDefault="00E66F25" w:rsidP="000B3E22">
      <w:pPr>
        <w:ind w:right="38" w:firstLine="708"/>
        <w:jc w:val="both"/>
        <w:rPr>
          <w:sz w:val="28"/>
          <w:szCs w:val="28"/>
        </w:rPr>
      </w:pPr>
      <w:r w:rsidRPr="00256095">
        <w:rPr>
          <w:i/>
          <w:sz w:val="28"/>
          <w:szCs w:val="28"/>
        </w:rPr>
        <w:t>Тохчуков И</w:t>
      </w:r>
      <w:r w:rsidRPr="00256095">
        <w:rPr>
          <w:b/>
          <w:sz w:val="28"/>
          <w:szCs w:val="28"/>
        </w:rPr>
        <w:t>.</w:t>
      </w:r>
      <w:r w:rsidRPr="00256095">
        <w:rPr>
          <w:b/>
          <w:bCs/>
          <w:sz w:val="28"/>
          <w:szCs w:val="28"/>
        </w:rPr>
        <w:t xml:space="preserve"> «</w:t>
      </w:r>
      <w:r w:rsidRPr="00256095">
        <w:rPr>
          <w:sz w:val="28"/>
          <w:szCs w:val="28"/>
        </w:rPr>
        <w:t xml:space="preserve">Джаз». </w:t>
      </w:r>
      <w:r w:rsidRPr="00256095">
        <w:rPr>
          <w:color w:val="000000"/>
          <w:sz w:val="28"/>
          <w:szCs w:val="28"/>
        </w:rPr>
        <w:t>Выразительное чтение наизусть стихотворений</w:t>
      </w:r>
    </w:p>
    <w:p w:rsidR="00E66F25" w:rsidRPr="00256095" w:rsidRDefault="00E66F25" w:rsidP="00E66F25">
      <w:pPr>
        <w:jc w:val="both"/>
        <w:rPr>
          <w:rFonts w:eastAsia="Calibri"/>
          <w:b/>
          <w:sz w:val="28"/>
          <w:szCs w:val="28"/>
          <w:lang w:eastAsia="en-US"/>
        </w:rPr>
      </w:pPr>
    </w:p>
    <w:p w:rsidR="00E66F25" w:rsidRPr="000B3E22" w:rsidRDefault="00E66F25" w:rsidP="000B3E22">
      <w:pPr>
        <w:spacing w:line="270" w:lineRule="atLeast"/>
        <w:jc w:val="center"/>
        <w:outlineLvl w:val="0"/>
        <w:rPr>
          <w:rFonts w:eastAsia="Calibri"/>
          <w:b/>
          <w:i/>
          <w:color w:val="000000"/>
          <w:sz w:val="28"/>
          <w:szCs w:val="28"/>
        </w:rPr>
      </w:pPr>
      <w:r w:rsidRPr="00256095">
        <w:rPr>
          <w:rFonts w:eastAsia="Calibri"/>
          <w:b/>
          <w:bCs/>
          <w:i/>
          <w:color w:val="000000"/>
          <w:sz w:val="28"/>
          <w:szCs w:val="28"/>
        </w:rPr>
        <w:t>Основное содержание тем, изучаемых в 6 классе:</w:t>
      </w:r>
    </w:p>
    <w:p w:rsidR="00E66F25" w:rsidRPr="00256095" w:rsidRDefault="00E66F25" w:rsidP="000B3E22">
      <w:pPr>
        <w:shd w:val="clear" w:color="auto" w:fill="FFFFFF"/>
        <w:ind w:left="14" w:firstLine="694"/>
        <w:jc w:val="both"/>
        <w:rPr>
          <w:bCs/>
          <w:i/>
          <w:sz w:val="28"/>
          <w:szCs w:val="28"/>
        </w:rPr>
      </w:pPr>
      <w:r w:rsidRPr="00256095">
        <w:rPr>
          <w:bCs/>
          <w:i/>
          <w:sz w:val="28"/>
          <w:szCs w:val="28"/>
        </w:rPr>
        <w:t>Введение-1 ч.</w:t>
      </w:r>
    </w:p>
    <w:p w:rsidR="00E66F25" w:rsidRPr="000B3E22" w:rsidRDefault="00E66F25" w:rsidP="000B3E22">
      <w:pPr>
        <w:shd w:val="clear" w:color="auto" w:fill="FFFFFF"/>
        <w:ind w:left="14" w:firstLine="694"/>
        <w:jc w:val="both"/>
        <w:rPr>
          <w:sz w:val="28"/>
          <w:szCs w:val="28"/>
        </w:rPr>
      </w:pPr>
      <w:r w:rsidRPr="00256095">
        <w:rPr>
          <w:spacing w:val="-2"/>
          <w:sz w:val="28"/>
          <w:szCs w:val="28"/>
        </w:rPr>
        <w:t xml:space="preserve">Художественное произведение. Содержание и форма. Автор </w:t>
      </w:r>
      <w:r w:rsidRPr="00256095">
        <w:rPr>
          <w:sz w:val="28"/>
          <w:szCs w:val="28"/>
        </w:rPr>
        <w:t>и герой. Отношение автора к герою. Способы выражения авторской позиции.</w:t>
      </w:r>
    </w:p>
    <w:p w:rsidR="00E66F25" w:rsidRPr="00256095" w:rsidRDefault="00E66F25" w:rsidP="000B3E22">
      <w:pPr>
        <w:shd w:val="clear" w:color="auto" w:fill="FFFFFF"/>
        <w:ind w:firstLine="709"/>
        <w:jc w:val="both"/>
        <w:rPr>
          <w:i/>
          <w:sz w:val="28"/>
          <w:szCs w:val="28"/>
        </w:rPr>
      </w:pPr>
      <w:r w:rsidRPr="00256095">
        <w:rPr>
          <w:bCs/>
          <w:i/>
          <w:sz w:val="28"/>
          <w:szCs w:val="28"/>
        </w:rPr>
        <w:t>Устное народное творчество–1 ч.</w:t>
      </w:r>
    </w:p>
    <w:p w:rsidR="00E66F25" w:rsidRPr="00256095" w:rsidRDefault="00E66F25" w:rsidP="000B3E22">
      <w:pPr>
        <w:shd w:val="clear" w:color="auto" w:fill="FFFFFF"/>
        <w:ind w:right="5" w:firstLine="709"/>
        <w:jc w:val="both"/>
        <w:rPr>
          <w:sz w:val="28"/>
          <w:szCs w:val="28"/>
        </w:rPr>
      </w:pPr>
      <w:r w:rsidRPr="00256095">
        <w:rPr>
          <w:bCs/>
          <w:i/>
          <w:spacing w:val="-1"/>
          <w:sz w:val="28"/>
          <w:szCs w:val="28"/>
        </w:rPr>
        <w:t>Обрядовый фольклор</w:t>
      </w:r>
      <w:r w:rsidRPr="00256095">
        <w:rPr>
          <w:b/>
          <w:bCs/>
          <w:spacing w:val="-1"/>
          <w:sz w:val="28"/>
          <w:szCs w:val="28"/>
        </w:rPr>
        <w:t xml:space="preserve">. </w:t>
      </w:r>
      <w:r w:rsidRPr="00256095">
        <w:rPr>
          <w:spacing w:val="-1"/>
          <w:sz w:val="28"/>
          <w:szCs w:val="28"/>
        </w:rPr>
        <w:t>Произведения карачаевского фольк</w:t>
      </w:r>
      <w:r w:rsidRPr="00256095">
        <w:rPr>
          <w:sz w:val="28"/>
          <w:szCs w:val="28"/>
        </w:rPr>
        <w:t>лора: нартский эпос, сказки, народные песни. Эстетическое значение обрядового фольклора.</w:t>
      </w:r>
    </w:p>
    <w:p w:rsidR="00E66F25" w:rsidRPr="00256095" w:rsidRDefault="00E66F25" w:rsidP="00E66F25">
      <w:pPr>
        <w:shd w:val="clear" w:color="auto" w:fill="FFFFFF"/>
        <w:ind w:left="10"/>
        <w:jc w:val="both"/>
        <w:rPr>
          <w:sz w:val="28"/>
          <w:szCs w:val="28"/>
        </w:rPr>
      </w:pPr>
      <w:r w:rsidRPr="00256095">
        <w:rPr>
          <w:sz w:val="28"/>
          <w:szCs w:val="28"/>
        </w:rPr>
        <w:t>Нартский эпос, сказки, народные песни</w:t>
      </w:r>
      <w:r w:rsidRPr="00256095">
        <w:rPr>
          <w:spacing w:val="-2"/>
          <w:sz w:val="28"/>
          <w:szCs w:val="28"/>
        </w:rPr>
        <w:t>-жанры устно</w:t>
      </w:r>
      <w:r w:rsidRPr="00256095">
        <w:rPr>
          <w:sz w:val="28"/>
          <w:szCs w:val="28"/>
        </w:rPr>
        <w:t>го народного творчества. Народная мудрость. Многообразие тем. Роль нартов в жизни народа. Отражение истории жизни карачаевского народа в песнях.</w:t>
      </w:r>
    </w:p>
    <w:p w:rsidR="00E66F25" w:rsidRPr="00256095" w:rsidRDefault="00E66F25" w:rsidP="000B3E22">
      <w:pPr>
        <w:shd w:val="clear" w:color="auto" w:fill="FFFFFF"/>
        <w:ind w:left="19"/>
        <w:jc w:val="both"/>
        <w:rPr>
          <w:i/>
          <w:sz w:val="28"/>
          <w:szCs w:val="28"/>
        </w:rPr>
      </w:pPr>
      <w:r w:rsidRPr="00256095">
        <w:rPr>
          <w:i/>
          <w:sz w:val="28"/>
          <w:szCs w:val="28"/>
        </w:rPr>
        <w:t>Теория литературы. Карачаевский фольклор (начальные пр</w:t>
      </w:r>
      <w:r w:rsidR="000B3E22">
        <w:rPr>
          <w:i/>
          <w:sz w:val="28"/>
          <w:szCs w:val="28"/>
        </w:rPr>
        <w:t xml:space="preserve">едставления). Жанры фольклора. </w:t>
      </w:r>
    </w:p>
    <w:p w:rsidR="00E66F25" w:rsidRPr="00256095" w:rsidRDefault="00E66F25" w:rsidP="000B3E22">
      <w:pPr>
        <w:shd w:val="clear" w:color="auto" w:fill="FFFFFF"/>
        <w:ind w:firstLine="709"/>
        <w:jc w:val="both"/>
        <w:rPr>
          <w:i/>
          <w:sz w:val="28"/>
          <w:szCs w:val="28"/>
        </w:rPr>
      </w:pPr>
      <w:r w:rsidRPr="00256095">
        <w:rPr>
          <w:i/>
          <w:sz w:val="28"/>
          <w:szCs w:val="28"/>
        </w:rPr>
        <w:t>Карачаевский народный эпос-2 ч.</w:t>
      </w:r>
    </w:p>
    <w:p w:rsidR="00E66F25" w:rsidRPr="00256095" w:rsidRDefault="00E66F25" w:rsidP="000B3E22">
      <w:pPr>
        <w:shd w:val="clear" w:color="auto" w:fill="FFFFFF"/>
        <w:ind w:left="19" w:firstLine="689"/>
        <w:jc w:val="both"/>
        <w:rPr>
          <w:b/>
          <w:i/>
          <w:sz w:val="28"/>
          <w:szCs w:val="28"/>
        </w:rPr>
      </w:pPr>
      <w:r w:rsidRPr="00256095">
        <w:rPr>
          <w:b/>
          <w:i/>
          <w:sz w:val="28"/>
          <w:szCs w:val="28"/>
        </w:rPr>
        <w:t>«</w:t>
      </w:r>
      <w:r w:rsidRPr="00256095">
        <w:rPr>
          <w:sz w:val="28"/>
          <w:szCs w:val="28"/>
        </w:rPr>
        <w:t>Ёрюзмек бла къына сакъаллы къызыл Фук», «Сосуркъа бла беш башлы эмеген», «Пелиуан Къара – Шауай», «Нарт темирчи Дауат»</w:t>
      </w:r>
    </w:p>
    <w:p w:rsidR="00E66F25" w:rsidRPr="000B3E22" w:rsidRDefault="00E66F25" w:rsidP="000B3E22">
      <w:pPr>
        <w:shd w:val="clear" w:color="auto" w:fill="FFFFFF"/>
        <w:ind w:left="19" w:firstLine="689"/>
        <w:jc w:val="both"/>
        <w:rPr>
          <w:sz w:val="28"/>
          <w:szCs w:val="28"/>
        </w:rPr>
      </w:pPr>
      <w:r w:rsidRPr="00256095">
        <w:rPr>
          <w:sz w:val="28"/>
          <w:szCs w:val="28"/>
        </w:rPr>
        <w:t>Карачаевский нартский эпос. Подвиги нартских героев в борьбе с врагами народа. Отражение исторических событий и вымысел, отражение народных идеалов (патриотизма, ума находчивости).</w:t>
      </w:r>
    </w:p>
    <w:p w:rsidR="00E66F25" w:rsidRPr="00256095" w:rsidRDefault="00E66F25" w:rsidP="000B3E22">
      <w:pPr>
        <w:shd w:val="clear" w:color="auto" w:fill="FFFFFF"/>
        <w:ind w:firstLine="709"/>
        <w:jc w:val="both"/>
        <w:rPr>
          <w:i/>
          <w:sz w:val="28"/>
          <w:szCs w:val="28"/>
        </w:rPr>
      </w:pPr>
      <w:r w:rsidRPr="00256095">
        <w:rPr>
          <w:i/>
          <w:sz w:val="28"/>
          <w:szCs w:val="28"/>
        </w:rPr>
        <w:t>Сказки-3 ч.</w:t>
      </w:r>
    </w:p>
    <w:p w:rsidR="00E66F25" w:rsidRPr="00256095" w:rsidRDefault="00E66F25" w:rsidP="000B3E22">
      <w:pPr>
        <w:shd w:val="clear" w:color="auto" w:fill="FFFFFF"/>
        <w:ind w:firstLine="708"/>
        <w:jc w:val="both"/>
        <w:rPr>
          <w:sz w:val="28"/>
          <w:szCs w:val="28"/>
        </w:rPr>
      </w:pPr>
      <w:r w:rsidRPr="00256095">
        <w:rPr>
          <w:sz w:val="28"/>
          <w:szCs w:val="28"/>
        </w:rPr>
        <w:t>«Зулихат», «Алтын чолпу», «Къара къозучукъ»</w:t>
      </w:r>
    </w:p>
    <w:p w:rsidR="00E66F25" w:rsidRPr="000B3E22" w:rsidRDefault="00E66F25" w:rsidP="00E66F25">
      <w:pPr>
        <w:shd w:val="clear" w:color="auto" w:fill="FFFFFF"/>
        <w:jc w:val="both"/>
        <w:rPr>
          <w:sz w:val="28"/>
          <w:szCs w:val="28"/>
        </w:rPr>
      </w:pPr>
      <w:r w:rsidRPr="00256095">
        <w:rPr>
          <w:sz w:val="28"/>
          <w:szCs w:val="28"/>
        </w:rPr>
        <w:t>Победа добра над злом. Отличие сказки от рассказа. Самопожертвование геро</w:t>
      </w:r>
      <w:r w:rsidR="000B3E22">
        <w:rPr>
          <w:sz w:val="28"/>
          <w:szCs w:val="28"/>
        </w:rPr>
        <w:t>ев сказок во имя своего народа.</w:t>
      </w:r>
    </w:p>
    <w:p w:rsidR="00E66F25" w:rsidRPr="00256095" w:rsidRDefault="00E66F25" w:rsidP="000B3E22">
      <w:pPr>
        <w:shd w:val="clear" w:color="auto" w:fill="FFFFFF"/>
        <w:ind w:firstLine="708"/>
        <w:jc w:val="both"/>
        <w:rPr>
          <w:i/>
          <w:sz w:val="28"/>
          <w:szCs w:val="28"/>
        </w:rPr>
      </w:pPr>
      <w:r w:rsidRPr="00256095">
        <w:rPr>
          <w:i/>
          <w:sz w:val="28"/>
          <w:szCs w:val="28"/>
        </w:rPr>
        <w:lastRenderedPageBreak/>
        <w:t>Старинные народные песни-4 ч.</w:t>
      </w:r>
    </w:p>
    <w:p w:rsidR="00E66F25" w:rsidRPr="00256095" w:rsidRDefault="00E66F25" w:rsidP="000B3E22">
      <w:pPr>
        <w:shd w:val="clear" w:color="auto" w:fill="FFFFFF"/>
        <w:ind w:firstLine="708"/>
        <w:jc w:val="both"/>
        <w:rPr>
          <w:sz w:val="28"/>
          <w:szCs w:val="28"/>
        </w:rPr>
      </w:pPr>
      <w:r w:rsidRPr="00256095">
        <w:rPr>
          <w:sz w:val="28"/>
          <w:szCs w:val="28"/>
        </w:rPr>
        <w:t>«Апсаты», «Эрирей», «Долай», «Ийнай», «Татаркъан», «Ал эмина», «Баракъ», «Къанаматны джыры», «Солтан Хаджини джыры», «Аскерчини джыры», «Джигит джашны джыры».</w:t>
      </w:r>
    </w:p>
    <w:p w:rsidR="00E66F25" w:rsidRPr="00256095" w:rsidRDefault="00E66F25" w:rsidP="000B3E22">
      <w:pPr>
        <w:shd w:val="clear" w:color="auto" w:fill="FFFFFF"/>
        <w:ind w:firstLine="708"/>
        <w:jc w:val="both"/>
        <w:rPr>
          <w:sz w:val="28"/>
          <w:szCs w:val="28"/>
        </w:rPr>
      </w:pPr>
      <w:r w:rsidRPr="00256095">
        <w:rPr>
          <w:sz w:val="28"/>
          <w:szCs w:val="28"/>
        </w:rPr>
        <w:t>Народные песни-жанр фольклора. Отражение истории, жизни, культуры и быта народа в народных песнях. Разновидности народных песен (исторические, лирические, трудовые, шуточные).</w:t>
      </w:r>
    </w:p>
    <w:p w:rsidR="00E66F25" w:rsidRPr="00256095" w:rsidRDefault="00E66F25" w:rsidP="000B3E22">
      <w:pPr>
        <w:shd w:val="clear" w:color="auto" w:fill="FFFFFF"/>
        <w:ind w:firstLine="708"/>
        <w:jc w:val="both"/>
        <w:rPr>
          <w:sz w:val="28"/>
          <w:szCs w:val="28"/>
        </w:rPr>
      </w:pPr>
      <w:r w:rsidRPr="00256095">
        <w:rPr>
          <w:bCs/>
          <w:i/>
          <w:sz w:val="28"/>
          <w:szCs w:val="28"/>
        </w:rPr>
        <w:t xml:space="preserve">Теория литературы. </w:t>
      </w:r>
      <w:r w:rsidRPr="00256095">
        <w:rPr>
          <w:sz w:val="28"/>
          <w:szCs w:val="28"/>
        </w:rPr>
        <w:t xml:space="preserve"> Эпитет </w:t>
      </w:r>
      <w:r w:rsidRPr="00256095">
        <w:rPr>
          <w:bCs/>
          <w:i/>
          <w:sz w:val="28"/>
          <w:szCs w:val="28"/>
        </w:rPr>
        <w:t>(развитие представлений).</w:t>
      </w:r>
      <w:r w:rsidRPr="00256095">
        <w:rPr>
          <w:sz w:val="28"/>
          <w:szCs w:val="28"/>
        </w:rPr>
        <w:t>)</w:t>
      </w:r>
    </w:p>
    <w:p w:rsidR="00E66F25" w:rsidRPr="00256095" w:rsidRDefault="00E66F25" w:rsidP="00E66F25">
      <w:pPr>
        <w:shd w:val="clear" w:color="auto" w:fill="FFFFFF"/>
        <w:jc w:val="both"/>
        <w:rPr>
          <w:bCs/>
          <w:i/>
          <w:sz w:val="28"/>
          <w:szCs w:val="28"/>
        </w:rPr>
      </w:pPr>
    </w:p>
    <w:p w:rsidR="00E66F25" w:rsidRPr="00256095" w:rsidRDefault="00E66F25" w:rsidP="000B3E22">
      <w:pPr>
        <w:shd w:val="clear" w:color="auto" w:fill="FFFFFF"/>
        <w:ind w:firstLine="708"/>
        <w:jc w:val="both"/>
        <w:rPr>
          <w:bCs/>
          <w:i/>
          <w:sz w:val="28"/>
          <w:szCs w:val="28"/>
        </w:rPr>
      </w:pPr>
      <w:r w:rsidRPr="00256095">
        <w:rPr>
          <w:bCs/>
          <w:i/>
          <w:sz w:val="28"/>
          <w:szCs w:val="28"/>
        </w:rPr>
        <w:t xml:space="preserve">Из карачаевской литературы </w:t>
      </w:r>
      <w:r w:rsidRPr="00256095">
        <w:rPr>
          <w:bCs/>
          <w:i/>
          <w:sz w:val="28"/>
          <w:szCs w:val="28"/>
          <w:lang w:val="en-US"/>
        </w:rPr>
        <w:t>XIX</w:t>
      </w:r>
      <w:r w:rsidR="00BC5ED4" w:rsidRPr="00256095">
        <w:rPr>
          <w:bCs/>
          <w:i/>
          <w:sz w:val="28"/>
          <w:szCs w:val="28"/>
        </w:rPr>
        <w:t xml:space="preserve"> века-19</w:t>
      </w:r>
      <w:r w:rsidRPr="00256095">
        <w:rPr>
          <w:bCs/>
          <w:i/>
          <w:sz w:val="28"/>
          <w:szCs w:val="28"/>
        </w:rPr>
        <w:t xml:space="preserve"> ч.</w:t>
      </w:r>
    </w:p>
    <w:p w:rsidR="00E66F25" w:rsidRPr="00256095" w:rsidRDefault="00E66F25" w:rsidP="000B3E22">
      <w:pPr>
        <w:shd w:val="clear" w:color="auto" w:fill="FFFFFF"/>
        <w:ind w:firstLine="709"/>
        <w:jc w:val="both"/>
        <w:rPr>
          <w:bCs/>
          <w:sz w:val="28"/>
          <w:szCs w:val="28"/>
        </w:rPr>
      </w:pPr>
      <w:r w:rsidRPr="00256095">
        <w:rPr>
          <w:bCs/>
          <w:i/>
          <w:sz w:val="28"/>
          <w:szCs w:val="28"/>
        </w:rPr>
        <w:t>Аппаев Хасан (1904 – 1939</w:t>
      </w:r>
      <w:r w:rsidRPr="00256095">
        <w:rPr>
          <w:bCs/>
          <w:sz w:val="28"/>
          <w:szCs w:val="28"/>
        </w:rPr>
        <w:t>) Краткий рассказ о писателе.</w:t>
      </w:r>
    </w:p>
    <w:p w:rsidR="00E66F25" w:rsidRPr="00256095" w:rsidRDefault="00E66F25" w:rsidP="00E66F25">
      <w:pPr>
        <w:shd w:val="clear" w:color="auto" w:fill="FFFFFF"/>
        <w:ind w:left="24" w:firstLine="709"/>
        <w:jc w:val="both"/>
        <w:rPr>
          <w:bCs/>
          <w:sz w:val="28"/>
          <w:szCs w:val="28"/>
        </w:rPr>
      </w:pPr>
      <w:r w:rsidRPr="00256095">
        <w:rPr>
          <w:bCs/>
          <w:sz w:val="28"/>
          <w:szCs w:val="28"/>
        </w:rPr>
        <w:t>«Къара кюбюр». Первый роман в карачаевской литературе. Дореволюционная жизнь карачаевского народа в дореволюционной России. Влияние русских революционеров на молодых людей в Карачае. Изображение детства в романе.</w:t>
      </w:r>
    </w:p>
    <w:p w:rsidR="00E66F25" w:rsidRPr="00256095" w:rsidRDefault="00E66F25" w:rsidP="000B3E22">
      <w:pPr>
        <w:shd w:val="clear" w:color="auto" w:fill="FFFFFF"/>
        <w:ind w:left="24" w:firstLine="684"/>
        <w:jc w:val="both"/>
        <w:rPr>
          <w:b/>
          <w:bCs/>
          <w:sz w:val="28"/>
          <w:szCs w:val="28"/>
        </w:rPr>
      </w:pPr>
      <w:r w:rsidRPr="00256095">
        <w:rPr>
          <w:bCs/>
          <w:i/>
          <w:sz w:val="28"/>
          <w:szCs w:val="28"/>
        </w:rPr>
        <w:t>Биджиев Асхат.</w:t>
      </w:r>
      <w:r w:rsidRPr="00256095">
        <w:rPr>
          <w:bCs/>
          <w:sz w:val="28"/>
          <w:szCs w:val="28"/>
        </w:rPr>
        <w:t xml:space="preserve"> (1900 – 1958) Краткий рассказ о писателе-баснописце. «Ийнечик». «Басхыч». «Айры чабакъ, балыкъ, дууадакъ</w:t>
      </w:r>
      <w:r w:rsidRPr="00256095">
        <w:rPr>
          <w:b/>
          <w:bCs/>
          <w:sz w:val="28"/>
          <w:szCs w:val="28"/>
        </w:rPr>
        <w:t>»</w:t>
      </w:r>
      <w:r w:rsidRPr="00256095">
        <w:rPr>
          <w:bCs/>
          <w:sz w:val="28"/>
          <w:szCs w:val="28"/>
        </w:rPr>
        <w:t xml:space="preserve"> (Перевод басни И. Крылова) –порицание глупости, ханжества, хвастовства и хитрости в человеке. Перевод на карачаевский язык басню И. Крылова «Лебедь, щука и рак».</w:t>
      </w:r>
    </w:p>
    <w:p w:rsidR="00E66F25" w:rsidRPr="00256095" w:rsidRDefault="00E66F25" w:rsidP="000B3E22">
      <w:pPr>
        <w:shd w:val="clear" w:color="auto" w:fill="FFFFFF"/>
        <w:ind w:firstLine="709"/>
        <w:jc w:val="both"/>
        <w:rPr>
          <w:i/>
          <w:sz w:val="28"/>
          <w:szCs w:val="28"/>
        </w:rPr>
      </w:pPr>
      <w:r w:rsidRPr="00256095">
        <w:rPr>
          <w:i/>
          <w:sz w:val="28"/>
          <w:szCs w:val="28"/>
        </w:rPr>
        <w:t xml:space="preserve">Теория литературы. </w:t>
      </w:r>
      <w:r w:rsidRPr="00256095">
        <w:rPr>
          <w:sz w:val="28"/>
          <w:szCs w:val="28"/>
        </w:rPr>
        <w:t>Басня.</w:t>
      </w:r>
      <w:r w:rsidRPr="00256095">
        <w:rPr>
          <w:i/>
          <w:sz w:val="28"/>
          <w:szCs w:val="28"/>
        </w:rPr>
        <w:t xml:space="preserve"> Аллегория (развитие представлений).</w:t>
      </w:r>
    </w:p>
    <w:p w:rsidR="00E66F25" w:rsidRPr="00256095" w:rsidRDefault="00E66F25" w:rsidP="000B3E22">
      <w:pPr>
        <w:shd w:val="clear" w:color="auto" w:fill="FFFFFF"/>
        <w:ind w:firstLine="709"/>
        <w:jc w:val="both"/>
        <w:rPr>
          <w:i/>
          <w:sz w:val="28"/>
          <w:szCs w:val="28"/>
        </w:rPr>
      </w:pPr>
      <w:r w:rsidRPr="00256095">
        <w:rPr>
          <w:bCs/>
          <w:i/>
          <w:sz w:val="28"/>
          <w:szCs w:val="28"/>
        </w:rPr>
        <w:t>Коркмазов Кёккез.</w:t>
      </w:r>
      <w:r w:rsidRPr="00256095">
        <w:rPr>
          <w:b/>
          <w:bCs/>
          <w:sz w:val="28"/>
          <w:szCs w:val="28"/>
        </w:rPr>
        <w:t xml:space="preserve"> </w:t>
      </w:r>
      <w:r w:rsidRPr="00256095">
        <w:rPr>
          <w:sz w:val="28"/>
          <w:szCs w:val="28"/>
        </w:rPr>
        <w:t>Краткий рассказ о писателе.</w:t>
      </w:r>
    </w:p>
    <w:p w:rsidR="00E66F25" w:rsidRPr="00256095" w:rsidRDefault="00E66F25" w:rsidP="000B3E22">
      <w:pPr>
        <w:shd w:val="clear" w:color="auto" w:fill="FFFFFF"/>
        <w:ind w:left="5" w:firstLine="704"/>
        <w:jc w:val="both"/>
        <w:rPr>
          <w:sz w:val="28"/>
          <w:szCs w:val="28"/>
        </w:rPr>
      </w:pPr>
      <w:r w:rsidRPr="00256095">
        <w:rPr>
          <w:bCs/>
          <w:iCs/>
          <w:sz w:val="28"/>
          <w:szCs w:val="28"/>
        </w:rPr>
        <w:t>«Горда бычакъ».</w:t>
      </w:r>
      <w:r w:rsidRPr="00256095">
        <w:rPr>
          <w:b/>
          <w:bCs/>
          <w:i/>
          <w:iCs/>
          <w:sz w:val="28"/>
          <w:szCs w:val="28"/>
        </w:rPr>
        <w:t xml:space="preserve"> </w:t>
      </w:r>
      <w:r w:rsidRPr="00256095">
        <w:rPr>
          <w:bCs/>
          <w:i/>
          <w:iCs/>
          <w:sz w:val="28"/>
          <w:szCs w:val="28"/>
        </w:rPr>
        <w:t>Отрывки из романа.</w:t>
      </w:r>
      <w:r w:rsidRPr="00256095">
        <w:rPr>
          <w:b/>
          <w:bCs/>
          <w:i/>
          <w:iCs/>
          <w:sz w:val="28"/>
          <w:szCs w:val="28"/>
        </w:rPr>
        <w:t xml:space="preserve"> </w:t>
      </w:r>
      <w:r w:rsidRPr="00256095">
        <w:rPr>
          <w:sz w:val="28"/>
          <w:szCs w:val="28"/>
        </w:rPr>
        <w:t>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E66F25" w:rsidRPr="00256095" w:rsidRDefault="00E66F25" w:rsidP="000B3E22">
      <w:pPr>
        <w:shd w:val="clear" w:color="auto" w:fill="FFFFFF"/>
        <w:ind w:left="24" w:firstLine="684"/>
        <w:jc w:val="both"/>
        <w:rPr>
          <w:bCs/>
          <w:sz w:val="28"/>
          <w:szCs w:val="28"/>
        </w:rPr>
      </w:pPr>
      <w:r w:rsidRPr="00256095">
        <w:rPr>
          <w:bCs/>
          <w:i/>
          <w:sz w:val="28"/>
          <w:szCs w:val="28"/>
        </w:rPr>
        <w:t>Семёнов Исмаил</w:t>
      </w:r>
      <w:r w:rsidRPr="00256095">
        <w:rPr>
          <w:b/>
          <w:bCs/>
          <w:sz w:val="28"/>
          <w:szCs w:val="28"/>
        </w:rPr>
        <w:t>.</w:t>
      </w:r>
      <w:r w:rsidRPr="00256095">
        <w:rPr>
          <w:bCs/>
          <w:sz w:val="28"/>
          <w:szCs w:val="28"/>
        </w:rPr>
        <w:t xml:space="preserve"> (1891-1981) </w:t>
      </w:r>
      <w:r w:rsidRPr="00256095">
        <w:rPr>
          <w:sz w:val="28"/>
          <w:szCs w:val="28"/>
        </w:rPr>
        <w:t>Краткий рассказ писателе, о</w:t>
      </w:r>
      <w:r w:rsidRPr="00256095">
        <w:rPr>
          <w:bCs/>
          <w:sz w:val="28"/>
          <w:szCs w:val="28"/>
        </w:rPr>
        <w:t xml:space="preserve"> вольнолюбивых устремлениях поэта.</w:t>
      </w:r>
    </w:p>
    <w:p w:rsidR="00E66F25" w:rsidRPr="00256095" w:rsidRDefault="00E66F25" w:rsidP="000B3E22">
      <w:pPr>
        <w:shd w:val="clear" w:color="auto" w:fill="FFFFFF"/>
        <w:ind w:firstLine="709"/>
        <w:jc w:val="both"/>
        <w:rPr>
          <w:bCs/>
          <w:sz w:val="28"/>
          <w:szCs w:val="28"/>
        </w:rPr>
      </w:pPr>
      <w:r w:rsidRPr="00256095">
        <w:rPr>
          <w:bCs/>
          <w:sz w:val="28"/>
          <w:szCs w:val="28"/>
        </w:rPr>
        <w:t>«Бал чибинни джыры», «Акъ къочхарчыкъ</w:t>
      </w:r>
      <w:r w:rsidRPr="00256095">
        <w:rPr>
          <w:b/>
          <w:bCs/>
          <w:sz w:val="28"/>
          <w:szCs w:val="28"/>
        </w:rPr>
        <w:t>»</w:t>
      </w:r>
      <w:r w:rsidRPr="00256095">
        <w:rPr>
          <w:bCs/>
          <w:sz w:val="28"/>
          <w:szCs w:val="28"/>
        </w:rPr>
        <w:t xml:space="preserve"> - Мотивы единства красоты человека и красоты природы, красоты жизни.</w:t>
      </w:r>
    </w:p>
    <w:p w:rsidR="00E66F25" w:rsidRPr="00256095" w:rsidRDefault="00E66F25" w:rsidP="000B3E22">
      <w:pPr>
        <w:shd w:val="clear" w:color="auto" w:fill="FFFFFF"/>
        <w:ind w:firstLine="709"/>
        <w:jc w:val="both"/>
        <w:rPr>
          <w:bCs/>
          <w:sz w:val="28"/>
          <w:szCs w:val="28"/>
        </w:rPr>
      </w:pPr>
      <w:r w:rsidRPr="00256095">
        <w:rPr>
          <w:bCs/>
          <w:i/>
          <w:sz w:val="28"/>
          <w:szCs w:val="28"/>
        </w:rPr>
        <w:t>Суюнчев Азамат</w:t>
      </w:r>
      <w:r w:rsidRPr="00256095">
        <w:rPr>
          <w:bCs/>
          <w:sz w:val="28"/>
          <w:szCs w:val="28"/>
        </w:rPr>
        <w:t xml:space="preserve"> (1923-2013) </w:t>
      </w:r>
      <w:r w:rsidRPr="00256095">
        <w:rPr>
          <w:sz w:val="28"/>
          <w:szCs w:val="28"/>
        </w:rPr>
        <w:t>Краткий рассказ писателе.</w:t>
      </w:r>
      <w:r w:rsidRPr="00256095">
        <w:rPr>
          <w:bCs/>
          <w:sz w:val="28"/>
          <w:szCs w:val="28"/>
        </w:rPr>
        <w:t xml:space="preserve"> </w:t>
      </w:r>
    </w:p>
    <w:p w:rsidR="00E66F25" w:rsidRPr="00256095" w:rsidRDefault="00E66F25" w:rsidP="000B3E22">
      <w:pPr>
        <w:shd w:val="clear" w:color="auto" w:fill="FFFFFF"/>
        <w:ind w:left="24" w:firstLine="684"/>
        <w:jc w:val="both"/>
        <w:rPr>
          <w:sz w:val="28"/>
          <w:szCs w:val="28"/>
        </w:rPr>
      </w:pPr>
      <w:r w:rsidRPr="00256095">
        <w:rPr>
          <w:bCs/>
          <w:sz w:val="28"/>
          <w:szCs w:val="28"/>
        </w:rPr>
        <w:t>«Къачхы эртден».</w:t>
      </w:r>
      <w:r w:rsidRPr="00256095">
        <w:rPr>
          <w:b/>
          <w:bCs/>
          <w:sz w:val="28"/>
          <w:szCs w:val="28"/>
        </w:rPr>
        <w:t xml:space="preserve"> </w:t>
      </w:r>
      <w:r w:rsidRPr="00256095">
        <w:rPr>
          <w:bCs/>
          <w:sz w:val="28"/>
          <w:szCs w:val="28"/>
        </w:rPr>
        <w:t>Радостное восприятие окружающей природы.</w:t>
      </w:r>
      <w:r w:rsidRPr="00256095">
        <w:rPr>
          <w:sz w:val="28"/>
          <w:szCs w:val="28"/>
        </w:rPr>
        <w:t xml:space="preserve"> </w:t>
      </w:r>
      <w:r w:rsidRPr="00256095">
        <w:rPr>
          <w:bCs/>
          <w:sz w:val="28"/>
          <w:szCs w:val="28"/>
        </w:rPr>
        <w:t>Природа как воплощение прекрасного. Интонация как с</w:t>
      </w:r>
      <w:r w:rsidRPr="00256095">
        <w:rPr>
          <w:sz w:val="28"/>
          <w:szCs w:val="28"/>
        </w:rPr>
        <w:t xml:space="preserve">редство выражения поэтической идеи. </w:t>
      </w:r>
      <w:r w:rsidRPr="00256095">
        <w:rPr>
          <w:bCs/>
          <w:sz w:val="28"/>
          <w:szCs w:val="28"/>
        </w:rPr>
        <w:t xml:space="preserve">«Къыш». </w:t>
      </w:r>
      <w:r w:rsidRPr="00256095">
        <w:rPr>
          <w:sz w:val="28"/>
          <w:szCs w:val="28"/>
        </w:rPr>
        <w:t>Приметы зимнего пейзажа, навевающие грусть. «Джаз».</w:t>
      </w:r>
      <w:r w:rsidRPr="00256095">
        <w:rPr>
          <w:b/>
          <w:sz w:val="28"/>
          <w:szCs w:val="28"/>
        </w:rPr>
        <w:t xml:space="preserve"> </w:t>
      </w:r>
      <w:r w:rsidRPr="00256095">
        <w:rPr>
          <w:sz w:val="28"/>
          <w:szCs w:val="28"/>
        </w:rPr>
        <w:t>Передача сложных, переходных состояний природы, запечатлевающих противоречивые чувства в душе поэта. «Джай».</w:t>
      </w:r>
      <w:r w:rsidRPr="00256095">
        <w:rPr>
          <w:b/>
          <w:sz w:val="28"/>
          <w:szCs w:val="28"/>
        </w:rPr>
        <w:t xml:space="preserve"> </w:t>
      </w:r>
      <w:r w:rsidRPr="00256095">
        <w:rPr>
          <w:bCs/>
          <w:iCs/>
          <w:sz w:val="28"/>
          <w:szCs w:val="28"/>
        </w:rPr>
        <w:t>Природа как естественный мир истинной красоты, служащий прообра</w:t>
      </w:r>
      <w:r w:rsidRPr="00256095">
        <w:rPr>
          <w:bCs/>
          <w:iCs/>
          <w:sz w:val="28"/>
          <w:szCs w:val="28"/>
        </w:rPr>
        <w:softHyphen/>
        <w:t>зом для искусства.</w:t>
      </w:r>
    </w:p>
    <w:p w:rsidR="00E66F25" w:rsidRPr="00256095" w:rsidRDefault="00E66F25" w:rsidP="000B3E22">
      <w:pPr>
        <w:shd w:val="clear" w:color="auto" w:fill="FFFFFF"/>
        <w:ind w:firstLine="709"/>
        <w:jc w:val="both"/>
        <w:rPr>
          <w:bCs/>
          <w:sz w:val="28"/>
          <w:szCs w:val="28"/>
        </w:rPr>
      </w:pPr>
      <w:r w:rsidRPr="00256095">
        <w:rPr>
          <w:bCs/>
          <w:i/>
          <w:iCs/>
          <w:sz w:val="28"/>
          <w:szCs w:val="28"/>
        </w:rPr>
        <w:t>Батчаев Мусса</w:t>
      </w:r>
      <w:r w:rsidRPr="00256095">
        <w:rPr>
          <w:b/>
          <w:bCs/>
          <w:i/>
          <w:iCs/>
          <w:sz w:val="28"/>
          <w:szCs w:val="28"/>
        </w:rPr>
        <w:t xml:space="preserve"> </w:t>
      </w:r>
      <w:r w:rsidRPr="00256095">
        <w:rPr>
          <w:bCs/>
          <w:iCs/>
          <w:sz w:val="28"/>
          <w:szCs w:val="28"/>
        </w:rPr>
        <w:t>(1939 – 1982)</w:t>
      </w:r>
      <w:r w:rsidRPr="00256095">
        <w:rPr>
          <w:b/>
          <w:bCs/>
          <w:i/>
          <w:iCs/>
          <w:sz w:val="28"/>
          <w:szCs w:val="28"/>
        </w:rPr>
        <w:t xml:space="preserve"> </w:t>
      </w:r>
      <w:r w:rsidRPr="00256095">
        <w:rPr>
          <w:sz w:val="28"/>
          <w:szCs w:val="28"/>
        </w:rPr>
        <w:t>Краткий рассказ писателе.</w:t>
      </w:r>
      <w:r w:rsidRPr="00256095">
        <w:rPr>
          <w:bCs/>
          <w:sz w:val="28"/>
          <w:szCs w:val="28"/>
        </w:rPr>
        <w:t xml:space="preserve"> </w:t>
      </w:r>
    </w:p>
    <w:p w:rsidR="00E66F25" w:rsidRPr="00256095" w:rsidRDefault="00E66F25" w:rsidP="000B3E22">
      <w:pPr>
        <w:shd w:val="clear" w:color="auto" w:fill="FFFFFF"/>
        <w:ind w:firstLine="708"/>
        <w:jc w:val="both"/>
        <w:rPr>
          <w:bCs/>
          <w:iCs/>
          <w:sz w:val="28"/>
          <w:szCs w:val="28"/>
        </w:rPr>
      </w:pPr>
      <w:r w:rsidRPr="00256095">
        <w:rPr>
          <w:bCs/>
          <w:iCs/>
          <w:sz w:val="28"/>
          <w:szCs w:val="28"/>
        </w:rPr>
        <w:t>«Турнала» Переплетение и взаимодействие тем природы и любви</w:t>
      </w:r>
    </w:p>
    <w:p w:rsidR="00E66F25" w:rsidRPr="00256095" w:rsidRDefault="00E66F25" w:rsidP="000B3E22">
      <w:pPr>
        <w:shd w:val="clear" w:color="auto" w:fill="FFFFFF"/>
        <w:ind w:firstLine="709"/>
        <w:jc w:val="both"/>
        <w:rPr>
          <w:i/>
          <w:sz w:val="28"/>
          <w:szCs w:val="28"/>
        </w:rPr>
      </w:pPr>
      <w:r w:rsidRPr="00256095">
        <w:rPr>
          <w:i/>
          <w:sz w:val="28"/>
          <w:szCs w:val="28"/>
        </w:rPr>
        <w:t>Теория литературы. Стихосложение (начальные представления).</w:t>
      </w:r>
    </w:p>
    <w:p w:rsidR="00E66F25" w:rsidRPr="00256095" w:rsidRDefault="00E66F25" w:rsidP="000B3E22">
      <w:pPr>
        <w:shd w:val="clear" w:color="auto" w:fill="FFFFFF"/>
        <w:ind w:left="24" w:firstLine="684"/>
        <w:jc w:val="both"/>
        <w:rPr>
          <w:b/>
          <w:sz w:val="28"/>
          <w:szCs w:val="28"/>
        </w:rPr>
      </w:pPr>
      <w:r w:rsidRPr="00256095">
        <w:rPr>
          <w:sz w:val="28"/>
          <w:szCs w:val="28"/>
        </w:rPr>
        <w:t>«Хочалай бла Хур - Хур». Речь героев как источник юмора. Юмористическая ситуация. Разоблачение лености. Образ труженика. Роль художественной детали.</w:t>
      </w:r>
    </w:p>
    <w:p w:rsidR="00E66F25" w:rsidRPr="00256095" w:rsidRDefault="00E66F25" w:rsidP="000B3E22">
      <w:pPr>
        <w:shd w:val="clear" w:color="auto" w:fill="FFFFFF"/>
        <w:ind w:firstLine="709"/>
        <w:jc w:val="both"/>
        <w:rPr>
          <w:bCs/>
          <w:sz w:val="28"/>
          <w:szCs w:val="28"/>
        </w:rPr>
      </w:pPr>
      <w:r w:rsidRPr="00256095">
        <w:rPr>
          <w:b/>
          <w:bCs/>
          <w:i/>
          <w:iCs/>
          <w:spacing w:val="-1"/>
          <w:sz w:val="28"/>
          <w:szCs w:val="28"/>
        </w:rPr>
        <w:lastRenderedPageBreak/>
        <w:t>«</w:t>
      </w:r>
      <w:r w:rsidRPr="00256095">
        <w:rPr>
          <w:bCs/>
          <w:iCs/>
          <w:spacing w:val="-1"/>
          <w:sz w:val="28"/>
          <w:szCs w:val="28"/>
        </w:rPr>
        <w:t>Узденов Абугалий» (1897 - 1992)</w:t>
      </w:r>
      <w:r w:rsidRPr="00256095">
        <w:rPr>
          <w:sz w:val="28"/>
          <w:szCs w:val="28"/>
        </w:rPr>
        <w:t xml:space="preserve"> Краткий рассказ писателе.</w:t>
      </w:r>
    </w:p>
    <w:p w:rsidR="00E66F25" w:rsidRPr="00256095" w:rsidRDefault="00E66F25" w:rsidP="000B3E22">
      <w:pPr>
        <w:shd w:val="clear" w:color="auto" w:fill="FFFFFF"/>
        <w:ind w:left="24" w:firstLine="684"/>
        <w:jc w:val="both"/>
        <w:rPr>
          <w:sz w:val="28"/>
          <w:szCs w:val="28"/>
        </w:rPr>
      </w:pPr>
      <w:r w:rsidRPr="00256095">
        <w:rPr>
          <w:sz w:val="28"/>
          <w:szCs w:val="28"/>
        </w:rPr>
        <w:t xml:space="preserve">«Мамурашчыкъ», «Татлы чабакъ», «Айю тешикге кириу». </w:t>
      </w:r>
      <w:r w:rsidRPr="00256095">
        <w:rPr>
          <w:spacing w:val="-1"/>
          <w:sz w:val="28"/>
          <w:szCs w:val="28"/>
        </w:rPr>
        <w:t xml:space="preserve">Сюжет и герои рассказов. Сочувствие и сострадание слабым. </w:t>
      </w:r>
      <w:r w:rsidRPr="00256095">
        <w:rPr>
          <w:sz w:val="28"/>
          <w:szCs w:val="28"/>
        </w:rPr>
        <w:t>Светлое чувство дружбы — помощь в суровых испытаниях. Особенности языка произведения. Комический эффект, создаваемый игрой слов, народной этимологией.</w:t>
      </w:r>
    </w:p>
    <w:p w:rsidR="00E66F25" w:rsidRPr="00256095" w:rsidRDefault="00E66F25" w:rsidP="000B3E22">
      <w:pPr>
        <w:shd w:val="clear" w:color="auto" w:fill="FFFFFF"/>
        <w:ind w:firstLine="709"/>
        <w:jc w:val="both"/>
        <w:rPr>
          <w:sz w:val="28"/>
          <w:szCs w:val="28"/>
        </w:rPr>
      </w:pPr>
      <w:r w:rsidRPr="00256095">
        <w:rPr>
          <w:bCs/>
          <w:i/>
          <w:iCs/>
          <w:spacing w:val="-6"/>
          <w:sz w:val="28"/>
          <w:szCs w:val="28"/>
        </w:rPr>
        <w:t>Байрамукова Халимат.</w:t>
      </w:r>
      <w:r w:rsidRPr="00256095">
        <w:rPr>
          <w:b/>
          <w:bCs/>
          <w:i/>
          <w:iCs/>
          <w:spacing w:val="-6"/>
          <w:sz w:val="28"/>
          <w:szCs w:val="28"/>
        </w:rPr>
        <w:t xml:space="preserve"> </w:t>
      </w:r>
      <w:r w:rsidRPr="00256095">
        <w:rPr>
          <w:sz w:val="28"/>
          <w:szCs w:val="28"/>
        </w:rPr>
        <w:t>Краткий рассказ писателе.</w:t>
      </w:r>
    </w:p>
    <w:p w:rsidR="00E66F25" w:rsidRPr="00256095" w:rsidRDefault="00E66F25" w:rsidP="000B3E22">
      <w:pPr>
        <w:shd w:val="clear" w:color="auto" w:fill="FFFFFF"/>
        <w:ind w:firstLine="708"/>
        <w:jc w:val="both"/>
        <w:rPr>
          <w:sz w:val="28"/>
          <w:szCs w:val="28"/>
        </w:rPr>
      </w:pPr>
      <w:r w:rsidRPr="00256095">
        <w:rPr>
          <w:bCs/>
          <w:iCs/>
          <w:sz w:val="28"/>
          <w:szCs w:val="28"/>
        </w:rPr>
        <w:t xml:space="preserve">«Ана тил». </w:t>
      </w:r>
      <w:r w:rsidRPr="00256095">
        <w:rPr>
          <w:spacing w:val="-2"/>
          <w:sz w:val="28"/>
          <w:szCs w:val="28"/>
        </w:rPr>
        <w:t>Художественные особенности стихотворного послания.</w:t>
      </w:r>
    </w:p>
    <w:p w:rsidR="00E66F25" w:rsidRPr="00256095" w:rsidRDefault="00E66F25" w:rsidP="000B3E22">
      <w:pPr>
        <w:shd w:val="clear" w:color="auto" w:fill="FFFFFF"/>
        <w:ind w:firstLine="709"/>
        <w:jc w:val="both"/>
        <w:rPr>
          <w:sz w:val="28"/>
          <w:szCs w:val="28"/>
        </w:rPr>
      </w:pPr>
      <w:r w:rsidRPr="00256095">
        <w:rPr>
          <w:sz w:val="28"/>
          <w:szCs w:val="28"/>
        </w:rPr>
        <w:t>Выражение переживаний и мироощущения в стихотворении о родном языке.</w:t>
      </w:r>
    </w:p>
    <w:p w:rsidR="00E66F25" w:rsidRPr="00256095" w:rsidRDefault="00E66F25" w:rsidP="00E66F25">
      <w:pPr>
        <w:shd w:val="clear" w:color="auto" w:fill="FFFFFF"/>
        <w:ind w:left="24"/>
        <w:jc w:val="both"/>
        <w:rPr>
          <w:sz w:val="28"/>
          <w:szCs w:val="28"/>
        </w:rPr>
      </w:pPr>
      <w:r w:rsidRPr="00256095">
        <w:rPr>
          <w:sz w:val="28"/>
          <w:szCs w:val="28"/>
        </w:rPr>
        <w:t>Рассказы о обычаях и традициях карачаевского народа.</w:t>
      </w:r>
      <w:r w:rsidRPr="00256095">
        <w:rPr>
          <w:b/>
          <w:sz w:val="28"/>
          <w:szCs w:val="28"/>
        </w:rPr>
        <w:t xml:space="preserve"> </w:t>
      </w:r>
      <w:r w:rsidRPr="00256095">
        <w:rPr>
          <w:sz w:val="28"/>
          <w:szCs w:val="28"/>
        </w:rPr>
        <w:t>«Онг джаны бла сол джаны», «Къайгъы аш», «Хоншулукъ», «Кюбюрчек оюн», «Къарачайны къадау ташы», «Атны юсюнден». Значение и место обычаев и традиций в народе. Сохранение и соблюдение их.</w:t>
      </w:r>
    </w:p>
    <w:p w:rsidR="00E66F25" w:rsidRPr="00256095" w:rsidRDefault="00E66F25" w:rsidP="000B3E22">
      <w:pPr>
        <w:shd w:val="clear" w:color="auto" w:fill="FFFFFF"/>
        <w:ind w:firstLine="709"/>
        <w:jc w:val="both"/>
        <w:rPr>
          <w:sz w:val="28"/>
          <w:szCs w:val="28"/>
        </w:rPr>
      </w:pPr>
      <w:r w:rsidRPr="00256095">
        <w:rPr>
          <w:i/>
          <w:sz w:val="28"/>
          <w:szCs w:val="28"/>
        </w:rPr>
        <w:t>Хубиев Осман</w:t>
      </w:r>
      <w:r w:rsidRPr="00256095">
        <w:rPr>
          <w:sz w:val="28"/>
          <w:szCs w:val="28"/>
        </w:rPr>
        <w:t xml:space="preserve"> (1918 – 2001) Краткий рассказ писателе.</w:t>
      </w:r>
    </w:p>
    <w:p w:rsidR="00E66F25" w:rsidRPr="00256095" w:rsidRDefault="00E66F25" w:rsidP="000B3E22">
      <w:pPr>
        <w:shd w:val="clear" w:color="auto" w:fill="FFFFFF"/>
        <w:ind w:left="24" w:firstLine="684"/>
        <w:jc w:val="both"/>
        <w:rPr>
          <w:sz w:val="28"/>
          <w:szCs w:val="28"/>
        </w:rPr>
      </w:pPr>
      <w:r w:rsidRPr="00256095">
        <w:rPr>
          <w:sz w:val="28"/>
          <w:szCs w:val="28"/>
        </w:rPr>
        <w:t>«Акъ кёгюрчюн».</w:t>
      </w:r>
      <w:r w:rsidRPr="00256095">
        <w:rPr>
          <w:b/>
          <w:sz w:val="28"/>
          <w:szCs w:val="28"/>
        </w:rPr>
        <w:t xml:space="preserve"> </w:t>
      </w:r>
      <w:r w:rsidRPr="00256095">
        <w:rPr>
          <w:sz w:val="28"/>
          <w:szCs w:val="28"/>
        </w:rPr>
        <w:t>Чувство радости и печали, любви к родине в стихотворении Связь ритмики и мелодики стиха с эмоциональным состоянием, выраженным в стихотворении. Олицетворение голубя с миром на земле и его бесценность.</w:t>
      </w:r>
    </w:p>
    <w:p w:rsidR="00E66F25" w:rsidRPr="00256095" w:rsidRDefault="00E66F25" w:rsidP="000B3E22">
      <w:pPr>
        <w:shd w:val="clear" w:color="auto" w:fill="FFFFFF"/>
        <w:ind w:left="24" w:firstLine="684"/>
        <w:jc w:val="both"/>
        <w:rPr>
          <w:sz w:val="28"/>
          <w:szCs w:val="28"/>
        </w:rPr>
      </w:pPr>
      <w:r w:rsidRPr="00256095">
        <w:rPr>
          <w:sz w:val="28"/>
          <w:szCs w:val="28"/>
        </w:rPr>
        <w:t>«Ана». Рассказ о любви матери к детям и их друзей. Раскрытие темы дружбы в рассказе.</w:t>
      </w:r>
    </w:p>
    <w:p w:rsidR="00E66F25" w:rsidRPr="00256095" w:rsidRDefault="00E66F25" w:rsidP="000B3E22">
      <w:pPr>
        <w:shd w:val="clear" w:color="auto" w:fill="FFFFFF"/>
        <w:ind w:firstLine="709"/>
        <w:jc w:val="both"/>
        <w:rPr>
          <w:sz w:val="28"/>
          <w:szCs w:val="28"/>
        </w:rPr>
      </w:pPr>
      <w:r w:rsidRPr="00256095">
        <w:rPr>
          <w:i/>
          <w:sz w:val="28"/>
          <w:szCs w:val="28"/>
        </w:rPr>
        <w:t xml:space="preserve">Теория литературы. </w:t>
      </w:r>
      <w:r w:rsidRPr="00256095">
        <w:rPr>
          <w:sz w:val="28"/>
          <w:szCs w:val="28"/>
        </w:rPr>
        <w:t>Литературный герой.</w:t>
      </w:r>
    </w:p>
    <w:p w:rsidR="00E66F25" w:rsidRPr="00256095" w:rsidRDefault="000B3E22" w:rsidP="000B3E22">
      <w:pPr>
        <w:shd w:val="clear" w:color="auto" w:fill="FFFFFF"/>
        <w:tabs>
          <w:tab w:val="left" w:pos="709"/>
        </w:tabs>
        <w:jc w:val="both"/>
        <w:rPr>
          <w:sz w:val="28"/>
          <w:szCs w:val="28"/>
        </w:rPr>
      </w:pPr>
      <w:r>
        <w:rPr>
          <w:bCs/>
          <w:i/>
          <w:iCs/>
          <w:sz w:val="28"/>
          <w:szCs w:val="28"/>
        </w:rPr>
        <w:tab/>
      </w:r>
      <w:r w:rsidR="00E66F25" w:rsidRPr="00256095">
        <w:rPr>
          <w:bCs/>
          <w:i/>
          <w:iCs/>
          <w:sz w:val="28"/>
          <w:szCs w:val="28"/>
        </w:rPr>
        <w:t>Богатырёв Харун.</w:t>
      </w:r>
      <w:r w:rsidR="00E66F25" w:rsidRPr="00256095">
        <w:rPr>
          <w:b/>
          <w:bCs/>
          <w:i/>
          <w:iCs/>
          <w:sz w:val="28"/>
          <w:szCs w:val="28"/>
        </w:rPr>
        <w:t xml:space="preserve"> </w:t>
      </w:r>
      <w:r w:rsidR="00E66F25" w:rsidRPr="00256095">
        <w:rPr>
          <w:sz w:val="28"/>
          <w:szCs w:val="28"/>
        </w:rPr>
        <w:t>Краткий рассказ писателе.</w:t>
      </w:r>
    </w:p>
    <w:p w:rsidR="00E66F25" w:rsidRPr="00256095" w:rsidRDefault="000B3E22" w:rsidP="000B3E22">
      <w:pPr>
        <w:shd w:val="clear" w:color="auto" w:fill="FFFFFF"/>
        <w:tabs>
          <w:tab w:val="left" w:pos="709"/>
        </w:tabs>
        <w:jc w:val="both"/>
        <w:rPr>
          <w:sz w:val="28"/>
          <w:szCs w:val="28"/>
        </w:rPr>
      </w:pPr>
      <w:r>
        <w:rPr>
          <w:bCs/>
          <w:iCs/>
          <w:sz w:val="28"/>
          <w:szCs w:val="28"/>
        </w:rPr>
        <w:tab/>
      </w:r>
      <w:r w:rsidR="00E66F25" w:rsidRPr="00256095">
        <w:rPr>
          <w:bCs/>
          <w:iCs/>
          <w:sz w:val="28"/>
          <w:szCs w:val="28"/>
        </w:rPr>
        <w:t>«Ата джурт ючюн»</w:t>
      </w:r>
    </w:p>
    <w:p w:rsidR="00E66F25" w:rsidRPr="00256095" w:rsidRDefault="000B3E22" w:rsidP="000B3E22">
      <w:pPr>
        <w:shd w:val="clear" w:color="auto" w:fill="FFFFFF"/>
        <w:tabs>
          <w:tab w:val="left" w:pos="709"/>
        </w:tabs>
        <w:jc w:val="both"/>
        <w:rPr>
          <w:sz w:val="28"/>
          <w:szCs w:val="28"/>
        </w:rPr>
      </w:pPr>
      <w:r>
        <w:rPr>
          <w:bCs/>
          <w:i/>
          <w:iCs/>
          <w:sz w:val="28"/>
          <w:szCs w:val="28"/>
        </w:rPr>
        <w:tab/>
      </w:r>
      <w:r w:rsidR="00E66F25" w:rsidRPr="00256095">
        <w:rPr>
          <w:bCs/>
          <w:i/>
          <w:iCs/>
          <w:sz w:val="28"/>
          <w:szCs w:val="28"/>
        </w:rPr>
        <w:t>Е. Кригер</w:t>
      </w:r>
      <w:r w:rsidR="00E66F25" w:rsidRPr="00256095">
        <w:rPr>
          <w:bCs/>
          <w:iCs/>
          <w:sz w:val="28"/>
          <w:szCs w:val="28"/>
        </w:rPr>
        <w:t xml:space="preserve"> о Харуне Богатырёве «Темир атлы». Очерк о подвиге на Днепре Героя Советского Союзе Х. Богатырёва.</w:t>
      </w:r>
    </w:p>
    <w:p w:rsidR="00E66F25" w:rsidRPr="00256095" w:rsidRDefault="00E66F25" w:rsidP="000B3E22">
      <w:pPr>
        <w:shd w:val="clear" w:color="auto" w:fill="FFFFFF"/>
        <w:ind w:firstLine="708"/>
        <w:jc w:val="both"/>
        <w:rPr>
          <w:sz w:val="28"/>
          <w:szCs w:val="28"/>
        </w:rPr>
      </w:pPr>
      <w:r w:rsidRPr="00256095">
        <w:rPr>
          <w:i/>
          <w:sz w:val="28"/>
          <w:szCs w:val="28"/>
        </w:rPr>
        <w:t>Теория литературы.</w:t>
      </w:r>
      <w:r w:rsidRPr="00256095">
        <w:rPr>
          <w:sz w:val="28"/>
          <w:szCs w:val="28"/>
        </w:rPr>
        <w:t xml:space="preserve"> Очерк.</w:t>
      </w:r>
    </w:p>
    <w:p w:rsidR="00E66F25" w:rsidRPr="00256095" w:rsidRDefault="00E66F25" w:rsidP="000B3E22">
      <w:pPr>
        <w:shd w:val="clear" w:color="auto" w:fill="FFFFFF"/>
        <w:ind w:firstLine="709"/>
        <w:jc w:val="both"/>
        <w:rPr>
          <w:b/>
          <w:sz w:val="28"/>
          <w:szCs w:val="28"/>
        </w:rPr>
      </w:pPr>
      <w:r w:rsidRPr="00256095">
        <w:rPr>
          <w:i/>
          <w:sz w:val="28"/>
          <w:szCs w:val="28"/>
        </w:rPr>
        <w:t>Шауалов Хасан.</w:t>
      </w:r>
      <w:r w:rsidRPr="00256095">
        <w:rPr>
          <w:sz w:val="28"/>
          <w:szCs w:val="28"/>
        </w:rPr>
        <w:t xml:space="preserve"> (1938) Краткий рассказ о балкарском писателе.</w:t>
      </w:r>
    </w:p>
    <w:p w:rsidR="00E66F25" w:rsidRPr="00256095" w:rsidRDefault="00E66F25" w:rsidP="000B3E22">
      <w:pPr>
        <w:shd w:val="clear" w:color="auto" w:fill="FFFFFF"/>
        <w:ind w:left="24" w:firstLine="684"/>
        <w:jc w:val="both"/>
        <w:rPr>
          <w:sz w:val="28"/>
          <w:szCs w:val="28"/>
        </w:rPr>
      </w:pPr>
      <w:r w:rsidRPr="00256095">
        <w:rPr>
          <w:sz w:val="28"/>
          <w:szCs w:val="28"/>
        </w:rPr>
        <w:t>«Ыйыкъны ахыр кюню»</w:t>
      </w:r>
      <w:r w:rsidRPr="00256095">
        <w:rPr>
          <w:b/>
          <w:sz w:val="28"/>
          <w:szCs w:val="28"/>
        </w:rPr>
        <w:t xml:space="preserve"> </w:t>
      </w:r>
      <w:r w:rsidRPr="00256095">
        <w:rPr>
          <w:sz w:val="28"/>
          <w:szCs w:val="28"/>
        </w:rPr>
        <w:t>повесть.</w:t>
      </w:r>
      <w:r w:rsidRPr="00256095">
        <w:rPr>
          <w:b/>
          <w:sz w:val="28"/>
          <w:szCs w:val="28"/>
        </w:rPr>
        <w:t xml:space="preserve"> </w:t>
      </w:r>
      <w:r w:rsidRPr="00256095">
        <w:rPr>
          <w:sz w:val="28"/>
          <w:szCs w:val="28"/>
        </w:rPr>
        <w:t>Отрывок из повести «Марал».</w:t>
      </w:r>
      <w:r w:rsidRPr="00256095">
        <w:rPr>
          <w:b/>
          <w:sz w:val="28"/>
          <w:szCs w:val="28"/>
        </w:rPr>
        <w:t xml:space="preserve"> </w:t>
      </w:r>
      <w:r w:rsidRPr="00256095">
        <w:rPr>
          <w:sz w:val="28"/>
          <w:szCs w:val="28"/>
        </w:rPr>
        <w:t>Противопоставление советских и немецких солдат в ВОВ. Соучастие, сопереживание ко всему советских солдат. Ненависть и злость немецких солдат в повести.</w:t>
      </w:r>
    </w:p>
    <w:p w:rsidR="00E66F25" w:rsidRPr="00256095" w:rsidRDefault="00E66F25" w:rsidP="000B3E22">
      <w:pPr>
        <w:shd w:val="clear" w:color="auto" w:fill="FFFFFF"/>
        <w:ind w:firstLine="709"/>
        <w:jc w:val="both"/>
        <w:rPr>
          <w:sz w:val="28"/>
          <w:szCs w:val="28"/>
        </w:rPr>
      </w:pPr>
      <w:r w:rsidRPr="00256095">
        <w:rPr>
          <w:i/>
          <w:sz w:val="28"/>
          <w:szCs w:val="28"/>
        </w:rPr>
        <w:t>Хубиев Магомет</w:t>
      </w:r>
      <w:r w:rsidRPr="00256095">
        <w:rPr>
          <w:b/>
          <w:sz w:val="28"/>
          <w:szCs w:val="28"/>
        </w:rPr>
        <w:t xml:space="preserve"> </w:t>
      </w:r>
      <w:r w:rsidRPr="00256095">
        <w:rPr>
          <w:sz w:val="28"/>
          <w:szCs w:val="28"/>
        </w:rPr>
        <w:t>(1929 - 1987) Краткий рассказ писателе.</w:t>
      </w:r>
    </w:p>
    <w:p w:rsidR="00E66F25" w:rsidRPr="00256095" w:rsidRDefault="00E66F25" w:rsidP="000B3E22">
      <w:pPr>
        <w:shd w:val="clear" w:color="auto" w:fill="FFFFFF"/>
        <w:ind w:firstLine="708"/>
        <w:jc w:val="both"/>
        <w:rPr>
          <w:bCs/>
          <w:iCs/>
          <w:sz w:val="28"/>
          <w:szCs w:val="28"/>
        </w:rPr>
      </w:pPr>
      <w:r w:rsidRPr="00256095">
        <w:rPr>
          <w:bCs/>
          <w:iCs/>
          <w:spacing w:val="-2"/>
          <w:sz w:val="28"/>
          <w:szCs w:val="28"/>
        </w:rPr>
        <w:t>«Джюрек джырым-Къарачай</w:t>
      </w:r>
      <w:r w:rsidRPr="00256095">
        <w:rPr>
          <w:bCs/>
          <w:iCs/>
          <w:sz w:val="28"/>
          <w:szCs w:val="28"/>
        </w:rPr>
        <w:t>», «Шам Теберди».</w:t>
      </w:r>
      <w:r w:rsidRPr="00256095">
        <w:rPr>
          <w:b/>
          <w:bCs/>
          <w:i/>
          <w:iCs/>
          <w:sz w:val="28"/>
          <w:szCs w:val="28"/>
        </w:rPr>
        <w:t xml:space="preserve"> </w:t>
      </w:r>
      <w:r w:rsidRPr="00256095">
        <w:rPr>
          <w:bCs/>
          <w:iCs/>
          <w:sz w:val="28"/>
          <w:szCs w:val="28"/>
        </w:rPr>
        <w:t>Природа и любовь к Родине,</w:t>
      </w:r>
      <w:r w:rsidR="000B3E22">
        <w:rPr>
          <w:bCs/>
          <w:iCs/>
          <w:sz w:val="28"/>
          <w:szCs w:val="28"/>
        </w:rPr>
        <w:t xml:space="preserve"> </w:t>
      </w:r>
      <w:r w:rsidRPr="00256095">
        <w:rPr>
          <w:bCs/>
          <w:iCs/>
          <w:sz w:val="28"/>
          <w:szCs w:val="28"/>
        </w:rPr>
        <w:t>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к Родине. Гармоничность и музыкальность поэти</w:t>
      </w:r>
      <w:r w:rsidRPr="00256095">
        <w:rPr>
          <w:bCs/>
          <w:iCs/>
          <w:sz w:val="28"/>
          <w:szCs w:val="28"/>
        </w:rPr>
        <w:softHyphen/>
        <w:t>ческой речи Хубиева М. Краски и звуки в пейзажной лирике.</w:t>
      </w:r>
    </w:p>
    <w:p w:rsidR="00E66F25" w:rsidRPr="00256095" w:rsidRDefault="00E66F25" w:rsidP="000B3E22">
      <w:pPr>
        <w:shd w:val="clear" w:color="auto" w:fill="FFFFFF"/>
        <w:ind w:firstLine="708"/>
        <w:jc w:val="both"/>
        <w:rPr>
          <w:bCs/>
          <w:iCs/>
          <w:sz w:val="28"/>
          <w:szCs w:val="28"/>
        </w:rPr>
      </w:pPr>
      <w:r w:rsidRPr="00256095">
        <w:rPr>
          <w:bCs/>
          <w:iCs/>
          <w:sz w:val="28"/>
          <w:szCs w:val="28"/>
        </w:rPr>
        <w:t>«Джетген кюнде».</w:t>
      </w:r>
      <w:r w:rsidRPr="00256095">
        <w:rPr>
          <w:b/>
          <w:bCs/>
          <w:iCs/>
          <w:sz w:val="28"/>
          <w:szCs w:val="28"/>
        </w:rPr>
        <w:t xml:space="preserve"> </w:t>
      </w:r>
      <w:r w:rsidRPr="00256095">
        <w:rPr>
          <w:bCs/>
          <w:iCs/>
          <w:sz w:val="28"/>
          <w:szCs w:val="28"/>
        </w:rPr>
        <w:t>Тема</w:t>
      </w:r>
      <w:r w:rsidRPr="00256095">
        <w:rPr>
          <w:b/>
          <w:bCs/>
          <w:iCs/>
          <w:sz w:val="28"/>
          <w:szCs w:val="28"/>
        </w:rPr>
        <w:t xml:space="preserve"> </w:t>
      </w:r>
      <w:r w:rsidRPr="00256095">
        <w:rPr>
          <w:bCs/>
          <w:iCs/>
          <w:sz w:val="28"/>
          <w:szCs w:val="28"/>
        </w:rPr>
        <w:t>взаимовыручки и дружбы между людьми.</w:t>
      </w:r>
    </w:p>
    <w:p w:rsidR="00E66F25" w:rsidRPr="00256095" w:rsidRDefault="00E66F25" w:rsidP="000B3E22">
      <w:pPr>
        <w:shd w:val="clear" w:color="auto" w:fill="FFFFFF"/>
        <w:ind w:firstLine="709"/>
        <w:jc w:val="both"/>
        <w:rPr>
          <w:sz w:val="28"/>
          <w:szCs w:val="28"/>
        </w:rPr>
      </w:pPr>
      <w:r w:rsidRPr="00256095">
        <w:rPr>
          <w:bCs/>
          <w:i/>
          <w:iCs/>
          <w:sz w:val="28"/>
          <w:szCs w:val="28"/>
        </w:rPr>
        <w:t>Зумакулова Танзиля</w:t>
      </w:r>
      <w:r w:rsidRPr="00256095">
        <w:rPr>
          <w:bCs/>
          <w:iCs/>
          <w:sz w:val="28"/>
          <w:szCs w:val="28"/>
        </w:rPr>
        <w:t xml:space="preserve"> (1934)</w:t>
      </w:r>
      <w:r w:rsidRPr="00256095">
        <w:rPr>
          <w:sz w:val="28"/>
          <w:szCs w:val="28"/>
        </w:rPr>
        <w:t xml:space="preserve"> Краткий рассказ о балкарском поэте.</w:t>
      </w:r>
    </w:p>
    <w:p w:rsidR="00E66F25" w:rsidRPr="00256095" w:rsidRDefault="00E66F25" w:rsidP="000B3E22">
      <w:pPr>
        <w:shd w:val="clear" w:color="auto" w:fill="FFFFFF"/>
        <w:ind w:left="24" w:firstLine="684"/>
        <w:jc w:val="both"/>
        <w:rPr>
          <w:sz w:val="28"/>
          <w:szCs w:val="28"/>
        </w:rPr>
      </w:pPr>
      <w:r w:rsidRPr="00256095">
        <w:rPr>
          <w:bCs/>
          <w:iCs/>
          <w:sz w:val="28"/>
          <w:szCs w:val="28"/>
        </w:rPr>
        <w:t xml:space="preserve">«Кюн ашхы болсун, адамла». </w:t>
      </w:r>
      <w:r w:rsidRPr="00256095">
        <w:rPr>
          <w:spacing w:val="-1"/>
          <w:sz w:val="28"/>
          <w:szCs w:val="28"/>
        </w:rPr>
        <w:t xml:space="preserve">Гордость поэта за народ, его трудолюбие, </w:t>
      </w:r>
      <w:r w:rsidRPr="00256095">
        <w:rPr>
          <w:sz w:val="28"/>
          <w:szCs w:val="28"/>
        </w:rPr>
        <w:t>талант, патриотизм.</w:t>
      </w:r>
    </w:p>
    <w:p w:rsidR="00E66F25" w:rsidRPr="00256095" w:rsidRDefault="00E66F25" w:rsidP="000B3E22">
      <w:pPr>
        <w:shd w:val="clear" w:color="auto" w:fill="FFFFFF"/>
        <w:ind w:firstLine="709"/>
        <w:jc w:val="both"/>
        <w:rPr>
          <w:sz w:val="28"/>
          <w:szCs w:val="28"/>
        </w:rPr>
      </w:pPr>
      <w:r w:rsidRPr="00256095">
        <w:rPr>
          <w:bCs/>
          <w:i/>
          <w:iCs/>
          <w:sz w:val="28"/>
          <w:szCs w:val="28"/>
        </w:rPr>
        <w:t>Гочияева Софья.</w:t>
      </w:r>
      <w:r w:rsidRPr="00256095">
        <w:rPr>
          <w:bCs/>
          <w:iCs/>
          <w:sz w:val="28"/>
          <w:szCs w:val="28"/>
        </w:rPr>
        <w:t xml:space="preserve"> </w:t>
      </w:r>
      <w:r w:rsidRPr="00256095">
        <w:rPr>
          <w:sz w:val="28"/>
          <w:szCs w:val="28"/>
        </w:rPr>
        <w:t>Краткий рассказ о поэте.</w:t>
      </w:r>
    </w:p>
    <w:p w:rsidR="00E66F25" w:rsidRPr="00256095" w:rsidRDefault="00E66F25" w:rsidP="000B3E22">
      <w:pPr>
        <w:shd w:val="clear" w:color="auto" w:fill="FFFFFF"/>
        <w:ind w:left="24" w:firstLine="684"/>
        <w:jc w:val="both"/>
        <w:rPr>
          <w:sz w:val="28"/>
          <w:szCs w:val="28"/>
        </w:rPr>
      </w:pPr>
      <w:r w:rsidRPr="00256095">
        <w:rPr>
          <w:bCs/>
          <w:iCs/>
          <w:sz w:val="28"/>
          <w:szCs w:val="28"/>
        </w:rPr>
        <w:lastRenderedPageBreak/>
        <w:t>«Орус тилге».</w:t>
      </w:r>
      <w:r w:rsidRPr="00256095">
        <w:rPr>
          <w:sz w:val="28"/>
          <w:szCs w:val="28"/>
        </w:rPr>
        <w:t xml:space="preserve"> Роль и место русского языка в жизни народов Кавказа.</w:t>
      </w:r>
      <w:r w:rsidRPr="00256095">
        <w:rPr>
          <w:b/>
          <w:sz w:val="28"/>
          <w:szCs w:val="28"/>
        </w:rPr>
        <w:t xml:space="preserve"> </w:t>
      </w:r>
      <w:r w:rsidRPr="00256095">
        <w:rPr>
          <w:sz w:val="28"/>
          <w:szCs w:val="28"/>
        </w:rPr>
        <w:t>«Атасыз ёсген</w:t>
      </w:r>
      <w:r w:rsidRPr="00256095">
        <w:rPr>
          <w:b/>
          <w:sz w:val="28"/>
          <w:szCs w:val="28"/>
        </w:rPr>
        <w:t xml:space="preserve"> </w:t>
      </w:r>
      <w:r w:rsidRPr="00256095">
        <w:rPr>
          <w:sz w:val="28"/>
          <w:szCs w:val="28"/>
        </w:rPr>
        <w:t>джашлагъа».</w:t>
      </w:r>
      <w:r w:rsidRPr="00256095">
        <w:rPr>
          <w:b/>
          <w:sz w:val="28"/>
          <w:szCs w:val="28"/>
        </w:rPr>
        <w:t xml:space="preserve"> </w:t>
      </w:r>
      <w:r w:rsidRPr="00256095">
        <w:rPr>
          <w:sz w:val="28"/>
          <w:szCs w:val="28"/>
        </w:rPr>
        <w:t>Сироты военных лет.</w:t>
      </w:r>
    </w:p>
    <w:p w:rsidR="00E66F25" w:rsidRPr="00256095" w:rsidRDefault="00E66F25" w:rsidP="000B3E22">
      <w:pPr>
        <w:shd w:val="clear" w:color="auto" w:fill="FFFFFF"/>
        <w:ind w:firstLine="709"/>
        <w:jc w:val="both"/>
        <w:rPr>
          <w:sz w:val="28"/>
          <w:szCs w:val="28"/>
        </w:rPr>
      </w:pPr>
      <w:r w:rsidRPr="00256095">
        <w:rPr>
          <w:i/>
          <w:sz w:val="28"/>
          <w:szCs w:val="28"/>
        </w:rPr>
        <w:t>Салпагарова Кулина.</w:t>
      </w:r>
      <w:r w:rsidRPr="00256095">
        <w:rPr>
          <w:b/>
          <w:sz w:val="28"/>
          <w:szCs w:val="28"/>
        </w:rPr>
        <w:t xml:space="preserve"> </w:t>
      </w:r>
      <w:r w:rsidRPr="00256095">
        <w:rPr>
          <w:sz w:val="28"/>
          <w:szCs w:val="28"/>
        </w:rPr>
        <w:t>Краткий рассказ писателе.</w:t>
      </w:r>
    </w:p>
    <w:p w:rsidR="00E66F25" w:rsidRPr="00256095" w:rsidRDefault="00E66F25" w:rsidP="000B3E22">
      <w:pPr>
        <w:shd w:val="clear" w:color="auto" w:fill="FFFFFF"/>
        <w:ind w:firstLine="708"/>
        <w:jc w:val="both"/>
        <w:rPr>
          <w:sz w:val="28"/>
          <w:szCs w:val="28"/>
        </w:rPr>
      </w:pPr>
      <w:r w:rsidRPr="00256095">
        <w:rPr>
          <w:sz w:val="28"/>
          <w:szCs w:val="28"/>
        </w:rPr>
        <w:t>«Айран».</w:t>
      </w:r>
      <w:r w:rsidRPr="00256095">
        <w:rPr>
          <w:b/>
          <w:sz w:val="28"/>
          <w:szCs w:val="28"/>
        </w:rPr>
        <w:t xml:space="preserve"> </w:t>
      </w:r>
      <w:r w:rsidRPr="00256095">
        <w:rPr>
          <w:sz w:val="28"/>
          <w:szCs w:val="28"/>
        </w:rPr>
        <w:t>Труд сельского труженика.</w:t>
      </w:r>
    </w:p>
    <w:p w:rsidR="00E66F25" w:rsidRPr="00256095" w:rsidRDefault="00E66F25" w:rsidP="000B3E22">
      <w:pPr>
        <w:shd w:val="clear" w:color="auto" w:fill="FFFFFF"/>
        <w:ind w:firstLine="708"/>
        <w:jc w:val="both"/>
        <w:rPr>
          <w:sz w:val="28"/>
          <w:szCs w:val="28"/>
        </w:rPr>
      </w:pPr>
      <w:r w:rsidRPr="00256095">
        <w:rPr>
          <w:i/>
          <w:sz w:val="28"/>
          <w:szCs w:val="28"/>
        </w:rPr>
        <w:t>Узденов Альберт.</w:t>
      </w:r>
      <w:r w:rsidRPr="00256095">
        <w:rPr>
          <w:sz w:val="28"/>
          <w:szCs w:val="28"/>
        </w:rPr>
        <w:t xml:space="preserve"> Рассказ о поэте.</w:t>
      </w:r>
    </w:p>
    <w:p w:rsidR="00E66F25" w:rsidRPr="00256095" w:rsidRDefault="00E66F25" w:rsidP="000B3E22">
      <w:pPr>
        <w:shd w:val="clear" w:color="auto" w:fill="FFFFFF"/>
        <w:ind w:firstLine="708"/>
        <w:jc w:val="both"/>
        <w:rPr>
          <w:sz w:val="28"/>
          <w:szCs w:val="28"/>
        </w:rPr>
      </w:pPr>
      <w:r w:rsidRPr="00256095">
        <w:rPr>
          <w:i/>
          <w:sz w:val="28"/>
          <w:szCs w:val="28"/>
        </w:rPr>
        <w:t>«Къобан».</w:t>
      </w:r>
      <w:r w:rsidRPr="00256095">
        <w:rPr>
          <w:b/>
          <w:sz w:val="28"/>
          <w:szCs w:val="28"/>
        </w:rPr>
        <w:t xml:space="preserve"> </w:t>
      </w:r>
      <w:r w:rsidRPr="00256095">
        <w:rPr>
          <w:sz w:val="28"/>
          <w:szCs w:val="28"/>
        </w:rPr>
        <w:t>Любовь к своему народу и природе.</w:t>
      </w:r>
    </w:p>
    <w:p w:rsidR="00E66F25" w:rsidRPr="00256095" w:rsidRDefault="00E66F25" w:rsidP="00E66F25">
      <w:pPr>
        <w:shd w:val="clear" w:color="auto" w:fill="FFFFFF"/>
        <w:ind w:left="24" w:firstLine="709"/>
        <w:jc w:val="both"/>
        <w:rPr>
          <w:sz w:val="28"/>
          <w:szCs w:val="28"/>
        </w:rPr>
      </w:pPr>
    </w:p>
    <w:p w:rsidR="00E66F25" w:rsidRPr="000B3E22" w:rsidRDefault="00E66F25" w:rsidP="000B3E22">
      <w:pPr>
        <w:shd w:val="clear" w:color="auto" w:fill="FFFFFF"/>
        <w:ind w:firstLine="708"/>
        <w:jc w:val="both"/>
        <w:rPr>
          <w:i/>
          <w:sz w:val="28"/>
          <w:szCs w:val="28"/>
        </w:rPr>
      </w:pPr>
      <w:r w:rsidRPr="00256095">
        <w:rPr>
          <w:i/>
          <w:sz w:val="28"/>
          <w:szCs w:val="28"/>
        </w:rPr>
        <w:t>Произведен</w:t>
      </w:r>
      <w:r w:rsidR="000B3E22">
        <w:rPr>
          <w:i/>
          <w:sz w:val="28"/>
          <w:szCs w:val="28"/>
        </w:rPr>
        <w:t>ия для внеклассного чтения-5 ч.</w:t>
      </w:r>
    </w:p>
    <w:p w:rsidR="00E66F25" w:rsidRPr="00256095" w:rsidRDefault="00E66F25" w:rsidP="000B3E22">
      <w:pPr>
        <w:shd w:val="clear" w:color="auto" w:fill="FFFFFF"/>
        <w:ind w:firstLine="708"/>
        <w:jc w:val="both"/>
        <w:rPr>
          <w:i/>
          <w:sz w:val="28"/>
          <w:szCs w:val="28"/>
        </w:rPr>
      </w:pPr>
      <w:r w:rsidRPr="00256095">
        <w:rPr>
          <w:i/>
          <w:sz w:val="28"/>
          <w:szCs w:val="28"/>
        </w:rPr>
        <w:t>Сказки.</w:t>
      </w:r>
    </w:p>
    <w:p w:rsidR="00E66F25" w:rsidRPr="00256095" w:rsidRDefault="00E66F25" w:rsidP="000B3E22">
      <w:pPr>
        <w:shd w:val="clear" w:color="auto" w:fill="FFFFFF"/>
        <w:ind w:firstLine="708"/>
        <w:jc w:val="both"/>
        <w:rPr>
          <w:sz w:val="28"/>
          <w:szCs w:val="28"/>
        </w:rPr>
      </w:pPr>
      <w:r w:rsidRPr="00256095">
        <w:rPr>
          <w:sz w:val="28"/>
          <w:szCs w:val="28"/>
        </w:rPr>
        <w:t>«Мусилия», «Ассы къуш», «Халал сомла», «Юч къарнаш».</w:t>
      </w:r>
    </w:p>
    <w:p w:rsidR="00E66F25" w:rsidRPr="00256095" w:rsidRDefault="00E66F25" w:rsidP="000B3E22">
      <w:pPr>
        <w:shd w:val="clear" w:color="auto" w:fill="FFFFFF"/>
        <w:ind w:firstLine="708"/>
        <w:jc w:val="both"/>
        <w:rPr>
          <w:i/>
          <w:sz w:val="28"/>
          <w:szCs w:val="28"/>
        </w:rPr>
      </w:pPr>
      <w:r w:rsidRPr="00256095">
        <w:rPr>
          <w:i/>
          <w:sz w:val="28"/>
          <w:szCs w:val="28"/>
        </w:rPr>
        <w:t>Мифы и рассказы.</w:t>
      </w:r>
    </w:p>
    <w:p w:rsidR="00E66F25" w:rsidRPr="00256095" w:rsidRDefault="00E66F25" w:rsidP="000B3E22">
      <w:pPr>
        <w:shd w:val="clear" w:color="auto" w:fill="FFFFFF"/>
        <w:ind w:firstLine="708"/>
        <w:jc w:val="both"/>
        <w:rPr>
          <w:sz w:val="28"/>
          <w:szCs w:val="28"/>
        </w:rPr>
      </w:pPr>
      <w:r w:rsidRPr="00256095">
        <w:rPr>
          <w:sz w:val="28"/>
          <w:szCs w:val="28"/>
        </w:rPr>
        <w:t>«Аймуш», «Акъбилек».</w:t>
      </w:r>
    </w:p>
    <w:p w:rsidR="00E66F25" w:rsidRPr="00256095" w:rsidRDefault="00E66F25" w:rsidP="000B3E22">
      <w:pPr>
        <w:shd w:val="clear" w:color="auto" w:fill="FFFFFF"/>
        <w:ind w:firstLine="708"/>
        <w:jc w:val="both"/>
        <w:rPr>
          <w:b/>
          <w:sz w:val="28"/>
          <w:szCs w:val="28"/>
        </w:rPr>
      </w:pPr>
      <w:r w:rsidRPr="00256095">
        <w:rPr>
          <w:i/>
          <w:sz w:val="28"/>
          <w:szCs w:val="28"/>
        </w:rPr>
        <w:t>Пословицы.</w:t>
      </w:r>
      <w:r w:rsidRPr="00256095">
        <w:rPr>
          <w:b/>
          <w:sz w:val="28"/>
          <w:szCs w:val="28"/>
        </w:rPr>
        <w:t xml:space="preserve"> </w:t>
      </w:r>
      <w:r w:rsidRPr="00256095">
        <w:rPr>
          <w:sz w:val="28"/>
          <w:szCs w:val="28"/>
        </w:rPr>
        <w:t>Краткость и выразительность.</w:t>
      </w:r>
      <w:r w:rsidRPr="00256095">
        <w:rPr>
          <w:b/>
          <w:sz w:val="28"/>
          <w:szCs w:val="28"/>
        </w:rPr>
        <w:t xml:space="preserve"> </w:t>
      </w:r>
    </w:p>
    <w:p w:rsidR="00E66F25" w:rsidRPr="00256095" w:rsidRDefault="00E66F25" w:rsidP="000B3E22">
      <w:pPr>
        <w:shd w:val="clear" w:color="auto" w:fill="FFFFFF"/>
        <w:ind w:firstLine="708"/>
        <w:jc w:val="both"/>
        <w:rPr>
          <w:i/>
          <w:sz w:val="28"/>
          <w:szCs w:val="28"/>
        </w:rPr>
      </w:pPr>
      <w:r w:rsidRPr="00256095">
        <w:rPr>
          <w:i/>
          <w:sz w:val="28"/>
          <w:szCs w:val="28"/>
        </w:rPr>
        <w:t xml:space="preserve">Уртенов Азрет </w:t>
      </w:r>
      <w:r w:rsidRPr="00256095">
        <w:rPr>
          <w:sz w:val="28"/>
          <w:szCs w:val="28"/>
        </w:rPr>
        <w:t xml:space="preserve">Рассказы о Насыра Ходжа. </w:t>
      </w:r>
    </w:p>
    <w:p w:rsidR="00E66F25" w:rsidRPr="00256095" w:rsidRDefault="00E66F25" w:rsidP="000B3E22">
      <w:pPr>
        <w:shd w:val="clear" w:color="auto" w:fill="FFFFFF"/>
        <w:ind w:firstLine="708"/>
        <w:jc w:val="both"/>
        <w:rPr>
          <w:b/>
          <w:sz w:val="28"/>
          <w:szCs w:val="28"/>
        </w:rPr>
      </w:pPr>
      <w:r w:rsidRPr="00256095">
        <w:rPr>
          <w:i/>
          <w:sz w:val="28"/>
          <w:szCs w:val="28"/>
        </w:rPr>
        <w:t>Суюнчев Азамат</w:t>
      </w:r>
      <w:r w:rsidRPr="00256095">
        <w:rPr>
          <w:b/>
          <w:sz w:val="28"/>
          <w:szCs w:val="28"/>
        </w:rPr>
        <w:t xml:space="preserve"> </w:t>
      </w:r>
      <w:r w:rsidRPr="00256095">
        <w:rPr>
          <w:sz w:val="28"/>
          <w:szCs w:val="28"/>
        </w:rPr>
        <w:t>Поэма «Акъ джугъутур».</w:t>
      </w:r>
      <w:r w:rsidRPr="00256095">
        <w:rPr>
          <w:b/>
          <w:sz w:val="28"/>
          <w:szCs w:val="28"/>
        </w:rPr>
        <w:t xml:space="preserve"> </w:t>
      </w:r>
      <w:r w:rsidRPr="00256095">
        <w:rPr>
          <w:sz w:val="28"/>
          <w:szCs w:val="28"/>
        </w:rPr>
        <w:t>Взаимосвязь</w:t>
      </w:r>
      <w:r w:rsidRPr="00256095">
        <w:rPr>
          <w:b/>
          <w:sz w:val="28"/>
          <w:szCs w:val="28"/>
        </w:rPr>
        <w:t xml:space="preserve"> </w:t>
      </w:r>
      <w:r w:rsidRPr="00256095">
        <w:rPr>
          <w:sz w:val="28"/>
          <w:szCs w:val="28"/>
        </w:rPr>
        <w:t>человека и природы.</w:t>
      </w:r>
      <w:r w:rsidRPr="00256095">
        <w:rPr>
          <w:b/>
          <w:sz w:val="28"/>
          <w:szCs w:val="28"/>
        </w:rPr>
        <w:t xml:space="preserve"> </w:t>
      </w:r>
    </w:p>
    <w:p w:rsidR="00E66F25" w:rsidRPr="00256095" w:rsidRDefault="00E66F25" w:rsidP="00E66F25">
      <w:pPr>
        <w:jc w:val="both"/>
        <w:rPr>
          <w:b/>
          <w:sz w:val="28"/>
          <w:szCs w:val="28"/>
        </w:rPr>
      </w:pPr>
    </w:p>
    <w:p w:rsidR="00E66F25" w:rsidRPr="00256095" w:rsidRDefault="00E66F25" w:rsidP="00FD383B">
      <w:pPr>
        <w:jc w:val="center"/>
        <w:outlineLvl w:val="0"/>
        <w:rPr>
          <w:rFonts w:eastAsia="Calibri"/>
          <w:b/>
          <w:i/>
          <w:color w:val="000000"/>
          <w:sz w:val="28"/>
          <w:szCs w:val="28"/>
        </w:rPr>
      </w:pPr>
      <w:r w:rsidRPr="00256095">
        <w:rPr>
          <w:rFonts w:eastAsia="Calibri"/>
          <w:b/>
          <w:bCs/>
          <w:i/>
          <w:color w:val="000000"/>
          <w:sz w:val="28"/>
          <w:szCs w:val="28"/>
        </w:rPr>
        <w:t>Основное содержание тем, изучаемых в 7 классе:</w:t>
      </w:r>
    </w:p>
    <w:p w:rsidR="00E66F25" w:rsidRPr="00256095" w:rsidRDefault="00E66F25" w:rsidP="000B3E22">
      <w:pPr>
        <w:ind w:firstLine="708"/>
        <w:jc w:val="both"/>
        <w:outlineLvl w:val="0"/>
        <w:rPr>
          <w:rFonts w:eastAsia="Calibri"/>
          <w:i/>
          <w:color w:val="000000"/>
          <w:sz w:val="28"/>
          <w:szCs w:val="28"/>
        </w:rPr>
      </w:pPr>
      <w:r w:rsidRPr="00256095">
        <w:rPr>
          <w:rFonts w:eastAsia="Calibri"/>
          <w:bCs/>
          <w:i/>
          <w:color w:val="000000"/>
          <w:sz w:val="28"/>
          <w:szCs w:val="28"/>
        </w:rPr>
        <w:t>Введение-1 ч.</w:t>
      </w:r>
    </w:p>
    <w:p w:rsidR="00E66F25" w:rsidRPr="00256095" w:rsidRDefault="00E66F25" w:rsidP="000B3E22">
      <w:pPr>
        <w:ind w:firstLine="708"/>
        <w:jc w:val="both"/>
        <w:outlineLvl w:val="0"/>
        <w:rPr>
          <w:rFonts w:eastAsia="Calibri"/>
          <w:i/>
          <w:color w:val="000000"/>
          <w:sz w:val="28"/>
          <w:szCs w:val="28"/>
        </w:rPr>
      </w:pPr>
      <w:r w:rsidRPr="00256095">
        <w:rPr>
          <w:rFonts w:eastAsia="Calibri"/>
          <w:bCs/>
          <w:i/>
          <w:color w:val="000000"/>
          <w:sz w:val="28"/>
          <w:szCs w:val="28"/>
        </w:rPr>
        <w:t>Карачаевская литература XIX века-2 ч.</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Кочкаров Касбот. </w:t>
      </w:r>
      <w:r w:rsidRPr="00256095">
        <w:rPr>
          <w:rFonts w:eastAsia="Calibri"/>
          <w:color w:val="000000"/>
          <w:sz w:val="28"/>
          <w:szCs w:val="28"/>
        </w:rPr>
        <w:t>Краткий рассказ об учёном и поэте.</w:t>
      </w:r>
    </w:p>
    <w:p w:rsidR="00E66F25" w:rsidRPr="00256095" w:rsidRDefault="00E66F25" w:rsidP="00E66F25">
      <w:pPr>
        <w:jc w:val="both"/>
        <w:rPr>
          <w:rFonts w:eastAsia="Calibri"/>
          <w:color w:val="000000"/>
          <w:sz w:val="28"/>
          <w:szCs w:val="28"/>
        </w:rPr>
      </w:pPr>
      <w:r w:rsidRPr="00256095">
        <w:rPr>
          <w:rFonts w:eastAsia="Calibri"/>
          <w:bCs/>
          <w:iCs/>
          <w:color w:val="000000"/>
          <w:sz w:val="28"/>
          <w:szCs w:val="28"/>
        </w:rPr>
        <w:t>«Тюз атлагъан тюзелир»</w:t>
      </w:r>
      <w:r w:rsidRPr="00256095">
        <w:rPr>
          <w:rFonts w:eastAsia="Calibri"/>
          <w:b/>
          <w:bCs/>
          <w:i/>
          <w:iCs/>
          <w:color w:val="000000"/>
          <w:sz w:val="28"/>
          <w:szCs w:val="28"/>
        </w:rPr>
        <w:t xml:space="preserve"> </w:t>
      </w:r>
      <w:r w:rsidRPr="00256095">
        <w:rPr>
          <w:rFonts w:eastAsia="Calibri"/>
          <w:color w:val="000000"/>
          <w:sz w:val="28"/>
          <w:szCs w:val="28"/>
        </w:rPr>
        <w:t xml:space="preserve">Уверенность поступать правильно и говорить правду является важнейшей чертой гражданина. </w:t>
      </w:r>
      <w:r w:rsidRPr="00256095">
        <w:rPr>
          <w:rFonts w:eastAsia="Calibri"/>
          <w:bCs/>
          <w:iCs/>
          <w:color w:val="000000"/>
          <w:sz w:val="28"/>
          <w:szCs w:val="28"/>
        </w:rPr>
        <w:t>«Кавказ таула».</w:t>
      </w:r>
      <w:r w:rsidRPr="00256095">
        <w:rPr>
          <w:rFonts w:eastAsia="Calibri"/>
          <w:b/>
          <w:bCs/>
          <w:i/>
          <w:iCs/>
          <w:color w:val="000000"/>
          <w:sz w:val="28"/>
          <w:szCs w:val="28"/>
        </w:rPr>
        <w:t xml:space="preserve"> </w:t>
      </w:r>
      <w:r w:rsidRPr="00256095">
        <w:rPr>
          <w:rFonts w:eastAsia="Calibri"/>
          <w:bCs/>
          <w:iCs/>
          <w:color w:val="000000"/>
          <w:sz w:val="28"/>
          <w:szCs w:val="28"/>
        </w:rPr>
        <w:t>Красота и величавость кавказских гор</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Семёнов Исмаил.</w:t>
      </w:r>
      <w:r w:rsidRPr="00256095">
        <w:rPr>
          <w:rFonts w:eastAsia="Calibri"/>
          <w:b/>
          <w:bCs/>
          <w:color w:val="000000"/>
          <w:sz w:val="28"/>
          <w:szCs w:val="28"/>
        </w:rPr>
        <w:t> </w:t>
      </w:r>
      <w:r w:rsidRPr="00256095">
        <w:rPr>
          <w:rFonts w:eastAsia="Calibri"/>
          <w:color w:val="000000"/>
          <w:sz w:val="28"/>
          <w:szCs w:val="28"/>
        </w:rPr>
        <w:t>Краткий рассказ о поэте. </w:t>
      </w:r>
      <w:r w:rsidRPr="00256095">
        <w:rPr>
          <w:rFonts w:eastAsia="Calibri"/>
          <w:bCs/>
          <w:iCs/>
          <w:color w:val="000000"/>
          <w:sz w:val="28"/>
          <w:szCs w:val="28"/>
        </w:rPr>
        <w:t>«Къарачай таула», «Джарыкъ джыр».</w:t>
      </w:r>
      <w:r w:rsidRPr="00256095">
        <w:rPr>
          <w:rFonts w:eastAsia="Calibri"/>
          <w:b/>
          <w:bCs/>
          <w:i/>
          <w:iCs/>
          <w:color w:val="000000"/>
          <w:sz w:val="28"/>
          <w:szCs w:val="28"/>
        </w:rPr>
        <w:t xml:space="preserve"> </w:t>
      </w:r>
      <w:r w:rsidRPr="00256095">
        <w:rPr>
          <w:rFonts w:eastAsia="Calibri"/>
          <w:color w:val="000000"/>
          <w:sz w:val="28"/>
          <w:szCs w:val="28"/>
        </w:rPr>
        <w:t>Размышления о красоте окружающей природы и о необходимости бережного отношения к ней.</w:t>
      </w:r>
    </w:p>
    <w:p w:rsidR="00E66F25" w:rsidRPr="00256095" w:rsidRDefault="00E66F25" w:rsidP="000B3E22">
      <w:pPr>
        <w:ind w:firstLine="708"/>
        <w:jc w:val="both"/>
        <w:outlineLvl w:val="0"/>
        <w:rPr>
          <w:rFonts w:eastAsia="Calibri"/>
          <w:i/>
          <w:color w:val="000000"/>
          <w:sz w:val="28"/>
          <w:szCs w:val="28"/>
        </w:rPr>
      </w:pPr>
      <w:r w:rsidRPr="00256095">
        <w:rPr>
          <w:rFonts w:eastAsia="Calibri"/>
          <w:bCs/>
          <w:i/>
          <w:color w:val="000000"/>
          <w:sz w:val="28"/>
          <w:szCs w:val="28"/>
        </w:rPr>
        <w:t>Карачаево- балкарская литература XX века–28 ч.</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Каракетов Исса.</w:t>
      </w:r>
      <w:r w:rsidRPr="00256095">
        <w:rPr>
          <w:rFonts w:eastAsia="Calibri"/>
          <w:b/>
          <w:bCs/>
          <w:color w:val="000000"/>
          <w:sz w:val="28"/>
          <w:szCs w:val="28"/>
        </w:rPr>
        <w:t> </w:t>
      </w:r>
      <w:r w:rsidRPr="00256095">
        <w:rPr>
          <w:rFonts w:eastAsia="Calibri"/>
          <w:color w:val="000000"/>
          <w:sz w:val="28"/>
          <w:szCs w:val="28"/>
        </w:rPr>
        <w:t>Краткий рассказ о писателе.</w:t>
      </w:r>
    </w:p>
    <w:p w:rsidR="00E66F25" w:rsidRPr="00256095" w:rsidRDefault="00E66F25" w:rsidP="000B3E22">
      <w:pPr>
        <w:ind w:firstLine="708"/>
        <w:jc w:val="both"/>
        <w:rPr>
          <w:rFonts w:eastAsia="Calibri"/>
          <w:color w:val="000000"/>
          <w:sz w:val="28"/>
          <w:szCs w:val="28"/>
        </w:rPr>
      </w:pPr>
      <w:r w:rsidRPr="00256095">
        <w:rPr>
          <w:rFonts w:eastAsia="Calibri"/>
          <w:bCs/>
          <w:iCs/>
          <w:color w:val="000000"/>
          <w:sz w:val="28"/>
          <w:szCs w:val="28"/>
        </w:rPr>
        <w:t>«Ана тилим»</w:t>
      </w:r>
      <w:r w:rsidRPr="00256095">
        <w:rPr>
          <w:rFonts w:eastAsia="Calibri"/>
          <w:b/>
          <w:bCs/>
          <w:i/>
          <w:iCs/>
          <w:color w:val="000000"/>
          <w:sz w:val="28"/>
          <w:szCs w:val="28"/>
        </w:rPr>
        <w:t xml:space="preserve"> </w:t>
      </w:r>
      <w:r w:rsidRPr="00256095">
        <w:rPr>
          <w:rFonts w:eastAsia="Calibri"/>
          <w:color w:val="000000"/>
          <w:sz w:val="28"/>
          <w:szCs w:val="28"/>
        </w:rPr>
        <w:t xml:space="preserve">Размышления об историческом прошлом </w:t>
      </w:r>
      <w:r w:rsidRPr="00256095">
        <w:rPr>
          <w:rFonts w:eastAsia="Calibri"/>
          <w:bCs/>
          <w:iCs/>
          <w:color w:val="000000"/>
          <w:sz w:val="28"/>
          <w:szCs w:val="28"/>
        </w:rPr>
        <w:t>карачаевского народа</w:t>
      </w:r>
      <w:r w:rsidRPr="00256095">
        <w:rPr>
          <w:rFonts w:eastAsia="Calibri"/>
          <w:color w:val="000000"/>
          <w:sz w:val="28"/>
          <w:szCs w:val="28"/>
        </w:rPr>
        <w:t xml:space="preserve"> и развитии языка. Родной язык как </w:t>
      </w:r>
      <w:r w:rsidRPr="00256095">
        <w:rPr>
          <w:rFonts w:eastAsia="Calibri"/>
          <w:bCs/>
          <w:color w:val="000000"/>
          <w:sz w:val="28"/>
          <w:szCs w:val="28"/>
        </w:rPr>
        <w:t>духовная</w:t>
      </w:r>
      <w:r w:rsidRPr="00256095">
        <w:rPr>
          <w:rFonts w:eastAsia="Calibri"/>
          <w:b/>
          <w:bCs/>
          <w:color w:val="000000"/>
          <w:sz w:val="28"/>
          <w:szCs w:val="28"/>
        </w:rPr>
        <w:t> </w:t>
      </w:r>
      <w:r w:rsidRPr="00256095">
        <w:rPr>
          <w:rFonts w:eastAsia="Calibri"/>
          <w:color w:val="000000"/>
          <w:sz w:val="28"/>
          <w:szCs w:val="28"/>
        </w:rPr>
        <w:t xml:space="preserve">опора человека.  </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Уртенов Азрет.</w:t>
      </w:r>
      <w:r w:rsidRPr="00256095">
        <w:rPr>
          <w:rFonts w:eastAsia="Calibri"/>
          <w:b/>
          <w:bCs/>
          <w:color w:val="000000"/>
          <w:sz w:val="28"/>
          <w:szCs w:val="28"/>
        </w:rPr>
        <w:t> </w:t>
      </w:r>
      <w:r w:rsidRPr="00256095">
        <w:rPr>
          <w:rFonts w:eastAsia="Calibri"/>
          <w:color w:val="000000"/>
          <w:sz w:val="28"/>
          <w:szCs w:val="28"/>
        </w:rPr>
        <w:t>Краткий рассказ о поэте.</w:t>
      </w:r>
    </w:p>
    <w:p w:rsidR="00E66F25" w:rsidRPr="00256095" w:rsidRDefault="00E66F25" w:rsidP="000B3E22">
      <w:pPr>
        <w:ind w:firstLine="708"/>
        <w:jc w:val="both"/>
        <w:rPr>
          <w:rFonts w:eastAsia="Calibri"/>
          <w:color w:val="000000"/>
          <w:sz w:val="28"/>
          <w:szCs w:val="28"/>
        </w:rPr>
      </w:pPr>
      <w:r w:rsidRPr="00256095">
        <w:rPr>
          <w:rFonts w:eastAsia="Calibri"/>
          <w:bCs/>
          <w:i/>
          <w:iCs/>
          <w:color w:val="000000"/>
          <w:sz w:val="28"/>
          <w:szCs w:val="28"/>
        </w:rPr>
        <w:t>«Кавказ таулары», «Джаз».</w:t>
      </w:r>
      <w:r w:rsidRPr="00256095">
        <w:rPr>
          <w:rFonts w:eastAsia="Calibri"/>
          <w:color w:val="000000"/>
          <w:sz w:val="28"/>
          <w:szCs w:val="28"/>
        </w:rPr>
        <w:t xml:space="preserve"> Поэтическое изображение родной природы и выражение авторского настроения, миросозерцания.</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lastRenderedPageBreak/>
        <w:t>Алиев Умар.</w:t>
      </w:r>
      <w:r w:rsidRPr="00256095">
        <w:rPr>
          <w:rFonts w:eastAsia="Calibri"/>
          <w:b/>
          <w:bCs/>
          <w:color w:val="000000"/>
          <w:sz w:val="28"/>
          <w:szCs w:val="28"/>
        </w:rPr>
        <w:t> </w:t>
      </w:r>
      <w:r w:rsidRPr="00256095">
        <w:rPr>
          <w:rFonts w:eastAsia="Calibri"/>
          <w:color w:val="000000"/>
          <w:sz w:val="28"/>
          <w:szCs w:val="28"/>
        </w:rPr>
        <w:t>Краткий рассказ о поэте. Особенности сюжета поэмы. Авторское отношение к изображаемому. Язык и стих поэмы.</w:t>
      </w:r>
    </w:p>
    <w:p w:rsidR="00E66F25" w:rsidRPr="00256095" w:rsidRDefault="00E66F25" w:rsidP="000B3E22">
      <w:pPr>
        <w:ind w:firstLine="708"/>
        <w:jc w:val="both"/>
        <w:rPr>
          <w:rFonts w:eastAsia="Calibri"/>
          <w:bCs/>
          <w:iCs/>
          <w:color w:val="000000"/>
          <w:sz w:val="28"/>
          <w:szCs w:val="28"/>
        </w:rPr>
      </w:pPr>
      <w:r w:rsidRPr="00256095">
        <w:rPr>
          <w:rFonts w:eastAsia="Calibri"/>
          <w:bCs/>
          <w:i/>
          <w:color w:val="000000"/>
          <w:sz w:val="28"/>
          <w:szCs w:val="28"/>
        </w:rPr>
        <w:t>Байрамукова Халимат.</w:t>
      </w:r>
      <w:r w:rsidRPr="00256095">
        <w:rPr>
          <w:rFonts w:eastAsia="Calibri"/>
          <w:b/>
          <w:bCs/>
          <w:color w:val="000000"/>
          <w:sz w:val="28"/>
          <w:szCs w:val="28"/>
        </w:rPr>
        <w:t> </w:t>
      </w:r>
      <w:r w:rsidRPr="00256095">
        <w:rPr>
          <w:rFonts w:eastAsia="Calibri"/>
          <w:color w:val="000000"/>
          <w:sz w:val="28"/>
          <w:szCs w:val="28"/>
        </w:rPr>
        <w:t>Краткий рассказ о писателе и поэте.</w:t>
      </w:r>
      <w:r w:rsidRPr="00256095">
        <w:rPr>
          <w:rFonts w:eastAsia="Calibri"/>
          <w:bCs/>
          <w:iCs/>
          <w:color w:val="000000"/>
          <w:sz w:val="28"/>
          <w:szCs w:val="28"/>
        </w:rPr>
        <w:t xml:space="preserve"> «Айран».</w:t>
      </w:r>
      <w:r w:rsidRPr="00256095">
        <w:rPr>
          <w:rFonts w:eastAsia="Calibri"/>
          <w:b/>
          <w:bCs/>
          <w:i/>
          <w:iCs/>
          <w:color w:val="000000"/>
          <w:sz w:val="28"/>
          <w:szCs w:val="28"/>
        </w:rPr>
        <w:t xml:space="preserve">  </w:t>
      </w:r>
      <w:r w:rsidRPr="00256095">
        <w:rPr>
          <w:rFonts w:eastAsia="Calibri"/>
          <w:color w:val="000000"/>
          <w:sz w:val="28"/>
          <w:szCs w:val="28"/>
        </w:rPr>
        <w:t xml:space="preserve">Прославление </w:t>
      </w:r>
      <w:r w:rsidRPr="00256095">
        <w:rPr>
          <w:rFonts w:eastAsia="Calibri"/>
          <w:bCs/>
          <w:iCs/>
          <w:color w:val="000000"/>
          <w:sz w:val="28"/>
          <w:szCs w:val="28"/>
        </w:rPr>
        <w:t>труда своего народа, обычаев и традиций. Широта души и доброта главной героини рассказа.</w:t>
      </w:r>
    </w:p>
    <w:p w:rsidR="00E66F25" w:rsidRPr="00256095" w:rsidRDefault="00E66F25" w:rsidP="000B3E22">
      <w:pPr>
        <w:ind w:firstLine="708"/>
        <w:jc w:val="both"/>
        <w:rPr>
          <w:rFonts w:eastAsia="Calibri"/>
          <w:color w:val="000000"/>
          <w:sz w:val="28"/>
          <w:szCs w:val="28"/>
        </w:rPr>
      </w:pPr>
      <w:r w:rsidRPr="00256095">
        <w:rPr>
          <w:rFonts w:eastAsia="Calibri"/>
          <w:i/>
          <w:color w:val="000000"/>
          <w:sz w:val="28"/>
          <w:szCs w:val="28"/>
        </w:rPr>
        <w:t xml:space="preserve">Теория литературы. </w:t>
      </w:r>
      <w:r w:rsidRPr="00256095">
        <w:rPr>
          <w:rFonts w:eastAsia="Calibri"/>
          <w:color w:val="000000"/>
          <w:sz w:val="28"/>
          <w:szCs w:val="28"/>
        </w:rPr>
        <w:t>Характеристика и портрет.</w:t>
      </w:r>
    </w:p>
    <w:p w:rsidR="00E66F25" w:rsidRPr="00256095" w:rsidRDefault="00E66F25" w:rsidP="000B3E22">
      <w:pPr>
        <w:ind w:firstLine="708"/>
        <w:jc w:val="both"/>
        <w:rPr>
          <w:rFonts w:eastAsia="Calibri"/>
          <w:b/>
          <w:color w:val="000000"/>
          <w:sz w:val="28"/>
          <w:szCs w:val="28"/>
        </w:rPr>
      </w:pPr>
      <w:r w:rsidRPr="00256095">
        <w:rPr>
          <w:rFonts w:eastAsia="Calibri"/>
          <w:bCs/>
          <w:i/>
          <w:color w:val="000000"/>
          <w:sz w:val="28"/>
          <w:szCs w:val="28"/>
        </w:rPr>
        <w:t>Суюнчев Азамат.</w:t>
      </w:r>
      <w:r w:rsidRPr="00256095">
        <w:rPr>
          <w:rFonts w:eastAsia="Calibri"/>
          <w:b/>
          <w:bCs/>
          <w:color w:val="000000"/>
          <w:sz w:val="28"/>
          <w:szCs w:val="28"/>
        </w:rPr>
        <w:t> </w:t>
      </w:r>
      <w:r w:rsidRPr="00256095">
        <w:rPr>
          <w:rFonts w:eastAsia="Calibri"/>
          <w:color w:val="000000"/>
          <w:sz w:val="28"/>
          <w:szCs w:val="28"/>
        </w:rPr>
        <w:t>Краткий рассказ о писателе и поэте.</w:t>
      </w:r>
      <w:r w:rsidRPr="00256095">
        <w:rPr>
          <w:rFonts w:eastAsia="Calibri"/>
          <w:bCs/>
          <w:iCs/>
          <w:color w:val="000000"/>
          <w:sz w:val="28"/>
          <w:szCs w:val="28"/>
        </w:rPr>
        <w:t xml:space="preserve"> «Минги Тау», «Джай джангур». </w:t>
      </w:r>
      <w:r w:rsidRPr="00256095">
        <w:rPr>
          <w:rFonts w:eastAsia="Calibri"/>
          <w:b/>
          <w:bCs/>
          <w:i/>
          <w:iCs/>
          <w:color w:val="000000"/>
          <w:sz w:val="28"/>
          <w:szCs w:val="28"/>
        </w:rPr>
        <w:t> </w:t>
      </w:r>
      <w:r w:rsidRPr="00256095">
        <w:rPr>
          <w:rFonts w:eastAsia="Calibri"/>
          <w:color w:val="000000"/>
          <w:sz w:val="28"/>
          <w:szCs w:val="28"/>
        </w:rPr>
        <w:t>Человек и природа. Выражение душевных настроений, состояний человека через описание картин природы. Общее и индивидуальное в восприятии родной природы поэтом.</w:t>
      </w:r>
    </w:p>
    <w:p w:rsidR="00E66F25" w:rsidRPr="00256095" w:rsidRDefault="00E66F25" w:rsidP="000B3E22">
      <w:pPr>
        <w:ind w:firstLine="708"/>
        <w:jc w:val="both"/>
        <w:outlineLvl w:val="0"/>
        <w:rPr>
          <w:rFonts w:eastAsia="Calibri"/>
          <w:color w:val="000000"/>
          <w:sz w:val="28"/>
          <w:szCs w:val="28"/>
        </w:rPr>
      </w:pPr>
      <w:r w:rsidRPr="00256095">
        <w:rPr>
          <w:rFonts w:eastAsia="Calibri"/>
          <w:i/>
          <w:color w:val="000000"/>
          <w:sz w:val="28"/>
          <w:szCs w:val="28"/>
        </w:rPr>
        <w:t xml:space="preserve">Теория литературы. </w:t>
      </w:r>
      <w:r w:rsidRPr="00256095">
        <w:rPr>
          <w:rFonts w:eastAsia="Calibri"/>
          <w:color w:val="000000"/>
          <w:sz w:val="28"/>
          <w:szCs w:val="28"/>
        </w:rPr>
        <w:t>Стихосложение. Аллитерация.</w:t>
      </w:r>
    </w:p>
    <w:p w:rsidR="00E66F25" w:rsidRPr="00256095" w:rsidRDefault="00E66F25" w:rsidP="000B3E22">
      <w:pPr>
        <w:ind w:firstLine="708"/>
        <w:jc w:val="both"/>
        <w:rPr>
          <w:rFonts w:eastAsia="Calibri"/>
          <w:bCs/>
          <w:iCs/>
          <w:color w:val="000000"/>
          <w:sz w:val="28"/>
          <w:szCs w:val="28"/>
        </w:rPr>
      </w:pPr>
      <w:r w:rsidRPr="00256095">
        <w:rPr>
          <w:rFonts w:eastAsia="Calibri"/>
          <w:color w:val="000000"/>
          <w:sz w:val="28"/>
          <w:szCs w:val="28"/>
        </w:rPr>
        <w:t>«Капитанны джыры», «Туугъан юйюнгю тыбыры», «Къарачай атла», «Къарачайгъа къонакъ келсе».</w:t>
      </w:r>
      <w:r w:rsidRPr="00256095">
        <w:rPr>
          <w:rFonts w:eastAsia="Calibri"/>
          <w:color w:val="333333"/>
          <w:sz w:val="28"/>
          <w:szCs w:val="28"/>
        </w:rPr>
        <w:t xml:space="preserve"> Изображение жизни природы и жизни человека в их нерасторжимом единстве. </w:t>
      </w:r>
      <w:r w:rsidRPr="00256095">
        <w:rPr>
          <w:rFonts w:eastAsia="Calibri"/>
          <w:color w:val="000000"/>
          <w:sz w:val="28"/>
          <w:szCs w:val="28"/>
        </w:rPr>
        <w:t xml:space="preserve">Прославление </w:t>
      </w:r>
      <w:r w:rsidRPr="00256095">
        <w:rPr>
          <w:rFonts w:eastAsia="Calibri"/>
          <w:bCs/>
          <w:iCs/>
          <w:color w:val="000000"/>
          <w:sz w:val="28"/>
          <w:szCs w:val="28"/>
        </w:rPr>
        <w:t>труда своего народа, непоколебимость обычаев и традиций.</w:t>
      </w:r>
    </w:p>
    <w:p w:rsidR="00E66F25" w:rsidRPr="00256095" w:rsidRDefault="00E66F25" w:rsidP="000B3E22">
      <w:pPr>
        <w:ind w:firstLine="708"/>
        <w:jc w:val="both"/>
        <w:rPr>
          <w:rFonts w:eastAsia="Calibri"/>
          <w:b/>
          <w:color w:val="000000"/>
          <w:sz w:val="28"/>
          <w:szCs w:val="28"/>
        </w:rPr>
      </w:pPr>
      <w:r w:rsidRPr="00256095">
        <w:rPr>
          <w:rFonts w:eastAsia="Calibri"/>
          <w:i/>
          <w:color w:val="000000"/>
          <w:sz w:val="28"/>
          <w:szCs w:val="28"/>
        </w:rPr>
        <w:t>Теория литературы.</w:t>
      </w:r>
      <w:r w:rsidRPr="00256095">
        <w:rPr>
          <w:rFonts w:eastAsia="Calibri"/>
          <w:color w:val="000000"/>
          <w:sz w:val="28"/>
          <w:szCs w:val="28"/>
        </w:rPr>
        <w:t xml:space="preserve"> Стихосложение. Аллитерация.</w:t>
      </w:r>
    </w:p>
    <w:p w:rsidR="00E66F25" w:rsidRPr="00256095" w:rsidRDefault="00E66F25" w:rsidP="000B3E22">
      <w:pPr>
        <w:ind w:firstLine="708"/>
        <w:jc w:val="both"/>
        <w:rPr>
          <w:rFonts w:eastAsia="Calibri"/>
          <w:color w:val="000000"/>
          <w:sz w:val="28"/>
          <w:szCs w:val="28"/>
        </w:rPr>
      </w:pPr>
      <w:r w:rsidRPr="00256095">
        <w:rPr>
          <w:rFonts w:eastAsia="Calibri"/>
          <w:i/>
          <w:color w:val="000000"/>
          <w:sz w:val="28"/>
          <w:szCs w:val="28"/>
        </w:rPr>
        <w:t>Кулиев Кайсын</w:t>
      </w:r>
      <w:r w:rsidRPr="00256095">
        <w:rPr>
          <w:rFonts w:eastAsia="Calibri"/>
          <w:bCs/>
          <w:i/>
          <w:color w:val="000000"/>
          <w:sz w:val="28"/>
          <w:szCs w:val="28"/>
        </w:rPr>
        <w:t>.</w:t>
      </w:r>
      <w:r w:rsidRPr="00256095">
        <w:rPr>
          <w:rFonts w:eastAsia="Calibri"/>
          <w:b/>
          <w:bCs/>
          <w:color w:val="000000"/>
          <w:sz w:val="28"/>
          <w:szCs w:val="28"/>
        </w:rPr>
        <w:t> </w:t>
      </w:r>
      <w:r w:rsidRPr="00256095">
        <w:rPr>
          <w:rFonts w:eastAsia="Calibri"/>
          <w:color w:val="000000"/>
          <w:sz w:val="28"/>
          <w:szCs w:val="28"/>
        </w:rPr>
        <w:t>Краткий рассказ о балкарском поэте.</w:t>
      </w:r>
      <w:r w:rsidRPr="00256095">
        <w:rPr>
          <w:rFonts w:eastAsia="Calibri"/>
          <w:bCs/>
          <w:iCs/>
          <w:color w:val="000000"/>
          <w:sz w:val="28"/>
          <w:szCs w:val="28"/>
        </w:rPr>
        <w:t xml:space="preserve"> «Минги Тау», «Акъ мийикле, кёк талала – Къарачай».</w:t>
      </w:r>
      <w:r w:rsidRPr="00256095">
        <w:rPr>
          <w:rFonts w:eastAsia="Calibri"/>
          <w:color w:val="000000"/>
          <w:sz w:val="28"/>
          <w:szCs w:val="28"/>
        </w:rPr>
        <w:t xml:space="preserve"> Человек и природа. Выражение душевных настроений, состояний человека через описание картин природы. Общее и индивидуальное в восприятии родной природы поэтом.</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Лайпанов Казий.</w:t>
      </w:r>
      <w:r w:rsidRPr="00256095">
        <w:rPr>
          <w:rFonts w:eastAsia="Calibri"/>
          <w:b/>
          <w:bCs/>
          <w:color w:val="000000"/>
          <w:sz w:val="28"/>
          <w:szCs w:val="28"/>
        </w:rPr>
        <w:t xml:space="preserve"> </w:t>
      </w:r>
      <w:r w:rsidRPr="00256095">
        <w:rPr>
          <w:rFonts w:eastAsia="Calibri"/>
          <w:color w:val="000000"/>
          <w:sz w:val="28"/>
          <w:szCs w:val="28"/>
        </w:rPr>
        <w:t xml:space="preserve">Краткий рассказ о писателе. </w:t>
      </w:r>
      <w:r w:rsidRPr="00256095">
        <w:rPr>
          <w:rFonts w:eastAsia="Calibri"/>
          <w:bCs/>
          <w:color w:val="000000"/>
          <w:sz w:val="28"/>
          <w:szCs w:val="28"/>
        </w:rPr>
        <w:t>«Къарачай – малкъар халкъ Кавказда буруннгу халкъланы бириди», «Батыр тахсачы».</w:t>
      </w:r>
      <w:r w:rsidRPr="00256095">
        <w:rPr>
          <w:rFonts w:eastAsia="Calibri"/>
          <w:color w:val="000000"/>
          <w:sz w:val="28"/>
          <w:szCs w:val="28"/>
        </w:rPr>
        <w:t xml:space="preserve"> Тема происхождения карачаевского народа. Писатель об участнике Великой Отечественной войны Узденове Дюгербие. Героизм, патриотизм, самоотверженность, трудности и радости грозных лет войны в стихотворении. Ритмы и образы военной лирики.</w:t>
      </w:r>
    </w:p>
    <w:p w:rsidR="00E66F25" w:rsidRPr="00256095" w:rsidRDefault="00E66F25" w:rsidP="000B3E22">
      <w:pPr>
        <w:ind w:firstLine="708"/>
        <w:jc w:val="both"/>
        <w:rPr>
          <w:rFonts w:eastAsia="Calibri"/>
          <w:i/>
          <w:color w:val="000000"/>
          <w:sz w:val="28"/>
          <w:szCs w:val="28"/>
        </w:rPr>
      </w:pPr>
      <w:r w:rsidRPr="00256095">
        <w:rPr>
          <w:rFonts w:eastAsia="Calibri"/>
          <w:bCs/>
          <w:i/>
          <w:color w:val="000000"/>
          <w:sz w:val="28"/>
          <w:szCs w:val="28"/>
        </w:rPr>
        <w:t>Семёнов Азрет.</w:t>
      </w:r>
      <w:r w:rsidRPr="00256095">
        <w:rPr>
          <w:rFonts w:eastAsia="Calibri"/>
          <w:b/>
          <w:bCs/>
          <w:color w:val="000000"/>
          <w:sz w:val="28"/>
          <w:szCs w:val="28"/>
        </w:rPr>
        <w:t xml:space="preserve"> </w:t>
      </w:r>
      <w:r w:rsidRPr="00256095">
        <w:rPr>
          <w:rFonts w:eastAsia="Calibri"/>
          <w:color w:val="000000"/>
          <w:sz w:val="28"/>
          <w:szCs w:val="28"/>
        </w:rPr>
        <w:t xml:space="preserve">Краткий рассказ о писателе и поэте. </w:t>
      </w:r>
      <w:r w:rsidRPr="00256095">
        <w:rPr>
          <w:rFonts w:eastAsia="Calibri"/>
          <w:bCs/>
          <w:color w:val="000000"/>
          <w:sz w:val="28"/>
          <w:szCs w:val="28"/>
        </w:rPr>
        <w:t>«Джюзюк», «Киритсиз юй», «Къарауулсуз къош», «Озгъан джолоучу».</w:t>
      </w:r>
      <w:r w:rsidRPr="00256095">
        <w:rPr>
          <w:rFonts w:eastAsia="Calibri"/>
          <w:b/>
          <w:bCs/>
          <w:i/>
          <w:color w:val="000000"/>
          <w:sz w:val="28"/>
          <w:szCs w:val="28"/>
        </w:rPr>
        <w:t xml:space="preserve"> </w:t>
      </w:r>
      <w:r w:rsidRPr="00256095">
        <w:rPr>
          <w:rFonts w:eastAsia="Calibri"/>
          <w:color w:val="000000"/>
          <w:sz w:val="28"/>
          <w:szCs w:val="28"/>
        </w:rPr>
        <w:t>Воспроизведение исторического колорита эпохи. Тема сохранения обычаев и традиций своего народа. «Къач», «Акътон ата».</w:t>
      </w:r>
      <w:r w:rsidRPr="00256095">
        <w:rPr>
          <w:rFonts w:eastAsia="Calibri"/>
          <w:b/>
          <w:i/>
          <w:color w:val="000000"/>
          <w:sz w:val="28"/>
          <w:szCs w:val="28"/>
        </w:rPr>
        <w:t xml:space="preserve"> </w:t>
      </w:r>
      <w:r w:rsidRPr="00256095">
        <w:rPr>
          <w:rFonts w:eastAsia="Calibri"/>
          <w:color w:val="000000"/>
          <w:sz w:val="28"/>
          <w:szCs w:val="28"/>
        </w:rPr>
        <w:t>Человек и природа. Выражение душевных настроений, состояний человека через описание картин природы.</w:t>
      </w:r>
    </w:p>
    <w:p w:rsidR="00E66F25" w:rsidRPr="00256095" w:rsidRDefault="00E66F25" w:rsidP="000B3E22">
      <w:pPr>
        <w:ind w:firstLine="708"/>
        <w:jc w:val="both"/>
        <w:rPr>
          <w:rFonts w:eastAsia="Calibri"/>
          <w:b/>
          <w:i/>
          <w:color w:val="000000"/>
          <w:sz w:val="28"/>
          <w:szCs w:val="28"/>
        </w:rPr>
      </w:pPr>
      <w:r w:rsidRPr="00256095">
        <w:rPr>
          <w:rFonts w:eastAsia="Calibri"/>
          <w:bCs/>
          <w:i/>
          <w:color w:val="000000"/>
          <w:sz w:val="28"/>
          <w:szCs w:val="28"/>
        </w:rPr>
        <w:t>Хубиев Осман.</w:t>
      </w:r>
      <w:r w:rsidRPr="00256095">
        <w:rPr>
          <w:rFonts w:eastAsia="Calibri"/>
          <w:b/>
          <w:bCs/>
          <w:color w:val="000000"/>
          <w:sz w:val="28"/>
          <w:szCs w:val="28"/>
        </w:rPr>
        <w:t xml:space="preserve"> </w:t>
      </w:r>
      <w:r w:rsidRPr="00256095">
        <w:rPr>
          <w:rFonts w:eastAsia="Calibri"/>
          <w:color w:val="000000"/>
          <w:sz w:val="28"/>
          <w:szCs w:val="28"/>
        </w:rPr>
        <w:t xml:space="preserve">Краткий рассказ о писателе и поэте. «Малкъар», «Теберди», «Кёзлерими алалмайма тауладан». Взаимосвязь природы и человека. Выражение душевных настроений, состояний человека через описание картин природы. </w:t>
      </w:r>
      <w:r w:rsidRPr="00256095">
        <w:rPr>
          <w:rFonts w:eastAsia="Calibri"/>
          <w:b/>
          <w:i/>
          <w:color w:val="000000"/>
          <w:sz w:val="28"/>
          <w:szCs w:val="28"/>
        </w:rPr>
        <w:t xml:space="preserve">«Тенгле». </w:t>
      </w:r>
      <w:r w:rsidRPr="00256095">
        <w:rPr>
          <w:rFonts w:eastAsia="Calibri"/>
          <w:color w:val="000000"/>
          <w:sz w:val="28"/>
          <w:szCs w:val="28"/>
        </w:rPr>
        <w:t>Взаимоотношения детей и взрослых. Нравственные пороки человека: чрезмерная гордость, хвастовство, предательство.</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Хубиев Магомет.</w:t>
      </w:r>
      <w:r w:rsidRPr="00256095">
        <w:rPr>
          <w:rFonts w:eastAsia="Calibri"/>
          <w:b/>
          <w:bCs/>
          <w:color w:val="000000"/>
          <w:sz w:val="28"/>
          <w:szCs w:val="28"/>
        </w:rPr>
        <w:t xml:space="preserve"> </w:t>
      </w:r>
      <w:r w:rsidRPr="00256095">
        <w:rPr>
          <w:rFonts w:eastAsia="Calibri"/>
          <w:color w:val="000000"/>
          <w:sz w:val="28"/>
          <w:szCs w:val="28"/>
        </w:rPr>
        <w:t>Краткий рассказ о писателе. «Хар адамны бир джулдузу», «Башмы, мюйюзмю?», «Чубайны ачхасы бла джаны», «Татыуай бла чачы», «Джигер бла эринчек», «Сылтаула», «Мытыны билими», «Дарман орнуна», «Суратчы», «Алан бла джаншакъ», «Глобус бла махтанчакъ».</w:t>
      </w:r>
      <w:r w:rsidRPr="00256095">
        <w:rPr>
          <w:rFonts w:eastAsia="Calibri"/>
          <w:b/>
          <w:i/>
          <w:color w:val="000000"/>
          <w:sz w:val="28"/>
          <w:szCs w:val="28"/>
        </w:rPr>
        <w:t xml:space="preserve"> </w:t>
      </w:r>
      <w:r w:rsidRPr="00256095">
        <w:rPr>
          <w:rFonts w:eastAsia="Calibri"/>
          <w:color w:val="000000"/>
          <w:sz w:val="28"/>
          <w:szCs w:val="28"/>
        </w:rPr>
        <w:t>Высмеивание пороков человека. Сатирические рассказы. Сатира и юмор как формы комического.</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lastRenderedPageBreak/>
        <w:t>Хубиев Назир.</w:t>
      </w:r>
      <w:r w:rsidRPr="00256095">
        <w:rPr>
          <w:rFonts w:eastAsia="Calibri"/>
          <w:b/>
          <w:bCs/>
          <w:color w:val="000000"/>
          <w:sz w:val="28"/>
          <w:szCs w:val="28"/>
        </w:rPr>
        <w:t xml:space="preserve"> </w:t>
      </w:r>
      <w:r w:rsidRPr="00256095">
        <w:rPr>
          <w:rFonts w:eastAsia="Calibri"/>
          <w:color w:val="000000"/>
          <w:sz w:val="28"/>
          <w:szCs w:val="28"/>
        </w:rPr>
        <w:t>Краткий рассказ о поэте. «Морх ауушну джигитлерине».</w:t>
      </w:r>
      <w:r w:rsidRPr="00256095">
        <w:rPr>
          <w:rFonts w:eastAsia="Calibri"/>
          <w:b/>
          <w:i/>
          <w:color w:val="000000"/>
          <w:sz w:val="28"/>
          <w:szCs w:val="28"/>
        </w:rPr>
        <w:t xml:space="preserve"> </w:t>
      </w:r>
      <w:r w:rsidRPr="00256095">
        <w:rPr>
          <w:rFonts w:eastAsia="Calibri"/>
          <w:color w:val="000000"/>
          <w:sz w:val="28"/>
          <w:szCs w:val="28"/>
        </w:rPr>
        <w:t>Подвиг советских солдат на Марухском перевале во время Великой Отечественной войны</w:t>
      </w:r>
      <w:r w:rsidRPr="00256095">
        <w:rPr>
          <w:rFonts w:eastAsia="Calibri"/>
          <w:b/>
          <w:i/>
          <w:color w:val="000000"/>
          <w:sz w:val="28"/>
          <w:szCs w:val="28"/>
        </w:rPr>
        <w:t xml:space="preserve">.  </w:t>
      </w:r>
      <w:r w:rsidRPr="00256095">
        <w:rPr>
          <w:rFonts w:eastAsia="Calibri"/>
          <w:color w:val="000000"/>
          <w:sz w:val="28"/>
          <w:szCs w:val="28"/>
        </w:rPr>
        <w:t>«Биринчи устаз». Изображение образа первого учителя не только как человека, который даёт уроки, но и как человека доброго, сочувствующего положению переселенцев, в особенности детей. Учитель – человек с большой буквы для поэта.</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Батчаев Мусса.</w:t>
      </w:r>
      <w:r w:rsidRPr="00256095">
        <w:rPr>
          <w:rFonts w:eastAsia="Calibri"/>
          <w:b/>
          <w:bCs/>
          <w:color w:val="000000"/>
          <w:sz w:val="28"/>
          <w:szCs w:val="28"/>
        </w:rPr>
        <w:t xml:space="preserve"> </w:t>
      </w:r>
      <w:r w:rsidRPr="00256095">
        <w:rPr>
          <w:rFonts w:eastAsia="Calibri"/>
          <w:color w:val="000000"/>
          <w:sz w:val="28"/>
          <w:szCs w:val="28"/>
        </w:rPr>
        <w:t>Краткий рассказ о писателе и поэте. «Сый джойсам», «Тил джангызды», «Джолоучу». Порядочность, воспитанность, уважение к истории своего народа, любовь к родному языку – основа развития каждого народа. Родной язык как </w:t>
      </w:r>
      <w:r w:rsidRPr="00256095">
        <w:rPr>
          <w:rFonts w:eastAsia="Calibri"/>
          <w:bCs/>
          <w:color w:val="000000"/>
          <w:sz w:val="28"/>
          <w:szCs w:val="28"/>
        </w:rPr>
        <w:t>духовная</w:t>
      </w:r>
      <w:r w:rsidRPr="00256095">
        <w:rPr>
          <w:rFonts w:eastAsia="Calibri"/>
          <w:b/>
          <w:bCs/>
          <w:color w:val="000000"/>
          <w:sz w:val="28"/>
          <w:szCs w:val="28"/>
        </w:rPr>
        <w:t> </w:t>
      </w:r>
      <w:r w:rsidRPr="00256095">
        <w:rPr>
          <w:rFonts w:eastAsia="Calibri"/>
          <w:color w:val="000000"/>
          <w:sz w:val="28"/>
          <w:szCs w:val="28"/>
        </w:rPr>
        <w:t>опора человека. </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Джаубаев Хусей.</w:t>
      </w:r>
      <w:r w:rsidRPr="00256095">
        <w:rPr>
          <w:rFonts w:eastAsia="Calibri"/>
          <w:b/>
          <w:bCs/>
          <w:color w:val="000000"/>
          <w:sz w:val="28"/>
          <w:szCs w:val="28"/>
        </w:rPr>
        <w:t xml:space="preserve"> </w:t>
      </w:r>
      <w:r w:rsidRPr="00256095">
        <w:rPr>
          <w:rFonts w:eastAsia="Calibri"/>
          <w:color w:val="000000"/>
          <w:sz w:val="28"/>
          <w:szCs w:val="28"/>
        </w:rPr>
        <w:t>Краткий рассказ о поэте. «Атамы сёзю», «Къызгъан нал». Уважение и почитание родителей и старших. Изображение изменений в природе под воздействием человека.</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Лайпанов Билал.</w:t>
      </w:r>
      <w:r w:rsidRPr="00256095">
        <w:rPr>
          <w:rFonts w:eastAsia="Calibri"/>
          <w:b/>
          <w:bCs/>
          <w:color w:val="000000"/>
          <w:sz w:val="28"/>
          <w:szCs w:val="28"/>
        </w:rPr>
        <w:t xml:space="preserve"> </w:t>
      </w:r>
      <w:r w:rsidRPr="00256095">
        <w:rPr>
          <w:rFonts w:eastAsia="Calibri"/>
          <w:color w:val="000000"/>
          <w:sz w:val="28"/>
          <w:szCs w:val="28"/>
        </w:rPr>
        <w:t>Краткий рассказ о писателе. «Къарачай генералны Махаметланы Солтанны сёзю», «Къадау таш бла джангыз терек». Изображение сына – героя карачаевского народа. Черты характера героя, способствующие воспитанию молодого поколения. Замковый камень Карачаяя</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Салпагарова Кулина.</w:t>
      </w:r>
      <w:r w:rsidRPr="00256095">
        <w:rPr>
          <w:rFonts w:eastAsia="Calibri"/>
          <w:b/>
          <w:bCs/>
          <w:color w:val="000000"/>
          <w:sz w:val="28"/>
          <w:szCs w:val="28"/>
        </w:rPr>
        <w:t xml:space="preserve"> </w:t>
      </w:r>
      <w:r w:rsidRPr="00256095">
        <w:rPr>
          <w:rFonts w:eastAsia="Calibri"/>
          <w:color w:val="000000"/>
          <w:sz w:val="28"/>
          <w:szCs w:val="28"/>
        </w:rPr>
        <w:t>Краткий рассказ о поэте. «Сатмагъанса кесинги». «Тюзлюк хорлаб», «Тепсеген гоккачыкъ». Сила внутренней, духовной красоты человека. Протест против равнодушия, бездуховности, безразличного отношения к окружающим людям, природе. Депортация – несправедливость власти по отношению к карачаевскому и другим народам. Торжество справедливости.</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Койчуев Аскербий.</w:t>
      </w:r>
      <w:r w:rsidRPr="00256095">
        <w:rPr>
          <w:rFonts w:eastAsia="Calibri"/>
          <w:b/>
          <w:bCs/>
          <w:color w:val="000000"/>
          <w:sz w:val="28"/>
          <w:szCs w:val="28"/>
        </w:rPr>
        <w:t xml:space="preserve"> </w:t>
      </w:r>
      <w:r w:rsidRPr="00256095">
        <w:rPr>
          <w:rFonts w:eastAsia="Calibri"/>
          <w:color w:val="000000"/>
          <w:sz w:val="28"/>
          <w:szCs w:val="28"/>
        </w:rPr>
        <w:t>Краткий рассказ о поэте, публицисте. «Сабиийни тюз халиге юретиу», «Атам бла анам», «Къарачайны онбир джигити», «Къарачай». Взаимопонимания детей и взрослых. Посвящение участником Великой Отечественной войны. Одиннадцать героев карачаевской национальности. Героизм, патриотизм, самоотверженность, трудности и радости участников войны. Ритмы и образы военной лирики. Выражение любви к своей Родине.</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Узденов Альберт.</w:t>
      </w:r>
      <w:r w:rsidRPr="00256095">
        <w:rPr>
          <w:rFonts w:eastAsia="Calibri"/>
          <w:b/>
          <w:bCs/>
          <w:color w:val="000000"/>
          <w:sz w:val="28"/>
          <w:szCs w:val="28"/>
        </w:rPr>
        <w:t xml:space="preserve"> </w:t>
      </w:r>
      <w:r w:rsidRPr="00256095">
        <w:rPr>
          <w:rFonts w:eastAsia="Calibri"/>
          <w:color w:val="000000"/>
          <w:sz w:val="28"/>
          <w:szCs w:val="28"/>
        </w:rPr>
        <w:t>Краткий рассказ о поэте и песеннике. «Учкулан», «Къарачай», «Къарт атамы осияты». Песня как синтетический жанр искусства. Поэтическое изображение родной природы, края и выражение авторского настроения, миросозерцания. Духовное напутствие дедушки. Уважение и память о родителях.</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Кечерукова Байдымат.</w:t>
      </w:r>
      <w:r w:rsidRPr="00256095">
        <w:rPr>
          <w:rFonts w:eastAsia="Calibri"/>
          <w:b/>
          <w:bCs/>
          <w:color w:val="000000"/>
          <w:sz w:val="28"/>
          <w:szCs w:val="28"/>
        </w:rPr>
        <w:t xml:space="preserve"> </w:t>
      </w:r>
      <w:r w:rsidRPr="00256095">
        <w:rPr>
          <w:rFonts w:eastAsia="Calibri"/>
          <w:color w:val="000000"/>
          <w:sz w:val="28"/>
          <w:szCs w:val="28"/>
        </w:rPr>
        <w:t>Краткий рассказ о поэте. «Тау джуртум». «Беркъутла».</w:t>
      </w:r>
      <w:r w:rsidRPr="00256095">
        <w:rPr>
          <w:rFonts w:eastAsia="Calibri"/>
          <w:b/>
          <w:i/>
          <w:color w:val="000000"/>
          <w:sz w:val="28"/>
          <w:szCs w:val="28"/>
        </w:rPr>
        <w:t xml:space="preserve"> </w:t>
      </w:r>
      <w:r w:rsidRPr="00256095">
        <w:rPr>
          <w:rFonts w:eastAsia="Calibri"/>
          <w:color w:val="000000"/>
          <w:sz w:val="28"/>
          <w:szCs w:val="28"/>
        </w:rPr>
        <w:t>Любовь к родной земле, к отечеству. «Ана тил».  О богатстве и красоте карачаевского языка. Родной язык как </w:t>
      </w:r>
      <w:r w:rsidRPr="00256095">
        <w:rPr>
          <w:rFonts w:eastAsia="Calibri"/>
          <w:bCs/>
          <w:color w:val="000000"/>
          <w:sz w:val="28"/>
          <w:szCs w:val="28"/>
        </w:rPr>
        <w:t>духовная </w:t>
      </w:r>
      <w:r w:rsidRPr="00256095">
        <w:rPr>
          <w:rFonts w:eastAsia="Calibri"/>
          <w:color w:val="000000"/>
          <w:sz w:val="28"/>
          <w:szCs w:val="28"/>
        </w:rPr>
        <w:t>опора человека. </w:t>
      </w:r>
    </w:p>
    <w:p w:rsidR="00E66F25" w:rsidRPr="00256095" w:rsidRDefault="00E66F25" w:rsidP="000B3E22">
      <w:pPr>
        <w:ind w:firstLine="708"/>
        <w:jc w:val="both"/>
        <w:rPr>
          <w:rFonts w:eastAsia="Calibri"/>
          <w:color w:val="000000"/>
          <w:sz w:val="28"/>
          <w:szCs w:val="28"/>
        </w:rPr>
      </w:pPr>
      <w:r w:rsidRPr="00256095">
        <w:rPr>
          <w:rFonts w:eastAsia="Calibri"/>
          <w:bCs/>
          <w:i/>
          <w:color w:val="000000"/>
          <w:sz w:val="28"/>
          <w:szCs w:val="28"/>
        </w:rPr>
        <w:t>Берберов Бурхан.</w:t>
      </w:r>
      <w:r w:rsidRPr="00256095">
        <w:rPr>
          <w:rFonts w:eastAsia="Calibri"/>
          <w:b/>
          <w:bCs/>
          <w:color w:val="000000"/>
          <w:sz w:val="28"/>
          <w:szCs w:val="28"/>
        </w:rPr>
        <w:t xml:space="preserve"> </w:t>
      </w:r>
      <w:r w:rsidRPr="00256095">
        <w:rPr>
          <w:rFonts w:eastAsia="Calibri"/>
          <w:color w:val="000000"/>
          <w:sz w:val="28"/>
          <w:szCs w:val="28"/>
        </w:rPr>
        <w:t xml:space="preserve">Краткий рассказ о поэте и драматурге. «Сёзюмю айтама». Изображение силы слова для человека. «Тилек». Размышления поэта о взаимосвязи человека и природы, о неразделимости судьбы человека и народа. </w:t>
      </w:r>
      <w:r w:rsidRPr="00256095">
        <w:rPr>
          <w:rFonts w:eastAsia="Calibri"/>
          <w:b/>
          <w:i/>
          <w:color w:val="000000"/>
          <w:sz w:val="28"/>
          <w:szCs w:val="28"/>
        </w:rPr>
        <w:t>«</w:t>
      </w:r>
      <w:r w:rsidRPr="00256095">
        <w:rPr>
          <w:rFonts w:eastAsia="Calibri"/>
          <w:color w:val="000000"/>
          <w:sz w:val="28"/>
          <w:szCs w:val="28"/>
        </w:rPr>
        <w:t>Агъач чана». Воспевание любви, красивых отношений. Сила любви и преданности. Жертвенность во имя любви.</w:t>
      </w:r>
    </w:p>
    <w:p w:rsidR="00E66F25" w:rsidRPr="00256095" w:rsidRDefault="00E66F25" w:rsidP="000B3E22">
      <w:pPr>
        <w:ind w:firstLine="708"/>
        <w:jc w:val="both"/>
        <w:rPr>
          <w:rFonts w:eastAsia="Calibri"/>
          <w:color w:val="000000"/>
          <w:sz w:val="28"/>
          <w:szCs w:val="28"/>
        </w:rPr>
      </w:pPr>
      <w:r w:rsidRPr="00256095">
        <w:rPr>
          <w:rFonts w:eastAsia="Calibri"/>
          <w:i/>
          <w:color w:val="000000"/>
          <w:sz w:val="28"/>
          <w:szCs w:val="28"/>
        </w:rPr>
        <w:t>Мамчуева Дина.</w:t>
      </w:r>
      <w:r w:rsidRPr="00256095">
        <w:rPr>
          <w:rFonts w:eastAsia="Calibri"/>
          <w:color w:val="000000"/>
          <w:sz w:val="28"/>
          <w:szCs w:val="28"/>
        </w:rPr>
        <w:t xml:space="preserve"> Краткий рассказ о поэте. «Джангы джылгъа».</w:t>
      </w:r>
      <w:r w:rsidRPr="00256095">
        <w:rPr>
          <w:rFonts w:eastAsia="Calibri"/>
          <w:b/>
          <w:i/>
          <w:color w:val="000000"/>
          <w:sz w:val="28"/>
          <w:szCs w:val="28"/>
        </w:rPr>
        <w:t xml:space="preserve"> </w:t>
      </w:r>
      <w:r w:rsidRPr="00256095">
        <w:rPr>
          <w:rFonts w:eastAsia="Calibri"/>
          <w:color w:val="000000"/>
          <w:sz w:val="28"/>
          <w:szCs w:val="28"/>
        </w:rPr>
        <w:t xml:space="preserve">Ожидание чуда на Новый год. «Тилек». Воспроизведение исторического колорита эпохи. Правда и вымысел. Историческая и фольклорная особенность произведения. </w:t>
      </w:r>
      <w:r w:rsidRPr="00256095">
        <w:rPr>
          <w:rFonts w:eastAsia="Calibri"/>
          <w:i/>
          <w:color w:val="000000"/>
          <w:sz w:val="28"/>
          <w:szCs w:val="28"/>
        </w:rPr>
        <w:t>«Къарачайны къызыма».</w:t>
      </w:r>
      <w:r w:rsidRPr="00256095">
        <w:rPr>
          <w:rFonts w:eastAsia="Calibri"/>
          <w:color w:val="000000"/>
          <w:sz w:val="28"/>
          <w:szCs w:val="28"/>
        </w:rPr>
        <w:t xml:space="preserve"> Клятва верности горянки своему народу, Родине.</w:t>
      </w:r>
    </w:p>
    <w:p w:rsidR="00E66F25" w:rsidRPr="00256095" w:rsidRDefault="00E66F25" w:rsidP="000B3E22">
      <w:pPr>
        <w:ind w:firstLine="708"/>
        <w:jc w:val="both"/>
        <w:rPr>
          <w:rFonts w:eastAsia="Calibri"/>
          <w:color w:val="000000"/>
          <w:sz w:val="28"/>
          <w:szCs w:val="28"/>
        </w:rPr>
      </w:pPr>
      <w:r w:rsidRPr="00256095">
        <w:rPr>
          <w:rFonts w:eastAsia="Calibri"/>
          <w:i/>
          <w:color w:val="000000"/>
          <w:sz w:val="28"/>
          <w:szCs w:val="28"/>
        </w:rPr>
        <w:lastRenderedPageBreak/>
        <w:t>Байрамукова Фатима.</w:t>
      </w:r>
      <w:r w:rsidRPr="00256095">
        <w:rPr>
          <w:rFonts w:eastAsia="Calibri"/>
          <w:b/>
          <w:color w:val="000000"/>
          <w:sz w:val="28"/>
          <w:szCs w:val="28"/>
        </w:rPr>
        <w:t xml:space="preserve"> </w:t>
      </w:r>
      <w:r w:rsidRPr="00256095">
        <w:rPr>
          <w:rFonts w:eastAsia="Calibri"/>
          <w:color w:val="000000"/>
          <w:sz w:val="28"/>
          <w:szCs w:val="28"/>
        </w:rPr>
        <w:t>Краткий рассказ о поэте. «Къарт Джурт», «Ата джуртну ауазы», «Бирге тилек тилейик».</w:t>
      </w:r>
      <w:r w:rsidRPr="00256095">
        <w:rPr>
          <w:rFonts w:eastAsia="Calibri"/>
          <w:bCs/>
          <w:iCs/>
          <w:color w:val="000000"/>
          <w:sz w:val="28"/>
          <w:szCs w:val="28"/>
        </w:rPr>
        <w:t> </w:t>
      </w:r>
      <w:r w:rsidRPr="00256095">
        <w:rPr>
          <w:rFonts w:eastAsia="Calibri"/>
          <w:color w:val="000000"/>
          <w:sz w:val="28"/>
          <w:szCs w:val="28"/>
        </w:rPr>
        <w:t>Картины родной природы, преображённые поэтическим зрением поэта. Сравнения и метафоры в художественном мире поэта. «Джашау тамал», «Соруу керекмиди?».</w:t>
      </w:r>
      <w:r w:rsidRPr="00256095">
        <w:rPr>
          <w:rFonts w:eastAsia="Calibri"/>
          <w:b/>
          <w:i/>
          <w:color w:val="000000"/>
          <w:sz w:val="28"/>
          <w:szCs w:val="28"/>
        </w:rPr>
        <w:t xml:space="preserve"> </w:t>
      </w:r>
      <w:r w:rsidRPr="00256095">
        <w:rPr>
          <w:rFonts w:eastAsia="Calibri"/>
          <w:color w:val="000000"/>
          <w:sz w:val="28"/>
          <w:szCs w:val="28"/>
        </w:rPr>
        <w:t>Представления поэта о справедливости и честности.</w:t>
      </w:r>
    </w:p>
    <w:p w:rsidR="00E66F25" w:rsidRPr="00256095" w:rsidRDefault="00E66F25" w:rsidP="000B3E22">
      <w:pPr>
        <w:ind w:firstLine="708"/>
        <w:jc w:val="both"/>
        <w:rPr>
          <w:rFonts w:eastAsia="Calibri"/>
          <w:color w:val="000000"/>
          <w:sz w:val="28"/>
          <w:szCs w:val="28"/>
        </w:rPr>
      </w:pPr>
      <w:r w:rsidRPr="00256095">
        <w:rPr>
          <w:rFonts w:eastAsia="Calibri"/>
          <w:i/>
          <w:color w:val="000000"/>
          <w:sz w:val="28"/>
          <w:szCs w:val="28"/>
        </w:rPr>
        <w:t>Созаруков Норий.</w:t>
      </w:r>
      <w:r w:rsidRPr="00256095">
        <w:rPr>
          <w:rFonts w:eastAsia="Calibri"/>
          <w:b/>
          <w:color w:val="000000"/>
          <w:sz w:val="28"/>
          <w:szCs w:val="28"/>
        </w:rPr>
        <w:t xml:space="preserve"> </w:t>
      </w:r>
      <w:r w:rsidRPr="00256095">
        <w:rPr>
          <w:rFonts w:eastAsia="Calibri"/>
          <w:color w:val="000000"/>
          <w:sz w:val="28"/>
          <w:szCs w:val="28"/>
        </w:rPr>
        <w:t>Краткий рассказ о поэте. «Къарачайым - Малкъарым».</w:t>
      </w:r>
      <w:r w:rsidRPr="00256095">
        <w:rPr>
          <w:rFonts w:eastAsia="Calibri"/>
          <w:b/>
          <w:color w:val="000000"/>
          <w:sz w:val="28"/>
          <w:szCs w:val="28"/>
        </w:rPr>
        <w:t xml:space="preserve"> </w:t>
      </w:r>
      <w:r w:rsidRPr="00256095">
        <w:rPr>
          <w:rFonts w:eastAsia="Calibri"/>
          <w:color w:val="000000"/>
          <w:sz w:val="28"/>
          <w:szCs w:val="28"/>
        </w:rPr>
        <w:t>Воспевание дружбы между двумя братскими народами. «Къаргъа бла кёгюрчюн». «Джазгъы къарча эрирле».</w:t>
      </w:r>
      <w:r w:rsidRPr="00256095">
        <w:rPr>
          <w:rFonts w:eastAsia="Calibri"/>
          <w:b/>
          <w:i/>
          <w:color w:val="000000"/>
          <w:sz w:val="28"/>
          <w:szCs w:val="28"/>
        </w:rPr>
        <w:t xml:space="preserve"> </w:t>
      </w:r>
      <w:r w:rsidRPr="00256095">
        <w:rPr>
          <w:rFonts w:eastAsia="Calibri"/>
          <w:color w:val="000000"/>
          <w:sz w:val="28"/>
          <w:szCs w:val="28"/>
        </w:rPr>
        <w:t xml:space="preserve">Высмеивание нравственных пороков человека. «Гыпы айран». Значение и ценность айрана для карачаевского народа. </w:t>
      </w:r>
    </w:p>
    <w:p w:rsidR="00E66F25" w:rsidRPr="00256095" w:rsidRDefault="00E66F25" w:rsidP="000B3E22">
      <w:pPr>
        <w:ind w:firstLine="708"/>
        <w:jc w:val="both"/>
        <w:rPr>
          <w:rFonts w:eastAsia="Calibri"/>
          <w:color w:val="000000"/>
          <w:sz w:val="28"/>
          <w:szCs w:val="28"/>
        </w:rPr>
      </w:pPr>
      <w:r w:rsidRPr="00256095">
        <w:rPr>
          <w:rFonts w:eastAsia="Calibri"/>
          <w:i/>
          <w:color w:val="000000"/>
          <w:sz w:val="28"/>
          <w:szCs w:val="28"/>
        </w:rPr>
        <w:t>Лепшоков Хусеин.</w:t>
      </w:r>
      <w:r w:rsidRPr="00256095">
        <w:rPr>
          <w:rFonts w:eastAsia="Calibri"/>
          <w:b/>
          <w:color w:val="000000"/>
          <w:sz w:val="28"/>
          <w:szCs w:val="28"/>
        </w:rPr>
        <w:t xml:space="preserve"> </w:t>
      </w:r>
      <w:r w:rsidRPr="00256095">
        <w:rPr>
          <w:rFonts w:eastAsia="Calibri"/>
          <w:color w:val="000000"/>
          <w:sz w:val="28"/>
          <w:szCs w:val="28"/>
        </w:rPr>
        <w:t>Краткий рассказ о поэте. «Мени халкъым». Любовь к родной земле, к отечеству «Огъурлу, халал анам». Восхищение подвигом и стойкостью матерей. «Устаз». Уважение и почитание своего учителя.</w:t>
      </w:r>
    </w:p>
    <w:p w:rsidR="00E66F25" w:rsidRPr="00256095" w:rsidRDefault="00E66F25" w:rsidP="000B3E22">
      <w:pPr>
        <w:ind w:firstLine="708"/>
        <w:jc w:val="both"/>
        <w:rPr>
          <w:rFonts w:eastAsia="Calibri"/>
          <w:color w:val="000000"/>
          <w:sz w:val="28"/>
          <w:szCs w:val="28"/>
        </w:rPr>
      </w:pPr>
      <w:r w:rsidRPr="00256095">
        <w:rPr>
          <w:rFonts w:eastAsia="Calibri"/>
          <w:i/>
          <w:color w:val="000000"/>
          <w:sz w:val="28"/>
          <w:szCs w:val="28"/>
        </w:rPr>
        <w:t>Акбаев Харун.</w:t>
      </w:r>
      <w:r w:rsidRPr="00256095">
        <w:rPr>
          <w:rFonts w:eastAsia="Calibri"/>
          <w:color w:val="000000"/>
          <w:sz w:val="28"/>
          <w:szCs w:val="28"/>
        </w:rPr>
        <w:t xml:space="preserve"> Краткий рассказ о поэте. «Бил да кёр». «Ана тилим». Порядочность, воспитанность, уважение к истории своего народа, любовь к родному языку – основа развития каждого народа. Родной язык как </w:t>
      </w:r>
      <w:r w:rsidRPr="00256095">
        <w:rPr>
          <w:rFonts w:eastAsia="Calibri"/>
          <w:bCs/>
          <w:color w:val="000000"/>
          <w:sz w:val="28"/>
          <w:szCs w:val="28"/>
        </w:rPr>
        <w:t>духовная</w:t>
      </w:r>
      <w:r w:rsidRPr="00256095">
        <w:rPr>
          <w:rFonts w:eastAsia="Calibri"/>
          <w:b/>
          <w:bCs/>
          <w:color w:val="000000"/>
          <w:sz w:val="28"/>
          <w:szCs w:val="28"/>
        </w:rPr>
        <w:t> </w:t>
      </w:r>
      <w:r w:rsidRPr="00256095">
        <w:rPr>
          <w:rFonts w:eastAsia="Calibri"/>
          <w:color w:val="000000"/>
          <w:sz w:val="28"/>
          <w:szCs w:val="28"/>
        </w:rPr>
        <w:t>опора человека. «Джокъду, деб айтма». Депортация – несправедливость власти по отношению к карачаевскому и другим народам. Торжество справедливости. «Карылгъач бла джылан». Противопоставление добра и зла, и победа добра над злом.</w:t>
      </w:r>
    </w:p>
    <w:p w:rsidR="00E66F25" w:rsidRPr="00256095" w:rsidRDefault="00BC5ED4" w:rsidP="00E66F25">
      <w:pPr>
        <w:jc w:val="both"/>
        <w:outlineLvl w:val="0"/>
        <w:rPr>
          <w:rFonts w:eastAsia="Calibri"/>
          <w:color w:val="000000"/>
          <w:sz w:val="28"/>
          <w:szCs w:val="28"/>
        </w:rPr>
      </w:pPr>
      <w:r w:rsidRPr="00256095">
        <w:rPr>
          <w:rFonts w:eastAsia="Calibri"/>
          <w:bCs/>
          <w:color w:val="000000"/>
          <w:sz w:val="28"/>
          <w:szCs w:val="28"/>
        </w:rPr>
        <w:t>Карачаевская литература XX</w:t>
      </w:r>
      <w:r w:rsidR="00E66F25" w:rsidRPr="00256095">
        <w:rPr>
          <w:rFonts w:eastAsia="Calibri"/>
          <w:bCs/>
          <w:color w:val="000000"/>
          <w:sz w:val="28"/>
          <w:szCs w:val="28"/>
        </w:rPr>
        <w:t xml:space="preserve"> ВЕКА – 1 час</w:t>
      </w:r>
    </w:p>
    <w:p w:rsidR="00E66F25" w:rsidRPr="00256095" w:rsidRDefault="00E66F25" w:rsidP="000B3E22">
      <w:pPr>
        <w:ind w:firstLine="708"/>
        <w:jc w:val="both"/>
        <w:rPr>
          <w:rFonts w:eastAsia="Calibri"/>
          <w:color w:val="000000"/>
          <w:sz w:val="28"/>
          <w:szCs w:val="28"/>
        </w:rPr>
      </w:pPr>
      <w:r w:rsidRPr="00256095">
        <w:rPr>
          <w:rFonts w:eastAsia="Calibri"/>
          <w:i/>
          <w:color w:val="000000"/>
          <w:sz w:val="28"/>
          <w:szCs w:val="28"/>
        </w:rPr>
        <w:t>Узденов Шамиль.</w:t>
      </w:r>
      <w:r w:rsidRPr="00256095">
        <w:rPr>
          <w:rFonts w:eastAsia="Calibri"/>
          <w:b/>
          <w:color w:val="000000"/>
          <w:sz w:val="28"/>
          <w:szCs w:val="28"/>
        </w:rPr>
        <w:t xml:space="preserve"> </w:t>
      </w:r>
      <w:r w:rsidRPr="00256095">
        <w:rPr>
          <w:rFonts w:eastAsia="Calibri"/>
          <w:color w:val="000000"/>
          <w:sz w:val="28"/>
          <w:szCs w:val="28"/>
        </w:rPr>
        <w:t>Краткий рассказ о поэте. «Шам Къарачай». Поэтическое изображение родной природы и выражение авторского настроения, миросозерцания. «Аллахдан тилек». «Джолоучуну тилеги». «Атамы айтыулары». Вера в творческие силы народа и просьба у Всевышнего земных благ для народа. Наставления отца сыну.</w:t>
      </w:r>
    </w:p>
    <w:p w:rsidR="00E66F25" w:rsidRPr="00256095" w:rsidRDefault="00E66F25" w:rsidP="000B3E22">
      <w:pPr>
        <w:ind w:firstLine="708"/>
        <w:jc w:val="both"/>
        <w:outlineLvl w:val="0"/>
        <w:rPr>
          <w:rFonts w:eastAsia="Calibri"/>
          <w:color w:val="000000"/>
          <w:sz w:val="28"/>
          <w:szCs w:val="28"/>
        </w:rPr>
      </w:pPr>
      <w:r w:rsidRPr="00256095">
        <w:rPr>
          <w:rFonts w:eastAsia="Calibri"/>
          <w:iCs/>
          <w:color w:val="000000"/>
          <w:sz w:val="28"/>
          <w:szCs w:val="28"/>
        </w:rPr>
        <w:t>Итоговый контроль по результатам изучения курса – </w:t>
      </w:r>
      <w:r w:rsidRPr="00256095">
        <w:rPr>
          <w:rFonts w:eastAsia="Calibri"/>
          <w:bCs/>
          <w:color w:val="000000"/>
          <w:sz w:val="28"/>
          <w:szCs w:val="28"/>
        </w:rPr>
        <w:t>2 ч</w:t>
      </w:r>
      <w:r w:rsidRPr="00256095">
        <w:rPr>
          <w:rFonts w:eastAsia="Calibri"/>
          <w:iCs/>
          <w:color w:val="000000"/>
          <w:sz w:val="28"/>
          <w:szCs w:val="28"/>
        </w:rPr>
        <w:t>.</w:t>
      </w:r>
    </w:p>
    <w:p w:rsidR="00E66F25" w:rsidRPr="00256095" w:rsidRDefault="00E66F25" w:rsidP="00E66F25">
      <w:pPr>
        <w:jc w:val="both"/>
        <w:rPr>
          <w:rFonts w:eastAsia="Calibri"/>
          <w:sz w:val="22"/>
          <w:szCs w:val="22"/>
          <w:lang w:eastAsia="en-US"/>
        </w:rPr>
      </w:pPr>
    </w:p>
    <w:p w:rsidR="00E66F25" w:rsidRPr="00256095" w:rsidRDefault="00E66F25" w:rsidP="00FD383B">
      <w:pPr>
        <w:spacing w:line="270" w:lineRule="atLeast"/>
        <w:jc w:val="center"/>
        <w:outlineLvl w:val="0"/>
        <w:rPr>
          <w:rFonts w:eastAsia="Calibri"/>
          <w:b/>
          <w:i/>
          <w:color w:val="000000"/>
          <w:sz w:val="28"/>
          <w:szCs w:val="28"/>
        </w:rPr>
      </w:pPr>
      <w:r w:rsidRPr="00256095">
        <w:rPr>
          <w:rFonts w:eastAsia="Calibri"/>
          <w:b/>
          <w:bCs/>
          <w:i/>
          <w:color w:val="000000"/>
          <w:sz w:val="28"/>
          <w:szCs w:val="28"/>
        </w:rPr>
        <w:t>Основное содержание тем, изучаемых в 8 классе:</w:t>
      </w:r>
    </w:p>
    <w:p w:rsidR="00E66F25" w:rsidRPr="00256095" w:rsidRDefault="00E66F25" w:rsidP="00E66F25">
      <w:pPr>
        <w:jc w:val="both"/>
      </w:pPr>
    </w:p>
    <w:p w:rsidR="00E66F25" w:rsidRPr="00256095" w:rsidRDefault="00E66F25" w:rsidP="000B3E22">
      <w:pPr>
        <w:ind w:firstLine="708"/>
        <w:jc w:val="both"/>
        <w:rPr>
          <w:sz w:val="28"/>
          <w:szCs w:val="28"/>
        </w:rPr>
      </w:pPr>
      <w:r w:rsidRPr="00256095">
        <w:rPr>
          <w:sz w:val="28"/>
          <w:szCs w:val="28"/>
        </w:rPr>
        <w:t xml:space="preserve">Введение-1 час. </w:t>
      </w:r>
    </w:p>
    <w:p w:rsidR="00E66F25" w:rsidRPr="00256095" w:rsidRDefault="00E66F25" w:rsidP="000B3E22">
      <w:pPr>
        <w:ind w:firstLine="708"/>
        <w:jc w:val="both"/>
        <w:rPr>
          <w:rFonts w:eastAsia="Calibri"/>
          <w:sz w:val="28"/>
          <w:szCs w:val="28"/>
        </w:rPr>
      </w:pPr>
      <w:r w:rsidRPr="00256095">
        <w:rPr>
          <w:rFonts w:eastAsia="Calibri"/>
          <w:sz w:val="28"/>
          <w:szCs w:val="28"/>
        </w:rPr>
        <w:t>Вводное слово. Суюнчев А.</w:t>
      </w:r>
    </w:p>
    <w:p w:rsidR="00E66F25" w:rsidRPr="00256095" w:rsidRDefault="00E66F25" w:rsidP="000B3E22">
      <w:pPr>
        <w:ind w:firstLine="708"/>
        <w:jc w:val="both"/>
        <w:rPr>
          <w:sz w:val="28"/>
          <w:szCs w:val="28"/>
        </w:rPr>
      </w:pPr>
      <w:r w:rsidRPr="00256095">
        <w:rPr>
          <w:sz w:val="28"/>
          <w:szCs w:val="28"/>
        </w:rPr>
        <w:t>Из карачаевской литературы XIX-XX вв.-32 ч.</w:t>
      </w:r>
    </w:p>
    <w:p w:rsidR="00E66F25" w:rsidRPr="00256095" w:rsidRDefault="00E66F25" w:rsidP="000B3E22">
      <w:pPr>
        <w:ind w:firstLine="708"/>
        <w:jc w:val="both"/>
        <w:rPr>
          <w:sz w:val="28"/>
          <w:szCs w:val="28"/>
        </w:rPr>
      </w:pPr>
      <w:r w:rsidRPr="00256095">
        <w:rPr>
          <w:i/>
          <w:sz w:val="28"/>
          <w:szCs w:val="28"/>
        </w:rPr>
        <w:t>Семенов Исмаил</w:t>
      </w:r>
      <w:r w:rsidRPr="00256095">
        <w:rPr>
          <w:sz w:val="28"/>
          <w:szCs w:val="28"/>
        </w:rPr>
        <w:t>. «Ана тилим». «Махар» «Гарагъа»</w:t>
      </w:r>
    </w:p>
    <w:p w:rsidR="00E66F25" w:rsidRPr="00256095" w:rsidRDefault="00E66F25" w:rsidP="000B3E22">
      <w:pPr>
        <w:ind w:firstLine="708"/>
        <w:jc w:val="both"/>
        <w:rPr>
          <w:b/>
          <w:sz w:val="28"/>
          <w:szCs w:val="28"/>
        </w:rPr>
      </w:pPr>
      <w:r w:rsidRPr="00256095">
        <w:rPr>
          <w:i/>
          <w:sz w:val="28"/>
          <w:szCs w:val="28"/>
        </w:rPr>
        <w:t xml:space="preserve">Борлаков Т.; </w:t>
      </w:r>
      <w:r w:rsidRPr="00256095">
        <w:rPr>
          <w:sz w:val="28"/>
          <w:szCs w:val="28"/>
        </w:rPr>
        <w:t>«Алгъыш».  «Мени къаламым». «Къобан бла ушакъ».</w:t>
      </w:r>
    </w:p>
    <w:p w:rsidR="00E66F25" w:rsidRPr="00256095" w:rsidRDefault="00E66F25" w:rsidP="000B3E22">
      <w:pPr>
        <w:ind w:firstLine="708"/>
        <w:jc w:val="both"/>
        <w:rPr>
          <w:b/>
          <w:sz w:val="28"/>
          <w:szCs w:val="28"/>
        </w:rPr>
      </w:pPr>
      <w:r w:rsidRPr="00256095">
        <w:rPr>
          <w:i/>
          <w:sz w:val="28"/>
          <w:szCs w:val="28"/>
        </w:rPr>
        <w:t xml:space="preserve">Алиев У.; </w:t>
      </w:r>
      <w:r w:rsidRPr="00256095">
        <w:rPr>
          <w:sz w:val="28"/>
          <w:szCs w:val="28"/>
        </w:rPr>
        <w:t>«Ненча кере келсем да».</w:t>
      </w:r>
    </w:p>
    <w:p w:rsidR="00E66F25" w:rsidRPr="00256095" w:rsidRDefault="00E66F25" w:rsidP="00E66F25">
      <w:pPr>
        <w:jc w:val="both"/>
        <w:rPr>
          <w:b/>
          <w:sz w:val="28"/>
          <w:szCs w:val="28"/>
        </w:rPr>
      </w:pPr>
    </w:p>
    <w:p w:rsidR="00E66F25" w:rsidRPr="00256095" w:rsidRDefault="00E66F25" w:rsidP="000B3E22">
      <w:pPr>
        <w:ind w:firstLine="708"/>
        <w:jc w:val="both"/>
        <w:rPr>
          <w:i/>
          <w:sz w:val="28"/>
          <w:szCs w:val="28"/>
        </w:rPr>
      </w:pPr>
      <w:r w:rsidRPr="00256095">
        <w:rPr>
          <w:i/>
          <w:sz w:val="28"/>
          <w:szCs w:val="28"/>
        </w:rPr>
        <w:t>Кулиев К. «Хиросиманы кюлю». «Таулу эллиле». «Къарачай шахарына айтылгъан назму».</w:t>
      </w:r>
    </w:p>
    <w:p w:rsidR="00E66F25" w:rsidRPr="00256095" w:rsidRDefault="00E66F25" w:rsidP="000B3E22">
      <w:pPr>
        <w:ind w:firstLine="708"/>
        <w:jc w:val="both"/>
        <w:rPr>
          <w:i/>
          <w:sz w:val="28"/>
          <w:szCs w:val="28"/>
        </w:rPr>
      </w:pPr>
      <w:r w:rsidRPr="00256095">
        <w:rPr>
          <w:i/>
          <w:sz w:val="28"/>
          <w:szCs w:val="28"/>
        </w:rPr>
        <w:t xml:space="preserve">Хубиев О. </w:t>
      </w:r>
      <w:r w:rsidRPr="00256095">
        <w:rPr>
          <w:sz w:val="28"/>
          <w:szCs w:val="28"/>
        </w:rPr>
        <w:t>«Шохлукъ». «Сюйген джуртумда»</w:t>
      </w:r>
      <w:r w:rsidRPr="00256095">
        <w:rPr>
          <w:i/>
          <w:sz w:val="28"/>
          <w:szCs w:val="28"/>
        </w:rPr>
        <w:t xml:space="preserve"> </w:t>
      </w:r>
    </w:p>
    <w:p w:rsidR="00E66F25" w:rsidRPr="00256095" w:rsidRDefault="00E66F25" w:rsidP="000B3E22">
      <w:pPr>
        <w:ind w:firstLine="708"/>
        <w:jc w:val="both"/>
        <w:rPr>
          <w:sz w:val="28"/>
          <w:szCs w:val="28"/>
        </w:rPr>
      </w:pPr>
      <w:r w:rsidRPr="00256095">
        <w:rPr>
          <w:i/>
          <w:sz w:val="28"/>
          <w:szCs w:val="28"/>
        </w:rPr>
        <w:t xml:space="preserve">Байрамукова Х. </w:t>
      </w:r>
      <w:r w:rsidRPr="00256095">
        <w:rPr>
          <w:sz w:val="28"/>
          <w:szCs w:val="28"/>
        </w:rPr>
        <w:t>«Къобан суу».</w:t>
      </w:r>
    </w:p>
    <w:p w:rsidR="00E66F25" w:rsidRPr="00256095" w:rsidRDefault="00E66F25" w:rsidP="000B3E22">
      <w:pPr>
        <w:ind w:firstLine="708"/>
        <w:jc w:val="both"/>
        <w:rPr>
          <w:i/>
          <w:sz w:val="28"/>
          <w:szCs w:val="28"/>
        </w:rPr>
      </w:pPr>
      <w:r w:rsidRPr="00256095">
        <w:rPr>
          <w:i/>
          <w:sz w:val="28"/>
          <w:szCs w:val="28"/>
        </w:rPr>
        <w:t>Суюнчев А.</w:t>
      </w:r>
      <w:r w:rsidRPr="00256095">
        <w:rPr>
          <w:sz w:val="28"/>
          <w:szCs w:val="28"/>
        </w:rPr>
        <w:t xml:space="preserve"> «Къарачайгъа джыр». «Акъбоз ат». «Халал джюрекле».</w:t>
      </w:r>
    </w:p>
    <w:p w:rsidR="00E66F25" w:rsidRPr="00256095" w:rsidRDefault="00E66F25" w:rsidP="000B3E22">
      <w:pPr>
        <w:ind w:firstLine="708"/>
        <w:jc w:val="both"/>
        <w:rPr>
          <w:i/>
          <w:sz w:val="28"/>
          <w:szCs w:val="28"/>
        </w:rPr>
      </w:pPr>
      <w:r w:rsidRPr="00256095">
        <w:rPr>
          <w:i/>
          <w:sz w:val="28"/>
          <w:szCs w:val="28"/>
        </w:rPr>
        <w:t xml:space="preserve">Семенов А. </w:t>
      </w:r>
      <w:r w:rsidRPr="00256095">
        <w:rPr>
          <w:sz w:val="28"/>
          <w:szCs w:val="28"/>
        </w:rPr>
        <w:t>«Къойчу». «Къошда». «Ана тилим».</w:t>
      </w:r>
    </w:p>
    <w:p w:rsidR="00E66F25" w:rsidRPr="00256095" w:rsidRDefault="00E66F25" w:rsidP="000B3E22">
      <w:pPr>
        <w:ind w:firstLine="708"/>
        <w:jc w:val="both"/>
        <w:rPr>
          <w:b/>
          <w:sz w:val="28"/>
          <w:szCs w:val="28"/>
        </w:rPr>
      </w:pPr>
      <w:r w:rsidRPr="00256095">
        <w:rPr>
          <w:i/>
          <w:sz w:val="28"/>
          <w:szCs w:val="28"/>
        </w:rPr>
        <w:lastRenderedPageBreak/>
        <w:t>Чотчаев М. Сонеты. Рассказы</w:t>
      </w:r>
      <w:r w:rsidRPr="00256095">
        <w:rPr>
          <w:b/>
          <w:sz w:val="28"/>
          <w:szCs w:val="28"/>
        </w:rPr>
        <w:t>.</w:t>
      </w:r>
    </w:p>
    <w:p w:rsidR="00E66F25" w:rsidRPr="00256095" w:rsidRDefault="00E66F25" w:rsidP="000B3E22">
      <w:pPr>
        <w:ind w:firstLine="708"/>
        <w:jc w:val="both"/>
        <w:rPr>
          <w:sz w:val="28"/>
          <w:szCs w:val="28"/>
        </w:rPr>
      </w:pPr>
      <w:r w:rsidRPr="00256095">
        <w:rPr>
          <w:i/>
          <w:sz w:val="28"/>
          <w:szCs w:val="28"/>
        </w:rPr>
        <w:t xml:space="preserve">Хубиев М. </w:t>
      </w:r>
      <w:r w:rsidRPr="00256095">
        <w:rPr>
          <w:sz w:val="28"/>
          <w:szCs w:val="28"/>
        </w:rPr>
        <w:t>«Рассказы Алана»</w:t>
      </w:r>
    </w:p>
    <w:p w:rsidR="00E66F25" w:rsidRPr="00256095" w:rsidRDefault="00E66F25" w:rsidP="000B3E22">
      <w:pPr>
        <w:ind w:firstLine="708"/>
        <w:jc w:val="both"/>
        <w:rPr>
          <w:i/>
          <w:sz w:val="28"/>
          <w:szCs w:val="28"/>
        </w:rPr>
      </w:pPr>
      <w:r w:rsidRPr="00256095">
        <w:rPr>
          <w:i/>
          <w:sz w:val="28"/>
          <w:szCs w:val="28"/>
        </w:rPr>
        <w:t xml:space="preserve">Хубиев Н. </w:t>
      </w:r>
      <w:r w:rsidRPr="00256095">
        <w:rPr>
          <w:sz w:val="28"/>
          <w:szCs w:val="28"/>
        </w:rPr>
        <w:t>«Къарча таш». «Мен отха окъуй турама»</w:t>
      </w:r>
      <w:r w:rsidRPr="00256095">
        <w:rPr>
          <w:i/>
          <w:sz w:val="28"/>
          <w:szCs w:val="28"/>
        </w:rPr>
        <w:t>.</w:t>
      </w:r>
    </w:p>
    <w:p w:rsidR="00E66F25" w:rsidRPr="00256095" w:rsidRDefault="00E66F25" w:rsidP="000B3E22">
      <w:pPr>
        <w:ind w:firstLine="708"/>
        <w:jc w:val="both"/>
        <w:rPr>
          <w:i/>
          <w:sz w:val="28"/>
          <w:szCs w:val="28"/>
        </w:rPr>
      </w:pPr>
      <w:r w:rsidRPr="00256095">
        <w:rPr>
          <w:i/>
          <w:sz w:val="28"/>
          <w:szCs w:val="28"/>
        </w:rPr>
        <w:t xml:space="preserve">Лайпанов Б. </w:t>
      </w:r>
      <w:r w:rsidRPr="00256095">
        <w:rPr>
          <w:sz w:val="28"/>
          <w:szCs w:val="28"/>
        </w:rPr>
        <w:t>«Эллерим». «Акъ башлыгъым, къара джамчым, Къарачай».</w:t>
      </w:r>
    </w:p>
    <w:p w:rsidR="00E66F25" w:rsidRPr="00256095" w:rsidRDefault="00E66F25" w:rsidP="000B3E22">
      <w:pPr>
        <w:ind w:firstLine="708"/>
        <w:jc w:val="both"/>
        <w:rPr>
          <w:sz w:val="28"/>
          <w:szCs w:val="28"/>
        </w:rPr>
      </w:pPr>
      <w:r w:rsidRPr="00256095">
        <w:rPr>
          <w:i/>
          <w:sz w:val="28"/>
          <w:szCs w:val="28"/>
        </w:rPr>
        <w:t xml:space="preserve">Лайпанов Р. </w:t>
      </w:r>
      <w:r w:rsidRPr="00256095">
        <w:rPr>
          <w:sz w:val="28"/>
          <w:szCs w:val="28"/>
        </w:rPr>
        <w:t>«Ананы сюймеклиги». «Портрет бла ушакъ этеме».</w:t>
      </w:r>
      <w:r w:rsidRPr="00256095">
        <w:rPr>
          <w:i/>
          <w:sz w:val="28"/>
          <w:szCs w:val="28"/>
        </w:rPr>
        <w:t xml:space="preserve"> </w:t>
      </w:r>
      <w:r w:rsidRPr="00256095">
        <w:rPr>
          <w:sz w:val="28"/>
          <w:szCs w:val="28"/>
        </w:rPr>
        <w:t>Рассказы.</w:t>
      </w:r>
    </w:p>
    <w:p w:rsidR="00E66F25" w:rsidRPr="00256095" w:rsidRDefault="00E66F25" w:rsidP="000B3E22">
      <w:pPr>
        <w:ind w:firstLine="708"/>
        <w:jc w:val="both"/>
        <w:rPr>
          <w:sz w:val="28"/>
          <w:szCs w:val="28"/>
        </w:rPr>
      </w:pPr>
      <w:r w:rsidRPr="00256095">
        <w:rPr>
          <w:sz w:val="28"/>
          <w:szCs w:val="28"/>
        </w:rPr>
        <w:t>Из карачаевской драматургии:</w:t>
      </w:r>
    </w:p>
    <w:p w:rsidR="00E66F25" w:rsidRPr="00256095" w:rsidRDefault="00E66F25" w:rsidP="000B3E22">
      <w:pPr>
        <w:ind w:firstLine="708"/>
        <w:jc w:val="both"/>
        <w:rPr>
          <w:rFonts w:eastAsia="Calibri"/>
          <w:sz w:val="28"/>
          <w:szCs w:val="28"/>
        </w:rPr>
      </w:pPr>
      <w:r w:rsidRPr="00256095">
        <w:rPr>
          <w:rFonts w:eastAsia="Calibri"/>
          <w:i/>
          <w:sz w:val="28"/>
          <w:szCs w:val="28"/>
        </w:rPr>
        <w:t>Алиев Ш.</w:t>
      </w:r>
      <w:r w:rsidRPr="00256095">
        <w:rPr>
          <w:rFonts w:eastAsia="Calibri"/>
          <w:b/>
          <w:sz w:val="28"/>
          <w:szCs w:val="28"/>
        </w:rPr>
        <w:t xml:space="preserve"> </w:t>
      </w:r>
      <w:r w:rsidRPr="00256095">
        <w:rPr>
          <w:rFonts w:eastAsia="Calibri"/>
          <w:sz w:val="28"/>
          <w:szCs w:val="28"/>
        </w:rPr>
        <w:t>Пьеса.</w:t>
      </w:r>
      <w:r w:rsidRPr="00256095">
        <w:rPr>
          <w:rFonts w:eastAsia="Calibri"/>
          <w:i/>
          <w:sz w:val="28"/>
          <w:szCs w:val="28"/>
        </w:rPr>
        <w:t xml:space="preserve"> </w:t>
      </w:r>
      <w:r w:rsidRPr="00256095">
        <w:rPr>
          <w:rFonts w:eastAsia="Calibri"/>
          <w:sz w:val="28"/>
          <w:szCs w:val="28"/>
        </w:rPr>
        <w:t>«Хоншула».</w:t>
      </w:r>
    </w:p>
    <w:p w:rsidR="00E66F25" w:rsidRPr="00256095" w:rsidRDefault="00E66F25" w:rsidP="000B3E22">
      <w:pPr>
        <w:ind w:firstLine="708"/>
        <w:jc w:val="both"/>
        <w:rPr>
          <w:rFonts w:eastAsia="Calibri"/>
          <w:b/>
          <w:sz w:val="28"/>
          <w:szCs w:val="28"/>
        </w:rPr>
      </w:pPr>
      <w:r w:rsidRPr="00256095">
        <w:rPr>
          <w:rFonts w:eastAsia="Calibri"/>
          <w:i/>
          <w:sz w:val="28"/>
          <w:szCs w:val="28"/>
        </w:rPr>
        <w:t>Алиев Ш</w:t>
      </w:r>
      <w:r w:rsidRPr="00256095">
        <w:rPr>
          <w:rFonts w:eastAsia="Calibri"/>
          <w:b/>
          <w:i/>
          <w:color w:val="000000"/>
          <w:sz w:val="28"/>
          <w:szCs w:val="28"/>
        </w:rPr>
        <w:t xml:space="preserve"> </w:t>
      </w:r>
      <w:r w:rsidRPr="00256095">
        <w:rPr>
          <w:rFonts w:eastAsia="Calibri"/>
          <w:sz w:val="28"/>
          <w:szCs w:val="28"/>
        </w:rPr>
        <w:t>«Хыйны дууала».</w:t>
      </w:r>
      <w:r w:rsidRPr="00256095">
        <w:rPr>
          <w:rFonts w:eastAsia="Calibri"/>
          <w:i/>
          <w:sz w:val="28"/>
          <w:szCs w:val="28"/>
        </w:rPr>
        <w:t xml:space="preserve"> Драма </w:t>
      </w:r>
      <w:r w:rsidRPr="00256095">
        <w:rPr>
          <w:rFonts w:eastAsia="Calibri"/>
          <w:color w:val="000000"/>
          <w:sz w:val="28"/>
          <w:szCs w:val="28"/>
        </w:rPr>
        <w:t>Теория литературы.</w:t>
      </w:r>
      <w:r w:rsidRPr="00256095">
        <w:rPr>
          <w:rFonts w:eastAsia="Calibri"/>
          <w:sz w:val="28"/>
          <w:szCs w:val="28"/>
        </w:rPr>
        <w:t xml:space="preserve"> Драма</w:t>
      </w:r>
    </w:p>
    <w:p w:rsidR="00E66F25" w:rsidRPr="00256095" w:rsidRDefault="00E66F25" w:rsidP="000B3E22">
      <w:pPr>
        <w:ind w:firstLine="708"/>
        <w:jc w:val="both"/>
        <w:rPr>
          <w:sz w:val="28"/>
          <w:szCs w:val="28"/>
        </w:rPr>
      </w:pPr>
      <w:r w:rsidRPr="00256095">
        <w:rPr>
          <w:i/>
          <w:sz w:val="28"/>
          <w:szCs w:val="28"/>
        </w:rPr>
        <w:t xml:space="preserve">Хубиев А-Х. </w:t>
      </w:r>
      <w:r w:rsidRPr="00256095">
        <w:rPr>
          <w:sz w:val="28"/>
          <w:szCs w:val="28"/>
        </w:rPr>
        <w:t>«Амманы хыйласы».</w:t>
      </w:r>
    </w:p>
    <w:p w:rsidR="00E66F25" w:rsidRPr="00256095" w:rsidRDefault="00E66F25" w:rsidP="000B3E22">
      <w:pPr>
        <w:ind w:firstLine="708"/>
        <w:jc w:val="both"/>
        <w:rPr>
          <w:rFonts w:eastAsia="Calibri"/>
          <w:i/>
          <w:sz w:val="28"/>
          <w:szCs w:val="28"/>
        </w:rPr>
      </w:pPr>
      <w:r w:rsidRPr="00256095">
        <w:rPr>
          <w:rFonts w:eastAsia="Calibri"/>
          <w:i/>
          <w:sz w:val="28"/>
          <w:szCs w:val="28"/>
        </w:rPr>
        <w:t xml:space="preserve">Чотчаев Я </w:t>
      </w:r>
      <w:r w:rsidRPr="00256095">
        <w:rPr>
          <w:rFonts w:eastAsia="Calibri"/>
          <w:sz w:val="28"/>
          <w:szCs w:val="28"/>
        </w:rPr>
        <w:t>«Адам болургъа чакъыра».</w:t>
      </w:r>
      <w:r w:rsidRPr="00256095">
        <w:rPr>
          <w:rFonts w:eastAsia="Calibri"/>
          <w:i/>
          <w:sz w:val="28"/>
          <w:szCs w:val="28"/>
        </w:rPr>
        <w:t xml:space="preserve"> </w:t>
      </w:r>
      <w:r w:rsidRPr="00256095">
        <w:rPr>
          <w:rFonts w:eastAsia="Calibri"/>
          <w:sz w:val="28"/>
          <w:szCs w:val="28"/>
        </w:rPr>
        <w:t>Теория литературы Очерк.</w:t>
      </w:r>
    </w:p>
    <w:p w:rsidR="00E66F25" w:rsidRPr="00256095" w:rsidRDefault="00E66F25" w:rsidP="000B3E22">
      <w:pPr>
        <w:ind w:firstLine="708"/>
        <w:jc w:val="both"/>
        <w:rPr>
          <w:i/>
          <w:sz w:val="28"/>
          <w:szCs w:val="28"/>
        </w:rPr>
      </w:pPr>
      <w:r w:rsidRPr="00256095">
        <w:rPr>
          <w:i/>
          <w:sz w:val="28"/>
          <w:szCs w:val="28"/>
        </w:rPr>
        <w:t>Шаманова М.</w:t>
      </w:r>
      <w:r w:rsidRPr="00256095">
        <w:rPr>
          <w:b/>
          <w:sz w:val="28"/>
          <w:szCs w:val="28"/>
        </w:rPr>
        <w:t xml:space="preserve"> </w:t>
      </w:r>
      <w:r w:rsidRPr="00256095">
        <w:rPr>
          <w:sz w:val="28"/>
          <w:szCs w:val="28"/>
        </w:rPr>
        <w:t>«Кичибатыр».</w:t>
      </w:r>
    </w:p>
    <w:p w:rsidR="00E66F25" w:rsidRPr="00256095" w:rsidRDefault="00E66F25" w:rsidP="000B3E22">
      <w:pPr>
        <w:ind w:firstLine="708"/>
        <w:jc w:val="both"/>
        <w:rPr>
          <w:i/>
          <w:sz w:val="28"/>
          <w:szCs w:val="28"/>
        </w:rPr>
      </w:pPr>
      <w:r w:rsidRPr="00256095">
        <w:rPr>
          <w:i/>
          <w:sz w:val="28"/>
          <w:szCs w:val="28"/>
        </w:rPr>
        <w:t>Доюнов А.</w:t>
      </w:r>
      <w:r w:rsidRPr="00256095">
        <w:rPr>
          <w:b/>
          <w:sz w:val="28"/>
          <w:szCs w:val="28"/>
        </w:rPr>
        <w:t xml:space="preserve"> </w:t>
      </w:r>
      <w:r w:rsidRPr="00256095">
        <w:rPr>
          <w:sz w:val="28"/>
          <w:szCs w:val="28"/>
        </w:rPr>
        <w:t>«Къызны джазыуу».</w:t>
      </w:r>
      <w:r w:rsidRPr="00256095">
        <w:rPr>
          <w:rFonts w:eastAsia="Calibri"/>
          <w:b/>
        </w:rPr>
        <w:t xml:space="preserve"> </w:t>
      </w:r>
      <w:r w:rsidRPr="00256095">
        <w:rPr>
          <w:rFonts w:eastAsia="Calibri"/>
          <w:sz w:val="28"/>
          <w:szCs w:val="28"/>
        </w:rPr>
        <w:t>Завязка. Развязка. Кульминация–теория литературы</w:t>
      </w:r>
      <w:r w:rsidRPr="00256095">
        <w:rPr>
          <w:b/>
          <w:sz w:val="28"/>
          <w:szCs w:val="28"/>
        </w:rPr>
        <w:t xml:space="preserve"> </w:t>
      </w:r>
      <w:r w:rsidRPr="00256095">
        <w:rPr>
          <w:i/>
          <w:sz w:val="28"/>
          <w:szCs w:val="28"/>
        </w:rPr>
        <w:t xml:space="preserve">Салпагарова К. </w:t>
      </w:r>
      <w:r w:rsidRPr="00256095">
        <w:rPr>
          <w:sz w:val="28"/>
          <w:szCs w:val="28"/>
        </w:rPr>
        <w:t>«Джюрегими тёрюндесе, Къарачай». «Айран». «Болушлукъ».</w:t>
      </w:r>
    </w:p>
    <w:p w:rsidR="00E66F25" w:rsidRPr="00256095" w:rsidRDefault="00E66F25" w:rsidP="000B3E22">
      <w:pPr>
        <w:ind w:firstLine="708"/>
        <w:rPr>
          <w:rFonts w:eastAsia="Calibri"/>
          <w:sz w:val="28"/>
          <w:szCs w:val="28"/>
          <w:lang w:eastAsia="en-US"/>
        </w:rPr>
      </w:pPr>
      <w:r w:rsidRPr="00256095">
        <w:rPr>
          <w:rFonts w:eastAsia="Calibri"/>
          <w:sz w:val="28"/>
          <w:szCs w:val="28"/>
          <w:lang w:eastAsia="en-US"/>
        </w:rPr>
        <w:t>Обобщающий урок-1 ч.</w:t>
      </w:r>
    </w:p>
    <w:p w:rsidR="00E66F25" w:rsidRPr="00256095" w:rsidRDefault="00E66F25" w:rsidP="00E66F25">
      <w:pPr>
        <w:rPr>
          <w:rFonts w:eastAsia="Calibri"/>
          <w:i/>
          <w:sz w:val="28"/>
          <w:szCs w:val="28"/>
          <w:lang w:eastAsia="en-US"/>
        </w:rPr>
      </w:pPr>
    </w:p>
    <w:p w:rsidR="00E66F25" w:rsidRPr="00D706FB" w:rsidRDefault="00E66F25" w:rsidP="00D706FB">
      <w:pPr>
        <w:spacing w:line="270" w:lineRule="atLeast"/>
        <w:ind w:firstLine="708"/>
        <w:outlineLvl w:val="0"/>
        <w:rPr>
          <w:rFonts w:eastAsia="Calibri"/>
          <w:b/>
          <w:i/>
          <w:color w:val="000000"/>
          <w:sz w:val="28"/>
          <w:szCs w:val="28"/>
        </w:rPr>
      </w:pPr>
      <w:r w:rsidRPr="00256095">
        <w:rPr>
          <w:rFonts w:eastAsia="Calibri"/>
          <w:b/>
          <w:bCs/>
          <w:i/>
          <w:color w:val="000000"/>
          <w:sz w:val="28"/>
          <w:szCs w:val="28"/>
        </w:rPr>
        <w:t>Основное содержание тем, изучаемых в 9 классе:</w:t>
      </w:r>
    </w:p>
    <w:p w:rsidR="00E66F25" w:rsidRPr="00256095" w:rsidRDefault="000B3E22" w:rsidP="000B3E22">
      <w:pPr>
        <w:tabs>
          <w:tab w:val="left" w:pos="709"/>
          <w:tab w:val="left" w:pos="5925"/>
        </w:tabs>
        <w:rPr>
          <w:rFonts w:eastAsia="Calibri"/>
          <w:sz w:val="28"/>
          <w:szCs w:val="28"/>
        </w:rPr>
      </w:pPr>
      <w:r>
        <w:rPr>
          <w:rFonts w:eastAsia="Calibri"/>
          <w:sz w:val="28"/>
          <w:szCs w:val="28"/>
        </w:rPr>
        <w:tab/>
      </w:r>
      <w:r w:rsidR="00E66F25" w:rsidRPr="00256095">
        <w:rPr>
          <w:rFonts w:eastAsia="Calibri"/>
          <w:sz w:val="28"/>
          <w:szCs w:val="28"/>
        </w:rPr>
        <w:t>Карачаевский фольклор-2 ч.</w:t>
      </w:r>
    </w:p>
    <w:p w:rsidR="00E66F25" w:rsidRPr="00256095" w:rsidRDefault="000B3E22" w:rsidP="000B3E22">
      <w:pPr>
        <w:tabs>
          <w:tab w:val="left" w:pos="709"/>
        </w:tabs>
        <w:rPr>
          <w:rFonts w:eastAsia="Calibri"/>
          <w:b/>
          <w:sz w:val="28"/>
          <w:szCs w:val="28"/>
        </w:rPr>
      </w:pPr>
      <w:r>
        <w:rPr>
          <w:rFonts w:eastAsia="Calibri"/>
          <w:i/>
          <w:sz w:val="28"/>
          <w:szCs w:val="28"/>
        </w:rPr>
        <w:tab/>
      </w:r>
      <w:r w:rsidR="00E66F25" w:rsidRPr="00256095">
        <w:rPr>
          <w:rFonts w:eastAsia="Calibri"/>
          <w:i/>
          <w:sz w:val="28"/>
          <w:szCs w:val="28"/>
        </w:rPr>
        <w:t xml:space="preserve"> Фольклор. Нарты.</w:t>
      </w:r>
      <w:r w:rsidR="00E66F25" w:rsidRPr="00256095">
        <w:rPr>
          <w:rFonts w:eastAsia="Calibri"/>
          <w:b/>
          <w:i/>
          <w:sz w:val="28"/>
          <w:szCs w:val="28"/>
        </w:rPr>
        <w:t xml:space="preserve"> «</w:t>
      </w:r>
      <w:r w:rsidR="00E66F25" w:rsidRPr="00256095">
        <w:rPr>
          <w:rFonts w:eastAsia="Calibri"/>
          <w:sz w:val="28"/>
          <w:szCs w:val="28"/>
        </w:rPr>
        <w:t>Нартланы джаратылгъанлары». «Тейриле бла нартла». «Алмастыла къайдан чыкъгъандыла». «Эмегенлени юсюнден». «Мёлек къонакъ».</w:t>
      </w:r>
      <w:r w:rsidR="00E66F25" w:rsidRPr="00256095">
        <w:rPr>
          <w:rFonts w:eastAsia="Calibri"/>
          <w:b/>
          <w:sz w:val="28"/>
          <w:szCs w:val="28"/>
        </w:rPr>
        <w:t xml:space="preserve"> </w:t>
      </w:r>
      <w:r w:rsidR="00E66F25" w:rsidRPr="00256095">
        <w:rPr>
          <w:rFonts w:eastAsia="Calibri"/>
          <w:sz w:val="28"/>
          <w:szCs w:val="28"/>
        </w:rPr>
        <w:t>Объединённый Карачай и его родоначальник Карча</w:t>
      </w:r>
    </w:p>
    <w:p w:rsidR="00E66F25" w:rsidRPr="00256095" w:rsidRDefault="00E66F25" w:rsidP="000B3E22">
      <w:pPr>
        <w:ind w:firstLine="708"/>
        <w:rPr>
          <w:rFonts w:eastAsia="Calibri"/>
          <w:sz w:val="28"/>
          <w:szCs w:val="28"/>
        </w:rPr>
      </w:pPr>
      <w:r w:rsidRPr="00256095">
        <w:rPr>
          <w:rFonts w:eastAsia="Calibri"/>
          <w:i/>
          <w:sz w:val="28"/>
          <w:szCs w:val="28"/>
        </w:rPr>
        <w:t>Фольклор средних веков</w:t>
      </w:r>
      <w:r w:rsidRPr="00256095">
        <w:rPr>
          <w:rFonts w:eastAsia="Calibri"/>
          <w:sz w:val="28"/>
          <w:szCs w:val="28"/>
        </w:rPr>
        <w:t xml:space="preserve"> – 1 час </w:t>
      </w:r>
    </w:p>
    <w:p w:rsidR="00E66F25" w:rsidRPr="00256095" w:rsidRDefault="00E66F25" w:rsidP="000B3E22">
      <w:pPr>
        <w:ind w:firstLine="708"/>
        <w:rPr>
          <w:rFonts w:eastAsia="Calibri"/>
          <w:sz w:val="28"/>
          <w:szCs w:val="28"/>
        </w:rPr>
      </w:pPr>
      <w:r w:rsidRPr="00256095">
        <w:rPr>
          <w:rFonts w:eastAsia="Calibri"/>
          <w:i/>
          <w:sz w:val="28"/>
          <w:szCs w:val="28"/>
        </w:rPr>
        <w:t>Старинные народные песни-2 ч.</w:t>
      </w:r>
    </w:p>
    <w:p w:rsidR="00E66F25" w:rsidRPr="00256095" w:rsidRDefault="00E66F25" w:rsidP="00E66F25">
      <w:pPr>
        <w:rPr>
          <w:rFonts w:eastAsia="Calibri"/>
          <w:sz w:val="28"/>
          <w:szCs w:val="28"/>
        </w:rPr>
      </w:pPr>
      <w:r w:rsidRPr="00256095">
        <w:rPr>
          <w:rFonts w:eastAsia="Calibri"/>
          <w:b/>
          <w:i/>
          <w:sz w:val="28"/>
          <w:szCs w:val="28"/>
        </w:rPr>
        <w:t>«</w:t>
      </w:r>
      <w:r w:rsidRPr="00256095">
        <w:rPr>
          <w:rFonts w:eastAsia="Calibri"/>
          <w:sz w:val="28"/>
          <w:szCs w:val="28"/>
        </w:rPr>
        <w:t>Бийнёгер». «Эски халкъ джырла». «Эрирей». «Алгъыш». «Ачей улу Ачемез». «Татаркъан». «Экнчи эмина». «Зарият».  «Акъбийче бла Рамазан». «Хасаука». «Умар».</w:t>
      </w:r>
    </w:p>
    <w:p w:rsidR="00E66F25" w:rsidRPr="00256095" w:rsidRDefault="00E66F25" w:rsidP="00E66F25">
      <w:pPr>
        <w:tabs>
          <w:tab w:val="left" w:pos="5925"/>
        </w:tabs>
        <w:rPr>
          <w:rFonts w:eastAsia="Calibri"/>
          <w:sz w:val="28"/>
          <w:szCs w:val="28"/>
        </w:rPr>
      </w:pPr>
    </w:p>
    <w:p w:rsidR="00E66F25" w:rsidRPr="00256095" w:rsidRDefault="00E66F25" w:rsidP="000B3E22">
      <w:pPr>
        <w:ind w:firstLine="708"/>
        <w:rPr>
          <w:rFonts w:eastAsia="Calibri"/>
          <w:sz w:val="28"/>
          <w:szCs w:val="28"/>
        </w:rPr>
      </w:pPr>
      <w:r w:rsidRPr="00256095">
        <w:rPr>
          <w:rFonts w:eastAsia="Calibri"/>
          <w:sz w:val="28"/>
          <w:szCs w:val="28"/>
        </w:rPr>
        <w:t xml:space="preserve">Карачаевская и балкарская литература </w:t>
      </w:r>
      <w:r w:rsidRPr="00256095">
        <w:rPr>
          <w:rFonts w:eastAsia="Calibri"/>
          <w:sz w:val="28"/>
          <w:szCs w:val="28"/>
          <w:lang w:val="en-US"/>
        </w:rPr>
        <w:t>XIX</w:t>
      </w:r>
      <w:r w:rsidRPr="00256095">
        <w:rPr>
          <w:rFonts w:eastAsia="Calibri"/>
          <w:sz w:val="28"/>
          <w:szCs w:val="28"/>
        </w:rPr>
        <w:t xml:space="preserve"> века-25 ч.</w:t>
      </w:r>
    </w:p>
    <w:p w:rsidR="00E66F25" w:rsidRPr="00256095" w:rsidRDefault="00E66F25" w:rsidP="000B3E22">
      <w:pPr>
        <w:ind w:firstLine="708"/>
        <w:rPr>
          <w:rFonts w:eastAsia="Calibri"/>
          <w:sz w:val="28"/>
          <w:szCs w:val="28"/>
        </w:rPr>
      </w:pPr>
      <w:r w:rsidRPr="00256095">
        <w:rPr>
          <w:rFonts w:eastAsia="Calibri"/>
          <w:i/>
          <w:sz w:val="28"/>
          <w:szCs w:val="28"/>
        </w:rPr>
        <w:t>Крымшамхалов И</w:t>
      </w:r>
      <w:r w:rsidRPr="00256095">
        <w:rPr>
          <w:rFonts w:eastAsia="Calibri"/>
          <w:b/>
          <w:i/>
          <w:sz w:val="28"/>
          <w:szCs w:val="28"/>
        </w:rPr>
        <w:t>.</w:t>
      </w:r>
      <w:r w:rsidRPr="00256095">
        <w:rPr>
          <w:rFonts w:eastAsia="Calibri"/>
          <w:sz w:val="28"/>
          <w:szCs w:val="28"/>
        </w:rPr>
        <w:t xml:space="preserve"> «Тенгиз джагъада». «Сууукъ ташлагъа джан сала». «Фатиматха» «Бёрю бла киштик». «Письмо»</w:t>
      </w:r>
    </w:p>
    <w:p w:rsidR="00E66F25" w:rsidRPr="00256095" w:rsidRDefault="00E66F25" w:rsidP="000B3E22">
      <w:pPr>
        <w:ind w:firstLine="708"/>
        <w:rPr>
          <w:rFonts w:eastAsia="Calibri"/>
          <w:sz w:val="28"/>
          <w:szCs w:val="28"/>
        </w:rPr>
      </w:pPr>
      <w:r w:rsidRPr="00256095">
        <w:rPr>
          <w:rFonts w:eastAsia="Calibri"/>
          <w:sz w:val="28"/>
          <w:szCs w:val="28"/>
        </w:rPr>
        <w:t>Кочкаров К. «Айджаякъ». «Байлагъа». «Тюзлюк». «Азатлыкъ ючюн». «Кавказ таула». «Тюз атлагъан тюзелир». «Булбулгъа сукъланама».</w:t>
      </w:r>
    </w:p>
    <w:p w:rsidR="00E66F25" w:rsidRPr="00256095" w:rsidRDefault="00E66F25" w:rsidP="000B3E22">
      <w:pPr>
        <w:ind w:firstLine="708"/>
        <w:rPr>
          <w:rFonts w:eastAsia="Calibri"/>
          <w:sz w:val="28"/>
          <w:szCs w:val="28"/>
        </w:rPr>
      </w:pPr>
      <w:r w:rsidRPr="00256095">
        <w:rPr>
          <w:rFonts w:eastAsia="Calibri"/>
          <w:i/>
          <w:sz w:val="28"/>
          <w:szCs w:val="28"/>
        </w:rPr>
        <w:t>Мечиев К.</w:t>
      </w:r>
      <w:r w:rsidRPr="00256095">
        <w:rPr>
          <w:rFonts w:eastAsia="Calibri"/>
          <w:sz w:val="28"/>
          <w:szCs w:val="28"/>
        </w:rPr>
        <w:t xml:space="preserve"> «Тюзлюк».  «Иги сёз».  «Солтан – Хамидни джыры». «Таукел этейик биз бюгюн». «Осият». «Джаралы джугъутур». «Бузджигит»  </w:t>
      </w:r>
    </w:p>
    <w:p w:rsidR="00E66F25" w:rsidRPr="00256095" w:rsidRDefault="000B3E22" w:rsidP="000B3E22">
      <w:pPr>
        <w:tabs>
          <w:tab w:val="left" w:pos="709"/>
        </w:tabs>
        <w:rPr>
          <w:rFonts w:eastAsia="Calibri"/>
          <w:b/>
          <w:sz w:val="28"/>
          <w:szCs w:val="28"/>
        </w:rPr>
      </w:pPr>
      <w:r>
        <w:rPr>
          <w:rFonts w:eastAsia="Calibri"/>
          <w:i/>
          <w:sz w:val="28"/>
          <w:szCs w:val="28"/>
        </w:rPr>
        <w:tab/>
      </w:r>
      <w:r w:rsidR="00E66F25" w:rsidRPr="00256095">
        <w:rPr>
          <w:rFonts w:eastAsia="Calibri"/>
          <w:i/>
          <w:sz w:val="28"/>
          <w:szCs w:val="28"/>
        </w:rPr>
        <w:t>Джанибеков А.</w:t>
      </w:r>
      <w:r w:rsidR="00E66F25" w:rsidRPr="00256095">
        <w:rPr>
          <w:rFonts w:eastAsia="Calibri"/>
          <w:b/>
          <w:sz w:val="28"/>
          <w:szCs w:val="28"/>
        </w:rPr>
        <w:t xml:space="preserve"> </w:t>
      </w:r>
      <w:r w:rsidR="00E66F25" w:rsidRPr="00256095">
        <w:rPr>
          <w:rFonts w:eastAsia="Calibri"/>
          <w:sz w:val="28"/>
          <w:szCs w:val="28"/>
        </w:rPr>
        <w:t>Стихи</w:t>
      </w:r>
      <w:r w:rsidR="00E66F25" w:rsidRPr="00256095">
        <w:rPr>
          <w:rFonts w:eastAsia="Calibri"/>
          <w:b/>
          <w:sz w:val="28"/>
          <w:szCs w:val="28"/>
        </w:rPr>
        <w:t>.</w:t>
      </w:r>
    </w:p>
    <w:p w:rsidR="00E66F25" w:rsidRPr="00256095" w:rsidRDefault="000B3E22" w:rsidP="000B3E22">
      <w:pPr>
        <w:rPr>
          <w:rFonts w:eastAsia="Calibri"/>
          <w:b/>
          <w:i/>
          <w:sz w:val="28"/>
          <w:szCs w:val="28"/>
        </w:rPr>
      </w:pPr>
      <w:r>
        <w:rPr>
          <w:rFonts w:eastAsia="Calibri"/>
          <w:i/>
          <w:sz w:val="28"/>
          <w:szCs w:val="28"/>
        </w:rPr>
        <w:tab/>
      </w:r>
      <w:r w:rsidR="00E66F25" w:rsidRPr="00256095">
        <w:rPr>
          <w:rFonts w:eastAsia="Calibri"/>
          <w:i/>
          <w:sz w:val="28"/>
          <w:szCs w:val="28"/>
        </w:rPr>
        <w:t>Алиев У. Дж.</w:t>
      </w:r>
      <w:r w:rsidR="00E66F25" w:rsidRPr="00256095">
        <w:rPr>
          <w:rFonts w:eastAsia="Calibri"/>
          <w:b/>
          <w:i/>
          <w:sz w:val="28"/>
          <w:szCs w:val="28"/>
        </w:rPr>
        <w:t xml:space="preserve"> </w:t>
      </w:r>
      <w:r w:rsidR="00E66F25" w:rsidRPr="00256095">
        <w:rPr>
          <w:rFonts w:eastAsia="Calibri"/>
          <w:sz w:val="28"/>
          <w:szCs w:val="28"/>
        </w:rPr>
        <w:t>«Билим». «Кавказ».</w:t>
      </w:r>
    </w:p>
    <w:p w:rsidR="00E66F25" w:rsidRPr="00256095" w:rsidRDefault="000B3E22" w:rsidP="000B3E22">
      <w:pPr>
        <w:tabs>
          <w:tab w:val="left" w:pos="709"/>
        </w:tabs>
        <w:rPr>
          <w:rFonts w:eastAsia="Calibri"/>
          <w:sz w:val="28"/>
          <w:szCs w:val="28"/>
        </w:rPr>
      </w:pPr>
      <w:r>
        <w:rPr>
          <w:rFonts w:eastAsia="Calibri"/>
          <w:i/>
          <w:sz w:val="28"/>
          <w:szCs w:val="28"/>
        </w:rPr>
        <w:lastRenderedPageBreak/>
        <w:tab/>
      </w:r>
      <w:r w:rsidR="00E66F25" w:rsidRPr="00256095">
        <w:rPr>
          <w:rFonts w:eastAsia="Calibri"/>
          <w:i/>
          <w:sz w:val="28"/>
          <w:szCs w:val="28"/>
        </w:rPr>
        <w:t>Каракетов И.</w:t>
      </w:r>
      <w:r w:rsidR="00E66F25" w:rsidRPr="00256095">
        <w:rPr>
          <w:rFonts w:eastAsia="Calibri"/>
          <w:sz w:val="28"/>
          <w:szCs w:val="28"/>
        </w:rPr>
        <w:t xml:space="preserve"> «Кавказ». «Сельмаш завод». «Эркинликни саугъасы». «Кюн тийди» . «Кулак бла джалчы».</w:t>
      </w:r>
    </w:p>
    <w:p w:rsidR="00E66F25" w:rsidRPr="00256095" w:rsidRDefault="000B3E22" w:rsidP="000B3E22">
      <w:pPr>
        <w:tabs>
          <w:tab w:val="left" w:pos="709"/>
          <w:tab w:val="left" w:pos="5925"/>
        </w:tabs>
        <w:rPr>
          <w:rFonts w:eastAsia="Calibri"/>
          <w:b/>
          <w:i/>
          <w:sz w:val="28"/>
          <w:szCs w:val="28"/>
        </w:rPr>
      </w:pPr>
      <w:r>
        <w:rPr>
          <w:rFonts w:eastAsia="Calibri"/>
          <w:i/>
          <w:sz w:val="28"/>
          <w:szCs w:val="28"/>
        </w:rPr>
        <w:tab/>
      </w:r>
      <w:r w:rsidR="00E66F25" w:rsidRPr="00256095">
        <w:rPr>
          <w:rFonts w:eastAsia="Calibri"/>
          <w:i/>
          <w:sz w:val="28"/>
          <w:szCs w:val="28"/>
        </w:rPr>
        <w:t>Уртенов А.</w:t>
      </w:r>
      <w:r w:rsidR="00E66F25" w:rsidRPr="00256095">
        <w:rPr>
          <w:rFonts w:eastAsia="Calibri"/>
          <w:b/>
          <w:i/>
          <w:sz w:val="28"/>
          <w:szCs w:val="28"/>
        </w:rPr>
        <w:t xml:space="preserve"> </w:t>
      </w:r>
      <w:r w:rsidR="00E66F25" w:rsidRPr="00256095">
        <w:rPr>
          <w:rFonts w:eastAsia="Calibri"/>
          <w:sz w:val="28"/>
          <w:szCs w:val="28"/>
        </w:rPr>
        <w:t xml:space="preserve"> «Къаламым бла тефтериме». «Темир ёмюр». «Кавказ таулары». «Сюлеменни Суратха письмосу».</w:t>
      </w:r>
    </w:p>
    <w:p w:rsidR="00E66F25" w:rsidRPr="00256095" w:rsidRDefault="000B3E22" w:rsidP="000B3E22">
      <w:pPr>
        <w:tabs>
          <w:tab w:val="left" w:pos="709"/>
          <w:tab w:val="left" w:pos="5925"/>
        </w:tabs>
        <w:rPr>
          <w:rFonts w:eastAsia="Calibri"/>
          <w:b/>
          <w:i/>
          <w:sz w:val="28"/>
          <w:szCs w:val="28"/>
        </w:rPr>
      </w:pPr>
      <w:r>
        <w:rPr>
          <w:rFonts w:eastAsia="Calibri"/>
          <w:i/>
          <w:sz w:val="28"/>
          <w:szCs w:val="28"/>
        </w:rPr>
        <w:tab/>
      </w:r>
      <w:r w:rsidR="00E66F25" w:rsidRPr="00256095">
        <w:rPr>
          <w:rFonts w:eastAsia="Calibri"/>
          <w:i/>
          <w:sz w:val="28"/>
          <w:szCs w:val="28"/>
        </w:rPr>
        <w:t>Акбаев И.</w:t>
      </w:r>
      <w:r w:rsidR="00E66F25" w:rsidRPr="00256095">
        <w:rPr>
          <w:rFonts w:eastAsia="Calibri"/>
          <w:sz w:val="28"/>
          <w:szCs w:val="28"/>
        </w:rPr>
        <w:t xml:space="preserve"> «Сакъла кесме». «Нёгерлик».</w:t>
      </w:r>
    </w:p>
    <w:p w:rsidR="00E66F25" w:rsidRPr="00256095" w:rsidRDefault="000B3E22" w:rsidP="000B3E22">
      <w:pPr>
        <w:tabs>
          <w:tab w:val="left" w:pos="709"/>
          <w:tab w:val="left" w:pos="5925"/>
        </w:tabs>
        <w:rPr>
          <w:rFonts w:eastAsia="Calibri"/>
          <w:b/>
          <w:i/>
          <w:sz w:val="28"/>
          <w:szCs w:val="28"/>
        </w:rPr>
      </w:pPr>
      <w:r>
        <w:rPr>
          <w:rFonts w:eastAsia="Calibri"/>
          <w:i/>
          <w:sz w:val="28"/>
          <w:szCs w:val="28"/>
        </w:rPr>
        <w:tab/>
      </w:r>
      <w:r w:rsidR="00E66F25" w:rsidRPr="00256095">
        <w:rPr>
          <w:rFonts w:eastAsia="Calibri"/>
          <w:i/>
          <w:sz w:val="28"/>
          <w:szCs w:val="28"/>
        </w:rPr>
        <w:t>Биджиев А.</w:t>
      </w:r>
      <w:r w:rsidR="00E66F25" w:rsidRPr="00256095">
        <w:rPr>
          <w:rFonts w:eastAsia="Calibri"/>
          <w:sz w:val="28"/>
          <w:szCs w:val="28"/>
        </w:rPr>
        <w:t xml:space="preserve"> «Къарнашла». «Ана тил». «Джаз». «Къач». «Къыш». «Боран». «Бал чибин».</w:t>
      </w:r>
      <w:r w:rsidR="00E66F25" w:rsidRPr="00256095">
        <w:rPr>
          <w:rFonts w:eastAsia="Calibri"/>
          <w:b/>
          <w:i/>
          <w:sz w:val="28"/>
          <w:szCs w:val="28"/>
        </w:rPr>
        <w:t xml:space="preserve"> </w:t>
      </w:r>
      <w:r w:rsidR="00E66F25" w:rsidRPr="00256095">
        <w:rPr>
          <w:rFonts w:eastAsia="Calibri"/>
          <w:i/>
          <w:sz w:val="28"/>
          <w:szCs w:val="28"/>
        </w:rPr>
        <w:t>Хубиев И.</w:t>
      </w:r>
      <w:r w:rsidR="00E66F25" w:rsidRPr="00256095">
        <w:rPr>
          <w:rFonts w:eastAsia="Calibri"/>
          <w:sz w:val="28"/>
          <w:szCs w:val="28"/>
        </w:rPr>
        <w:t xml:space="preserve"> «Хасанны юйленнгени».</w:t>
      </w:r>
    </w:p>
    <w:p w:rsidR="00E66F25" w:rsidRPr="00256095" w:rsidRDefault="000B3E22" w:rsidP="000B3E22">
      <w:pPr>
        <w:tabs>
          <w:tab w:val="left" w:pos="709"/>
          <w:tab w:val="left" w:pos="5925"/>
        </w:tabs>
        <w:rPr>
          <w:rFonts w:eastAsia="Calibri"/>
          <w:b/>
          <w:i/>
          <w:sz w:val="28"/>
          <w:szCs w:val="28"/>
        </w:rPr>
      </w:pPr>
      <w:r>
        <w:rPr>
          <w:rFonts w:eastAsia="Calibri"/>
          <w:i/>
          <w:sz w:val="28"/>
          <w:szCs w:val="28"/>
        </w:rPr>
        <w:tab/>
      </w:r>
      <w:r w:rsidR="00E66F25" w:rsidRPr="00256095">
        <w:rPr>
          <w:rFonts w:eastAsia="Calibri"/>
          <w:i/>
          <w:sz w:val="28"/>
          <w:szCs w:val="28"/>
        </w:rPr>
        <w:t>Боташева А.</w:t>
      </w:r>
      <w:r w:rsidR="00E66F25" w:rsidRPr="00256095">
        <w:rPr>
          <w:rFonts w:eastAsia="Calibri"/>
          <w:sz w:val="28"/>
          <w:szCs w:val="28"/>
        </w:rPr>
        <w:t xml:space="preserve"> «Джаз танг». «Таулу къызны тарыгъыуу». «Эгечле, къарангылыкъны къояйыкъ», «Кавказ». «Осиятым».</w:t>
      </w:r>
    </w:p>
    <w:p w:rsidR="00E66F25" w:rsidRPr="00256095" w:rsidRDefault="000B3E22" w:rsidP="000B3E22">
      <w:pPr>
        <w:tabs>
          <w:tab w:val="left" w:pos="709"/>
          <w:tab w:val="left" w:pos="5925"/>
        </w:tabs>
        <w:rPr>
          <w:rFonts w:eastAsia="Calibri"/>
          <w:b/>
          <w:i/>
          <w:sz w:val="28"/>
          <w:szCs w:val="28"/>
        </w:rPr>
      </w:pPr>
      <w:r>
        <w:rPr>
          <w:rFonts w:eastAsia="Calibri"/>
          <w:i/>
          <w:sz w:val="28"/>
          <w:szCs w:val="28"/>
        </w:rPr>
        <w:tab/>
      </w:r>
      <w:r w:rsidR="00E66F25" w:rsidRPr="00256095">
        <w:rPr>
          <w:rFonts w:eastAsia="Calibri"/>
          <w:i/>
          <w:sz w:val="28"/>
          <w:szCs w:val="28"/>
        </w:rPr>
        <w:t>Семенов И</w:t>
      </w:r>
      <w:r w:rsidR="00E66F25" w:rsidRPr="00256095">
        <w:rPr>
          <w:rFonts w:eastAsia="Calibri"/>
          <w:sz w:val="28"/>
          <w:szCs w:val="28"/>
        </w:rPr>
        <w:t xml:space="preserve">. «Мен турурма Къарачайда унутулмай». «Акътамакъ» «Джамбулда». «Тансыкълау джыр». «Джаш ёмюрюм». «Джырчы Исмаил». «Келлик тёлюге». </w:t>
      </w:r>
    </w:p>
    <w:p w:rsidR="00E66F25" w:rsidRPr="00256095" w:rsidRDefault="00E66F25" w:rsidP="000B3E22">
      <w:pPr>
        <w:ind w:firstLine="708"/>
        <w:rPr>
          <w:rFonts w:eastAsia="Calibri"/>
          <w:sz w:val="28"/>
          <w:szCs w:val="28"/>
        </w:rPr>
      </w:pPr>
      <w:r w:rsidRPr="00256095">
        <w:rPr>
          <w:rFonts w:eastAsia="Calibri"/>
          <w:sz w:val="28"/>
          <w:szCs w:val="28"/>
        </w:rPr>
        <w:t>Из русской литературы в переводе карачаевских писателей-3ч.</w:t>
      </w:r>
    </w:p>
    <w:p w:rsidR="00E66F25" w:rsidRPr="00256095" w:rsidRDefault="00E66F25" w:rsidP="000B3E22">
      <w:pPr>
        <w:ind w:firstLine="708"/>
        <w:rPr>
          <w:rFonts w:eastAsia="Calibri"/>
          <w:sz w:val="28"/>
          <w:szCs w:val="28"/>
        </w:rPr>
      </w:pPr>
      <w:r w:rsidRPr="00256095">
        <w:rPr>
          <w:rFonts w:eastAsia="Calibri"/>
          <w:i/>
          <w:sz w:val="28"/>
          <w:szCs w:val="28"/>
        </w:rPr>
        <w:t xml:space="preserve">Перевод Каракетова </w:t>
      </w:r>
      <w:r w:rsidRPr="00256095">
        <w:rPr>
          <w:rFonts w:eastAsia="Calibri"/>
          <w:sz w:val="28"/>
          <w:szCs w:val="28"/>
        </w:rPr>
        <w:t>И. А. Пушкин.«Узник».  «Цыгане».</w:t>
      </w:r>
      <w:r w:rsidRPr="00256095">
        <w:rPr>
          <w:rFonts w:eastAsia="Calibri"/>
          <w:i/>
          <w:sz w:val="28"/>
          <w:szCs w:val="28"/>
        </w:rPr>
        <w:t xml:space="preserve"> «Бугъоуланнган». «Чыганлыла».</w:t>
      </w:r>
    </w:p>
    <w:p w:rsidR="00E66F25" w:rsidRPr="00256095" w:rsidRDefault="00E66F25" w:rsidP="000B3E22">
      <w:pPr>
        <w:ind w:firstLine="708"/>
        <w:rPr>
          <w:rFonts w:eastAsia="Calibri"/>
          <w:sz w:val="28"/>
          <w:szCs w:val="28"/>
        </w:rPr>
      </w:pPr>
      <w:r w:rsidRPr="00256095">
        <w:rPr>
          <w:rFonts w:eastAsia="Calibri"/>
          <w:i/>
          <w:sz w:val="28"/>
          <w:szCs w:val="28"/>
        </w:rPr>
        <w:t xml:space="preserve">М. Лермонтов. </w:t>
      </w:r>
      <w:r w:rsidRPr="00256095">
        <w:rPr>
          <w:rFonts w:eastAsia="Calibri"/>
          <w:sz w:val="28"/>
          <w:szCs w:val="28"/>
        </w:rPr>
        <w:t>«Смерть поэта». «Стремление».</w:t>
      </w:r>
      <w:r w:rsidRPr="00256095">
        <w:rPr>
          <w:rFonts w:eastAsia="Calibri"/>
          <w:i/>
          <w:sz w:val="28"/>
          <w:szCs w:val="28"/>
        </w:rPr>
        <w:t xml:space="preserve"> </w:t>
      </w:r>
      <w:r w:rsidRPr="00256095">
        <w:rPr>
          <w:rFonts w:eastAsia="Calibri"/>
          <w:sz w:val="28"/>
          <w:szCs w:val="28"/>
        </w:rPr>
        <w:t xml:space="preserve">«Джырчыны ёлюмю». «Талпыу» </w:t>
      </w:r>
      <w:r w:rsidRPr="00256095">
        <w:rPr>
          <w:rFonts w:eastAsia="Calibri"/>
          <w:i/>
          <w:sz w:val="28"/>
          <w:szCs w:val="28"/>
        </w:rPr>
        <w:t>Хасанов А.</w:t>
      </w:r>
      <w:r w:rsidRPr="00256095">
        <w:rPr>
          <w:rFonts w:eastAsia="Calibri"/>
          <w:b/>
          <w:i/>
          <w:sz w:val="28"/>
          <w:szCs w:val="28"/>
        </w:rPr>
        <w:t xml:space="preserve"> </w:t>
      </w:r>
      <w:r w:rsidRPr="00256095">
        <w:rPr>
          <w:rFonts w:eastAsia="Calibri"/>
          <w:sz w:val="28"/>
          <w:szCs w:val="28"/>
        </w:rPr>
        <w:t xml:space="preserve">Д. Мамин – Сибиряк. </w:t>
      </w:r>
      <w:r w:rsidRPr="00256095">
        <w:rPr>
          <w:rFonts w:eastAsia="Calibri"/>
          <w:i/>
          <w:sz w:val="28"/>
          <w:szCs w:val="28"/>
        </w:rPr>
        <w:t>«Акъ боз ат»</w:t>
      </w:r>
      <w:r w:rsidRPr="00256095">
        <w:rPr>
          <w:rFonts w:eastAsia="Calibri"/>
          <w:sz w:val="28"/>
          <w:szCs w:val="28"/>
        </w:rPr>
        <w:t xml:space="preserve"> </w:t>
      </w:r>
    </w:p>
    <w:p w:rsidR="00E66F25" w:rsidRPr="00256095" w:rsidRDefault="00E66F25" w:rsidP="000B3E22">
      <w:pPr>
        <w:ind w:firstLine="708"/>
        <w:rPr>
          <w:sz w:val="28"/>
          <w:szCs w:val="28"/>
        </w:rPr>
      </w:pPr>
      <w:r w:rsidRPr="00256095">
        <w:rPr>
          <w:sz w:val="28"/>
          <w:szCs w:val="28"/>
        </w:rPr>
        <w:t>Итоговый урок – 1 час.</w:t>
      </w:r>
    </w:p>
    <w:p w:rsidR="00E66F25" w:rsidRPr="00256095" w:rsidRDefault="00E66F25" w:rsidP="00E66F25">
      <w:pPr>
        <w:rPr>
          <w:sz w:val="28"/>
          <w:szCs w:val="28"/>
        </w:rPr>
      </w:pPr>
    </w:p>
    <w:p w:rsidR="00FA6BC8" w:rsidRDefault="00E66F25" w:rsidP="00FA6BC8">
      <w:pPr>
        <w:ind w:firstLine="708"/>
        <w:jc w:val="both"/>
        <w:rPr>
          <w:b/>
          <w:i/>
          <w:sz w:val="28"/>
          <w:szCs w:val="28"/>
        </w:rPr>
      </w:pPr>
      <w:r w:rsidRPr="00256095">
        <w:rPr>
          <w:b/>
          <w:i/>
          <w:sz w:val="28"/>
          <w:szCs w:val="28"/>
        </w:rPr>
        <w:t>Формы организации учебно</w:t>
      </w:r>
      <w:r w:rsidR="00FA6BC8">
        <w:rPr>
          <w:b/>
          <w:i/>
          <w:sz w:val="28"/>
          <w:szCs w:val="28"/>
        </w:rPr>
        <w:t xml:space="preserve">-исследовательской деятельности </w:t>
      </w:r>
      <w:r w:rsidRPr="00256095">
        <w:rPr>
          <w:b/>
          <w:i/>
          <w:sz w:val="28"/>
          <w:szCs w:val="28"/>
        </w:rPr>
        <w:t xml:space="preserve">обучающихся на уроках: </w:t>
      </w:r>
    </w:p>
    <w:p w:rsidR="00E66F25" w:rsidRPr="00256095" w:rsidRDefault="00E66F25" w:rsidP="000B3E22">
      <w:pPr>
        <w:ind w:firstLine="708"/>
        <w:rPr>
          <w:sz w:val="28"/>
          <w:szCs w:val="28"/>
        </w:rPr>
      </w:pPr>
      <w:r w:rsidRPr="00256095">
        <w:rPr>
          <w:sz w:val="28"/>
          <w:szCs w:val="28"/>
        </w:rPr>
        <w:t>Некоторые нетрадиционные формы занятий:</w:t>
      </w:r>
    </w:p>
    <w:p w:rsidR="00E66F25" w:rsidRPr="00256095" w:rsidRDefault="00E66F25" w:rsidP="00FA6BC8">
      <w:pPr>
        <w:ind w:firstLine="708"/>
        <w:rPr>
          <w:sz w:val="28"/>
          <w:szCs w:val="28"/>
        </w:rPr>
      </w:pPr>
      <w:r w:rsidRPr="00256095">
        <w:rPr>
          <w:sz w:val="28"/>
          <w:szCs w:val="28"/>
        </w:rPr>
        <w:sym w:font="Symbol" w:char="F02D"/>
      </w:r>
      <w:r w:rsidRPr="00256095">
        <w:rPr>
          <w:sz w:val="28"/>
          <w:szCs w:val="28"/>
        </w:rPr>
        <w:t>урок–исследование;</w:t>
      </w:r>
    </w:p>
    <w:p w:rsidR="00E66F25" w:rsidRPr="00256095" w:rsidRDefault="00E66F25" w:rsidP="00FA6BC8">
      <w:pPr>
        <w:ind w:firstLine="708"/>
        <w:rPr>
          <w:sz w:val="28"/>
          <w:szCs w:val="28"/>
        </w:rPr>
      </w:pPr>
      <w:r w:rsidRPr="00256095">
        <w:rPr>
          <w:sz w:val="28"/>
          <w:szCs w:val="28"/>
        </w:rPr>
        <w:sym w:font="Symbol" w:char="F02D"/>
      </w:r>
      <w:r w:rsidRPr="00256095">
        <w:rPr>
          <w:sz w:val="28"/>
          <w:szCs w:val="28"/>
        </w:rPr>
        <w:t>урок–творческая лаборатория;</w:t>
      </w:r>
    </w:p>
    <w:p w:rsidR="00E66F25" w:rsidRPr="00256095" w:rsidRDefault="00E66F25" w:rsidP="00FA6BC8">
      <w:pPr>
        <w:ind w:firstLine="708"/>
        <w:rPr>
          <w:sz w:val="28"/>
          <w:szCs w:val="28"/>
        </w:rPr>
      </w:pPr>
      <w:r w:rsidRPr="00256095">
        <w:rPr>
          <w:sz w:val="28"/>
          <w:szCs w:val="28"/>
        </w:rPr>
        <w:sym w:font="Symbol" w:char="F02D"/>
      </w:r>
      <w:r w:rsidRPr="00256095">
        <w:rPr>
          <w:sz w:val="28"/>
          <w:szCs w:val="28"/>
        </w:rPr>
        <w:t>урок -творческий отчёт;</w:t>
      </w:r>
    </w:p>
    <w:p w:rsidR="00E66F25" w:rsidRPr="00256095" w:rsidRDefault="00E66F25" w:rsidP="00FA6BC8">
      <w:pPr>
        <w:ind w:firstLine="708"/>
        <w:rPr>
          <w:sz w:val="28"/>
          <w:szCs w:val="28"/>
        </w:rPr>
      </w:pPr>
      <w:r w:rsidRPr="00256095">
        <w:rPr>
          <w:sz w:val="28"/>
          <w:szCs w:val="28"/>
        </w:rPr>
        <w:sym w:font="Symbol" w:char="F02D"/>
      </w:r>
      <w:r w:rsidRPr="00256095">
        <w:rPr>
          <w:sz w:val="28"/>
          <w:szCs w:val="28"/>
        </w:rPr>
        <w:t>урок «Удивительное рядом»;</w:t>
      </w:r>
    </w:p>
    <w:p w:rsidR="00E66F25" w:rsidRPr="00256095" w:rsidRDefault="00E66F25" w:rsidP="00FA6BC8">
      <w:pPr>
        <w:ind w:firstLine="708"/>
        <w:rPr>
          <w:sz w:val="28"/>
          <w:szCs w:val="28"/>
        </w:rPr>
      </w:pPr>
      <w:r w:rsidRPr="00256095">
        <w:rPr>
          <w:sz w:val="28"/>
          <w:szCs w:val="28"/>
        </w:rPr>
        <w:sym w:font="Symbol" w:char="F02D"/>
      </w:r>
      <w:r w:rsidRPr="00256095">
        <w:rPr>
          <w:sz w:val="28"/>
          <w:szCs w:val="28"/>
        </w:rPr>
        <w:t>урок-рассказ о писателях, поэтах;</w:t>
      </w:r>
    </w:p>
    <w:p w:rsidR="00E66F25" w:rsidRPr="00256095" w:rsidRDefault="00E66F25" w:rsidP="00FA6BC8">
      <w:pPr>
        <w:ind w:firstLine="708"/>
        <w:rPr>
          <w:sz w:val="28"/>
          <w:szCs w:val="28"/>
        </w:rPr>
      </w:pPr>
      <w:r w:rsidRPr="00256095">
        <w:rPr>
          <w:sz w:val="28"/>
          <w:szCs w:val="28"/>
        </w:rPr>
        <w:sym w:font="Symbol" w:char="F02D"/>
      </w:r>
      <w:r w:rsidRPr="00256095">
        <w:rPr>
          <w:sz w:val="28"/>
          <w:szCs w:val="28"/>
        </w:rPr>
        <w:t>урок-защита исследовательских проектов;</w:t>
      </w:r>
    </w:p>
    <w:p w:rsidR="00E66F25" w:rsidRPr="00256095" w:rsidRDefault="00E66F25" w:rsidP="00FA6BC8">
      <w:pPr>
        <w:ind w:firstLine="708"/>
        <w:rPr>
          <w:sz w:val="28"/>
          <w:szCs w:val="28"/>
        </w:rPr>
      </w:pPr>
      <w:r w:rsidRPr="00256095">
        <w:rPr>
          <w:sz w:val="28"/>
          <w:szCs w:val="28"/>
        </w:rPr>
        <w:sym w:font="Symbol" w:char="F02D"/>
      </w:r>
      <w:r w:rsidRPr="00256095">
        <w:rPr>
          <w:sz w:val="28"/>
          <w:szCs w:val="28"/>
        </w:rPr>
        <w:t>урок–экспертиза;</w:t>
      </w:r>
    </w:p>
    <w:p w:rsidR="00E66F25" w:rsidRPr="00256095" w:rsidRDefault="00E66F25" w:rsidP="00FA6BC8">
      <w:pPr>
        <w:ind w:firstLine="708"/>
        <w:rPr>
          <w:sz w:val="28"/>
          <w:szCs w:val="28"/>
        </w:rPr>
      </w:pPr>
      <w:r w:rsidRPr="00256095">
        <w:rPr>
          <w:sz w:val="28"/>
          <w:szCs w:val="28"/>
        </w:rPr>
        <w:sym w:font="Symbol" w:char="F02D"/>
      </w:r>
      <w:r w:rsidRPr="00256095">
        <w:rPr>
          <w:sz w:val="28"/>
          <w:szCs w:val="28"/>
        </w:rPr>
        <w:t>урок открытых мыслей и др.</w:t>
      </w:r>
    </w:p>
    <w:p w:rsidR="00E66F25" w:rsidRPr="00256095" w:rsidRDefault="00E66F25" w:rsidP="00FA6BC8">
      <w:pPr>
        <w:ind w:firstLine="708"/>
        <w:rPr>
          <w:i/>
          <w:sz w:val="28"/>
          <w:szCs w:val="28"/>
        </w:rPr>
      </w:pPr>
      <w:r w:rsidRPr="00256095">
        <w:rPr>
          <w:i/>
          <w:sz w:val="28"/>
          <w:szCs w:val="28"/>
        </w:rPr>
        <w:t>Домашнее задание исследовательского характера:</w:t>
      </w:r>
    </w:p>
    <w:p w:rsidR="00E66F25" w:rsidRPr="00256095" w:rsidRDefault="00E66F25" w:rsidP="00FA6BC8">
      <w:pPr>
        <w:ind w:firstLine="708"/>
        <w:rPr>
          <w:sz w:val="28"/>
          <w:szCs w:val="28"/>
        </w:rPr>
      </w:pPr>
      <w:r w:rsidRPr="00256095">
        <w:rPr>
          <w:sz w:val="28"/>
          <w:szCs w:val="28"/>
        </w:rPr>
        <w:sym w:font="Symbol" w:char="F02D"/>
      </w:r>
      <w:r w:rsidRPr="00256095">
        <w:rPr>
          <w:sz w:val="28"/>
          <w:szCs w:val="28"/>
        </w:rPr>
        <w:t>проведение наблюдений</w:t>
      </w:r>
      <w:r w:rsidRPr="00256095">
        <w:rPr>
          <w:sz w:val="28"/>
          <w:szCs w:val="28"/>
        </w:rPr>
        <w:sym w:font="Symbol" w:char="F02D"/>
      </w:r>
      <w:r w:rsidRPr="00256095">
        <w:rPr>
          <w:sz w:val="28"/>
          <w:szCs w:val="28"/>
        </w:rPr>
        <w:t>проблемный анализ текста;</w:t>
      </w:r>
    </w:p>
    <w:p w:rsidR="006617D5" w:rsidRDefault="00E66F25" w:rsidP="006617D5">
      <w:pPr>
        <w:ind w:firstLine="708"/>
        <w:rPr>
          <w:sz w:val="28"/>
          <w:szCs w:val="28"/>
        </w:rPr>
      </w:pPr>
      <w:r w:rsidRPr="00256095">
        <w:rPr>
          <w:sz w:val="28"/>
          <w:szCs w:val="28"/>
        </w:rPr>
        <w:sym w:font="Symbol" w:char="F02D"/>
      </w:r>
      <w:r w:rsidRPr="00256095">
        <w:rPr>
          <w:sz w:val="28"/>
          <w:szCs w:val="28"/>
        </w:rPr>
        <w:t>подготовка вопросов к дискуссии, анкеты,</w:t>
      </w:r>
    </w:p>
    <w:p w:rsidR="006617D5" w:rsidRDefault="006617D5" w:rsidP="00F85D0E">
      <w:pPr>
        <w:keepNext/>
        <w:keepLines/>
        <w:contextualSpacing/>
        <w:jc w:val="center"/>
        <w:rPr>
          <w:sz w:val="28"/>
          <w:szCs w:val="28"/>
        </w:rPr>
      </w:pPr>
    </w:p>
    <w:p w:rsidR="006617D5" w:rsidRDefault="006617D5" w:rsidP="006617D5">
      <w:pPr>
        <w:keepNext/>
        <w:keepLines/>
        <w:contextualSpacing/>
        <w:rPr>
          <w:sz w:val="28"/>
          <w:szCs w:val="28"/>
        </w:rPr>
      </w:pPr>
    </w:p>
    <w:p w:rsidR="006617D5" w:rsidRDefault="006617D5" w:rsidP="00F85D0E">
      <w:pPr>
        <w:keepNext/>
        <w:keepLines/>
        <w:contextualSpacing/>
        <w:jc w:val="center"/>
        <w:rPr>
          <w:sz w:val="28"/>
          <w:szCs w:val="28"/>
        </w:rPr>
      </w:pPr>
    </w:p>
    <w:p w:rsidR="006617D5" w:rsidRDefault="006617D5" w:rsidP="00F85D0E">
      <w:pPr>
        <w:keepNext/>
        <w:keepLines/>
        <w:contextualSpacing/>
        <w:jc w:val="center"/>
        <w:rPr>
          <w:sz w:val="28"/>
          <w:szCs w:val="28"/>
        </w:rPr>
      </w:pPr>
    </w:p>
    <w:p w:rsidR="006617D5" w:rsidRDefault="006617D5" w:rsidP="00F85D0E">
      <w:pPr>
        <w:keepNext/>
        <w:keepLines/>
        <w:contextualSpacing/>
        <w:jc w:val="center"/>
        <w:rPr>
          <w:sz w:val="28"/>
          <w:szCs w:val="28"/>
        </w:rPr>
        <w:sectPr w:rsidR="006617D5" w:rsidSect="00115BFA">
          <w:pgSz w:w="16838" w:h="11906" w:orient="landscape"/>
          <w:pgMar w:top="707" w:right="1134" w:bottom="851" w:left="851" w:header="708" w:footer="708" w:gutter="0"/>
          <w:cols w:space="708"/>
          <w:docGrid w:linePitch="360"/>
        </w:sectPr>
      </w:pPr>
    </w:p>
    <w:p w:rsidR="00122B04" w:rsidRDefault="00122B04" w:rsidP="00F85D0E">
      <w:pPr>
        <w:keepNext/>
        <w:keepLines/>
        <w:contextualSpacing/>
        <w:jc w:val="center"/>
        <w:rPr>
          <w:bCs/>
          <w:i/>
          <w:color w:val="000000"/>
          <w:sz w:val="28"/>
          <w:szCs w:val="28"/>
        </w:rPr>
      </w:pPr>
      <w:r w:rsidRPr="00256095">
        <w:rPr>
          <w:sz w:val="28"/>
          <w:szCs w:val="28"/>
        </w:rPr>
        <w:lastRenderedPageBreak/>
        <w:t xml:space="preserve"> </w:t>
      </w:r>
      <w:r w:rsidR="003276F9" w:rsidRPr="00256095">
        <w:rPr>
          <w:b/>
          <w:bCs/>
          <w:color w:val="000000"/>
          <w:sz w:val="28"/>
          <w:szCs w:val="28"/>
        </w:rPr>
        <w:t>4. Т</w:t>
      </w:r>
      <w:r w:rsidR="00E66F25" w:rsidRPr="00256095">
        <w:rPr>
          <w:b/>
          <w:bCs/>
          <w:color w:val="000000"/>
          <w:sz w:val="28"/>
          <w:szCs w:val="28"/>
        </w:rPr>
        <w:t>ематическое планирование по карачаевской литературе</w:t>
      </w:r>
      <w:r w:rsidR="00E66F25" w:rsidRPr="00256095">
        <w:rPr>
          <w:bCs/>
          <w:i/>
          <w:color w:val="000000"/>
          <w:sz w:val="28"/>
          <w:szCs w:val="28"/>
        </w:rPr>
        <w:t>. 5 класс</w:t>
      </w:r>
    </w:p>
    <w:p w:rsidR="00A71069" w:rsidRDefault="00A71069" w:rsidP="00F85D0E">
      <w:pPr>
        <w:keepNext/>
        <w:keepLines/>
        <w:contextualSpacing/>
        <w:jc w:val="center"/>
        <w:rPr>
          <w:sz w:val="28"/>
          <w:szCs w:val="28"/>
        </w:rPr>
      </w:pPr>
    </w:p>
    <w:tbl>
      <w:tblPr>
        <w:tblpPr w:leftFromText="181" w:rightFromText="181" w:vertAnchor="text" w:tblpXSpec="center" w:tblpY="1"/>
        <w:tblOverlap w:val="never"/>
        <w:tblW w:w="15587" w:type="dxa"/>
        <w:tblLayout w:type="fixed"/>
        <w:tblCellMar>
          <w:left w:w="0" w:type="dxa"/>
          <w:right w:w="0" w:type="dxa"/>
        </w:tblCellMar>
        <w:tblLook w:val="0000" w:firstRow="0" w:lastRow="0" w:firstColumn="0" w:lastColumn="0" w:noHBand="0" w:noVBand="0"/>
      </w:tblPr>
      <w:tblGrid>
        <w:gridCol w:w="833"/>
        <w:gridCol w:w="2549"/>
        <w:gridCol w:w="871"/>
        <w:gridCol w:w="992"/>
        <w:gridCol w:w="2815"/>
        <w:gridCol w:w="4252"/>
        <w:gridCol w:w="1575"/>
        <w:gridCol w:w="850"/>
        <w:gridCol w:w="850"/>
      </w:tblGrid>
      <w:tr w:rsidR="00A608A4" w:rsidRPr="00256095" w:rsidTr="00A608A4">
        <w:trPr>
          <w:trHeight w:val="420"/>
        </w:trPr>
        <w:tc>
          <w:tcPr>
            <w:tcW w:w="833" w:type="dxa"/>
            <w:vMerge w:val="restart"/>
            <w:tcBorders>
              <w:top w:val="single" w:sz="4" w:space="0" w:color="auto"/>
              <w:left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jc w:val="center"/>
              <w:rPr>
                <w:rFonts w:eastAsia="Calibri"/>
                <w:lang w:eastAsia="en-US"/>
              </w:rPr>
            </w:pPr>
            <w:r>
              <w:rPr>
                <w:sz w:val="28"/>
                <w:szCs w:val="28"/>
              </w:rPr>
              <w:tab/>
            </w:r>
            <w:r w:rsidRPr="00256095">
              <w:rPr>
                <w:rFonts w:eastAsia="Calibri"/>
                <w:lang w:eastAsia="en-US"/>
              </w:rPr>
              <w:t>№</w:t>
            </w:r>
          </w:p>
          <w:p w:rsidR="00A608A4" w:rsidRPr="00256095" w:rsidRDefault="00A608A4" w:rsidP="00A608A4">
            <w:pPr>
              <w:keepNext/>
              <w:keepLines/>
              <w:jc w:val="center"/>
              <w:rPr>
                <w:b/>
                <w:bCs/>
                <w:color w:val="000000"/>
              </w:rPr>
            </w:pPr>
            <w:r w:rsidRPr="00256095">
              <w:rPr>
                <w:rFonts w:eastAsia="Calibri"/>
                <w:lang w:eastAsia="en-US"/>
              </w:rPr>
              <w:t>урока</w:t>
            </w:r>
          </w:p>
        </w:tc>
        <w:tc>
          <w:tcPr>
            <w:tcW w:w="2549" w:type="dxa"/>
            <w:vMerge w:val="restart"/>
            <w:tcBorders>
              <w:top w:val="single" w:sz="4" w:space="0" w:color="auto"/>
              <w:left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jc w:val="center"/>
              <w:rPr>
                <w:b/>
                <w:bCs/>
                <w:color w:val="000000"/>
              </w:rPr>
            </w:pPr>
            <w:r>
              <w:rPr>
                <w:rFonts w:eastAsia="Calibri"/>
                <w:lang w:eastAsia="en-US"/>
              </w:rPr>
              <w:t xml:space="preserve">Тема раздела, </w:t>
            </w:r>
            <w:r w:rsidRPr="00256095">
              <w:rPr>
                <w:rFonts w:eastAsia="Calibri"/>
                <w:lang w:eastAsia="en-US"/>
              </w:rPr>
              <w:t>урока</w:t>
            </w:r>
          </w:p>
        </w:tc>
        <w:tc>
          <w:tcPr>
            <w:tcW w:w="871" w:type="dxa"/>
            <w:vMerge w:val="restart"/>
            <w:tcBorders>
              <w:top w:val="single" w:sz="4" w:space="0" w:color="auto"/>
              <w:left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ind w:right="-191"/>
              <w:jc w:val="center"/>
              <w:rPr>
                <w:b/>
                <w:bCs/>
                <w:color w:val="000000"/>
              </w:rPr>
            </w:pPr>
            <w:r w:rsidRPr="00256095">
              <w:rPr>
                <w:rFonts w:eastAsia="Calibri"/>
                <w:lang w:eastAsia="en-US"/>
              </w:rPr>
              <w:t>Кол-во часов</w:t>
            </w:r>
          </w:p>
        </w:tc>
        <w:tc>
          <w:tcPr>
            <w:tcW w:w="992" w:type="dxa"/>
            <w:vMerge w:val="restart"/>
            <w:tcBorders>
              <w:top w:val="single" w:sz="4" w:space="0" w:color="auto"/>
              <w:left w:val="single" w:sz="4" w:space="0" w:color="auto"/>
              <w:right w:val="single" w:sz="4" w:space="0" w:color="000000"/>
            </w:tcBorders>
          </w:tcPr>
          <w:p w:rsidR="00A608A4" w:rsidRPr="00256095" w:rsidRDefault="00A608A4" w:rsidP="00A608A4">
            <w:pPr>
              <w:keepNext/>
              <w:keepLines/>
              <w:jc w:val="center"/>
              <w:rPr>
                <w:b/>
                <w:bCs/>
                <w:color w:val="000000"/>
              </w:rPr>
            </w:pPr>
            <w:r w:rsidRPr="00256095">
              <w:rPr>
                <w:rFonts w:eastAsia="Calibri"/>
                <w:lang w:eastAsia="en-US"/>
              </w:rPr>
              <w:t>Тип/ форма урока</w:t>
            </w:r>
          </w:p>
        </w:tc>
        <w:tc>
          <w:tcPr>
            <w:tcW w:w="7067"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608A4" w:rsidRPr="00256095" w:rsidRDefault="00A608A4" w:rsidP="00A608A4">
            <w:pPr>
              <w:keepNext/>
              <w:keepLines/>
              <w:jc w:val="center"/>
              <w:rPr>
                <w:b/>
                <w:bCs/>
                <w:color w:val="000000"/>
              </w:rPr>
            </w:pPr>
            <w:r w:rsidRPr="00256095">
              <w:rPr>
                <w:rFonts w:eastAsia="Calibri"/>
                <w:lang w:eastAsia="en-US"/>
              </w:rPr>
              <w:t>Планируемые результаты обучения</w:t>
            </w:r>
          </w:p>
        </w:tc>
        <w:tc>
          <w:tcPr>
            <w:tcW w:w="1575" w:type="dxa"/>
            <w:vMerge w:val="restart"/>
            <w:tcBorders>
              <w:top w:val="single" w:sz="4" w:space="0" w:color="auto"/>
              <w:left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jc w:val="center"/>
              <w:rPr>
                <w:bCs/>
                <w:color w:val="000000"/>
              </w:rPr>
            </w:pPr>
            <w:r w:rsidRPr="00256095">
              <w:rPr>
                <w:bCs/>
                <w:color w:val="000000"/>
              </w:rPr>
              <w:t>Виды формы контроля</w:t>
            </w:r>
          </w:p>
        </w:tc>
        <w:tc>
          <w:tcPr>
            <w:tcW w:w="1700" w:type="dxa"/>
            <w:gridSpan w:val="2"/>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608A4" w:rsidRPr="00A608A4" w:rsidRDefault="00A608A4" w:rsidP="00A608A4">
            <w:pPr>
              <w:keepNext/>
              <w:keepLines/>
              <w:jc w:val="center"/>
              <w:rPr>
                <w:color w:val="000000"/>
              </w:rPr>
            </w:pPr>
            <w:r w:rsidRPr="00A608A4">
              <w:rPr>
                <w:color w:val="000000"/>
              </w:rPr>
              <w:t>Дата</w:t>
            </w:r>
          </w:p>
        </w:tc>
      </w:tr>
      <w:tr w:rsidR="00A608A4" w:rsidRPr="00256095" w:rsidTr="00A608A4">
        <w:trPr>
          <w:trHeight w:val="588"/>
        </w:trPr>
        <w:tc>
          <w:tcPr>
            <w:tcW w:w="833"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rFonts w:eastAsia="Calibri"/>
                <w:lang w:eastAsia="en-US"/>
              </w:rPr>
            </w:pPr>
          </w:p>
        </w:tc>
        <w:tc>
          <w:tcPr>
            <w:tcW w:w="2549"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rFonts w:eastAsia="Calibri"/>
                <w:lang w:eastAsia="en-US"/>
              </w:rPr>
            </w:pPr>
          </w:p>
        </w:tc>
        <w:tc>
          <w:tcPr>
            <w:tcW w:w="871" w:type="dxa"/>
            <w:vMerge/>
            <w:tcBorders>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rFonts w:eastAsia="Calibri"/>
                <w:lang w:eastAsia="en-US"/>
              </w:rPr>
            </w:pPr>
          </w:p>
        </w:tc>
        <w:tc>
          <w:tcPr>
            <w:tcW w:w="992" w:type="dxa"/>
            <w:vMerge/>
            <w:tcBorders>
              <w:left w:val="single" w:sz="4" w:space="0" w:color="auto"/>
              <w:bottom w:val="single" w:sz="4" w:space="0" w:color="000000"/>
              <w:right w:val="single" w:sz="4" w:space="0" w:color="000000"/>
            </w:tcBorders>
          </w:tcPr>
          <w:p w:rsidR="00A608A4" w:rsidRPr="00256095" w:rsidRDefault="00A608A4" w:rsidP="00A608A4">
            <w:pPr>
              <w:keepNext/>
              <w:keepLines/>
              <w:rPr>
                <w:rFonts w:eastAsia="Calibri"/>
                <w:lang w:eastAsia="en-US"/>
              </w:rPr>
            </w:pPr>
          </w:p>
        </w:tc>
        <w:tc>
          <w:tcPr>
            <w:tcW w:w="2815"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jc w:val="center"/>
              <w:rPr>
                <w:b/>
                <w:bCs/>
                <w:color w:val="000000"/>
              </w:rPr>
            </w:pPr>
            <w:r w:rsidRPr="00256095">
              <w:rPr>
                <w:rFonts w:eastAsia="Calibri"/>
                <w:lang w:eastAsia="en-US"/>
              </w:rPr>
              <w:t>Освоение предметных знаний</w:t>
            </w:r>
          </w:p>
        </w:tc>
        <w:tc>
          <w:tcPr>
            <w:tcW w:w="4252"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jc w:val="center"/>
              <w:rPr>
                <w:bCs/>
                <w:color w:val="000000"/>
              </w:rPr>
            </w:pPr>
            <w:r w:rsidRPr="00256095">
              <w:rPr>
                <w:bCs/>
                <w:color w:val="000000"/>
              </w:rPr>
              <w:t>УУД</w:t>
            </w:r>
          </w:p>
        </w:tc>
        <w:tc>
          <w:tcPr>
            <w:tcW w:w="1575" w:type="dxa"/>
            <w:vMerge/>
            <w:tcBorders>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
                <w:bCs/>
                <w:color w:val="000000"/>
              </w:rPr>
            </w:pPr>
          </w:p>
        </w:tc>
        <w:tc>
          <w:tcPr>
            <w:tcW w:w="850" w:type="dxa"/>
            <w:tcBorders>
              <w:top w:val="single" w:sz="4" w:space="0" w:color="auto"/>
              <w:left w:val="single" w:sz="4" w:space="0" w:color="000000"/>
              <w:bottom w:val="single" w:sz="4" w:space="0" w:color="auto"/>
              <w:right w:val="single" w:sz="4" w:space="0" w:color="000000"/>
            </w:tcBorders>
            <w:tcMar>
              <w:top w:w="0" w:type="dxa"/>
              <w:left w:w="116" w:type="dxa"/>
              <w:bottom w:w="0" w:type="dxa"/>
              <w:right w:w="116" w:type="dxa"/>
            </w:tcMar>
          </w:tcPr>
          <w:p w:rsidR="00A608A4" w:rsidRPr="00A608A4" w:rsidRDefault="00A608A4" w:rsidP="00A608A4">
            <w:pPr>
              <w:keepNext/>
              <w:keepLines/>
              <w:rPr>
                <w:color w:val="000000"/>
              </w:rPr>
            </w:pPr>
            <w:r w:rsidRPr="00A608A4">
              <w:rPr>
                <w:color w:val="000000"/>
              </w:rPr>
              <w:t>План.</w:t>
            </w:r>
          </w:p>
        </w:tc>
        <w:tc>
          <w:tcPr>
            <w:tcW w:w="850" w:type="dxa"/>
            <w:tcBorders>
              <w:top w:val="single" w:sz="4" w:space="0" w:color="auto"/>
              <w:left w:val="single" w:sz="4" w:space="0" w:color="000000"/>
              <w:bottom w:val="single" w:sz="4" w:space="0" w:color="000000"/>
              <w:right w:val="single" w:sz="4" w:space="0" w:color="000000"/>
            </w:tcBorders>
          </w:tcPr>
          <w:p w:rsidR="00A608A4" w:rsidRPr="00A608A4" w:rsidRDefault="00A608A4" w:rsidP="00A608A4">
            <w:pPr>
              <w:keepNext/>
              <w:keepLines/>
              <w:rPr>
                <w:color w:val="000000"/>
              </w:rPr>
            </w:pPr>
            <w:r w:rsidRPr="00A608A4">
              <w:rPr>
                <w:color w:val="000000"/>
              </w:rPr>
              <w:t>Факт.</w:t>
            </w: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
                <w:bCs/>
                <w:color w:val="000000"/>
              </w:rPr>
              <w:t>К читателям (2 ч).</w:t>
            </w:r>
          </w:p>
          <w:p w:rsidR="00A608A4" w:rsidRPr="00256095" w:rsidRDefault="00A608A4" w:rsidP="00A608A4">
            <w:pPr>
              <w:keepNext/>
              <w:keepLines/>
            </w:pPr>
            <w:r w:rsidRPr="00256095">
              <w:t>Мой родной язык – сладкоголосый колокольчик</w:t>
            </w:r>
          </w:p>
          <w:p w:rsidR="00A608A4" w:rsidRPr="00256095" w:rsidRDefault="00A608A4" w:rsidP="00A608A4">
            <w:pPr>
              <w:keepNext/>
              <w:keepLines/>
            </w:pPr>
            <w:r w:rsidRPr="00256095">
              <w:t>Суюнчев А.</w:t>
            </w:r>
          </w:p>
          <w:p w:rsidR="00A608A4" w:rsidRPr="00256095" w:rsidRDefault="00A608A4" w:rsidP="00A608A4">
            <w:pPr>
              <w:keepNext/>
              <w:keepLines/>
            </w:pPr>
            <w:r w:rsidRPr="00256095">
              <w:rPr>
                <w:b/>
              </w:rPr>
              <w:t>«</w:t>
            </w:r>
            <w:r w:rsidRPr="00256095">
              <w:t xml:space="preserve">Как я пишу стихотворение». </w:t>
            </w:r>
          </w:p>
          <w:p w:rsidR="00A608A4" w:rsidRPr="00256095" w:rsidRDefault="00A608A4" w:rsidP="00A608A4">
            <w:pPr>
              <w:keepNext/>
              <w:keepLines/>
              <w:rPr>
                <w:i/>
              </w:rPr>
            </w:pPr>
            <w:r w:rsidRPr="00256095">
              <w:rPr>
                <w:i/>
              </w:rPr>
              <w:t>Теория литературы.</w:t>
            </w:r>
          </w:p>
          <w:p w:rsidR="00A608A4" w:rsidRPr="00256095" w:rsidRDefault="00A608A4" w:rsidP="00A608A4">
            <w:pPr>
              <w:keepNext/>
              <w:keepLines/>
              <w:rPr>
                <w:b/>
                <w:i/>
              </w:rPr>
            </w:pPr>
            <w:r w:rsidRPr="00256095">
              <w:rPr>
                <w:i/>
              </w:rPr>
              <w:t>Язык стиха и прозы</w:t>
            </w:r>
          </w:p>
          <w:p w:rsidR="00A608A4" w:rsidRPr="00256095" w:rsidRDefault="00A608A4" w:rsidP="00A608A4">
            <w:pPr>
              <w:keepNext/>
              <w:keepLines/>
            </w:pPr>
            <w:r w:rsidRPr="00256095">
              <w:t>(Ана тилим – татлы тили къонгурау.</w:t>
            </w:r>
          </w:p>
          <w:p w:rsidR="00A608A4" w:rsidRPr="00256095" w:rsidRDefault="00A608A4" w:rsidP="00A608A4">
            <w:pPr>
              <w:keepNext/>
              <w:keepLines/>
            </w:pPr>
            <w:r w:rsidRPr="00256095">
              <w:t>Сюйюнчланы А.</w:t>
            </w:r>
          </w:p>
          <w:p w:rsidR="00A608A4" w:rsidRPr="00256095" w:rsidRDefault="00A608A4" w:rsidP="00A608A4">
            <w:pPr>
              <w:keepNext/>
              <w:keepLines/>
            </w:pPr>
            <w:r w:rsidRPr="00256095">
              <w:t>Къалай джазама назмуну.</w:t>
            </w:r>
          </w:p>
          <w:p w:rsidR="00A608A4" w:rsidRPr="00256095" w:rsidRDefault="00A608A4" w:rsidP="00A608A4">
            <w:pPr>
              <w:keepNext/>
              <w:keepLines/>
              <w:rPr>
                <w:i/>
              </w:rPr>
            </w:pPr>
            <w:r w:rsidRPr="00256095">
              <w:rPr>
                <w:i/>
              </w:rPr>
              <w:t>Литератураны теориясындан</w:t>
            </w:r>
          </w:p>
          <w:p w:rsidR="00A608A4" w:rsidRPr="00256095" w:rsidRDefault="00A608A4" w:rsidP="00A608A4">
            <w:pPr>
              <w:keepNext/>
              <w:keepLines/>
              <w:rPr>
                <w:color w:val="000000"/>
              </w:rPr>
            </w:pPr>
            <w:r w:rsidRPr="00256095">
              <w:t>Назму тил бла проза тил)</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i/>
                <w:iCs/>
                <w:color w:val="000000"/>
              </w:rPr>
              <w:t>:</w:t>
            </w:r>
            <w:r w:rsidRPr="00256095">
              <w:rPr>
                <w:color w:val="000000"/>
              </w:rPr>
              <w:t> особенности художественной и учебной книги.</w:t>
            </w:r>
          </w:p>
          <w:p w:rsidR="00A608A4" w:rsidRPr="00256095" w:rsidRDefault="00A608A4" w:rsidP="00A608A4">
            <w:pPr>
              <w:keepNext/>
              <w:keepLines/>
            </w:pPr>
            <w:r w:rsidRPr="00256095">
              <w:rPr>
                <w:bCs/>
                <w:i/>
                <w:iCs/>
                <w:color w:val="000000"/>
              </w:rPr>
              <w:t>Понимать:</w:t>
            </w:r>
            <w:r w:rsidRPr="00256095">
              <w:rPr>
                <w:b/>
                <w:bCs/>
                <w:i/>
                <w:iCs/>
                <w:color w:val="000000"/>
              </w:rPr>
              <w:t> </w:t>
            </w:r>
            <w:r w:rsidRPr="00256095">
              <w:rPr>
                <w:color w:val="000000"/>
              </w:rPr>
              <w:t>роль книги в жизни человека и общества; значение изучения литературы.</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
                <w:color w:val="000000"/>
              </w:rPr>
              <w:t>Познавательные:</w:t>
            </w:r>
            <w:r w:rsidRPr="00256095">
              <w:rPr>
                <w:color w:val="000000"/>
              </w:rPr>
              <w:t xml:space="preserve"> осознанно и произвольно строят речевые высказывания в устной и письменной форме</w:t>
            </w:r>
          </w:p>
          <w:p w:rsidR="00A608A4" w:rsidRPr="00256095" w:rsidRDefault="00A608A4" w:rsidP="00A608A4">
            <w:pPr>
              <w:keepNext/>
              <w:keepLines/>
              <w:rPr>
                <w:color w:val="000000"/>
              </w:rPr>
            </w:pPr>
            <w:r w:rsidRPr="00256095">
              <w:rPr>
                <w:b/>
                <w:color w:val="000000"/>
              </w:rPr>
              <w:t>Регулятивные:</w:t>
            </w:r>
            <w:r w:rsidRPr="00256095">
              <w:rPr>
                <w:color w:val="000000"/>
              </w:rPr>
              <w:t xml:space="preserve"> составляют план и последовательность действий</w:t>
            </w:r>
          </w:p>
          <w:p w:rsidR="00A608A4" w:rsidRPr="00256095" w:rsidRDefault="00A608A4" w:rsidP="00A608A4">
            <w:pPr>
              <w:keepNext/>
              <w:keepLines/>
              <w:rPr>
                <w:color w:val="000000"/>
              </w:rPr>
            </w:pPr>
            <w:r w:rsidRPr="00256095">
              <w:rPr>
                <w:b/>
                <w:color w:val="000000"/>
              </w:rPr>
              <w:t>Коммуникативные:</w:t>
            </w:r>
            <w:r w:rsidRPr="00256095">
              <w:rPr>
                <w:color w:val="000000"/>
              </w:rPr>
              <w:t xml:space="preserve"> учатся организовывать и планировать учебное сотрудничество с учителем и сверстниками</w:t>
            </w:r>
          </w:p>
          <w:p w:rsidR="00A608A4" w:rsidRPr="00256095" w:rsidRDefault="00A608A4" w:rsidP="00A608A4">
            <w:pPr>
              <w:keepNext/>
              <w:keepLines/>
              <w:rPr>
                <w:color w:val="000000"/>
              </w:rPr>
            </w:pPr>
            <w:r w:rsidRPr="00256095">
              <w:rPr>
                <w:color w:val="000000"/>
              </w:rPr>
              <w:t>Умеют (или развивают способность) с помощью вопросов добывать недостающую информацию</w:t>
            </w:r>
          </w:p>
          <w:p w:rsidR="00A608A4" w:rsidRPr="00256095" w:rsidRDefault="00A608A4" w:rsidP="00A608A4">
            <w:pPr>
              <w:keepNext/>
              <w:keepLines/>
              <w:rPr>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116"/>
              <w:rPr>
                <w:color w:val="000000"/>
              </w:rPr>
            </w:pPr>
            <w:r w:rsidRPr="00256095">
              <w:rPr>
                <w:color w:val="000000"/>
              </w:rPr>
              <w:t xml:space="preserve">Выразительное чтение, выражение личного отношения к прочитанному. Устный или письменный ответ на вопрос. </w:t>
            </w:r>
          </w:p>
          <w:p w:rsidR="00A608A4" w:rsidRPr="00256095" w:rsidRDefault="00A608A4" w:rsidP="00A608A4">
            <w:pPr>
              <w:keepNext/>
              <w:keepLines/>
              <w:rPr>
                <w:color w:val="000000"/>
              </w:rPr>
            </w:pPr>
            <w:r w:rsidRPr="00256095">
              <w:rPr>
                <w:color w:val="000000"/>
              </w:rPr>
              <w:t>Определение прозы и стиха</w:t>
            </w:r>
          </w:p>
        </w:tc>
        <w:tc>
          <w:tcPr>
            <w:tcW w:w="850" w:type="dxa"/>
            <w:tcBorders>
              <w:top w:val="single" w:sz="4" w:space="0" w:color="auto"/>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444444"/>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444444"/>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2.</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t>Семенов И.</w:t>
            </w:r>
          </w:p>
          <w:p w:rsidR="00A608A4" w:rsidRPr="00256095" w:rsidRDefault="00A608A4" w:rsidP="00A608A4">
            <w:pPr>
              <w:keepNext/>
              <w:keepLines/>
            </w:pPr>
            <w:r w:rsidRPr="00256095">
              <w:t>«Минги Тау».</w:t>
            </w:r>
          </w:p>
          <w:p w:rsidR="00A608A4" w:rsidRPr="00256095" w:rsidRDefault="00A608A4" w:rsidP="00A608A4">
            <w:pPr>
              <w:keepNext/>
              <w:keepLines/>
              <w:rPr>
                <w:i/>
              </w:rPr>
            </w:pPr>
            <w:r w:rsidRPr="00256095">
              <w:rPr>
                <w:i/>
              </w:rPr>
              <w:t>Теория литературы. Выразительные средства языка</w:t>
            </w:r>
          </w:p>
          <w:p w:rsidR="00A608A4" w:rsidRPr="00256095" w:rsidRDefault="00A608A4" w:rsidP="00A608A4">
            <w:pPr>
              <w:keepNext/>
              <w:keepLines/>
            </w:pPr>
            <w:r w:rsidRPr="00256095">
              <w:t>(Семенланы  И. «Минги Тау».</w:t>
            </w:r>
          </w:p>
          <w:p w:rsidR="00A608A4" w:rsidRPr="00256095" w:rsidRDefault="00A608A4" w:rsidP="00A608A4">
            <w:pPr>
              <w:keepNext/>
              <w:keepLines/>
              <w:rPr>
                <w:i/>
              </w:rPr>
            </w:pPr>
            <w:r w:rsidRPr="00256095">
              <w:rPr>
                <w:i/>
              </w:rPr>
              <w:t>Литератураны теориясындан</w:t>
            </w:r>
          </w:p>
          <w:p w:rsidR="00A608A4" w:rsidRPr="00256095" w:rsidRDefault="00A608A4" w:rsidP="00A608A4">
            <w:pPr>
              <w:keepNext/>
              <w:keepLines/>
              <w:rPr>
                <w:color w:val="000000"/>
              </w:rPr>
            </w:pPr>
            <w:r w:rsidRPr="00256095">
              <w:rPr>
                <w:i/>
              </w:rPr>
              <w:t>Тилни кесгин амаллары</w:t>
            </w:r>
            <w:r w:rsidRPr="00256095">
              <w:t>)</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чтения и изучения произвдения</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i/>
                <w:iCs/>
                <w:color w:val="000000"/>
              </w:rPr>
              <w:t>:</w:t>
            </w:r>
            <w:r w:rsidRPr="00256095">
              <w:rPr>
                <w:color w:val="000000"/>
              </w:rPr>
              <w:t xml:space="preserve"> сведения о жизни и творчестве Семёнова И. (кратко); содержание стихотворения</w:t>
            </w:r>
            <w:r w:rsidRPr="00256095">
              <w:rPr>
                <w:bCs/>
                <w:i/>
                <w:iCs/>
                <w:color w:val="000000"/>
              </w:rPr>
              <w:t xml:space="preserve"> Уметь:</w:t>
            </w:r>
            <w:r w:rsidRPr="00256095">
              <w:rPr>
                <w:i/>
                <w:iCs/>
                <w:color w:val="000000"/>
              </w:rPr>
              <w:t> </w:t>
            </w:r>
            <w:r w:rsidRPr="00256095">
              <w:rPr>
                <w:color w:val="000000"/>
              </w:rPr>
              <w:t>выразительно читать стихотворение наизусть</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
                <w:color w:val="000000"/>
              </w:rPr>
              <w:t>Познавательные:</w:t>
            </w:r>
            <w:r w:rsidRPr="00256095">
              <w:rPr>
                <w:color w:val="000000"/>
              </w:rPr>
              <w:t xml:space="preserve"> выбирают наиболее эффективные способы решения поставленной задачи в зависимости от конкретных условий</w:t>
            </w:r>
          </w:p>
          <w:p w:rsidR="00A608A4" w:rsidRPr="00256095" w:rsidRDefault="00A608A4" w:rsidP="00A608A4">
            <w:pPr>
              <w:keepNext/>
              <w:keepLines/>
              <w:rPr>
                <w:color w:val="000000"/>
              </w:rPr>
            </w:pPr>
            <w:r w:rsidRPr="00256095">
              <w:rPr>
                <w:b/>
                <w:color w:val="000000"/>
              </w:rPr>
              <w:t xml:space="preserve">Регулятивные: </w:t>
            </w:r>
            <w:r w:rsidRPr="00256095">
              <w:rPr>
                <w:color w:val="000000"/>
              </w:rPr>
              <w:t>составляют план и последовательность действий</w:t>
            </w:r>
          </w:p>
          <w:p w:rsidR="00A608A4" w:rsidRPr="00256095" w:rsidRDefault="00A608A4" w:rsidP="00A608A4">
            <w:pPr>
              <w:keepNext/>
              <w:keepLines/>
              <w:rPr>
                <w:color w:val="000000"/>
              </w:rPr>
            </w:pPr>
            <w:r w:rsidRPr="00256095">
              <w:rPr>
                <w:b/>
                <w:color w:val="000000"/>
              </w:rPr>
              <w:t>Коммуникативные:</w:t>
            </w:r>
            <w:r w:rsidRPr="00256095">
              <w:rPr>
                <w:color w:val="000000"/>
              </w:rPr>
              <w:t xml:space="preserve"> регулируют собственную деятельность посредством речевых действий</w:t>
            </w:r>
          </w:p>
          <w:p w:rsidR="00A608A4" w:rsidRPr="00256095" w:rsidRDefault="00A608A4" w:rsidP="00A608A4">
            <w:pPr>
              <w:keepNext/>
              <w:keepLines/>
              <w:rPr>
                <w:color w:val="000000"/>
              </w:rPr>
            </w:pPr>
            <w:r w:rsidRPr="00256095">
              <w:rPr>
                <w:color w:val="000000"/>
              </w:rPr>
              <w:t>Используют адекватные языковые средства для отображения своих чувств, мыслей и побуждений</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 xml:space="preserve">высказывают своё мнение, подтверждая собственными аргументами и другим авторитетным </w:t>
            </w:r>
            <w:r w:rsidRPr="00256095">
              <w:rPr>
                <w:color w:val="000000"/>
              </w:rPr>
              <w:lastRenderedPageBreak/>
              <w:t>мнением</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Выразительное чтение стихотворения наизусть. Поиск незнакомых слов и определение их значения с помощью словарей.</w:t>
            </w:r>
          </w:p>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444444"/>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444444"/>
              </w:rPr>
            </w:pPr>
          </w:p>
        </w:tc>
      </w:tr>
      <w:tr w:rsidR="00A608A4" w:rsidRPr="00256095" w:rsidTr="00A608A4">
        <w:trPr>
          <w:trHeight w:val="344"/>
        </w:trPr>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3.</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
                <w:bCs/>
                <w:color w:val="000000"/>
              </w:rPr>
            </w:pPr>
            <w:r w:rsidRPr="00256095">
              <w:rPr>
                <w:b/>
                <w:bCs/>
                <w:color w:val="000000"/>
              </w:rPr>
              <w:t>Устное народное творчество</w:t>
            </w:r>
          </w:p>
          <w:p w:rsidR="00A608A4" w:rsidRPr="00256095" w:rsidRDefault="00A608A4" w:rsidP="00A608A4">
            <w:pPr>
              <w:keepNext/>
              <w:keepLines/>
              <w:rPr>
                <w:color w:val="000000"/>
              </w:rPr>
            </w:pPr>
            <w:r w:rsidRPr="00256095">
              <w:rPr>
                <w:color w:val="000000"/>
              </w:rPr>
              <w:t>Карачаевский фольклор — коллективное устное народное творчество.</w:t>
            </w:r>
          </w:p>
          <w:p w:rsidR="00A608A4" w:rsidRPr="00256095" w:rsidRDefault="00A608A4" w:rsidP="00A608A4">
            <w:pPr>
              <w:keepNext/>
              <w:keepLines/>
              <w:rPr>
                <w:color w:val="000000"/>
              </w:rPr>
            </w:pPr>
            <w:r w:rsidRPr="00256095">
              <w:rPr>
                <w:color w:val="000000"/>
              </w:rPr>
              <w:t>Преображение действительности в духе народных идеалов.</w:t>
            </w:r>
          </w:p>
          <w:p w:rsidR="00A608A4" w:rsidRPr="00256095" w:rsidRDefault="00A608A4" w:rsidP="00A608A4">
            <w:pPr>
              <w:keepNext/>
              <w:keepLines/>
              <w:rPr>
                <w:color w:val="000000"/>
              </w:rPr>
            </w:pPr>
            <w:r w:rsidRPr="00256095">
              <w:rPr>
                <w:color w:val="000000"/>
              </w:rPr>
              <w:t>(Къарачай фольклор)</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чтения и изучения произве</w:t>
            </w:r>
          </w:p>
          <w:p w:rsidR="00A608A4" w:rsidRPr="00256095" w:rsidRDefault="00A608A4" w:rsidP="00A608A4">
            <w:pPr>
              <w:keepNext/>
              <w:keepLines/>
              <w:rPr>
                <w:color w:val="000000"/>
              </w:rPr>
            </w:pPr>
            <w:r w:rsidRPr="00256095">
              <w:rPr>
                <w:color w:val="000000"/>
              </w:rPr>
              <w:t>дения Беседа</w:t>
            </w:r>
          </w:p>
          <w:p w:rsidR="00A608A4" w:rsidRPr="00256095" w:rsidRDefault="00A608A4" w:rsidP="00A608A4">
            <w:pPr>
              <w:keepNext/>
              <w:keepLines/>
              <w:rPr>
                <w:color w:val="000000"/>
              </w:rPr>
            </w:pP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bCs/>
                <w:color w:val="000000"/>
              </w:rPr>
              <w:t> </w:t>
            </w:r>
            <w:r w:rsidRPr="00256095">
              <w:rPr>
                <w:color w:val="000000"/>
              </w:rPr>
              <w:t>что такое</w:t>
            </w:r>
            <w:r w:rsidRPr="00256095">
              <w:rPr>
                <w:bCs/>
                <w:color w:val="000000"/>
              </w:rPr>
              <w:t> </w:t>
            </w:r>
            <w:r w:rsidRPr="00256095">
              <w:rPr>
                <w:color w:val="000000"/>
              </w:rPr>
              <w:t>фольклор, показать активное влияние   фольклора на культуру человечества.</w:t>
            </w:r>
          </w:p>
          <w:p w:rsidR="00A608A4" w:rsidRPr="00256095" w:rsidRDefault="00A608A4" w:rsidP="00A608A4">
            <w:pPr>
              <w:keepNext/>
              <w:keepLines/>
              <w:rPr>
                <w:color w:val="000000"/>
              </w:rPr>
            </w:pPr>
            <w:r w:rsidRPr="00256095">
              <w:rPr>
                <w:bCs/>
                <w:i/>
                <w:iCs/>
                <w:color w:val="000000"/>
              </w:rPr>
              <w:t>Понимать: </w:t>
            </w:r>
            <w:r w:rsidRPr="00256095">
              <w:rPr>
                <w:color w:val="000000"/>
              </w:rPr>
              <w:t>значение фольклора в жизни народа.</w:t>
            </w:r>
          </w:p>
          <w:p w:rsidR="00A608A4" w:rsidRPr="00256095" w:rsidRDefault="00A608A4" w:rsidP="00A608A4">
            <w:pPr>
              <w:keepNext/>
              <w:keepLines/>
              <w:rPr>
                <w:color w:val="000000"/>
              </w:rPr>
            </w:pPr>
            <w:r w:rsidRPr="00256095">
              <w:rPr>
                <w:bCs/>
                <w:i/>
                <w:iCs/>
                <w:color w:val="000000"/>
              </w:rPr>
              <w:t>Уметь</w:t>
            </w:r>
            <w:r w:rsidRPr="00256095">
              <w:rPr>
                <w:bCs/>
                <w:color w:val="000000"/>
              </w:rPr>
              <w:t>:</w:t>
            </w:r>
            <w:r w:rsidRPr="00256095">
              <w:rPr>
                <w:color w:val="000000"/>
              </w:rPr>
              <w:t> распознавать особенности карачаевского фольклора</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
                <w:color w:val="000000"/>
              </w:rPr>
              <w:t>Познавательные:</w:t>
            </w:r>
            <w:r w:rsidRPr="00256095">
              <w:rPr>
                <w:color w:val="000000"/>
              </w:rPr>
              <w:t xml:space="preserve"> извлекают необходимую информацию из</w:t>
            </w:r>
          </w:p>
          <w:p w:rsidR="00A608A4" w:rsidRPr="00256095" w:rsidRDefault="00A608A4" w:rsidP="00A608A4">
            <w:pPr>
              <w:keepNext/>
              <w:keepLines/>
              <w:rPr>
                <w:color w:val="000000"/>
              </w:rPr>
            </w:pPr>
            <w:r w:rsidRPr="00256095">
              <w:rPr>
                <w:color w:val="000000"/>
              </w:rPr>
              <w:t>прослушанных текстов различных жанров</w:t>
            </w:r>
          </w:p>
          <w:p w:rsidR="00A608A4" w:rsidRPr="00256095" w:rsidRDefault="00A608A4" w:rsidP="00A608A4">
            <w:pPr>
              <w:keepNext/>
              <w:keepLines/>
              <w:rPr>
                <w:color w:val="000000"/>
              </w:rPr>
            </w:pPr>
            <w:r w:rsidRPr="00256095">
              <w:rPr>
                <w:b/>
                <w:color w:val="000000"/>
              </w:rPr>
              <w:t xml:space="preserve">Регулятивные: </w:t>
            </w:r>
            <w:r w:rsidRPr="00256095">
              <w:rPr>
                <w:color w:val="000000"/>
              </w:rPr>
              <w:t>самостоятельно формулируют познавательную цель и строят действия в соответствии с ней</w:t>
            </w:r>
          </w:p>
          <w:p w:rsidR="00A608A4" w:rsidRPr="00256095" w:rsidRDefault="00A608A4" w:rsidP="00A608A4">
            <w:pPr>
              <w:keepNext/>
              <w:keepLines/>
            </w:pPr>
            <w:r w:rsidRPr="00256095">
              <w:rPr>
                <w:b/>
                <w:color w:val="000000"/>
              </w:rPr>
              <w:t xml:space="preserve">Коммуникативные: </w:t>
            </w:r>
            <w:r w:rsidRPr="00256095">
              <w:rPr>
                <w:bCs/>
                <w:iCs/>
              </w:rPr>
              <w:t xml:space="preserve">придерживаются морально- этических и психологических принципов общения и сотрудничества. </w:t>
            </w:r>
            <w:r w:rsidRPr="00256095">
              <w:t>Проявляют уважительное отношение к партнерам, внимание к личности другого, адекватное межличностное восприятия</w:t>
            </w:r>
          </w:p>
          <w:p w:rsidR="00A608A4" w:rsidRPr="00256095" w:rsidRDefault="00A608A4" w:rsidP="00A608A4">
            <w:pPr>
              <w:keepNext/>
              <w:keepLines/>
              <w:rPr>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10"/>
              <w:rPr>
                <w:color w:val="000000"/>
              </w:rPr>
            </w:pPr>
            <w:r w:rsidRPr="00256095">
              <w:rPr>
                <w:color w:val="000000"/>
              </w:rPr>
              <w:t>Составление плана «Что такое фольклор?» Устные и письменные ответы на вопросы. Участие в коллективном диалоге</w:t>
            </w:r>
          </w:p>
          <w:p w:rsidR="00A608A4" w:rsidRPr="00256095" w:rsidRDefault="00A608A4" w:rsidP="00A608A4">
            <w:pPr>
              <w:keepNext/>
              <w:keepLines/>
              <w:rPr>
                <w:color w:val="000000"/>
              </w:rPr>
            </w:pPr>
          </w:p>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444444"/>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444444"/>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4.</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t>Карачаевский фольклор. Сказки.</w:t>
            </w:r>
          </w:p>
          <w:p w:rsidR="00A608A4" w:rsidRPr="00256095" w:rsidRDefault="00A608A4" w:rsidP="00A608A4">
            <w:pPr>
              <w:keepNext/>
              <w:keepLines/>
            </w:pPr>
            <w:r w:rsidRPr="00256095">
              <w:t>(Къарачай фольклор.</w:t>
            </w:r>
          </w:p>
          <w:p w:rsidR="00A608A4" w:rsidRPr="00256095" w:rsidRDefault="00A608A4" w:rsidP="00A608A4">
            <w:pPr>
              <w:keepNext/>
              <w:keepLines/>
            </w:pPr>
            <w:r w:rsidRPr="00256095">
              <w:t>Джомакъла.)</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w:t>
            </w:r>
          </w:p>
          <w:p w:rsidR="00A608A4" w:rsidRPr="00256095" w:rsidRDefault="00A608A4" w:rsidP="00A608A4">
            <w:pPr>
              <w:keepNext/>
              <w:keepLines/>
              <w:rPr>
                <w:color w:val="000000"/>
              </w:rPr>
            </w:pPr>
            <w:r w:rsidRPr="00256095">
              <w:rPr>
                <w:color w:val="000000"/>
              </w:rPr>
              <w:t>ла,</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color w:val="000000"/>
              </w:rPr>
              <w:t> отличительные особенности жанра сказки; виды сказок.</w:t>
            </w:r>
          </w:p>
          <w:p w:rsidR="00A608A4" w:rsidRPr="00256095" w:rsidRDefault="00A608A4" w:rsidP="00A608A4">
            <w:pPr>
              <w:keepNext/>
              <w:keepLines/>
              <w:rPr>
                <w:color w:val="000000"/>
              </w:rPr>
            </w:pPr>
            <w:r w:rsidRPr="00256095">
              <w:rPr>
                <w:bCs/>
                <w:i/>
                <w:iCs/>
                <w:color w:val="000000"/>
              </w:rPr>
              <w:t>Понимать: </w:t>
            </w:r>
            <w:r w:rsidRPr="00256095">
              <w:rPr>
                <w:color w:val="000000"/>
              </w:rPr>
              <w:t>значение сказок в жизни народа.</w:t>
            </w:r>
          </w:p>
          <w:p w:rsidR="00A608A4" w:rsidRPr="00256095" w:rsidRDefault="00A608A4" w:rsidP="00A608A4">
            <w:pPr>
              <w:keepNext/>
              <w:keepLines/>
              <w:rPr>
                <w:color w:val="000000"/>
              </w:rPr>
            </w:pPr>
            <w:r w:rsidRPr="00256095">
              <w:rPr>
                <w:bCs/>
                <w:i/>
                <w:iCs/>
                <w:color w:val="000000"/>
              </w:rPr>
              <w:t>Уметь:</w:t>
            </w:r>
            <w:r w:rsidRPr="00256095">
              <w:rPr>
                <w:bCs/>
                <w:color w:val="000000"/>
              </w:rPr>
              <w:t> </w:t>
            </w:r>
            <w:r w:rsidRPr="00256095">
              <w:rPr>
                <w:color w:val="000000"/>
              </w:rPr>
              <w:t>выделять структурные элементы сказки; использовать при сказывании характерные речевые обороты; подбирать материал для иллюстраций к сказкам</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осознанно и произвольно строят речевые высказывания в устной и письменной форме</w:t>
            </w:r>
          </w:p>
          <w:p w:rsidR="00A608A4" w:rsidRPr="00256095" w:rsidRDefault="00A608A4" w:rsidP="00A608A4">
            <w:pPr>
              <w:keepNext/>
              <w:keepLines/>
            </w:pPr>
            <w:r w:rsidRPr="00256095">
              <w:rPr>
                <w:b/>
                <w:color w:val="000000"/>
              </w:rPr>
              <w:t xml:space="preserve">Регулятивные: </w:t>
            </w:r>
            <w:r w:rsidRPr="00256095">
              <w:t>выделяют и осознают то, что уже усвоено и что еще подлежит усвоению, осознают качество и уровень усвоения</w:t>
            </w:r>
          </w:p>
          <w:p w:rsidR="00A608A4" w:rsidRPr="00256095" w:rsidRDefault="00A608A4" w:rsidP="00A608A4">
            <w:pPr>
              <w:keepNext/>
              <w:keepLines/>
              <w:rPr>
                <w:bCs/>
                <w:iCs/>
              </w:rPr>
            </w:pPr>
            <w:r w:rsidRPr="00256095">
              <w:rPr>
                <w:b/>
                <w:color w:val="000000"/>
              </w:rPr>
              <w:t xml:space="preserve">Коммуникативные: </w:t>
            </w:r>
            <w:r w:rsidRPr="00256095">
              <w:rPr>
                <w:bCs/>
                <w:iCs/>
              </w:rPr>
              <w:t xml:space="preserve">регулируют собственную деятельность посредством речевых действий </w:t>
            </w:r>
          </w:p>
          <w:p w:rsidR="00A608A4" w:rsidRPr="00256095" w:rsidRDefault="00A608A4" w:rsidP="00A608A4">
            <w:pPr>
              <w:keepNext/>
              <w:keepLines/>
            </w:pPr>
            <w:r w:rsidRPr="00256095">
              <w:t>Используют адекватные языковые средства для отображения своих чувств, мыслей и побуждений</w:t>
            </w:r>
          </w:p>
          <w:p w:rsidR="00A608A4" w:rsidRPr="00256095" w:rsidRDefault="00A608A4" w:rsidP="00A608A4">
            <w:pPr>
              <w:keepNext/>
              <w:keepLines/>
              <w:rPr>
                <w:b/>
                <w:bCs/>
                <w:i/>
                <w:iCs/>
                <w:color w:val="000000"/>
              </w:rPr>
            </w:pPr>
            <w:r w:rsidRPr="00256095">
              <w:rPr>
                <w:b/>
                <w:color w:val="000000"/>
              </w:rPr>
              <w:t>Личностные:</w:t>
            </w:r>
            <w:r w:rsidRPr="00256095">
              <w:rPr>
                <w:b/>
                <w:color w:val="000000"/>
                <w:spacing w:val="30"/>
              </w:rPr>
              <w:t xml:space="preserve"> </w:t>
            </w:r>
            <w:r w:rsidRPr="00256095">
              <w:rPr>
                <w:color w:val="000000"/>
              </w:rPr>
              <w:t>высказываютсвоё мнение, подтверждая собственными аргументами и другим авторитетным мнением</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10"/>
              <w:rPr>
                <w:color w:val="000000"/>
              </w:rPr>
            </w:pPr>
            <w:r w:rsidRPr="00256095">
              <w:rPr>
                <w:color w:val="000000"/>
              </w:rPr>
              <w:t>Вопросы и задания Выразительное чтение сказок (в том числе по ролям).</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444444"/>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444444"/>
              </w:rPr>
            </w:pPr>
          </w:p>
        </w:tc>
      </w:tr>
      <w:tr w:rsidR="00A608A4" w:rsidRPr="00256095" w:rsidTr="00A608A4">
        <w:trPr>
          <w:cantSplit/>
          <w:trHeight w:val="20"/>
        </w:trPr>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5</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color w:val="000000"/>
              </w:rPr>
              <w:t>Сказки  «</w:t>
            </w:r>
            <w:r w:rsidRPr="00256095">
              <w:t>Къызчыкъ бла къозучукъ» «Батыр джашчыкъ»</w:t>
            </w:r>
          </w:p>
          <w:p w:rsidR="00A608A4" w:rsidRPr="00256095" w:rsidRDefault="00A608A4" w:rsidP="00A608A4">
            <w:pPr>
              <w:keepNext/>
              <w:keepLines/>
            </w:pPr>
            <w:r w:rsidRPr="00256095">
              <w:t xml:space="preserve">(Таурухла: </w:t>
            </w:r>
            <w:r w:rsidRPr="00256095">
              <w:rPr>
                <w:color w:val="000000"/>
              </w:rPr>
              <w:t>«</w:t>
            </w:r>
            <w:r w:rsidRPr="00256095">
              <w:t>Къызчыкъ бла</w:t>
            </w:r>
          </w:p>
          <w:p w:rsidR="00A608A4" w:rsidRPr="00256095" w:rsidRDefault="00A608A4" w:rsidP="00A608A4">
            <w:pPr>
              <w:keepNext/>
              <w:keepLines/>
            </w:pPr>
            <w:r w:rsidRPr="00256095">
              <w:t>къозучукъ», «Батыр джашчыкъ)</w:t>
            </w:r>
          </w:p>
          <w:p w:rsidR="00A608A4" w:rsidRPr="00256095" w:rsidRDefault="00A608A4" w:rsidP="00A608A4">
            <w:pPr>
              <w:keepNext/>
              <w:keepLines/>
              <w:rPr>
                <w:b/>
                <w:i/>
              </w:rPr>
            </w:pP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w:t>
            </w:r>
          </w:p>
          <w:p w:rsidR="00A608A4" w:rsidRPr="00256095" w:rsidRDefault="00A608A4" w:rsidP="00A608A4">
            <w:pPr>
              <w:keepNext/>
              <w:keepLines/>
              <w:rPr>
                <w:color w:val="000000"/>
              </w:rPr>
            </w:pPr>
            <w:r w:rsidRPr="00256095">
              <w:rPr>
                <w:color w:val="000000"/>
              </w:rPr>
              <w:t>ла,</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 </w:t>
            </w:r>
            <w:r w:rsidRPr="00256095">
              <w:rPr>
                <w:color w:val="000000"/>
              </w:rPr>
              <w:t>признаки волшебной и героической сказок.</w:t>
            </w:r>
          </w:p>
          <w:p w:rsidR="00A608A4" w:rsidRPr="00256095" w:rsidRDefault="00A608A4" w:rsidP="00A608A4">
            <w:pPr>
              <w:keepNext/>
              <w:keepLines/>
              <w:rPr>
                <w:color w:val="000000"/>
              </w:rPr>
            </w:pPr>
            <w:r w:rsidRPr="00256095">
              <w:rPr>
                <w:bCs/>
                <w:i/>
                <w:iCs/>
                <w:color w:val="000000"/>
              </w:rPr>
              <w:t>Понимать:</w:t>
            </w:r>
            <w:r w:rsidRPr="00256095">
              <w:rPr>
                <w:b/>
                <w:bCs/>
                <w:i/>
                <w:iCs/>
                <w:color w:val="000000"/>
              </w:rPr>
              <w:t> </w:t>
            </w:r>
            <w:r w:rsidRPr="00256095">
              <w:rPr>
                <w:color w:val="000000"/>
              </w:rPr>
              <w:t>отношение народа к героям сказки.</w:t>
            </w:r>
          </w:p>
          <w:p w:rsidR="00A608A4" w:rsidRPr="00256095" w:rsidRDefault="00A608A4" w:rsidP="00A608A4">
            <w:pPr>
              <w:keepNext/>
              <w:keepLines/>
              <w:rPr>
                <w:color w:val="000000"/>
              </w:rPr>
            </w:pPr>
            <w:r w:rsidRPr="00256095">
              <w:rPr>
                <w:color w:val="000000"/>
              </w:rPr>
              <w:t>и пересказывать сказку; находить в тексте признаки волшебной и героической сказок</w:t>
            </w:r>
          </w:p>
          <w:p w:rsidR="00A608A4" w:rsidRDefault="00A608A4" w:rsidP="00A608A4">
            <w:pPr>
              <w:keepNext/>
              <w:keepLines/>
              <w:rPr>
                <w:color w:val="000000"/>
              </w:rPr>
            </w:pPr>
          </w:p>
          <w:p w:rsidR="00A608A4" w:rsidRPr="00616F6B" w:rsidRDefault="00A608A4" w:rsidP="00A608A4">
            <w:pPr>
              <w:keepNext/>
              <w:keepLines/>
            </w:pPr>
          </w:p>
          <w:p w:rsidR="00A608A4" w:rsidRPr="00616F6B" w:rsidRDefault="00A608A4" w:rsidP="00A608A4">
            <w:pPr>
              <w:keepNext/>
              <w:keepLines/>
            </w:pPr>
          </w:p>
          <w:p w:rsidR="00A608A4" w:rsidRPr="00616F6B" w:rsidRDefault="00A608A4" w:rsidP="00A608A4">
            <w:pPr>
              <w:keepNext/>
              <w:keepLines/>
            </w:pPr>
          </w:p>
          <w:p w:rsidR="00A608A4" w:rsidRPr="00616F6B" w:rsidRDefault="00A608A4" w:rsidP="00A608A4">
            <w:pPr>
              <w:keepNext/>
              <w:keepLines/>
            </w:pPr>
          </w:p>
          <w:p w:rsidR="00A608A4" w:rsidRPr="00616F6B" w:rsidRDefault="00A608A4" w:rsidP="00A608A4">
            <w:pPr>
              <w:keepNext/>
              <w:keepLines/>
            </w:pPr>
          </w:p>
          <w:p w:rsidR="00A608A4" w:rsidRPr="00616F6B" w:rsidRDefault="00A608A4" w:rsidP="00A608A4">
            <w:pPr>
              <w:keepNext/>
              <w:keepLines/>
            </w:pP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осознанно и произвольно строят речевые высказывания в устной и письменной форме</w:t>
            </w:r>
          </w:p>
          <w:p w:rsidR="00A608A4" w:rsidRPr="00256095" w:rsidRDefault="00A608A4" w:rsidP="00A608A4">
            <w:pPr>
              <w:keepNext/>
              <w:keepLines/>
            </w:pPr>
            <w:r w:rsidRPr="00256095">
              <w:rPr>
                <w:b/>
                <w:color w:val="000000"/>
              </w:rPr>
              <w:t xml:space="preserve">Регулятивные: </w:t>
            </w:r>
            <w:r w:rsidRPr="00256095">
              <w:t>выделяют и осознают то, что уже усвоено и что еще подлежит усвоению, осознают качество и уровень усвоения</w:t>
            </w:r>
          </w:p>
          <w:p w:rsidR="00A608A4" w:rsidRPr="00256095" w:rsidRDefault="00A608A4" w:rsidP="00A608A4">
            <w:pPr>
              <w:keepNext/>
              <w:keepLines/>
              <w:rPr>
                <w:bCs/>
                <w:iCs/>
              </w:rPr>
            </w:pPr>
            <w:r w:rsidRPr="00256095">
              <w:rPr>
                <w:b/>
                <w:color w:val="000000"/>
              </w:rPr>
              <w:t xml:space="preserve">Коммуникативные: </w:t>
            </w:r>
            <w:r w:rsidRPr="00256095">
              <w:rPr>
                <w:bCs/>
                <w:iCs/>
              </w:rPr>
              <w:t>регулируют собственную деятельность посредством речевых действий.</w:t>
            </w:r>
          </w:p>
          <w:p w:rsidR="00A608A4" w:rsidRPr="00256095" w:rsidRDefault="00A608A4" w:rsidP="00A608A4">
            <w:pPr>
              <w:keepNext/>
              <w:keepLines/>
            </w:pPr>
            <w:r w:rsidRPr="00256095">
              <w:t>Используют адекватные языковые средства для отображения своих чувств, мыслей и побуждений</w:t>
            </w:r>
          </w:p>
          <w:p w:rsidR="00A608A4" w:rsidRPr="00256095" w:rsidRDefault="00A608A4" w:rsidP="00A608A4">
            <w:pPr>
              <w:keepNext/>
              <w:keepLines/>
              <w:rPr>
                <w:b/>
                <w:bCs/>
                <w:i/>
                <w:iCs/>
                <w:color w:val="000000"/>
              </w:rPr>
            </w:pPr>
            <w:r w:rsidRPr="00256095">
              <w:rPr>
                <w:b/>
                <w:color w:val="000000"/>
              </w:rPr>
              <w:t>Личностные:</w:t>
            </w:r>
            <w:r w:rsidRPr="00256095">
              <w:rPr>
                <w:b/>
                <w:color w:val="000000"/>
                <w:spacing w:val="30"/>
              </w:rPr>
              <w:t xml:space="preserve"> </w:t>
            </w:r>
            <w:r w:rsidRPr="00256095">
              <w:rPr>
                <w:color w:val="000000"/>
              </w:rPr>
              <w:t>высказывают своё мнение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10"/>
              <w:rPr>
                <w:color w:val="000000"/>
              </w:rPr>
            </w:pPr>
            <w:r w:rsidRPr="00256095">
              <w:rPr>
                <w:color w:val="000000"/>
              </w:rPr>
              <w:t>Поиск незнакомых слов и определение их значения с помощью словарей и справочной литературы.</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rPr>
          <w:cantSplit/>
          <w:trHeight w:val="20"/>
        </w:trPr>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6.</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t>Сказки «Акъыллы устаз». «Байлыкъ, насыб, акъыл».</w:t>
            </w:r>
          </w:p>
          <w:p w:rsidR="00A608A4" w:rsidRPr="00256095" w:rsidRDefault="00A608A4" w:rsidP="00A608A4">
            <w:pPr>
              <w:keepNext/>
              <w:keepLines/>
              <w:rPr>
                <w:i/>
              </w:rPr>
            </w:pPr>
            <w:r w:rsidRPr="00256095">
              <w:rPr>
                <w:i/>
              </w:rPr>
              <w:t>(Таурухла «Акъыллы устаз». «Байлыкъ, насыб, акъыл».)</w:t>
            </w:r>
          </w:p>
          <w:p w:rsidR="00A608A4" w:rsidRPr="00256095" w:rsidRDefault="00A608A4" w:rsidP="00A608A4">
            <w:pPr>
              <w:keepNext/>
              <w:keepLines/>
              <w:rPr>
                <w:b/>
                <w:i/>
              </w:rPr>
            </w:pP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w:t>
            </w:r>
          </w:p>
          <w:p w:rsidR="00A608A4" w:rsidRPr="00256095" w:rsidRDefault="00A608A4" w:rsidP="00A608A4">
            <w:pPr>
              <w:keepNext/>
              <w:keepLines/>
              <w:rPr>
                <w:color w:val="000000"/>
              </w:rPr>
            </w:pPr>
            <w:r w:rsidRPr="00256095">
              <w:rPr>
                <w:color w:val="000000"/>
              </w:rPr>
              <w:t>ла,</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color w:val="000000"/>
              </w:rPr>
              <w:t> отличительные особенности жанра сказки; виды сказок.</w:t>
            </w:r>
          </w:p>
          <w:p w:rsidR="00A608A4" w:rsidRPr="00256095" w:rsidRDefault="00A608A4" w:rsidP="00A608A4">
            <w:pPr>
              <w:keepNext/>
              <w:keepLines/>
              <w:rPr>
                <w:color w:val="000000"/>
              </w:rPr>
            </w:pPr>
            <w:r w:rsidRPr="00256095">
              <w:rPr>
                <w:bCs/>
                <w:i/>
                <w:iCs/>
                <w:color w:val="000000"/>
              </w:rPr>
              <w:t>Понимать: </w:t>
            </w:r>
            <w:r w:rsidRPr="00256095">
              <w:rPr>
                <w:color w:val="000000"/>
              </w:rPr>
              <w:t>значение сказок в жизни народа.</w:t>
            </w:r>
          </w:p>
          <w:p w:rsidR="00A608A4" w:rsidRPr="00256095" w:rsidRDefault="00A608A4" w:rsidP="00A608A4">
            <w:pPr>
              <w:keepNext/>
              <w:keepLines/>
              <w:rPr>
                <w:color w:val="000000"/>
              </w:rPr>
            </w:pPr>
            <w:r w:rsidRPr="00256095">
              <w:rPr>
                <w:bCs/>
                <w:i/>
                <w:iCs/>
                <w:color w:val="000000"/>
              </w:rPr>
              <w:t>Уметь:</w:t>
            </w:r>
            <w:r w:rsidRPr="00256095">
              <w:rPr>
                <w:bCs/>
                <w:color w:val="000000"/>
              </w:rPr>
              <w:t> </w:t>
            </w:r>
            <w:r w:rsidRPr="00256095">
              <w:rPr>
                <w:color w:val="000000"/>
              </w:rPr>
              <w:t>выделять структурные элементы сказки; использовать при сказывании характерные речевые обороты; подбирать материал для иллюстраций к сказкам</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 xml:space="preserve">осознанно и произвольно строят речевые высказывания в устной и письменной форме </w:t>
            </w:r>
          </w:p>
          <w:p w:rsidR="00A608A4" w:rsidRPr="00256095" w:rsidRDefault="00A608A4" w:rsidP="00A608A4">
            <w:pPr>
              <w:keepNext/>
              <w:keepLines/>
            </w:pPr>
            <w:r w:rsidRPr="00256095">
              <w:rPr>
                <w:b/>
                <w:color w:val="000000"/>
              </w:rPr>
              <w:t xml:space="preserve">Регулятивные: </w:t>
            </w:r>
            <w:r w:rsidRPr="00256095">
              <w:t>самостоятельно формулируют познавательную цель и строят действия в соответствии с ней</w:t>
            </w:r>
          </w:p>
          <w:p w:rsidR="00A608A4" w:rsidRPr="00256095" w:rsidRDefault="00A608A4" w:rsidP="00A608A4">
            <w:pPr>
              <w:keepNext/>
              <w:keepLines/>
              <w:ind w:right="-116"/>
              <w:rPr>
                <w:bCs/>
                <w:iCs/>
              </w:rPr>
            </w:pPr>
            <w:r w:rsidRPr="00256095">
              <w:rPr>
                <w:b/>
                <w:color w:val="000000"/>
              </w:rPr>
              <w:t xml:space="preserve">Коммуникативные: </w:t>
            </w:r>
            <w:r w:rsidRPr="00256095">
              <w:rPr>
                <w:bCs/>
                <w:iCs/>
              </w:rPr>
              <w:t>придерживаются морально- этических, психологических принципов общения и сотрудничества</w:t>
            </w:r>
            <w:r w:rsidRPr="00256095">
              <w:rPr>
                <w:b/>
                <w:bCs/>
                <w:i/>
                <w:iCs/>
              </w:rPr>
              <w:t>.</w:t>
            </w:r>
            <w:r w:rsidRPr="00256095">
              <w:rPr>
                <w:bCs/>
                <w:iCs/>
              </w:rPr>
              <w:t xml:space="preserve"> </w:t>
            </w:r>
            <w:r w:rsidRPr="00256095">
              <w:t>Проявляют уважительное отношение к партнерам, внимание к личности другого, адекватное межличностное восприятие</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Различные виды пересказов.</w:t>
            </w:r>
          </w:p>
          <w:p w:rsidR="00A608A4" w:rsidRPr="00256095" w:rsidRDefault="00A608A4" w:rsidP="00A608A4">
            <w:pPr>
              <w:keepNext/>
              <w:keepLines/>
              <w:rPr>
                <w:color w:val="000000"/>
              </w:rPr>
            </w:pPr>
            <w:r w:rsidRPr="00256095">
              <w:rPr>
                <w:color w:val="000000"/>
              </w:rPr>
              <w:t>Устные и письменные ответы на вопросы</w:t>
            </w:r>
          </w:p>
          <w:p w:rsidR="00A608A4" w:rsidRPr="00256095" w:rsidRDefault="00A608A4" w:rsidP="00A608A4">
            <w:pPr>
              <w:keepNext/>
              <w:keepLines/>
              <w:ind w:right="10"/>
              <w:rPr>
                <w:color w:val="00000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7.</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76"/>
              <w:rPr>
                <w:color w:val="000000"/>
              </w:rPr>
            </w:pPr>
            <w:r w:rsidRPr="00256095">
              <w:rPr>
                <w:bCs/>
                <w:iCs/>
                <w:color w:val="000000"/>
              </w:rPr>
              <w:t xml:space="preserve">Сказка </w:t>
            </w:r>
            <w:r w:rsidRPr="00256095">
              <w:rPr>
                <w:b/>
                <w:bCs/>
                <w:i/>
                <w:iCs/>
                <w:color w:val="000000"/>
              </w:rPr>
              <w:t>«</w:t>
            </w:r>
            <w:r w:rsidRPr="00256095">
              <w:t>Къара къуш</w:t>
            </w:r>
            <w:r w:rsidRPr="00256095">
              <w:rPr>
                <w:color w:val="000000"/>
              </w:rPr>
              <w:t>».</w:t>
            </w:r>
          </w:p>
          <w:p w:rsidR="00A608A4" w:rsidRPr="00256095" w:rsidRDefault="00A608A4" w:rsidP="00A608A4">
            <w:pPr>
              <w:keepNext/>
              <w:keepLines/>
              <w:ind w:right="76"/>
              <w:rPr>
                <w:color w:val="000000"/>
              </w:rPr>
            </w:pPr>
            <w:r w:rsidRPr="00256095">
              <w:rPr>
                <w:bCs/>
                <w:iCs/>
                <w:color w:val="000000"/>
              </w:rPr>
              <w:t xml:space="preserve">(Таурух </w:t>
            </w:r>
            <w:r w:rsidRPr="00256095">
              <w:rPr>
                <w:b/>
                <w:bCs/>
                <w:iCs/>
                <w:color w:val="000000"/>
              </w:rPr>
              <w:t>«</w:t>
            </w:r>
            <w:r w:rsidRPr="00256095">
              <w:t>Къара къуш</w:t>
            </w:r>
            <w:r w:rsidRPr="00256095">
              <w:rPr>
                <w:color w:val="000000"/>
              </w:rPr>
              <w:t>»</w:t>
            </w:r>
            <w:r w:rsidRPr="00256095">
              <w:rPr>
                <w:bCs/>
                <w:iCs/>
                <w:color w:val="000000"/>
              </w:rPr>
              <w:t>)</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w:t>
            </w:r>
          </w:p>
          <w:p w:rsidR="00A608A4" w:rsidRPr="00256095" w:rsidRDefault="00A608A4" w:rsidP="00A608A4">
            <w:pPr>
              <w:keepNext/>
              <w:keepLines/>
              <w:rPr>
                <w:color w:val="000000"/>
              </w:rPr>
            </w:pPr>
            <w:r w:rsidRPr="00256095">
              <w:rPr>
                <w:color w:val="000000"/>
              </w:rPr>
              <w:t>ла,</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 </w:t>
            </w:r>
            <w:r w:rsidRPr="00256095">
              <w:rPr>
                <w:color w:val="000000"/>
              </w:rPr>
              <w:t>признаки волшебной и героической сказок.</w:t>
            </w:r>
          </w:p>
          <w:p w:rsidR="00A608A4" w:rsidRPr="00256095" w:rsidRDefault="00A608A4" w:rsidP="00A608A4">
            <w:pPr>
              <w:keepNext/>
              <w:keepLines/>
              <w:rPr>
                <w:color w:val="000000"/>
              </w:rPr>
            </w:pPr>
            <w:r w:rsidRPr="00256095">
              <w:rPr>
                <w:bCs/>
                <w:i/>
                <w:iCs/>
                <w:color w:val="000000"/>
              </w:rPr>
              <w:t>Понимать: </w:t>
            </w:r>
            <w:r w:rsidRPr="00256095">
              <w:rPr>
                <w:color w:val="000000"/>
              </w:rPr>
              <w:t>отношение народа к героям сказки.</w:t>
            </w:r>
          </w:p>
          <w:p w:rsidR="00A608A4" w:rsidRPr="00256095" w:rsidRDefault="00A608A4" w:rsidP="00A608A4">
            <w:pPr>
              <w:keepNext/>
              <w:keepLines/>
            </w:pPr>
            <w:r w:rsidRPr="00256095">
              <w:rPr>
                <w:color w:val="000000"/>
              </w:rPr>
              <w:t xml:space="preserve">и пересказывать сказку; находить в тексте </w:t>
            </w:r>
            <w:r w:rsidRPr="00256095">
              <w:rPr>
                <w:color w:val="000000"/>
              </w:rPr>
              <w:lastRenderedPageBreak/>
              <w:t>признаки волшебной и героической сказок</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lastRenderedPageBreak/>
              <w:t xml:space="preserve">Познавательные: </w:t>
            </w:r>
            <w:r w:rsidRPr="00256095">
              <w:t>извлекают необходимую информацию из прослушанных текстов различных жанр</w:t>
            </w:r>
          </w:p>
          <w:p w:rsidR="00A608A4" w:rsidRPr="00256095" w:rsidRDefault="00A608A4" w:rsidP="00A608A4">
            <w:pPr>
              <w:keepNext/>
              <w:keepLines/>
            </w:pPr>
            <w:r w:rsidRPr="00256095">
              <w:rPr>
                <w:b/>
                <w:color w:val="000000"/>
              </w:rPr>
              <w:t xml:space="preserve">Регулятивные: </w:t>
            </w:r>
            <w:r w:rsidRPr="00256095">
              <w:t>осознают качество и уровень усвоения</w:t>
            </w:r>
          </w:p>
          <w:p w:rsidR="00A608A4" w:rsidRPr="00256095" w:rsidRDefault="00A608A4" w:rsidP="00A608A4">
            <w:pPr>
              <w:keepNext/>
              <w:keepLines/>
              <w:rPr>
                <w:b/>
                <w:color w:val="000000"/>
              </w:rPr>
            </w:pPr>
            <w:r w:rsidRPr="00256095">
              <w:rPr>
                <w:b/>
                <w:color w:val="000000"/>
              </w:rPr>
              <w:t xml:space="preserve">Коммуникативные: </w:t>
            </w:r>
            <w:r w:rsidRPr="00256095">
              <w:rPr>
                <w:bCs/>
                <w:iCs/>
              </w:rPr>
              <w:t xml:space="preserve">регулируют </w:t>
            </w:r>
            <w:r w:rsidRPr="00256095">
              <w:rPr>
                <w:bCs/>
                <w:iCs/>
              </w:rPr>
              <w:lastRenderedPageBreak/>
              <w:t>собственную деятельность посредством речевых действий.</w:t>
            </w:r>
          </w:p>
          <w:p w:rsidR="00A608A4" w:rsidRPr="00256095" w:rsidRDefault="00A608A4" w:rsidP="00A608A4">
            <w:pPr>
              <w:keepNext/>
              <w:keepLines/>
              <w:rPr>
                <w:b/>
                <w:color w:val="000000"/>
              </w:rPr>
            </w:pPr>
            <w:r w:rsidRPr="00256095">
              <w:t>Используют адекватные языковые средства для отображения своих чувств, мыслей и побуждений</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Участие в коллективном диалоге. Выражение личного отношения к прочитанно</w:t>
            </w:r>
            <w:r w:rsidRPr="00256095">
              <w:rPr>
                <w:color w:val="000000"/>
              </w:rPr>
              <w:lastRenderedPageBreak/>
              <w:t>му в процессе чтения (эмоциональная окраска, интонирование, ритм чтения).</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8.</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
              </w:rPr>
            </w:pPr>
            <w:r w:rsidRPr="00256095">
              <w:rPr>
                <w:b/>
              </w:rPr>
              <w:t xml:space="preserve">Литературные сказки </w:t>
            </w:r>
          </w:p>
          <w:p w:rsidR="00A608A4" w:rsidRPr="00256095" w:rsidRDefault="00A608A4" w:rsidP="00A608A4">
            <w:pPr>
              <w:keepNext/>
              <w:keepLines/>
            </w:pPr>
            <w:r w:rsidRPr="00256095">
              <w:t>Байкулов Д. «Аймуш». «Къайсы уллуду?» «Айю бла къарт».</w:t>
            </w:r>
            <w:r w:rsidRPr="00256095">
              <w:rPr>
                <w:bCs/>
                <w:iCs/>
                <w:color w:val="000000"/>
              </w:rPr>
              <w:t>-</w:t>
            </w:r>
            <w:r w:rsidRPr="00256095">
              <w:rPr>
                <w:color w:val="000000"/>
              </w:rPr>
              <w:t> </w:t>
            </w:r>
          </w:p>
          <w:p w:rsidR="00A608A4" w:rsidRPr="00256095" w:rsidRDefault="00A608A4" w:rsidP="00A608A4">
            <w:pPr>
              <w:keepNext/>
              <w:keepLines/>
              <w:rPr>
                <w:i/>
              </w:rPr>
            </w:pPr>
            <w:r w:rsidRPr="00256095">
              <w:rPr>
                <w:i/>
              </w:rPr>
              <w:t>Теория литературы. Гипербола</w:t>
            </w:r>
          </w:p>
          <w:p w:rsidR="00A608A4" w:rsidRPr="00256095" w:rsidRDefault="00A608A4" w:rsidP="00A608A4">
            <w:pPr>
              <w:keepNext/>
              <w:keepLines/>
              <w:ind w:right="76"/>
              <w:rPr>
                <w:color w:val="000000"/>
              </w:rPr>
            </w:pPr>
            <w:r w:rsidRPr="00256095">
              <w:t xml:space="preserve">(Джазыучуланы таурухлары: Байкъулланы Д. «Аймуш». «Къайсы уллуду?»  «Айю бла къарт». </w:t>
            </w:r>
            <w:r w:rsidRPr="00256095">
              <w:rPr>
                <w:i/>
              </w:rPr>
              <w:t>Литератураны теориясындан. Гипербола</w:t>
            </w:r>
            <w:r w:rsidRPr="00256095">
              <w:t>)</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чтения и обсужде</w:t>
            </w:r>
          </w:p>
          <w:p w:rsidR="00A608A4" w:rsidRPr="00256095" w:rsidRDefault="00A608A4" w:rsidP="00A608A4">
            <w:pPr>
              <w:keepNext/>
              <w:keepLines/>
              <w:rPr>
                <w:color w:val="000000"/>
              </w:rPr>
            </w:pPr>
            <w:r w:rsidRPr="00256095">
              <w:rPr>
                <w:color w:val="000000"/>
              </w:rPr>
              <w:t>ния произведения.</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 </w:t>
            </w:r>
            <w:r w:rsidRPr="00256095">
              <w:rPr>
                <w:color w:val="000000"/>
              </w:rPr>
              <w:t>признаки народной и волшебной сказок.</w:t>
            </w:r>
          </w:p>
          <w:p w:rsidR="00A608A4" w:rsidRPr="00256095" w:rsidRDefault="00A608A4" w:rsidP="00A608A4">
            <w:pPr>
              <w:keepNext/>
              <w:keepLines/>
              <w:rPr>
                <w:color w:val="000000"/>
              </w:rPr>
            </w:pPr>
            <w:r w:rsidRPr="00256095">
              <w:rPr>
                <w:bCs/>
                <w:i/>
                <w:iCs/>
                <w:color w:val="000000"/>
              </w:rPr>
              <w:t>Понимать:</w:t>
            </w:r>
            <w:r w:rsidRPr="00256095">
              <w:rPr>
                <w:color w:val="000000"/>
              </w:rPr>
              <w:t> роль поэта в создании жанра литературной сказки.</w:t>
            </w:r>
          </w:p>
          <w:p w:rsidR="00A608A4" w:rsidRPr="00256095" w:rsidRDefault="00A608A4" w:rsidP="00A608A4">
            <w:pPr>
              <w:keepNext/>
              <w:keepLines/>
              <w:rPr>
                <w:color w:val="000000"/>
              </w:rPr>
            </w:pPr>
            <w:r w:rsidRPr="00256095">
              <w:rPr>
                <w:bCs/>
                <w:i/>
                <w:iCs/>
                <w:color w:val="000000"/>
              </w:rPr>
              <w:t>Уметь: </w:t>
            </w:r>
            <w:r w:rsidRPr="00256095">
              <w:rPr>
                <w:color w:val="000000"/>
              </w:rPr>
              <w:t>выделять структурные элементы текста; использовать при сказывании характерные речевые обороты; подбирать материал для иллюстраций к тексту</w:t>
            </w:r>
          </w:p>
          <w:p w:rsidR="00A608A4" w:rsidRPr="00256095" w:rsidRDefault="00A608A4" w:rsidP="00A608A4">
            <w:pPr>
              <w:keepNext/>
              <w:keepLines/>
            </w:pP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
                <w:color w:val="000000"/>
              </w:rPr>
            </w:pPr>
            <w:r w:rsidRPr="00256095">
              <w:rPr>
                <w:b/>
                <w:color w:val="000000"/>
              </w:rPr>
              <w:t xml:space="preserve">Познавательные: </w:t>
            </w:r>
            <w:r w:rsidRPr="00256095">
              <w:t>выбирают наиболее эффективные способы решения поставленной задачи в зависимости от конкретных условий</w:t>
            </w:r>
          </w:p>
          <w:p w:rsidR="00A608A4" w:rsidRPr="00256095" w:rsidRDefault="00A608A4" w:rsidP="00A608A4">
            <w:pPr>
              <w:keepNext/>
              <w:keepLines/>
            </w:pPr>
            <w:r w:rsidRPr="00256095">
              <w:rPr>
                <w:b/>
                <w:color w:val="000000"/>
              </w:rPr>
              <w:t xml:space="preserve">Регулятивные: </w:t>
            </w:r>
            <w:r w:rsidRPr="00256095">
              <w:t>самостоятельно формулируют познавательную цель и строят действия в соответствии с ней</w:t>
            </w:r>
          </w:p>
          <w:p w:rsidR="00A608A4" w:rsidRPr="00256095" w:rsidRDefault="00A608A4" w:rsidP="00A608A4">
            <w:pPr>
              <w:keepNext/>
              <w:keepLines/>
              <w:rPr>
                <w:b/>
                <w:color w:val="000000"/>
              </w:rPr>
            </w:pPr>
            <w:r w:rsidRPr="00256095">
              <w:rPr>
                <w:b/>
                <w:color w:val="000000"/>
              </w:rPr>
              <w:t xml:space="preserve">Коммуникативные: </w:t>
            </w:r>
            <w:r w:rsidRPr="00256095">
              <w:rPr>
                <w:bCs/>
                <w:iCs/>
              </w:rPr>
              <w:t>придерживаются морально-этических и психологических принципов общения и сотрудничества.</w:t>
            </w:r>
            <w:r w:rsidRPr="00256095">
              <w:rPr>
                <w:b/>
                <w:color w:val="000000"/>
              </w:rPr>
              <w:t xml:space="preserve"> </w:t>
            </w:r>
            <w:r w:rsidRPr="00256095">
              <w:t xml:space="preserve">Проявляют уважительное отношение к партнерам, внимание к личности другого, адекватное межличностное восприятие </w:t>
            </w:r>
          </w:p>
          <w:p w:rsidR="00A608A4" w:rsidRPr="00256095" w:rsidRDefault="00A608A4" w:rsidP="00A608A4">
            <w:pPr>
              <w:keepNext/>
              <w:keepLines/>
              <w:rPr>
                <w:b/>
                <w:bCs/>
                <w:i/>
                <w:iCs/>
                <w:color w:val="000000"/>
              </w:rPr>
            </w:pPr>
            <w:r w:rsidRPr="00256095">
              <w:rPr>
                <w:b/>
                <w:color w:val="000000"/>
              </w:rPr>
              <w:t>Личностные:</w:t>
            </w:r>
            <w:r w:rsidRPr="00256095">
              <w:t xml:space="preserve"> </w:t>
            </w:r>
            <w:r w:rsidRPr="00256095">
              <w:rPr>
                <w:color w:val="000000"/>
              </w:rPr>
              <w:t>высказывают своё мнение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 xml:space="preserve">Различение видов сказок. </w:t>
            </w:r>
          </w:p>
          <w:p w:rsidR="00A608A4" w:rsidRPr="00256095" w:rsidRDefault="00A608A4" w:rsidP="00A608A4">
            <w:pPr>
              <w:keepNext/>
              <w:keepLines/>
              <w:rPr>
                <w:color w:val="000000"/>
              </w:rPr>
            </w:pPr>
            <w:r w:rsidRPr="00256095">
              <w:rPr>
                <w:color w:val="000000"/>
              </w:rPr>
              <w:t>Работа со словарём литературоведческих</w:t>
            </w:r>
          </w:p>
          <w:p w:rsidR="00A608A4" w:rsidRPr="00256095" w:rsidRDefault="00A608A4" w:rsidP="00A608A4">
            <w:pPr>
              <w:keepNext/>
              <w:keepLines/>
              <w:rPr>
                <w:color w:val="000000"/>
              </w:rPr>
            </w:pPr>
            <w:r w:rsidRPr="00256095">
              <w:rPr>
                <w:color w:val="000000"/>
              </w:rPr>
              <w:t>терминов.</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9.</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10"/>
              <w:rPr>
                <w:color w:val="000000"/>
              </w:rPr>
            </w:pPr>
            <w:r w:rsidRPr="00256095">
              <w:t xml:space="preserve">Хубиев М. Сказка </w:t>
            </w:r>
            <w:r w:rsidRPr="00256095">
              <w:rPr>
                <w:b/>
                <w:bCs/>
                <w:i/>
                <w:iCs/>
                <w:color w:val="000000"/>
              </w:rPr>
              <w:t>«</w:t>
            </w:r>
            <w:r w:rsidRPr="00256095">
              <w:t>Шохайчыкъла</w:t>
            </w:r>
            <w:r w:rsidRPr="00256095">
              <w:rPr>
                <w:b/>
                <w:bCs/>
                <w:i/>
                <w:iCs/>
                <w:color w:val="000000"/>
              </w:rPr>
              <w:t>» </w:t>
            </w:r>
          </w:p>
          <w:p w:rsidR="00A608A4" w:rsidRPr="00256095" w:rsidRDefault="00A608A4" w:rsidP="00A608A4">
            <w:pPr>
              <w:keepNext/>
              <w:keepLines/>
              <w:ind w:right="10"/>
              <w:rPr>
                <w:color w:val="000000"/>
              </w:rPr>
            </w:pPr>
            <w:r w:rsidRPr="00256095">
              <w:t xml:space="preserve">(Джазыучуланы таурухлары: Хубийланы М. </w:t>
            </w:r>
            <w:r w:rsidRPr="00256095">
              <w:rPr>
                <w:b/>
                <w:bCs/>
                <w:iCs/>
                <w:color w:val="000000"/>
              </w:rPr>
              <w:t>«</w:t>
            </w:r>
            <w:r w:rsidRPr="00256095">
              <w:t>Шохайчыкъла»)</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чтения и обсужде</w:t>
            </w:r>
          </w:p>
          <w:p w:rsidR="00A608A4" w:rsidRPr="00256095" w:rsidRDefault="00A608A4" w:rsidP="00A608A4">
            <w:pPr>
              <w:keepNext/>
              <w:keepLines/>
              <w:rPr>
                <w:color w:val="000000"/>
              </w:rPr>
            </w:pPr>
            <w:r w:rsidRPr="00256095">
              <w:rPr>
                <w:color w:val="000000"/>
              </w:rPr>
              <w:t>ния произведения.</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 </w:t>
            </w:r>
            <w:r w:rsidRPr="00256095">
              <w:rPr>
                <w:color w:val="000000"/>
              </w:rPr>
              <w:t>признаки народной и волшебной сказок.</w:t>
            </w:r>
          </w:p>
          <w:p w:rsidR="00A608A4" w:rsidRPr="00256095" w:rsidRDefault="00A608A4" w:rsidP="00A608A4">
            <w:pPr>
              <w:keepNext/>
              <w:keepLines/>
              <w:rPr>
                <w:color w:val="000000"/>
              </w:rPr>
            </w:pPr>
            <w:r w:rsidRPr="00256095">
              <w:rPr>
                <w:bCs/>
                <w:i/>
                <w:iCs/>
                <w:color w:val="000000"/>
              </w:rPr>
              <w:t>Понимать:</w:t>
            </w:r>
            <w:r w:rsidRPr="00256095">
              <w:rPr>
                <w:b/>
                <w:bCs/>
                <w:iCs/>
                <w:color w:val="000000"/>
              </w:rPr>
              <w:t> </w:t>
            </w:r>
            <w:r w:rsidRPr="00256095">
              <w:rPr>
                <w:color w:val="000000"/>
              </w:rPr>
              <w:t>роль поэта в создании жанра литературной сказки.</w:t>
            </w:r>
          </w:p>
          <w:p w:rsidR="00A608A4" w:rsidRPr="00256095" w:rsidRDefault="00A608A4" w:rsidP="00A608A4">
            <w:pPr>
              <w:keepNext/>
              <w:keepLines/>
              <w:rPr>
                <w:color w:val="000000"/>
              </w:rPr>
            </w:pPr>
            <w:r w:rsidRPr="00256095">
              <w:rPr>
                <w:bCs/>
                <w:i/>
                <w:iCs/>
                <w:color w:val="000000"/>
              </w:rPr>
              <w:t>Уметь:</w:t>
            </w:r>
            <w:r w:rsidRPr="00256095">
              <w:rPr>
                <w:b/>
                <w:bCs/>
                <w:iCs/>
                <w:color w:val="000000"/>
              </w:rPr>
              <w:t> </w:t>
            </w:r>
            <w:r w:rsidRPr="00256095">
              <w:rPr>
                <w:color w:val="000000"/>
              </w:rPr>
              <w:t>выделять структурные элементы текста; использовать при сказывании характерные речевые обороты; подбирать материал для иллюстраций к тексту</w:t>
            </w:r>
          </w:p>
          <w:p w:rsidR="00A608A4" w:rsidRPr="00256095" w:rsidRDefault="00A608A4" w:rsidP="00A608A4">
            <w:pPr>
              <w:keepNext/>
              <w:keepLines/>
            </w:pP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
                <w:color w:val="000000"/>
              </w:rPr>
            </w:pPr>
            <w:r w:rsidRPr="00256095">
              <w:rPr>
                <w:b/>
                <w:color w:val="000000"/>
              </w:rPr>
              <w:t xml:space="preserve">Познавательные: </w:t>
            </w:r>
            <w:r w:rsidRPr="00256095">
              <w:t>выбирают знаково-символические средства для построения модели</w:t>
            </w:r>
          </w:p>
          <w:p w:rsidR="00A608A4" w:rsidRPr="00256095" w:rsidRDefault="00A608A4" w:rsidP="00A608A4">
            <w:pPr>
              <w:keepNext/>
              <w:keepLines/>
            </w:pPr>
            <w:r w:rsidRPr="00256095">
              <w:rPr>
                <w:b/>
                <w:color w:val="000000"/>
              </w:rPr>
              <w:t xml:space="preserve">Регулятивные: </w:t>
            </w:r>
            <w:r w:rsidRPr="00256095">
              <w:t>умеют (или развивают способность) с помощью вопросов добывать недостающую информацию</w:t>
            </w:r>
          </w:p>
          <w:p w:rsidR="00A608A4" w:rsidRPr="00256095" w:rsidRDefault="00A608A4" w:rsidP="00A608A4">
            <w:pPr>
              <w:keepNext/>
              <w:keepLines/>
              <w:rPr>
                <w:b/>
                <w:color w:val="000000"/>
              </w:rPr>
            </w:pPr>
            <w:r w:rsidRPr="00256095">
              <w:rPr>
                <w:b/>
                <w:color w:val="000000"/>
              </w:rPr>
              <w:t xml:space="preserve">Коммуникативные: </w:t>
            </w:r>
            <w:r w:rsidRPr="00256095">
              <w:rPr>
                <w:bCs/>
                <w:iCs/>
              </w:rPr>
              <w:t>регулируют собственную деятельность посредством речевых действий.</w:t>
            </w:r>
          </w:p>
          <w:p w:rsidR="00A608A4" w:rsidRPr="00256095" w:rsidRDefault="00A608A4" w:rsidP="00A608A4">
            <w:pPr>
              <w:keepNext/>
              <w:keepLines/>
            </w:pPr>
            <w:r w:rsidRPr="00256095">
              <w:t>Используют адекватные языковые средства для отображения своих чувств, мыслей и побуждений</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 xml:space="preserve">высказывают своё мнение, подтверждая собственными </w:t>
            </w:r>
            <w:r w:rsidRPr="00256095">
              <w:rPr>
                <w:color w:val="000000"/>
              </w:rPr>
              <w:lastRenderedPageBreak/>
              <w:t>аргументами и другим авторитетным мнением; уважают мнение сверстников по обсуждаемой проблеме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234"/>
              <w:rPr>
                <w:color w:val="000000"/>
              </w:rPr>
            </w:pPr>
            <w:r w:rsidRPr="00256095">
              <w:rPr>
                <w:color w:val="000000"/>
              </w:rPr>
              <w:lastRenderedPageBreak/>
              <w:t>Сопоставление вариантов сказок.</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10.</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10"/>
            </w:pPr>
            <w:r w:rsidRPr="00256095">
              <w:t>Салпагарова К.</w:t>
            </w:r>
          </w:p>
          <w:p w:rsidR="00A608A4" w:rsidRPr="00256095" w:rsidRDefault="00A608A4" w:rsidP="00A608A4">
            <w:pPr>
              <w:keepNext/>
              <w:keepLines/>
              <w:ind w:right="10"/>
              <w:rPr>
                <w:color w:val="000000"/>
              </w:rPr>
            </w:pPr>
            <w:r w:rsidRPr="00256095">
              <w:t>Сказка «Акъылгъа сый».</w:t>
            </w:r>
          </w:p>
          <w:p w:rsidR="00A608A4" w:rsidRPr="00256095" w:rsidRDefault="00A608A4" w:rsidP="00A608A4">
            <w:pPr>
              <w:keepNext/>
              <w:keepLines/>
              <w:ind w:right="10"/>
              <w:rPr>
                <w:color w:val="000000"/>
              </w:rPr>
            </w:pPr>
            <w:r w:rsidRPr="00256095">
              <w:t>(Джазыучуланы таурухлары: Сылпагъарланы К «Акъылгъа сый»).</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чтения и обсуждения произведения.</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b/>
                <w:bCs/>
                <w:iCs/>
                <w:color w:val="000000"/>
              </w:rPr>
              <w:t> </w:t>
            </w:r>
            <w:r w:rsidRPr="00256095">
              <w:rPr>
                <w:color w:val="000000"/>
              </w:rPr>
              <w:t xml:space="preserve">основные темы литературных сказок; сюжет и содержание повествования </w:t>
            </w:r>
          </w:p>
          <w:p w:rsidR="00A608A4" w:rsidRPr="00256095" w:rsidRDefault="00A608A4" w:rsidP="00A608A4">
            <w:pPr>
              <w:keepNext/>
              <w:keepLines/>
              <w:rPr>
                <w:color w:val="000000"/>
              </w:rPr>
            </w:pPr>
            <w:r w:rsidRPr="00256095">
              <w:rPr>
                <w:bCs/>
                <w:i/>
                <w:iCs/>
                <w:color w:val="000000"/>
              </w:rPr>
              <w:t>Понимать:</w:t>
            </w:r>
            <w:r w:rsidRPr="00256095">
              <w:rPr>
                <w:b/>
                <w:bCs/>
                <w:iCs/>
                <w:color w:val="000000"/>
              </w:rPr>
              <w:t> </w:t>
            </w:r>
            <w:r w:rsidRPr="00256095">
              <w:rPr>
                <w:color w:val="000000"/>
              </w:rPr>
              <w:t>основную мысль и лексику сказки; значение фольклора для современного человека.</w:t>
            </w:r>
          </w:p>
          <w:p w:rsidR="00A608A4" w:rsidRPr="00256095" w:rsidRDefault="00A608A4" w:rsidP="00A608A4">
            <w:pPr>
              <w:keepNext/>
              <w:keepLines/>
              <w:rPr>
                <w:color w:val="000000"/>
              </w:rPr>
            </w:pPr>
            <w:r w:rsidRPr="00256095">
              <w:rPr>
                <w:bCs/>
                <w:i/>
                <w:iCs/>
                <w:color w:val="000000"/>
              </w:rPr>
              <w:t>Уметь:</w:t>
            </w:r>
            <w:r w:rsidRPr="00256095">
              <w:rPr>
                <w:b/>
                <w:bCs/>
                <w:iCs/>
                <w:color w:val="000000"/>
              </w:rPr>
              <w:t> </w:t>
            </w:r>
            <w:r w:rsidRPr="00256095">
              <w:rPr>
                <w:color w:val="000000"/>
              </w:rPr>
              <w:t>видеть связь литературы фольклором; вести беседу по прочитанному произведению; аргументировать свое отношение к героям сказки; оценивать выразительность чтения; сопоставлять произведения литературы и живописи</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
                <w:color w:val="000000"/>
              </w:rPr>
            </w:pPr>
            <w:r w:rsidRPr="00256095">
              <w:rPr>
                <w:b/>
                <w:color w:val="000000"/>
              </w:rPr>
              <w:t xml:space="preserve">Познавательные: </w:t>
            </w:r>
            <w:r w:rsidRPr="00256095">
              <w:t>выбирают наиболее эффективные способы решения поставленной задачи в зависимости от конкретных условий</w:t>
            </w:r>
          </w:p>
          <w:p w:rsidR="00A608A4" w:rsidRPr="00256095" w:rsidRDefault="00A608A4" w:rsidP="00A608A4">
            <w:pPr>
              <w:keepNext/>
              <w:keepLines/>
            </w:pPr>
            <w:r w:rsidRPr="00256095">
              <w:rPr>
                <w:b/>
                <w:color w:val="000000"/>
              </w:rPr>
              <w:t xml:space="preserve">Регулятивные: </w:t>
            </w:r>
            <w:r w:rsidRPr="00256095">
              <w:t>осознают качество и уровень усвоения</w:t>
            </w:r>
          </w:p>
          <w:p w:rsidR="00A608A4" w:rsidRPr="00256095" w:rsidRDefault="00A608A4" w:rsidP="00A608A4">
            <w:pPr>
              <w:keepNext/>
              <w:keepLines/>
              <w:rPr>
                <w:b/>
                <w:color w:val="000000"/>
              </w:rPr>
            </w:pPr>
            <w:r w:rsidRPr="00256095">
              <w:rPr>
                <w:b/>
                <w:color w:val="000000"/>
              </w:rPr>
              <w:t xml:space="preserve">Коммуникативные: </w:t>
            </w:r>
            <w:r w:rsidRPr="00256095">
              <w:rPr>
                <w:bCs/>
                <w:iCs/>
              </w:rPr>
              <w:t>общаются и взаимодействуют с партнерами по совместной деятельности или обмену информацией.</w:t>
            </w:r>
            <w:r w:rsidRPr="00256095">
              <w:rPr>
                <w:b/>
                <w:color w:val="000000"/>
              </w:rPr>
              <w:t xml:space="preserve"> </w:t>
            </w:r>
            <w:r w:rsidRPr="00256095">
              <w:t>С достаточной полнотой и точностью выражают свои мысли в соответствии с задачами и условиями коммуникации</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 уважают мнение сверстников по обсуждаемой проблеме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Нравственная оценка героев сказок. </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11.</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Cs/>
                <w:color w:val="000000"/>
              </w:rPr>
            </w:pPr>
            <w:r w:rsidRPr="00256095">
              <w:rPr>
                <w:bCs/>
                <w:color w:val="000000"/>
              </w:rPr>
              <w:t>Контрольная работа.</w:t>
            </w:r>
          </w:p>
          <w:p w:rsidR="00A608A4" w:rsidRPr="00256095" w:rsidRDefault="00A608A4" w:rsidP="00A608A4">
            <w:pPr>
              <w:keepNext/>
              <w:keepLines/>
              <w:rPr>
                <w:color w:val="000000"/>
              </w:rPr>
            </w:pPr>
            <w:r w:rsidRPr="00256095">
              <w:rPr>
                <w:bCs/>
                <w:color w:val="000000"/>
              </w:rPr>
              <w:t>Народные сказки.</w:t>
            </w:r>
          </w:p>
          <w:p w:rsidR="00A608A4" w:rsidRPr="00256095" w:rsidRDefault="00A608A4" w:rsidP="00A608A4">
            <w:pPr>
              <w:keepNext/>
              <w:keepLines/>
              <w:ind w:right="10"/>
              <w:rPr>
                <w:color w:val="000000"/>
              </w:rPr>
            </w:pPr>
            <w:r w:rsidRPr="00256095">
              <w:rPr>
                <w:color w:val="000000"/>
              </w:rPr>
              <w:t>(Сынау иш.</w:t>
            </w:r>
          </w:p>
          <w:p w:rsidR="00A608A4" w:rsidRPr="00256095" w:rsidRDefault="00A608A4" w:rsidP="00A608A4">
            <w:pPr>
              <w:keepNext/>
              <w:keepLines/>
              <w:ind w:right="10"/>
              <w:rPr>
                <w:color w:val="000000"/>
              </w:rPr>
            </w:pPr>
            <w:r w:rsidRPr="00256095">
              <w:rPr>
                <w:color w:val="000000"/>
              </w:rPr>
              <w:t>Къарачай халкъ джомакъла).</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контроля знаний</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Письменный ответ на один из проблемных вопросов:</w:t>
            </w:r>
          </w:p>
          <w:p w:rsidR="00A608A4" w:rsidRPr="00256095" w:rsidRDefault="00A608A4" w:rsidP="00A608A4">
            <w:pPr>
              <w:keepNext/>
              <w:keepLines/>
              <w:rPr>
                <w:color w:val="000000"/>
              </w:rPr>
            </w:pPr>
            <w:r w:rsidRPr="00256095">
              <w:rPr>
                <w:color w:val="000000"/>
              </w:rPr>
              <w:t>3. Каков мой любимый герой карачаевской народной сказки?</w:t>
            </w:r>
          </w:p>
          <w:p w:rsidR="00A608A4" w:rsidRPr="00256095" w:rsidRDefault="00A608A4" w:rsidP="00A608A4">
            <w:pPr>
              <w:keepNext/>
              <w:keepLines/>
              <w:rPr>
                <w:color w:val="000000"/>
              </w:rPr>
            </w:pPr>
            <w:r w:rsidRPr="00256095">
              <w:rPr>
                <w:color w:val="000000"/>
              </w:rPr>
              <w:t>2. Почему я люблю читать народные сказки?</w:t>
            </w:r>
          </w:p>
          <w:p w:rsidR="00A608A4" w:rsidRPr="00256095" w:rsidRDefault="00A608A4" w:rsidP="00A608A4">
            <w:pPr>
              <w:keepNext/>
              <w:keepLines/>
              <w:ind w:right="10"/>
              <w:rPr>
                <w:color w:val="000000"/>
              </w:rPr>
            </w:pPr>
            <w:r w:rsidRPr="00256095">
              <w:rPr>
                <w:color w:val="000000"/>
              </w:rPr>
              <w:t>3. Почему в народных сказках добро всегда побеждает зло?</w:t>
            </w:r>
          </w:p>
          <w:p w:rsidR="00A608A4" w:rsidRPr="00256095" w:rsidRDefault="00A608A4" w:rsidP="00A608A4">
            <w:pPr>
              <w:keepNext/>
              <w:keepLines/>
              <w:rPr>
                <w:b/>
                <w:color w:val="000000"/>
                <w:u w:val="single"/>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
                <w:color w:val="000000"/>
              </w:rPr>
            </w:pPr>
            <w:r w:rsidRPr="00256095">
              <w:rPr>
                <w:b/>
                <w:color w:val="000000"/>
              </w:rPr>
              <w:t xml:space="preserve">Познавательные: </w:t>
            </w:r>
            <w:r w:rsidRPr="00256095">
              <w:t>выбирают наиболее эффективные способы решения поставленной задачи в зависимости от конкретных условий</w:t>
            </w:r>
          </w:p>
          <w:p w:rsidR="00A608A4" w:rsidRPr="00256095" w:rsidRDefault="00A608A4" w:rsidP="00A608A4">
            <w:pPr>
              <w:keepNext/>
              <w:keepLines/>
            </w:pPr>
            <w:r w:rsidRPr="00256095">
              <w:rPr>
                <w:b/>
                <w:color w:val="000000"/>
              </w:rPr>
              <w:t xml:space="preserve">Регулятивные: </w:t>
            </w:r>
            <w:r w:rsidRPr="00256095">
              <w:t>осознают качество и уровень усвоения</w:t>
            </w:r>
          </w:p>
          <w:p w:rsidR="00A608A4" w:rsidRPr="00256095" w:rsidRDefault="00A608A4" w:rsidP="00A608A4">
            <w:pPr>
              <w:keepNext/>
              <w:keepLines/>
              <w:rPr>
                <w:b/>
                <w:color w:val="000000"/>
              </w:rPr>
            </w:pPr>
            <w:r w:rsidRPr="00256095">
              <w:rPr>
                <w:b/>
                <w:color w:val="000000"/>
              </w:rPr>
              <w:t xml:space="preserve">Коммуникативные: </w:t>
            </w:r>
            <w:r w:rsidRPr="00256095">
              <w:t>с достаточной полнотой и точностью выражают свои мысли в соответствии с задачами и условиями коммуникации</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Нравственная оценка героев сказок. </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12.</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
                <w:color w:val="000000"/>
              </w:rPr>
              <w:t xml:space="preserve">Малые жанры фольклора. </w:t>
            </w:r>
            <w:r w:rsidRPr="00256095">
              <w:t xml:space="preserve">Пословицы. Загадки. </w:t>
            </w:r>
            <w:r w:rsidRPr="00256095">
              <w:rPr>
                <w:color w:val="000000"/>
              </w:rPr>
              <w:t xml:space="preserve"> Детский фольклор. </w:t>
            </w:r>
          </w:p>
          <w:p w:rsidR="00A608A4" w:rsidRPr="00256095" w:rsidRDefault="00A608A4" w:rsidP="00A608A4">
            <w:pPr>
              <w:keepNext/>
              <w:keepLines/>
              <w:rPr>
                <w:color w:val="000000"/>
              </w:rPr>
            </w:pPr>
            <w:r w:rsidRPr="00256095">
              <w:rPr>
                <w:color w:val="000000"/>
              </w:rPr>
              <w:t>Внекл. чт.Салпагаров Р. «Шуматай»</w:t>
            </w:r>
          </w:p>
          <w:p w:rsidR="00A608A4" w:rsidRPr="00256095" w:rsidRDefault="00A608A4" w:rsidP="00A608A4">
            <w:pPr>
              <w:keepNext/>
              <w:keepLines/>
              <w:rPr>
                <w:color w:val="000000"/>
              </w:rPr>
            </w:pPr>
            <w:r w:rsidRPr="00256095">
              <w:rPr>
                <w:color w:val="000000"/>
              </w:rPr>
              <w:t>(Нарт сёзле. Элбергенджомакъла)</w:t>
            </w:r>
          </w:p>
          <w:p w:rsidR="00A608A4" w:rsidRPr="00256095" w:rsidRDefault="00A608A4" w:rsidP="00A608A4">
            <w:pPr>
              <w:keepNext/>
              <w:keepLines/>
              <w:rPr>
                <w:color w:val="000000"/>
              </w:rPr>
            </w:pPr>
            <w:r w:rsidRPr="00256095">
              <w:rPr>
                <w:color w:val="000000"/>
              </w:rPr>
              <w:t>Классдан тышында окъуу</w:t>
            </w:r>
          </w:p>
          <w:p w:rsidR="00A608A4" w:rsidRPr="00256095" w:rsidRDefault="00A608A4" w:rsidP="00A608A4">
            <w:pPr>
              <w:keepNext/>
              <w:keepLines/>
              <w:rPr>
                <w:color w:val="000000"/>
              </w:rPr>
            </w:pPr>
            <w:r w:rsidRPr="00256095">
              <w:rPr>
                <w:color w:val="000000"/>
              </w:rPr>
              <w:t>Салпагъарланы  Р. «Шуматай»</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w:t>
            </w:r>
          </w:p>
          <w:p w:rsidR="00A608A4" w:rsidRPr="00256095" w:rsidRDefault="00A608A4" w:rsidP="00A608A4">
            <w:pPr>
              <w:keepNext/>
              <w:keepLines/>
              <w:rPr>
                <w:color w:val="000000"/>
              </w:rPr>
            </w:pPr>
            <w:r w:rsidRPr="00256095">
              <w:rPr>
                <w:color w:val="000000"/>
              </w:rPr>
              <w:t>ла. Комбинированный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bCs/>
                <w:color w:val="000000"/>
              </w:rPr>
              <w:t> </w:t>
            </w:r>
            <w:r w:rsidRPr="00256095">
              <w:rPr>
                <w:color w:val="000000"/>
              </w:rPr>
              <w:t>виды</w:t>
            </w:r>
            <w:r w:rsidRPr="00256095">
              <w:rPr>
                <w:bCs/>
                <w:color w:val="000000"/>
              </w:rPr>
              <w:t> </w:t>
            </w:r>
            <w:r w:rsidRPr="00256095">
              <w:rPr>
                <w:color w:val="000000"/>
              </w:rPr>
              <w:t>малых жанров фольклора: пословицы, поговорки, загадки.</w:t>
            </w:r>
          </w:p>
          <w:p w:rsidR="00A608A4" w:rsidRPr="00256095" w:rsidRDefault="00A608A4" w:rsidP="00A608A4">
            <w:pPr>
              <w:keepNext/>
              <w:keepLines/>
              <w:rPr>
                <w:color w:val="000000"/>
              </w:rPr>
            </w:pPr>
            <w:r w:rsidRPr="00256095">
              <w:rPr>
                <w:bCs/>
                <w:i/>
                <w:iCs/>
                <w:color w:val="000000"/>
              </w:rPr>
              <w:t>Понимать:</w:t>
            </w:r>
            <w:r w:rsidRPr="00256095">
              <w:rPr>
                <w:color w:val="000000"/>
              </w:rPr>
              <w:t> значение разных видов малых жанров фольклора.</w:t>
            </w:r>
          </w:p>
          <w:p w:rsidR="00A608A4" w:rsidRPr="00256095" w:rsidRDefault="00A608A4" w:rsidP="00A608A4">
            <w:pPr>
              <w:keepNext/>
              <w:keepLines/>
              <w:rPr>
                <w:color w:val="000000"/>
              </w:rPr>
            </w:pPr>
            <w:r w:rsidRPr="00256095">
              <w:rPr>
                <w:bCs/>
                <w:i/>
                <w:iCs/>
                <w:color w:val="000000"/>
              </w:rPr>
              <w:t>Уметь:</w:t>
            </w:r>
            <w:r w:rsidRPr="00256095">
              <w:rPr>
                <w:color w:val="000000"/>
              </w:rPr>
              <w:t> использовать малые жанры фольклора в устной речи</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выбирают наиболее эффективные способы решения поставленной задачи в зависимости от конкретных условий</w:t>
            </w:r>
          </w:p>
          <w:p w:rsidR="00A608A4" w:rsidRPr="00256095" w:rsidRDefault="00A608A4" w:rsidP="00A608A4">
            <w:pPr>
              <w:keepNext/>
              <w:keepLines/>
            </w:pPr>
            <w:r w:rsidRPr="00256095">
              <w:rPr>
                <w:b/>
                <w:color w:val="000000"/>
              </w:rPr>
              <w:t xml:space="preserve">Регулятивные: </w:t>
            </w:r>
            <w:r w:rsidRPr="00256095">
              <w:t>составляют план и последовательность действий</w:t>
            </w:r>
          </w:p>
          <w:p w:rsidR="00A608A4" w:rsidRPr="00256095" w:rsidRDefault="00A608A4" w:rsidP="00A608A4">
            <w:pPr>
              <w:keepNext/>
              <w:keepLines/>
            </w:pPr>
            <w:r w:rsidRPr="00256095">
              <w:rPr>
                <w:b/>
                <w:color w:val="000000"/>
              </w:rPr>
              <w:t>Коммуникативные:</w:t>
            </w:r>
            <w:r w:rsidRPr="00256095">
              <w:t xml:space="preserve"> умеют (или развивают способность) с помощью вопросов добывать недостающую информацию</w:t>
            </w:r>
          </w:p>
          <w:p w:rsidR="00A608A4" w:rsidRPr="00256095" w:rsidRDefault="00A608A4" w:rsidP="00A608A4">
            <w:pPr>
              <w:keepNext/>
              <w:keepLines/>
              <w:rPr>
                <w:color w:val="000000"/>
              </w:rPr>
            </w:pPr>
            <w:r w:rsidRPr="00256095">
              <w:rPr>
                <w:b/>
                <w:color w:val="000000"/>
              </w:rPr>
              <w:t>Личностные:</w:t>
            </w:r>
            <w:r w:rsidRPr="00256095">
              <w:rPr>
                <w:color w:val="000000"/>
              </w:rPr>
              <w:t xml:space="preserve"> высказывают своё мнение, подтверждая собственными аргументами и другим авторитетным мнением; уважают мнение сверстников по обсуждаемой проблеме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Игра по малым жанрам фольклора</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spacing w:after="200"/>
              <w:jc w:val="cente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spacing w:after="200"/>
              <w:jc w:val="cente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13.</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t>Новые загадки.</w:t>
            </w:r>
          </w:p>
          <w:p w:rsidR="00A608A4" w:rsidRPr="00256095" w:rsidRDefault="00A608A4" w:rsidP="00A608A4">
            <w:pPr>
              <w:keepNext/>
              <w:keepLines/>
            </w:pPr>
            <w:r w:rsidRPr="00256095">
              <w:t>Суюнчев А. «Кёб джаша».</w:t>
            </w:r>
          </w:p>
          <w:p w:rsidR="00A608A4" w:rsidRPr="00256095" w:rsidRDefault="00A608A4" w:rsidP="00A608A4">
            <w:pPr>
              <w:keepNext/>
              <w:keepLines/>
            </w:pPr>
            <w:r w:rsidRPr="00256095">
              <w:t>Семенов А. «Бу не затды?»</w:t>
            </w:r>
          </w:p>
          <w:p w:rsidR="00A608A4" w:rsidRPr="00256095" w:rsidRDefault="00A608A4" w:rsidP="00A608A4">
            <w:pPr>
              <w:keepNext/>
              <w:keepLines/>
              <w:ind w:right="10"/>
            </w:pPr>
            <w:r w:rsidRPr="00256095">
              <w:t>Хубиев О</w:t>
            </w:r>
            <w:r w:rsidRPr="00256095">
              <w:rPr>
                <w:b/>
                <w:color w:val="000000"/>
              </w:rPr>
              <w:t>.</w:t>
            </w:r>
            <w:r w:rsidRPr="00256095">
              <w:t xml:space="preserve"> «Мен кимме?»</w:t>
            </w:r>
          </w:p>
          <w:p w:rsidR="00A608A4" w:rsidRPr="00256095" w:rsidRDefault="00A608A4" w:rsidP="00A608A4">
            <w:pPr>
              <w:keepNext/>
              <w:keepLines/>
              <w:ind w:right="10"/>
            </w:pPr>
            <w:r w:rsidRPr="00256095">
              <w:t>(Джангы джомакъла. СюйюнчланыА. «Кёб джаша»,</w:t>
            </w:r>
          </w:p>
          <w:p w:rsidR="00A608A4" w:rsidRPr="00256095" w:rsidRDefault="00A608A4" w:rsidP="00A608A4">
            <w:pPr>
              <w:keepNext/>
              <w:keepLines/>
              <w:ind w:right="10"/>
            </w:pPr>
            <w:r w:rsidRPr="00256095">
              <w:t>Семенланы А. «Бу не затды?».</w:t>
            </w:r>
          </w:p>
          <w:p w:rsidR="00A608A4" w:rsidRPr="00256095" w:rsidRDefault="00A608A4" w:rsidP="00A608A4">
            <w:pPr>
              <w:keepNext/>
              <w:keepLines/>
              <w:ind w:right="10"/>
              <w:rPr>
                <w:i/>
                <w:color w:val="000000"/>
              </w:rPr>
            </w:pPr>
            <w:r w:rsidRPr="00256095">
              <w:t>Хубийланы О. «Мен кимме?»)</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w:t>
            </w:r>
          </w:p>
          <w:p w:rsidR="00A608A4" w:rsidRPr="00256095" w:rsidRDefault="00A608A4" w:rsidP="00A608A4">
            <w:pPr>
              <w:keepNext/>
              <w:keepLines/>
              <w:rPr>
                <w:color w:val="000000"/>
              </w:rPr>
            </w:pPr>
            <w:r w:rsidRPr="00256095">
              <w:rPr>
                <w:color w:val="000000"/>
              </w:rPr>
              <w:t>ла. Комбинированный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Понимать:</w:t>
            </w:r>
            <w:r w:rsidRPr="00256095">
              <w:rPr>
                <w:color w:val="000000"/>
              </w:rPr>
              <w:t> значение пословиц и загадок в жизни людей.</w:t>
            </w:r>
          </w:p>
          <w:p w:rsidR="00A608A4" w:rsidRPr="00256095" w:rsidRDefault="00A608A4" w:rsidP="00A608A4">
            <w:pPr>
              <w:keepNext/>
              <w:keepLines/>
              <w:rPr>
                <w:color w:val="000000"/>
              </w:rPr>
            </w:pPr>
            <w:r w:rsidRPr="00256095">
              <w:rPr>
                <w:bCs/>
                <w:i/>
                <w:iCs/>
                <w:color w:val="000000"/>
              </w:rPr>
              <w:t>Уметь: </w:t>
            </w:r>
            <w:r w:rsidRPr="00256095">
              <w:rPr>
                <w:color w:val="000000"/>
              </w:rPr>
              <w:t>выделять структурные элементы народных и авторских загадок; использовать при сказывании характерные речевые обороты;</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
                <w:color w:val="000000"/>
              </w:rPr>
            </w:pPr>
            <w:r w:rsidRPr="00256095">
              <w:rPr>
                <w:b/>
                <w:color w:val="000000"/>
              </w:rPr>
              <w:t xml:space="preserve">Познавательные: </w:t>
            </w:r>
            <w:r w:rsidRPr="00256095">
              <w:t>осознанно и произвольно строят речевые высказывания в устной и письменной форме</w:t>
            </w:r>
          </w:p>
          <w:p w:rsidR="00A608A4" w:rsidRPr="00256095" w:rsidRDefault="00A608A4" w:rsidP="00A608A4">
            <w:pPr>
              <w:keepNext/>
              <w:keepLines/>
            </w:pPr>
            <w:r w:rsidRPr="00256095">
              <w:rPr>
                <w:b/>
                <w:color w:val="000000"/>
              </w:rPr>
              <w:t xml:space="preserve">Регулятивные: </w:t>
            </w:r>
            <w:r w:rsidRPr="00256095">
              <w:t>выделяют и осознают то, что уже усвоено и что еще подлежит усвоению, осознают качество и уровень усвоения</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регулируют собственную деятельность посредством речевых действий.</w:t>
            </w:r>
          </w:p>
          <w:p w:rsidR="00A608A4" w:rsidRPr="00256095" w:rsidRDefault="00A608A4" w:rsidP="00A608A4">
            <w:pPr>
              <w:keepNext/>
              <w:keepLines/>
            </w:pPr>
            <w:r w:rsidRPr="00256095">
              <w:t>Используют адекватные языковые средства для отображения своих чувств, мыслей и побуждений</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 уважают мнение сверстников по обсуждаемой проблеме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92"/>
              <w:rPr>
                <w:color w:val="000000"/>
              </w:rPr>
            </w:pPr>
            <w:r w:rsidRPr="00256095">
              <w:rPr>
                <w:color w:val="000000"/>
              </w:rPr>
              <w:t>Выразительное чтение малых фольклорных жанров и их истолкование.</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108"/>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ind w:right="-108"/>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14</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t>Новые загадки.</w:t>
            </w:r>
          </w:p>
          <w:p w:rsidR="00A608A4" w:rsidRPr="00256095" w:rsidRDefault="00A608A4" w:rsidP="00A608A4">
            <w:pPr>
              <w:keepNext/>
              <w:keepLines/>
              <w:rPr>
                <w:b/>
              </w:rPr>
            </w:pPr>
            <w:r w:rsidRPr="00256095">
              <w:t>.Джаубаев Х.</w:t>
            </w:r>
          </w:p>
          <w:p w:rsidR="00A608A4" w:rsidRPr="00256095" w:rsidRDefault="00A608A4" w:rsidP="00A608A4">
            <w:pPr>
              <w:keepNext/>
              <w:keepLines/>
            </w:pPr>
            <w:r w:rsidRPr="00256095">
              <w:t>«Сабийлеге</w:t>
            </w:r>
          </w:p>
          <w:p w:rsidR="00A608A4" w:rsidRPr="00256095" w:rsidRDefault="00A608A4" w:rsidP="00A608A4">
            <w:pPr>
              <w:keepNext/>
              <w:keepLines/>
            </w:pPr>
            <w:r w:rsidRPr="00256095">
              <w:lastRenderedPageBreak/>
              <w:t>къонакъгъа келгендиле джомакъла»</w:t>
            </w:r>
          </w:p>
          <w:p w:rsidR="00A608A4" w:rsidRPr="00256095" w:rsidRDefault="00A608A4" w:rsidP="00A608A4">
            <w:pPr>
              <w:keepNext/>
              <w:keepLines/>
            </w:pPr>
            <w:r w:rsidRPr="00256095">
              <w:t>Салпагарова К.</w:t>
            </w:r>
            <w:r w:rsidRPr="00256095">
              <w:rPr>
                <w:bCs/>
                <w:i/>
                <w:iCs/>
                <w:color w:val="000000"/>
              </w:rPr>
              <w:t xml:space="preserve"> «</w:t>
            </w:r>
            <w:r w:rsidRPr="00256095">
              <w:t>Билгич эсенг бил».</w:t>
            </w:r>
          </w:p>
          <w:p w:rsidR="00A608A4" w:rsidRPr="00256095" w:rsidRDefault="00A608A4" w:rsidP="00A608A4">
            <w:pPr>
              <w:keepNext/>
              <w:keepLines/>
            </w:pPr>
            <w:r w:rsidRPr="00256095">
              <w:t>(Джангы джомакъла: Джаубаланы Х</w:t>
            </w:r>
          </w:p>
          <w:p w:rsidR="00A608A4" w:rsidRPr="00256095" w:rsidRDefault="00A608A4" w:rsidP="00A608A4">
            <w:pPr>
              <w:keepNext/>
              <w:keepLines/>
            </w:pPr>
            <w:r w:rsidRPr="00256095">
              <w:t xml:space="preserve">«Сабийлеге къонакъгъа келгендиле джомакъла», Сылпагъарланы К. </w:t>
            </w:r>
            <w:r w:rsidRPr="00256095">
              <w:rPr>
                <w:bCs/>
                <w:iCs/>
                <w:color w:val="000000"/>
              </w:rPr>
              <w:t>«</w:t>
            </w:r>
            <w:r w:rsidRPr="00256095">
              <w:t>Билгич эсенг бил»)</w:t>
            </w:r>
          </w:p>
          <w:p w:rsidR="00A608A4" w:rsidRPr="00256095" w:rsidRDefault="00A608A4" w:rsidP="00A608A4">
            <w:pPr>
              <w:keepNext/>
              <w:keepLines/>
              <w:rPr>
                <w:b/>
                <w:i/>
              </w:rPr>
            </w:pP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чтения и обсужде</w:t>
            </w:r>
            <w:r w:rsidRPr="00256095">
              <w:rPr>
                <w:color w:val="000000"/>
              </w:rPr>
              <w:lastRenderedPageBreak/>
              <w:t>ния произведения.</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lastRenderedPageBreak/>
              <w:t>Знать:</w:t>
            </w:r>
            <w:r w:rsidRPr="00256095">
              <w:rPr>
                <w:color w:val="000000"/>
              </w:rPr>
              <w:t xml:space="preserve"> отличительные особенности народного фольклора и авторских </w:t>
            </w:r>
            <w:r w:rsidRPr="00256095">
              <w:rPr>
                <w:color w:val="000000"/>
              </w:rPr>
              <w:lastRenderedPageBreak/>
              <w:t>произведений</w:t>
            </w:r>
          </w:p>
          <w:p w:rsidR="00A608A4" w:rsidRPr="00256095" w:rsidRDefault="00A608A4" w:rsidP="00A608A4">
            <w:pPr>
              <w:keepNext/>
              <w:keepLines/>
              <w:rPr>
                <w:color w:val="000000"/>
              </w:rPr>
            </w:pPr>
            <w:r w:rsidRPr="00256095">
              <w:rPr>
                <w:bCs/>
                <w:i/>
                <w:iCs/>
                <w:color w:val="000000"/>
              </w:rPr>
              <w:t>Понимать: </w:t>
            </w:r>
            <w:r w:rsidRPr="00256095">
              <w:rPr>
                <w:color w:val="000000"/>
              </w:rPr>
              <w:t>значение загадок и пословиц в жизни народа.</w:t>
            </w:r>
          </w:p>
          <w:p w:rsidR="00A608A4" w:rsidRPr="00256095" w:rsidRDefault="00A608A4" w:rsidP="00A608A4">
            <w:pPr>
              <w:keepNext/>
              <w:keepLines/>
              <w:rPr>
                <w:color w:val="000000"/>
              </w:rPr>
            </w:pPr>
            <w:r w:rsidRPr="00256095">
              <w:rPr>
                <w:bCs/>
                <w:i/>
                <w:iCs/>
                <w:color w:val="000000"/>
              </w:rPr>
              <w:t>Уметь:</w:t>
            </w:r>
            <w:r w:rsidRPr="00256095">
              <w:rPr>
                <w:color w:val="000000"/>
              </w:rPr>
              <w:t xml:space="preserve"> выразительно читать загадки; видеть связь загадок с временем.</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lastRenderedPageBreak/>
              <w:t xml:space="preserve">Познавательные: </w:t>
            </w:r>
            <w:r w:rsidRPr="00256095">
              <w:t>выбирают знаково-символические средства для построения модели</w:t>
            </w:r>
          </w:p>
          <w:p w:rsidR="00A608A4" w:rsidRPr="00256095" w:rsidRDefault="00A608A4" w:rsidP="00A608A4">
            <w:pPr>
              <w:keepNext/>
              <w:keepLines/>
            </w:pPr>
            <w:r w:rsidRPr="00256095">
              <w:rPr>
                <w:b/>
                <w:color w:val="000000"/>
              </w:rPr>
              <w:lastRenderedPageBreak/>
              <w:t xml:space="preserve">Регулятивные: </w:t>
            </w:r>
            <w:r w:rsidRPr="00256095">
              <w:rPr>
                <w:color w:val="000000"/>
              </w:rPr>
              <w:t>с</w:t>
            </w:r>
            <w:r w:rsidRPr="00256095">
              <w:t>амостоятельно формулируют познавательную цель и строят действия в соответствии с ней</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придерживаются морально-этических и психологических принципов общения и сотрудничества.</w:t>
            </w:r>
            <w:r w:rsidRPr="00256095">
              <w:t xml:space="preserve"> Проявляют уважительное отношение к партнерам, внимание к личности другого, адекватное межличностное восприятие</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 уважают мнение сверстников по обсуждаемой проблеме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 xml:space="preserve">Поиск незнакомых слов и </w:t>
            </w:r>
            <w:r w:rsidRPr="00256095">
              <w:rPr>
                <w:color w:val="000000"/>
              </w:rPr>
              <w:lastRenderedPageBreak/>
              <w:t>определение их значения с помощью словарей и справочной литературы.</w:t>
            </w:r>
          </w:p>
          <w:p w:rsidR="00A608A4" w:rsidRPr="00256095" w:rsidRDefault="00A608A4" w:rsidP="00A608A4">
            <w:pPr>
              <w:keepNext/>
              <w:keepLines/>
            </w:pPr>
            <w:r w:rsidRPr="00256095">
              <w:t>Обзор содержания новых загадок</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b/>
              </w:rPr>
            </w:pPr>
            <w:r w:rsidRPr="00256095">
              <w:rPr>
                <w:color w:val="000000"/>
              </w:rPr>
              <w:t>15</w:t>
            </w:r>
          </w:p>
        </w:tc>
        <w:tc>
          <w:tcPr>
            <w:tcW w:w="2549"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b/>
                <w:color w:val="000000"/>
              </w:rPr>
            </w:pPr>
            <w:r w:rsidRPr="00256095">
              <w:rPr>
                <w:b/>
                <w:color w:val="000000"/>
              </w:rPr>
              <w:t>Произведения карачаевских писателей</w:t>
            </w:r>
            <w:r w:rsidRPr="00256095">
              <w:rPr>
                <w:b/>
                <w:bCs/>
                <w:color w:val="000000"/>
              </w:rPr>
              <w:t xml:space="preserve"> XIX – </w:t>
            </w:r>
            <w:r w:rsidRPr="00256095">
              <w:rPr>
                <w:b/>
                <w:bCs/>
                <w:color w:val="000000"/>
                <w:lang w:val="en-US"/>
              </w:rPr>
              <w:t>XX</w:t>
            </w:r>
            <w:r w:rsidRPr="00256095">
              <w:rPr>
                <w:b/>
                <w:bCs/>
                <w:color w:val="000000"/>
              </w:rPr>
              <w:t xml:space="preserve"> веков</w:t>
            </w:r>
          </w:p>
          <w:p w:rsidR="00A608A4" w:rsidRPr="00256095" w:rsidRDefault="00A608A4" w:rsidP="00A608A4">
            <w:pPr>
              <w:keepNext/>
              <w:keepLines/>
              <w:rPr>
                <w:b/>
                <w:bCs/>
                <w:color w:val="000000"/>
              </w:rPr>
            </w:pPr>
            <w:r w:rsidRPr="00256095">
              <w:rPr>
                <w:b/>
                <w:bCs/>
                <w:color w:val="000000"/>
              </w:rPr>
              <w:t xml:space="preserve">Къарачай джазыучуланы чыгъармалары XIX – </w:t>
            </w:r>
            <w:r w:rsidRPr="00256095">
              <w:rPr>
                <w:b/>
                <w:bCs/>
                <w:color w:val="000000"/>
                <w:lang w:val="en-US"/>
              </w:rPr>
              <w:t>XX</w:t>
            </w:r>
            <w:r w:rsidRPr="00256095">
              <w:rPr>
                <w:b/>
                <w:bCs/>
                <w:color w:val="000000"/>
              </w:rPr>
              <w:t xml:space="preserve"> ёмюрледе.</w:t>
            </w:r>
          </w:p>
          <w:p w:rsidR="00A608A4" w:rsidRPr="00256095" w:rsidRDefault="00A608A4" w:rsidP="00A608A4">
            <w:pPr>
              <w:keepNext/>
              <w:keepLines/>
            </w:pPr>
            <w:r w:rsidRPr="00256095">
              <w:t>Байкулов Д.</w:t>
            </w:r>
          </w:p>
          <w:p w:rsidR="00A608A4" w:rsidRPr="00256095" w:rsidRDefault="00A608A4" w:rsidP="00A608A4">
            <w:pPr>
              <w:keepNext/>
              <w:keepLines/>
            </w:pPr>
            <w:r w:rsidRPr="00256095">
              <w:t>«Бекмырзаны джашауу».</w:t>
            </w:r>
          </w:p>
          <w:p w:rsidR="00A608A4" w:rsidRPr="00256095" w:rsidRDefault="00A608A4" w:rsidP="00A608A4">
            <w:pPr>
              <w:keepNext/>
              <w:keepLines/>
            </w:pPr>
            <w:r w:rsidRPr="00256095">
              <w:t>(Байкъулланы Д. «Бекмырзаны джашауу»)</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Обучение чтению. 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116"/>
              <w:rPr>
                <w:color w:val="000000"/>
              </w:rPr>
            </w:pPr>
            <w:r w:rsidRPr="00256095">
              <w:rPr>
                <w:bCs/>
                <w:i/>
                <w:iCs/>
                <w:color w:val="000000"/>
              </w:rPr>
              <w:t>Знать:</w:t>
            </w:r>
            <w:r w:rsidRPr="00256095">
              <w:rPr>
                <w:bCs/>
                <w:color w:val="000000"/>
              </w:rPr>
              <w:t xml:space="preserve"> краткие </w:t>
            </w:r>
            <w:r w:rsidRPr="00256095">
              <w:rPr>
                <w:color w:val="000000"/>
              </w:rPr>
              <w:t>сведения Д. Байкулове.</w:t>
            </w:r>
          </w:p>
          <w:p w:rsidR="00A608A4" w:rsidRPr="00256095" w:rsidRDefault="00A608A4" w:rsidP="00A608A4">
            <w:pPr>
              <w:keepNext/>
              <w:keepLines/>
              <w:rPr>
                <w:color w:val="000000"/>
              </w:rPr>
            </w:pPr>
            <w:r w:rsidRPr="00256095">
              <w:rPr>
                <w:bCs/>
                <w:i/>
                <w:iCs/>
                <w:color w:val="000000"/>
              </w:rPr>
              <w:t>Понимать: </w:t>
            </w:r>
            <w:r w:rsidRPr="00256095">
              <w:rPr>
                <w:color w:val="000000"/>
              </w:rPr>
              <w:t>нравственную проблематику литературных произведений.</w:t>
            </w:r>
          </w:p>
          <w:p w:rsidR="00A608A4" w:rsidRPr="00256095" w:rsidRDefault="00A608A4" w:rsidP="00A608A4">
            <w:pPr>
              <w:keepNext/>
              <w:keepLines/>
              <w:rPr>
                <w:color w:val="000000"/>
              </w:rPr>
            </w:pPr>
            <w:r w:rsidRPr="00256095">
              <w:rPr>
                <w:bCs/>
                <w:i/>
                <w:iCs/>
                <w:color w:val="000000"/>
              </w:rPr>
              <w:t>Уметь:</w:t>
            </w:r>
            <w:r w:rsidRPr="00256095">
              <w:rPr>
                <w:color w:val="000000"/>
              </w:rPr>
              <w:t> находить в текстах изобразительно-выразительные средства о определять их роль; сопоставлять произведения литературы и живописи</w:t>
            </w:r>
          </w:p>
          <w:p w:rsidR="00A608A4" w:rsidRPr="00256095" w:rsidRDefault="00A608A4" w:rsidP="00A608A4">
            <w:pPr>
              <w:keepNext/>
              <w:keepLines/>
              <w:rPr>
                <w:b/>
                <w:color w:val="000000"/>
                <w:u w:val="single"/>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осуществляют поиск и выделение необходимой информации</w:t>
            </w:r>
          </w:p>
          <w:p w:rsidR="00A608A4" w:rsidRPr="00256095" w:rsidRDefault="00A608A4" w:rsidP="00A608A4">
            <w:pPr>
              <w:keepNext/>
              <w:keepLines/>
            </w:pPr>
            <w:r w:rsidRPr="00256095">
              <w:rPr>
                <w:b/>
                <w:color w:val="000000"/>
              </w:rPr>
              <w:t xml:space="preserve">Регулятивные: </w:t>
            </w:r>
            <w:r w:rsidRPr="00256095">
              <w:t>самостоятельно формулируют познавательную цель и строят действия в соответствии с ней</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общаются и взаимодействуют с партнерами по совместной деятельности или обмену информацией.</w:t>
            </w:r>
            <w:r w:rsidRPr="00256095">
              <w:t xml:space="preserve"> С достаточной полнотой и точностью выражают свои мысли в соответствии с задачами и условиями коммуникации</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 уважают мнение других</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58"/>
              <w:rPr>
                <w:color w:val="000000"/>
              </w:rPr>
            </w:pPr>
            <w:r w:rsidRPr="00256095">
              <w:rPr>
                <w:color w:val="000000"/>
              </w:rPr>
              <w:t>Поиск сведений о истории народа с использованием справочной литературы и ресурсов Интернета (под руководством учителя).</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16</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t xml:space="preserve">Байрамукова Х. </w:t>
            </w:r>
          </w:p>
          <w:p w:rsidR="00A608A4" w:rsidRPr="00256095" w:rsidRDefault="00A608A4" w:rsidP="00A608A4">
            <w:pPr>
              <w:keepNext/>
              <w:keepLines/>
            </w:pPr>
            <w:r w:rsidRPr="00256095">
              <w:t>«Къарачай таула».</w:t>
            </w:r>
          </w:p>
          <w:p w:rsidR="00A608A4" w:rsidRPr="00256095" w:rsidRDefault="00A608A4" w:rsidP="00A608A4">
            <w:pPr>
              <w:keepNext/>
              <w:keepLines/>
            </w:pPr>
            <w:r w:rsidRPr="00256095">
              <w:t>«Сени устазынг»</w:t>
            </w:r>
          </w:p>
          <w:p w:rsidR="00A608A4" w:rsidRPr="00256095" w:rsidRDefault="00A608A4" w:rsidP="00A608A4">
            <w:pPr>
              <w:keepNext/>
              <w:keepLines/>
            </w:pPr>
            <w:r w:rsidRPr="00256095">
              <w:rPr>
                <w:color w:val="000000"/>
              </w:rPr>
              <w:t>Внекл. чт. ТурклиевА. «Ана джылыу»</w:t>
            </w:r>
          </w:p>
          <w:p w:rsidR="00A608A4" w:rsidRPr="00256095" w:rsidRDefault="00A608A4" w:rsidP="00A608A4">
            <w:pPr>
              <w:keepNext/>
              <w:keepLines/>
            </w:pPr>
            <w:r w:rsidRPr="00256095">
              <w:rPr>
                <w:color w:val="000000"/>
              </w:rPr>
              <w:lastRenderedPageBreak/>
              <w:t>(Байрамукъланы Х.</w:t>
            </w:r>
            <w:r w:rsidRPr="00256095">
              <w:t xml:space="preserve">«Къарачай таула», «Сени устазынг», </w:t>
            </w:r>
          </w:p>
          <w:p w:rsidR="00A608A4" w:rsidRPr="00256095" w:rsidRDefault="00A608A4" w:rsidP="00A608A4">
            <w:pPr>
              <w:keepNext/>
              <w:keepLines/>
              <w:rPr>
                <w:color w:val="000000"/>
              </w:rPr>
            </w:pPr>
            <w:r w:rsidRPr="00256095">
              <w:rPr>
                <w:color w:val="000000"/>
              </w:rPr>
              <w:t>Классдан тышында</w:t>
            </w:r>
          </w:p>
          <w:p w:rsidR="00A608A4" w:rsidRPr="00256095" w:rsidRDefault="00A608A4" w:rsidP="00A608A4">
            <w:pPr>
              <w:keepNext/>
              <w:keepLines/>
              <w:rPr>
                <w:color w:val="000000"/>
              </w:rPr>
            </w:pPr>
            <w:r w:rsidRPr="00256095">
              <w:rPr>
                <w:color w:val="000000"/>
              </w:rPr>
              <w:t xml:space="preserve">окъуу </w:t>
            </w:r>
          </w:p>
          <w:p w:rsidR="00A608A4" w:rsidRPr="00256095" w:rsidRDefault="00A608A4" w:rsidP="00A608A4">
            <w:pPr>
              <w:keepNext/>
              <w:keepLines/>
            </w:pPr>
            <w:r w:rsidRPr="00256095">
              <w:rPr>
                <w:color w:val="000000"/>
              </w:rPr>
              <w:t>Тюрклюланы А. «Ана джылыу»</w:t>
            </w:r>
            <w:r w:rsidRPr="00256095">
              <w:t>)</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w:t>
            </w:r>
          </w:p>
          <w:p w:rsidR="00A608A4" w:rsidRPr="00256095" w:rsidRDefault="00A608A4" w:rsidP="00A608A4">
            <w:pPr>
              <w:keepNext/>
              <w:keepLines/>
              <w:rPr>
                <w:color w:val="000000"/>
              </w:rPr>
            </w:pPr>
            <w:r w:rsidRPr="00256095">
              <w:rPr>
                <w:color w:val="000000"/>
              </w:rPr>
              <w:t xml:space="preserve">ла. </w:t>
            </w:r>
            <w:r w:rsidRPr="00256095">
              <w:rPr>
                <w:color w:val="000000"/>
              </w:rPr>
              <w:lastRenderedPageBreak/>
              <w:t>Комбинированный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lastRenderedPageBreak/>
              <w:t>Знать:</w:t>
            </w:r>
            <w:r w:rsidRPr="00256095">
              <w:rPr>
                <w:b/>
                <w:bCs/>
                <w:iCs/>
                <w:color w:val="000000"/>
              </w:rPr>
              <w:t> </w:t>
            </w:r>
            <w:r w:rsidRPr="00256095">
              <w:rPr>
                <w:color w:val="000000"/>
              </w:rPr>
              <w:t xml:space="preserve">сведения о жизни и творчестве поэтов (кратко); содержание стихотворений; одно </w:t>
            </w:r>
            <w:r w:rsidRPr="00256095">
              <w:rPr>
                <w:color w:val="000000"/>
              </w:rPr>
              <w:lastRenderedPageBreak/>
              <w:t>стихотворение наизусть.</w:t>
            </w:r>
          </w:p>
          <w:p w:rsidR="00A608A4" w:rsidRPr="00256095" w:rsidRDefault="00A608A4" w:rsidP="00A608A4">
            <w:pPr>
              <w:keepNext/>
              <w:keepLines/>
              <w:rPr>
                <w:color w:val="000000"/>
              </w:rPr>
            </w:pPr>
            <w:r w:rsidRPr="00256095">
              <w:rPr>
                <w:bCs/>
                <w:i/>
                <w:iCs/>
                <w:color w:val="000000"/>
              </w:rPr>
              <w:t>Понимать</w:t>
            </w:r>
            <w:r w:rsidRPr="00256095">
              <w:rPr>
                <w:i/>
                <w:color w:val="000000"/>
              </w:rPr>
              <w:t>:</w:t>
            </w:r>
            <w:r w:rsidRPr="00256095">
              <w:rPr>
                <w:color w:val="000000"/>
              </w:rPr>
              <w:t xml:space="preserve"> нравственную проблематику стихотворения; как создается собирательный образ родины.</w:t>
            </w:r>
          </w:p>
          <w:p w:rsidR="00A608A4" w:rsidRPr="00256095" w:rsidRDefault="00A608A4" w:rsidP="00A608A4">
            <w:pPr>
              <w:keepNext/>
              <w:keepLines/>
              <w:rPr>
                <w:color w:val="000000"/>
              </w:rPr>
            </w:pPr>
            <w:r w:rsidRPr="00256095">
              <w:rPr>
                <w:bCs/>
                <w:i/>
                <w:iCs/>
                <w:color w:val="000000"/>
              </w:rPr>
              <w:t>Уметь</w:t>
            </w:r>
            <w:r w:rsidRPr="00256095">
              <w:rPr>
                <w:i/>
                <w:color w:val="000000"/>
              </w:rPr>
              <w:t>:</w:t>
            </w:r>
            <w:r w:rsidRPr="00256095">
              <w:rPr>
                <w:color w:val="000000"/>
              </w:rPr>
              <w:t xml:space="preserve"> находить в тексте изобразительно-выразительные средства и определять их роль; оценивать выразительность чтения наизусть; сопоставлять произведения литературы и живописи</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lastRenderedPageBreak/>
              <w:t xml:space="preserve">Познавательные: </w:t>
            </w:r>
            <w:r w:rsidRPr="00256095">
              <w:t>выбирают наиболее эффективные способы решения задачи в зависимости от конкретных условий</w:t>
            </w:r>
          </w:p>
          <w:p w:rsidR="00A608A4" w:rsidRPr="00256095" w:rsidRDefault="00A608A4" w:rsidP="00A608A4">
            <w:pPr>
              <w:keepNext/>
              <w:keepLines/>
            </w:pPr>
            <w:r w:rsidRPr="00256095">
              <w:rPr>
                <w:b/>
                <w:color w:val="000000"/>
              </w:rPr>
              <w:t xml:space="preserve">Регулятивные: </w:t>
            </w:r>
            <w:r w:rsidRPr="00256095">
              <w:t xml:space="preserve">самостоятельно формулируют познавательную цель и </w:t>
            </w:r>
            <w:r w:rsidRPr="00256095">
              <w:lastRenderedPageBreak/>
              <w:t>строят действия в соответствии с ней</w:t>
            </w:r>
          </w:p>
          <w:p w:rsidR="00A608A4" w:rsidRPr="00256095" w:rsidRDefault="00A608A4" w:rsidP="00A608A4">
            <w:pPr>
              <w:keepNext/>
              <w:keepLines/>
            </w:pPr>
            <w:r w:rsidRPr="00256095">
              <w:rPr>
                <w:b/>
                <w:color w:val="000000"/>
              </w:rPr>
              <w:t>Коммуникативные:</w:t>
            </w:r>
          </w:p>
          <w:p w:rsidR="00A608A4" w:rsidRPr="00256095" w:rsidRDefault="00A608A4" w:rsidP="00A608A4">
            <w:pPr>
              <w:keepNext/>
              <w:keepLines/>
              <w:rPr>
                <w:bCs/>
                <w:iCs/>
              </w:rPr>
            </w:pPr>
            <w:r w:rsidRPr="00256095">
              <w:rPr>
                <w:bCs/>
                <w:iCs/>
              </w:rPr>
              <w:t>общаются и взаимодействуют с партнерами по совместной деятельности или обмену информацией.</w:t>
            </w:r>
          </w:p>
          <w:p w:rsidR="00A608A4" w:rsidRPr="00256095" w:rsidRDefault="00A608A4" w:rsidP="00A608A4">
            <w:pPr>
              <w:keepNext/>
              <w:keepLines/>
              <w:rPr>
                <w:b/>
                <w:color w:val="000000"/>
                <w:spacing w:val="30"/>
              </w:rPr>
            </w:pPr>
            <w:r w:rsidRPr="00256095">
              <w:t>Вступают в диалог, участвуют в коллективном обсуждении проблем, учатся владеть монологической и диалогической формами речи</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 уважают мнение других</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92"/>
              <w:rPr>
                <w:color w:val="000000"/>
              </w:rPr>
            </w:pPr>
            <w:r w:rsidRPr="00256095">
              <w:rPr>
                <w:color w:val="000000"/>
              </w:rPr>
              <w:lastRenderedPageBreak/>
              <w:t xml:space="preserve">Составление сообщения о поэтах и устный рассказ о них. </w:t>
            </w:r>
            <w:r w:rsidRPr="00256095">
              <w:rPr>
                <w:color w:val="000000"/>
              </w:rPr>
              <w:lastRenderedPageBreak/>
              <w:t xml:space="preserve">Выразительное чтение стихотворений </w:t>
            </w:r>
          </w:p>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17</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20"/>
            </w:pPr>
            <w:r w:rsidRPr="00256095">
              <w:t xml:space="preserve">Джаубаев Х. Рассказ «Огъурлу къарт». </w:t>
            </w:r>
          </w:p>
          <w:p w:rsidR="00A608A4" w:rsidRPr="00256095" w:rsidRDefault="00A608A4" w:rsidP="00A608A4">
            <w:pPr>
              <w:keepNext/>
              <w:keepLines/>
            </w:pPr>
            <w:r w:rsidRPr="00256095">
              <w:t>Блимготов М. Рассказ «Джур балачыкъ»</w:t>
            </w:r>
          </w:p>
          <w:p w:rsidR="00A608A4" w:rsidRPr="00256095" w:rsidRDefault="00A608A4" w:rsidP="00A608A4">
            <w:pPr>
              <w:keepNext/>
              <w:keepLines/>
            </w:pPr>
            <w:r w:rsidRPr="00256095">
              <w:t>(Джаубаланы Х. Хапар «Огъурлу къарт», Блимготланы М.  Хапар «Джур балачыкъ»)</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чтения и обсуждения произведения.</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i/>
                <w:iCs/>
                <w:color w:val="000000"/>
              </w:rPr>
              <w:t>:</w:t>
            </w:r>
            <w:r w:rsidRPr="00256095">
              <w:rPr>
                <w:color w:val="000000"/>
              </w:rPr>
              <w:t> содержание</w:t>
            </w:r>
          </w:p>
          <w:p w:rsidR="00A608A4" w:rsidRPr="00256095" w:rsidRDefault="00A608A4" w:rsidP="00A608A4">
            <w:pPr>
              <w:keepNext/>
              <w:keepLines/>
              <w:rPr>
                <w:color w:val="000000"/>
              </w:rPr>
            </w:pPr>
            <w:r w:rsidRPr="00256095">
              <w:rPr>
                <w:color w:val="000000"/>
              </w:rPr>
              <w:t>рассказов. Один из рассказов пересказать.</w:t>
            </w:r>
          </w:p>
          <w:p w:rsidR="00A608A4" w:rsidRPr="00256095" w:rsidRDefault="00A608A4" w:rsidP="00A608A4">
            <w:pPr>
              <w:keepNext/>
              <w:keepLines/>
              <w:rPr>
                <w:color w:val="000000"/>
              </w:rPr>
            </w:pPr>
            <w:r w:rsidRPr="00256095">
              <w:rPr>
                <w:bCs/>
                <w:i/>
                <w:iCs/>
                <w:color w:val="000000"/>
              </w:rPr>
              <w:t>Понимать: </w:t>
            </w:r>
            <w:r w:rsidRPr="00256095">
              <w:rPr>
                <w:color w:val="000000"/>
              </w:rPr>
              <w:t>аллегорический смысл басни.</w:t>
            </w:r>
          </w:p>
          <w:p w:rsidR="00A608A4" w:rsidRPr="00256095" w:rsidRDefault="00A608A4" w:rsidP="00A608A4">
            <w:pPr>
              <w:keepNext/>
              <w:keepLines/>
              <w:rPr>
                <w:color w:val="000000"/>
              </w:rPr>
            </w:pPr>
            <w:r w:rsidRPr="00256095">
              <w:rPr>
                <w:bCs/>
                <w:i/>
                <w:iCs/>
                <w:color w:val="000000"/>
              </w:rPr>
              <w:t>Уметь:</w:t>
            </w:r>
            <w:r w:rsidRPr="00256095">
              <w:rPr>
                <w:color w:val="000000"/>
              </w:rPr>
              <w:t> выразительно читать, давать развернутые ответы на вопросы по прочитанным произведениям</w:t>
            </w:r>
          </w:p>
          <w:p w:rsidR="00A608A4" w:rsidRPr="00256095" w:rsidRDefault="00A608A4" w:rsidP="00A608A4">
            <w:pPr>
              <w:keepNext/>
              <w:keepLines/>
              <w:rPr>
                <w:b/>
                <w:color w:val="000000"/>
                <w:u w:val="single"/>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осознанно и произвольно строят речевые высказывания в устной и письменной форме</w:t>
            </w:r>
          </w:p>
          <w:p w:rsidR="00A608A4" w:rsidRPr="00256095" w:rsidRDefault="00A608A4" w:rsidP="00A608A4">
            <w:pPr>
              <w:keepNext/>
              <w:keepLines/>
            </w:pPr>
            <w:r w:rsidRPr="00256095">
              <w:rPr>
                <w:b/>
                <w:color w:val="000000"/>
              </w:rPr>
              <w:t xml:space="preserve">Регулятивные: </w:t>
            </w:r>
            <w:r w:rsidRPr="00256095">
              <w:t>осознают качество и уровень усвоения</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регулируют собственную деятельность посредством речевых действий.</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 уважают мнение других</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209"/>
              <w:rPr>
                <w:color w:val="000000"/>
              </w:rPr>
            </w:pPr>
            <w:r w:rsidRPr="00256095">
              <w:rPr>
                <w:color w:val="000000"/>
              </w:rPr>
              <w:t>Составление характеристик героев рассказов.</w:t>
            </w:r>
          </w:p>
          <w:p w:rsidR="00A608A4" w:rsidRPr="00256095" w:rsidRDefault="00A608A4" w:rsidP="00A608A4">
            <w:pPr>
              <w:keepNext/>
              <w:keepLines/>
              <w:rPr>
                <w:color w:val="000000"/>
              </w:rPr>
            </w:pPr>
            <w:r w:rsidRPr="00256095">
              <w:rPr>
                <w:color w:val="000000"/>
              </w:rPr>
              <w:t>Анализ различных форм выражения авторской позиции</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18</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t>Суюнчев А. «Алтын къач». «Карачаевск – шохлукъ шахар».</w:t>
            </w:r>
          </w:p>
          <w:p w:rsidR="00A608A4" w:rsidRPr="00256095" w:rsidRDefault="00A608A4" w:rsidP="00A608A4">
            <w:pPr>
              <w:keepNext/>
              <w:keepLines/>
              <w:ind w:right="20"/>
            </w:pPr>
            <w:r w:rsidRPr="00256095">
              <w:t xml:space="preserve">Хапчаев М. – «Къобанны джыры».  «Къач». </w:t>
            </w:r>
          </w:p>
          <w:p w:rsidR="00A608A4" w:rsidRPr="00256095" w:rsidRDefault="00A608A4" w:rsidP="00A608A4">
            <w:pPr>
              <w:keepNext/>
              <w:keepLines/>
              <w:ind w:right="20"/>
            </w:pPr>
            <w:r w:rsidRPr="00256095">
              <w:t xml:space="preserve">(Сюйюнчланы А. «Алтын къач», Хапчаланы М. </w:t>
            </w:r>
            <w:r w:rsidRPr="00256095">
              <w:lastRenderedPageBreak/>
              <w:t>«Къобанны джыры».  «Къач»)</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w:t>
            </w:r>
          </w:p>
          <w:p w:rsidR="00A608A4" w:rsidRPr="00256095" w:rsidRDefault="00A608A4" w:rsidP="00A608A4">
            <w:pPr>
              <w:keepNext/>
              <w:keepLines/>
              <w:rPr>
                <w:color w:val="000000"/>
              </w:rPr>
            </w:pPr>
            <w:r w:rsidRPr="00256095">
              <w:rPr>
                <w:color w:val="000000"/>
              </w:rPr>
              <w:t>ла. Комбинированный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 </w:t>
            </w:r>
            <w:r w:rsidRPr="00256095">
              <w:rPr>
                <w:color w:val="000000"/>
              </w:rPr>
              <w:t>сведения о жизни и творчестве поэтов (кратко); содержание стихотворений; одно стихотворение наизусть.</w:t>
            </w:r>
          </w:p>
          <w:p w:rsidR="00A608A4" w:rsidRPr="00256095" w:rsidRDefault="00A608A4" w:rsidP="00A608A4">
            <w:pPr>
              <w:keepNext/>
              <w:keepLines/>
              <w:rPr>
                <w:color w:val="000000"/>
              </w:rPr>
            </w:pPr>
            <w:r w:rsidRPr="00256095">
              <w:rPr>
                <w:bCs/>
                <w:i/>
                <w:iCs/>
                <w:color w:val="000000"/>
              </w:rPr>
              <w:t>Уметь</w:t>
            </w:r>
            <w:r w:rsidRPr="00256095">
              <w:rPr>
                <w:b/>
                <w:bCs/>
                <w:i/>
                <w:iCs/>
                <w:color w:val="000000"/>
              </w:rPr>
              <w:t>: </w:t>
            </w:r>
            <w:r w:rsidRPr="00256095">
              <w:rPr>
                <w:color w:val="000000"/>
              </w:rPr>
              <w:t xml:space="preserve">выразительно читать стихотворения; находить в поэтических </w:t>
            </w:r>
            <w:r w:rsidRPr="00256095">
              <w:rPr>
                <w:color w:val="000000"/>
              </w:rPr>
              <w:lastRenderedPageBreak/>
              <w:t>текстах изобразительно-выразительные средства и определять их роль; использовать теоретико-литературные понятия</w:t>
            </w:r>
            <w:r w:rsidRPr="00256095">
              <w:rPr>
                <w:b/>
                <w:bCs/>
                <w:i/>
                <w:iCs/>
                <w:color w:val="000000"/>
              </w:rPr>
              <w:t> </w:t>
            </w:r>
            <w:r w:rsidRPr="00256095">
              <w:rPr>
                <w:color w:val="000000"/>
              </w:rPr>
              <w:t>в речи</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lastRenderedPageBreak/>
              <w:t xml:space="preserve">Познавательные: </w:t>
            </w:r>
            <w:r w:rsidRPr="00256095">
              <w:t>осуществляют поиск и выделение необходимой информации</w:t>
            </w:r>
          </w:p>
          <w:p w:rsidR="00A608A4" w:rsidRPr="00256095" w:rsidRDefault="00A608A4" w:rsidP="00A608A4">
            <w:pPr>
              <w:keepNext/>
              <w:keepLines/>
            </w:pPr>
            <w:r w:rsidRPr="00256095">
              <w:rPr>
                <w:b/>
                <w:color w:val="000000"/>
              </w:rPr>
              <w:t xml:space="preserve">Регулятивные: </w:t>
            </w:r>
            <w:r w:rsidRPr="00256095">
              <w:t>самостоятельно формулируют познавательную цель и строят действия в соответствии с ней</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 xml:space="preserve">общаются и взаимодействуют с партнерами по совместной деятельности или обмену </w:t>
            </w:r>
            <w:r w:rsidRPr="00256095">
              <w:rPr>
                <w:bCs/>
                <w:iCs/>
              </w:rPr>
              <w:lastRenderedPageBreak/>
              <w:t>информацией.</w:t>
            </w:r>
          </w:p>
          <w:p w:rsidR="00A608A4" w:rsidRPr="00256095" w:rsidRDefault="00A608A4" w:rsidP="00A608A4">
            <w:pPr>
              <w:keepNext/>
              <w:keepLines/>
            </w:pPr>
            <w:r w:rsidRPr="00256095">
              <w:t>Вступают в диалог, участвуют в коллективном обсуждении проблем, учатся владеть</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 уважают мнение других</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Составление сообщения о поэтах и устный рассказ о них. Выразительное чтение стихотворен</w:t>
            </w:r>
            <w:r w:rsidRPr="00256095">
              <w:rPr>
                <w:color w:val="000000"/>
              </w:rPr>
              <w:lastRenderedPageBreak/>
              <w:t>ий.</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19</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i/>
              </w:rPr>
            </w:pPr>
            <w:r w:rsidRPr="00256095">
              <w:t>Биджиев А.</w:t>
            </w:r>
            <w:r w:rsidRPr="00256095">
              <w:rPr>
                <w:i/>
              </w:rPr>
              <w:t xml:space="preserve"> </w:t>
            </w:r>
            <w:r w:rsidRPr="00256095">
              <w:t>«Къыш». «Боран».</w:t>
            </w:r>
          </w:p>
          <w:p w:rsidR="00A608A4" w:rsidRPr="00256095" w:rsidRDefault="00A608A4" w:rsidP="00A608A4">
            <w:pPr>
              <w:keepNext/>
              <w:keepLines/>
              <w:rPr>
                <w:color w:val="000000"/>
              </w:rPr>
            </w:pPr>
            <w:r w:rsidRPr="00256095">
              <w:rPr>
                <w:color w:val="000000"/>
              </w:rPr>
              <w:t>Внекл. чт.</w:t>
            </w:r>
            <w:r w:rsidRPr="00256095">
              <w:rPr>
                <w:b/>
                <w:color w:val="000000"/>
              </w:rPr>
              <w:t xml:space="preserve"> </w:t>
            </w:r>
            <w:r w:rsidRPr="00256095">
              <w:rPr>
                <w:color w:val="000000"/>
              </w:rPr>
              <w:t>Чотчаев М. «Джазыу</w:t>
            </w:r>
          </w:p>
          <w:p w:rsidR="00A608A4" w:rsidRPr="00256095" w:rsidRDefault="00A608A4" w:rsidP="00A608A4">
            <w:pPr>
              <w:keepNext/>
              <w:keepLines/>
              <w:rPr>
                <w:color w:val="000000"/>
              </w:rPr>
            </w:pPr>
            <w:r w:rsidRPr="00256095">
              <w:rPr>
                <w:color w:val="000000"/>
              </w:rPr>
              <w:t>къызгъанмаса»</w:t>
            </w:r>
          </w:p>
          <w:p w:rsidR="00A608A4" w:rsidRPr="00256095" w:rsidRDefault="00A608A4" w:rsidP="00A608A4">
            <w:pPr>
              <w:keepNext/>
              <w:keepLines/>
              <w:rPr>
                <w:i/>
              </w:rPr>
            </w:pPr>
            <w:r w:rsidRPr="00256095">
              <w:rPr>
                <w:i/>
              </w:rPr>
              <w:t>Теория литературы.</w:t>
            </w:r>
            <w:r w:rsidRPr="00256095">
              <w:t xml:space="preserve"> </w:t>
            </w:r>
            <w:r w:rsidRPr="00256095">
              <w:rPr>
                <w:i/>
              </w:rPr>
              <w:t xml:space="preserve">Олицетворение </w:t>
            </w:r>
          </w:p>
          <w:p w:rsidR="00A608A4" w:rsidRPr="00256095" w:rsidRDefault="00A608A4" w:rsidP="00A608A4">
            <w:pPr>
              <w:keepNext/>
              <w:keepLines/>
            </w:pPr>
            <w:r w:rsidRPr="00256095">
              <w:rPr>
                <w:color w:val="000000"/>
              </w:rPr>
              <w:t xml:space="preserve">(Биджиланы А. </w:t>
            </w:r>
            <w:r w:rsidRPr="00256095">
              <w:t>«Къыш». «Боран».</w:t>
            </w:r>
          </w:p>
          <w:p w:rsidR="00A608A4" w:rsidRPr="00256095" w:rsidRDefault="00A608A4" w:rsidP="00A608A4">
            <w:pPr>
              <w:keepNext/>
              <w:keepLines/>
              <w:rPr>
                <w:color w:val="000000"/>
              </w:rPr>
            </w:pPr>
            <w:r w:rsidRPr="00256095">
              <w:rPr>
                <w:color w:val="000000"/>
              </w:rPr>
              <w:t>Классдан тышында окъуу.</w:t>
            </w:r>
          </w:p>
          <w:p w:rsidR="00A608A4" w:rsidRPr="00256095" w:rsidRDefault="00A608A4" w:rsidP="00A608A4">
            <w:pPr>
              <w:keepNext/>
              <w:keepLines/>
            </w:pPr>
            <w:r w:rsidRPr="00256095">
              <w:rPr>
                <w:color w:val="000000"/>
              </w:rPr>
              <w:t>Чотчаланы М. «Джазыу къызгъанмаса»</w:t>
            </w:r>
            <w:r w:rsidRPr="00256095">
              <w:t xml:space="preserve"> </w:t>
            </w:r>
            <w:r w:rsidRPr="00256095">
              <w:rPr>
                <w:i/>
              </w:rPr>
              <w:t>Литератураны теориясындан. Бетлендириу</w:t>
            </w:r>
            <w:r w:rsidRPr="00256095">
              <w:t>)</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w:t>
            </w:r>
          </w:p>
          <w:p w:rsidR="00A608A4" w:rsidRPr="00256095" w:rsidRDefault="00A608A4" w:rsidP="00A608A4">
            <w:pPr>
              <w:keepNext/>
              <w:keepLines/>
              <w:rPr>
                <w:color w:val="000000"/>
              </w:rPr>
            </w:pPr>
            <w:r w:rsidRPr="00256095">
              <w:rPr>
                <w:color w:val="000000"/>
              </w:rPr>
              <w:t>ла. Комбинированный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color w:val="000000"/>
              </w:rPr>
              <w:t> стихотворение наизусть; литературоведческие термины.</w:t>
            </w:r>
          </w:p>
          <w:p w:rsidR="00A608A4" w:rsidRPr="00256095" w:rsidRDefault="00A608A4" w:rsidP="00A608A4">
            <w:pPr>
              <w:keepNext/>
              <w:keepLines/>
              <w:rPr>
                <w:color w:val="000000"/>
              </w:rPr>
            </w:pPr>
            <w:r w:rsidRPr="00256095">
              <w:rPr>
                <w:bCs/>
                <w:i/>
                <w:iCs/>
                <w:color w:val="000000"/>
              </w:rPr>
              <w:t xml:space="preserve">Понимать: </w:t>
            </w:r>
            <w:r w:rsidRPr="00256095">
              <w:rPr>
                <w:color w:val="000000"/>
              </w:rPr>
              <w:t>роль изобразительно-выразительных средств стихотворений.</w:t>
            </w:r>
          </w:p>
          <w:p w:rsidR="00A608A4" w:rsidRPr="00256095" w:rsidRDefault="00A608A4" w:rsidP="00A608A4">
            <w:pPr>
              <w:keepNext/>
              <w:keepLines/>
              <w:rPr>
                <w:color w:val="000000"/>
              </w:rPr>
            </w:pPr>
            <w:r w:rsidRPr="00256095">
              <w:rPr>
                <w:bCs/>
                <w:i/>
                <w:iCs/>
                <w:color w:val="000000"/>
              </w:rPr>
              <w:t>Уметь:</w:t>
            </w:r>
            <w:r w:rsidRPr="00256095">
              <w:rPr>
                <w:color w:val="000000"/>
              </w:rPr>
              <w:t> пересказывать и выразительно читать стихотворение наизусть; сопоставлять произведения литературы и живописи; находить в поэтическом тексте изобразительно-выразительные средства и определять их роль;</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умеют (или развивают способность) с помощью вопросов добывать недостающую информацию</w:t>
            </w:r>
          </w:p>
          <w:p w:rsidR="00A608A4" w:rsidRPr="00256095" w:rsidRDefault="00A608A4" w:rsidP="00A608A4">
            <w:pPr>
              <w:keepNext/>
              <w:keepLines/>
            </w:pPr>
            <w:r w:rsidRPr="00256095">
              <w:rPr>
                <w:b/>
                <w:color w:val="000000"/>
              </w:rPr>
              <w:t xml:space="preserve">Регулятивные: </w:t>
            </w:r>
            <w:r w:rsidRPr="00256095">
              <w:t>оценивают достигнутый результат</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регулируют собственную деятельность посредством речевых действий.</w:t>
            </w:r>
          </w:p>
          <w:p w:rsidR="00A608A4" w:rsidRPr="00256095" w:rsidRDefault="00A608A4" w:rsidP="00A608A4">
            <w:pPr>
              <w:keepNext/>
              <w:keepLines/>
            </w:pPr>
            <w:r w:rsidRPr="00256095">
              <w:t>Используют адекватные языковые средства для отображения своих чувств, мыслей и побуждений</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 уважают мнение других</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10"/>
              <w:rPr>
                <w:color w:val="000000"/>
              </w:rPr>
            </w:pPr>
            <w:r w:rsidRPr="00256095">
              <w:rPr>
                <w:color w:val="000000"/>
              </w:rPr>
              <w:t>Устное рецензирование выразительного чтения одноклассников</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20</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20"/>
            </w:pPr>
            <w:r w:rsidRPr="00256095">
              <w:t>Уртенов А.</w:t>
            </w:r>
          </w:p>
          <w:p w:rsidR="00A608A4" w:rsidRPr="00256095" w:rsidRDefault="00A608A4" w:rsidP="00A608A4">
            <w:pPr>
              <w:keepNext/>
              <w:keepLines/>
            </w:pPr>
            <w:r w:rsidRPr="00256095">
              <w:t xml:space="preserve">«Уучула». </w:t>
            </w:r>
          </w:p>
          <w:p w:rsidR="00A608A4" w:rsidRPr="00256095" w:rsidRDefault="00A608A4" w:rsidP="00A608A4">
            <w:pPr>
              <w:keepNext/>
              <w:keepLines/>
              <w:rPr>
                <w:color w:val="000000"/>
              </w:rPr>
            </w:pPr>
            <w:r w:rsidRPr="00256095">
              <w:rPr>
                <w:color w:val="000000"/>
              </w:rPr>
              <w:t>Внекл. чт.</w:t>
            </w:r>
          </w:p>
          <w:p w:rsidR="00A608A4" w:rsidRPr="00256095" w:rsidRDefault="00A608A4" w:rsidP="00A608A4">
            <w:pPr>
              <w:keepNext/>
              <w:keepLines/>
            </w:pPr>
            <w:r w:rsidRPr="00256095">
              <w:rPr>
                <w:color w:val="000000"/>
              </w:rPr>
              <w:t>Каракетов Ю. «Къууаннгандан къучакълайма»</w:t>
            </w:r>
          </w:p>
          <w:p w:rsidR="00A608A4" w:rsidRPr="00256095" w:rsidRDefault="00A608A4" w:rsidP="00A608A4">
            <w:pPr>
              <w:keepNext/>
              <w:keepLines/>
              <w:ind w:right="20"/>
              <w:rPr>
                <w:b/>
              </w:rPr>
            </w:pPr>
            <w:r w:rsidRPr="00256095">
              <w:rPr>
                <w:i/>
              </w:rPr>
              <w:t>Теория литературы.</w:t>
            </w:r>
            <w:r w:rsidRPr="00256095">
              <w:t xml:space="preserve"> </w:t>
            </w:r>
            <w:r w:rsidRPr="00256095">
              <w:rPr>
                <w:i/>
              </w:rPr>
              <w:t>Диалог.</w:t>
            </w:r>
          </w:p>
          <w:p w:rsidR="00A608A4" w:rsidRPr="00256095" w:rsidRDefault="00A608A4" w:rsidP="00A608A4">
            <w:pPr>
              <w:keepNext/>
              <w:keepLines/>
              <w:rPr>
                <w:b/>
                <w:color w:val="000000"/>
              </w:rPr>
            </w:pPr>
            <w:r w:rsidRPr="00256095">
              <w:t xml:space="preserve">(Ёртенлени А. «Уучула».Диалог) </w:t>
            </w:r>
            <w:r w:rsidRPr="00256095">
              <w:rPr>
                <w:color w:val="000000"/>
              </w:rPr>
              <w:t>Классдан тышында окъуу</w:t>
            </w:r>
          </w:p>
          <w:p w:rsidR="00A608A4" w:rsidRPr="00256095" w:rsidRDefault="00A608A4" w:rsidP="00A608A4">
            <w:pPr>
              <w:keepNext/>
              <w:keepLines/>
            </w:pPr>
            <w:r w:rsidRPr="00256095">
              <w:rPr>
                <w:color w:val="000000"/>
              </w:rPr>
              <w:t xml:space="preserve">Къаракетланы </w:t>
            </w:r>
            <w:r w:rsidRPr="00256095">
              <w:rPr>
                <w:color w:val="000000"/>
              </w:rPr>
              <w:lastRenderedPageBreak/>
              <w:t>Ю.«Къууаннгандан къучакълайма</w:t>
            </w:r>
          </w:p>
          <w:p w:rsidR="00A608A4" w:rsidRPr="00256095" w:rsidRDefault="00A608A4" w:rsidP="00A608A4">
            <w:pPr>
              <w:keepNext/>
              <w:keepLines/>
              <w:rPr>
                <w:b/>
              </w:rPr>
            </w:pPr>
            <w:r w:rsidRPr="00256095">
              <w:rPr>
                <w:i/>
              </w:rPr>
              <w:t>Литератураны теориясындан. Диалог</w:t>
            </w:r>
            <w:r w:rsidRPr="00256095">
              <w:t>)</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w:t>
            </w:r>
          </w:p>
          <w:p w:rsidR="00A608A4" w:rsidRPr="00256095" w:rsidRDefault="00A608A4" w:rsidP="00A608A4">
            <w:pPr>
              <w:keepNext/>
              <w:keepLines/>
              <w:rPr>
                <w:color w:val="000000"/>
              </w:rPr>
            </w:pPr>
            <w:r w:rsidRPr="00256095">
              <w:rPr>
                <w:color w:val="000000"/>
              </w:rPr>
              <w:t>ла. Комбинированный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color w:val="000000"/>
              </w:rPr>
              <w:t> стихотворение наизусть; литературоведческие термины;</w:t>
            </w:r>
          </w:p>
          <w:p w:rsidR="00A608A4" w:rsidRPr="00256095" w:rsidRDefault="00A608A4" w:rsidP="00A608A4">
            <w:pPr>
              <w:keepNext/>
              <w:keepLines/>
              <w:rPr>
                <w:color w:val="000000"/>
              </w:rPr>
            </w:pPr>
            <w:r w:rsidRPr="00256095">
              <w:rPr>
                <w:bCs/>
                <w:i/>
                <w:iCs/>
                <w:color w:val="000000"/>
              </w:rPr>
              <w:t>Понимать</w:t>
            </w:r>
            <w:r w:rsidRPr="00256095">
              <w:rPr>
                <w:color w:val="000000"/>
              </w:rPr>
              <w:t>: отношение автора к героям.</w:t>
            </w:r>
          </w:p>
          <w:p w:rsidR="00A608A4" w:rsidRPr="00256095" w:rsidRDefault="00A608A4" w:rsidP="00A608A4">
            <w:pPr>
              <w:keepNext/>
              <w:keepLines/>
              <w:rPr>
                <w:color w:val="000000"/>
              </w:rPr>
            </w:pPr>
            <w:r w:rsidRPr="00256095">
              <w:rPr>
                <w:bCs/>
                <w:i/>
                <w:iCs/>
                <w:color w:val="000000"/>
              </w:rPr>
              <w:t>Уметь</w:t>
            </w:r>
            <w:r w:rsidRPr="00256095">
              <w:rPr>
                <w:color w:val="000000"/>
              </w:rPr>
              <w:t xml:space="preserve">: выразительно читать и пересказывать содержание стихотворения; находить в тексте изобразительно-выразительные средства и определять их роль; </w:t>
            </w:r>
            <w:r w:rsidRPr="00256095">
              <w:rPr>
                <w:color w:val="000000"/>
              </w:rPr>
              <w:lastRenderedPageBreak/>
              <w:t>характеризовать героев и их поступки; выяснять значение незнакомых слов</w:t>
            </w:r>
          </w:p>
          <w:p w:rsidR="00A608A4" w:rsidRPr="00256095" w:rsidRDefault="00A608A4" w:rsidP="00A608A4">
            <w:pPr>
              <w:keepNext/>
              <w:keepLines/>
              <w:rPr>
                <w:b/>
                <w:color w:val="000000"/>
                <w:u w:val="single"/>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lastRenderedPageBreak/>
              <w:t xml:space="preserve">Познавательные: </w:t>
            </w:r>
            <w:r w:rsidRPr="00256095">
              <w:t>осознанно и произвольно строят речевые высказывания в устной и письменной форме</w:t>
            </w:r>
          </w:p>
          <w:p w:rsidR="00A608A4" w:rsidRPr="00256095" w:rsidRDefault="00A608A4" w:rsidP="00A608A4">
            <w:pPr>
              <w:keepNext/>
              <w:keepLines/>
            </w:pPr>
            <w:r w:rsidRPr="00256095">
              <w:rPr>
                <w:b/>
                <w:color w:val="000000"/>
              </w:rPr>
              <w:t xml:space="preserve">Регулятивные: </w:t>
            </w:r>
            <w:r w:rsidRPr="00256095">
              <w:t>самостоятельно формулируют познавательную цель и строят действия в соответствии с ней</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регулируют собственную деятельность посредством речевых действий</w:t>
            </w:r>
            <w:r w:rsidRPr="00256095">
              <w:rPr>
                <w:b/>
                <w:bCs/>
                <w:i/>
                <w:iCs/>
              </w:rPr>
              <w:t>.</w:t>
            </w:r>
          </w:p>
          <w:p w:rsidR="00A608A4" w:rsidRPr="00256095" w:rsidRDefault="00A608A4" w:rsidP="00A608A4">
            <w:pPr>
              <w:keepNext/>
              <w:keepLines/>
            </w:pPr>
            <w:r w:rsidRPr="00256095">
              <w:t>Используют адекватные языковые средства для отображения своих чувств, мыслей и побуждений</w:t>
            </w:r>
          </w:p>
          <w:p w:rsidR="00A608A4" w:rsidRPr="00256095" w:rsidRDefault="00A608A4" w:rsidP="00A608A4">
            <w:pPr>
              <w:keepNext/>
              <w:keepLines/>
              <w:rPr>
                <w:b/>
                <w:bCs/>
                <w:i/>
                <w:iCs/>
                <w:color w:val="000000"/>
              </w:rPr>
            </w:pPr>
            <w:r w:rsidRPr="00256095">
              <w:rPr>
                <w:b/>
                <w:color w:val="000000"/>
              </w:rPr>
              <w:lastRenderedPageBreak/>
              <w:t xml:space="preserve">Личностные: </w:t>
            </w:r>
            <w:r w:rsidRPr="00256095">
              <w:rPr>
                <w:color w:val="000000"/>
              </w:rPr>
              <w:t>высказывают своё мнение, подтверждая собственными аргументами и другим авторитетным мнением; уважают мнение других</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 xml:space="preserve">Устный рассказ о поэте. Восприятие и выразительное чтение стихотворения по ролям. Обучение выразительному чтению по ролям </w:t>
            </w:r>
            <w:r w:rsidRPr="00256095">
              <w:rPr>
                <w:color w:val="000000"/>
              </w:rPr>
              <w:lastRenderedPageBreak/>
              <w:t>стихотворения.</w:t>
            </w:r>
          </w:p>
          <w:p w:rsidR="00A608A4" w:rsidRPr="00256095" w:rsidRDefault="00A608A4" w:rsidP="00A608A4">
            <w:pPr>
              <w:keepNext/>
              <w:keepLines/>
              <w:rPr>
                <w:color w:val="000000"/>
              </w:rPr>
            </w:pPr>
            <w:r w:rsidRPr="00256095">
              <w:rPr>
                <w:color w:val="000000"/>
              </w:rPr>
              <w:t>Определение понятия «Диалог»</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21</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t xml:space="preserve">Хубиев О. Рассказы. </w:t>
            </w:r>
            <w:r w:rsidRPr="00256095">
              <w:rPr>
                <w:color w:val="000000"/>
              </w:rPr>
              <w:t>«</w:t>
            </w:r>
            <w:r w:rsidRPr="00256095">
              <w:t>Къартны анты»</w:t>
            </w:r>
          </w:p>
          <w:p w:rsidR="00A608A4" w:rsidRPr="00256095" w:rsidRDefault="00A608A4" w:rsidP="00A608A4">
            <w:pPr>
              <w:keepNext/>
              <w:keepLines/>
            </w:pPr>
            <w:r w:rsidRPr="00256095">
              <w:t xml:space="preserve">«Эринчек» </w:t>
            </w:r>
          </w:p>
          <w:p w:rsidR="00A608A4" w:rsidRPr="00256095" w:rsidRDefault="00A608A4" w:rsidP="00A608A4">
            <w:pPr>
              <w:keepNext/>
              <w:keepLines/>
              <w:ind w:right="10"/>
            </w:pPr>
            <w:r w:rsidRPr="00256095">
              <w:t>СуюнчевА.</w:t>
            </w:r>
          </w:p>
          <w:p w:rsidR="00A608A4" w:rsidRPr="00256095" w:rsidRDefault="00A608A4" w:rsidP="00A608A4">
            <w:pPr>
              <w:keepNext/>
              <w:keepLines/>
              <w:rPr>
                <w:color w:val="000000"/>
              </w:rPr>
            </w:pPr>
            <w:r w:rsidRPr="00256095">
              <w:t xml:space="preserve">«Джиггер къолла» - </w:t>
            </w:r>
          </w:p>
          <w:p w:rsidR="00A608A4" w:rsidRPr="00256095" w:rsidRDefault="00A608A4" w:rsidP="00A608A4">
            <w:pPr>
              <w:keepNext/>
              <w:keepLines/>
              <w:rPr>
                <w:color w:val="000000"/>
              </w:rPr>
            </w:pPr>
            <w:r w:rsidRPr="00256095">
              <w:rPr>
                <w:color w:val="000000"/>
              </w:rPr>
              <w:t>(Хубийланы О. Хапарла: «</w:t>
            </w:r>
            <w:r w:rsidRPr="00256095">
              <w:t>Къартны анты», «Эринчек». СюйюнчланыА. «Джиггер къолла»</w:t>
            </w:r>
            <w:r w:rsidRPr="00256095">
              <w:rPr>
                <w:color w:val="000000"/>
              </w:rPr>
              <w:t>)</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чтения и обсужде</w:t>
            </w:r>
          </w:p>
          <w:p w:rsidR="00A608A4" w:rsidRPr="00256095" w:rsidRDefault="00A608A4" w:rsidP="00A608A4">
            <w:pPr>
              <w:keepNext/>
              <w:keepLines/>
              <w:rPr>
                <w:color w:val="000000"/>
              </w:rPr>
            </w:pPr>
            <w:r w:rsidRPr="00256095">
              <w:rPr>
                <w:color w:val="000000"/>
              </w:rPr>
              <w:t>ния произведения.</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bCs/>
                <w:color w:val="000000"/>
              </w:rPr>
              <w:t> </w:t>
            </w:r>
            <w:r w:rsidRPr="00256095">
              <w:rPr>
                <w:color w:val="000000"/>
              </w:rPr>
              <w:t>сюжет и содержание рассказов.</w:t>
            </w:r>
          </w:p>
          <w:p w:rsidR="00A608A4" w:rsidRPr="00256095" w:rsidRDefault="00A608A4" w:rsidP="00A608A4">
            <w:pPr>
              <w:keepNext/>
              <w:keepLines/>
              <w:rPr>
                <w:color w:val="000000"/>
              </w:rPr>
            </w:pPr>
            <w:r w:rsidRPr="00256095">
              <w:rPr>
                <w:bCs/>
                <w:i/>
                <w:iCs/>
                <w:color w:val="000000"/>
              </w:rPr>
              <w:t>Понимать:</w:t>
            </w:r>
            <w:r w:rsidRPr="00256095">
              <w:rPr>
                <w:color w:val="000000"/>
              </w:rPr>
              <w:t> позицию автора, его сочувственное отношение к герою; основную мысль произведения.</w:t>
            </w:r>
          </w:p>
          <w:p w:rsidR="00A608A4" w:rsidRPr="00256095" w:rsidRDefault="00A608A4" w:rsidP="00A608A4">
            <w:pPr>
              <w:keepNext/>
              <w:keepLines/>
              <w:ind w:right="-116"/>
              <w:rPr>
                <w:color w:val="000000"/>
              </w:rPr>
            </w:pPr>
            <w:r w:rsidRPr="00256095">
              <w:rPr>
                <w:bCs/>
                <w:i/>
                <w:iCs/>
                <w:color w:val="000000"/>
              </w:rPr>
              <w:t>Уметь:</w:t>
            </w:r>
            <w:r w:rsidRPr="00256095">
              <w:rPr>
                <w:color w:val="000000"/>
              </w:rPr>
              <w:t>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 давать развернутые ответы на вопросы по прочитанному произведению</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строят логические цепи рассуждений</w:t>
            </w:r>
          </w:p>
          <w:p w:rsidR="00A608A4" w:rsidRPr="00256095" w:rsidRDefault="00A608A4" w:rsidP="00A608A4">
            <w:pPr>
              <w:keepNext/>
              <w:keepLines/>
            </w:pPr>
            <w:r w:rsidRPr="00256095">
              <w:rPr>
                <w:b/>
                <w:color w:val="000000"/>
              </w:rPr>
              <w:t xml:space="preserve">Регулятивные: </w:t>
            </w:r>
            <w:r w:rsidRPr="00256095">
              <w:t>самостоятельно формулируют познавательную цель и строят действия в соответствии с ней</w:t>
            </w:r>
          </w:p>
          <w:p w:rsidR="00A608A4" w:rsidRPr="00256095" w:rsidRDefault="00A608A4" w:rsidP="00A608A4">
            <w:pPr>
              <w:keepNext/>
              <w:keepLines/>
            </w:pPr>
            <w:r w:rsidRPr="00256095">
              <w:rPr>
                <w:b/>
                <w:color w:val="000000"/>
              </w:rPr>
              <w:t xml:space="preserve">Коммуникативные: </w:t>
            </w:r>
            <w:r w:rsidRPr="00256095">
              <w:rPr>
                <w:bCs/>
                <w:iCs/>
              </w:rPr>
              <w:t xml:space="preserve">общаются и взаимодействуют с партнерами по совместной деятельности или обмену информацией. </w:t>
            </w:r>
            <w:r w:rsidRPr="00256095">
              <w:t>С достаточной полнотой и точностью выражают свои мысли в соответствии с задачами и условиями коммуникации</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 уважают мнение других</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Восприятие и выразительное чтение рассказа. Различные виды</w:t>
            </w:r>
          </w:p>
          <w:p w:rsidR="00A608A4" w:rsidRPr="00256095" w:rsidRDefault="00A608A4" w:rsidP="00A608A4">
            <w:pPr>
              <w:keepNext/>
              <w:keepLines/>
              <w:ind w:right="-67"/>
              <w:rPr>
                <w:color w:val="000000"/>
              </w:rPr>
            </w:pPr>
            <w:r w:rsidRPr="00256095">
              <w:rPr>
                <w:color w:val="000000"/>
              </w:rPr>
              <w:t>пересказов. Составление плана произведения</w:t>
            </w:r>
          </w:p>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22</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t>Боташева А.</w:t>
            </w:r>
          </w:p>
          <w:p w:rsidR="00A608A4" w:rsidRPr="00256095" w:rsidRDefault="00A608A4" w:rsidP="00A608A4">
            <w:pPr>
              <w:keepNext/>
              <w:keepLines/>
            </w:pPr>
            <w:r w:rsidRPr="00256095">
              <w:t xml:space="preserve">«Биринчи къуш» </w:t>
            </w:r>
          </w:p>
          <w:p w:rsidR="00A608A4" w:rsidRPr="00256095" w:rsidRDefault="00A608A4" w:rsidP="00A608A4">
            <w:pPr>
              <w:keepNext/>
              <w:keepLines/>
            </w:pPr>
            <w:r w:rsidRPr="00256095">
              <w:t>Бостанов Х.</w:t>
            </w:r>
            <w:r w:rsidRPr="00256095">
              <w:rPr>
                <w:b/>
              </w:rPr>
              <w:t xml:space="preserve"> </w:t>
            </w:r>
            <w:r w:rsidRPr="00256095">
              <w:t>«Бизни таула». «Гокка хансчыкъ»</w:t>
            </w:r>
          </w:p>
          <w:p w:rsidR="00A608A4" w:rsidRPr="00256095" w:rsidRDefault="00A608A4" w:rsidP="00A608A4">
            <w:pPr>
              <w:keepNext/>
              <w:keepLines/>
            </w:pPr>
            <w:r w:rsidRPr="00256095">
              <w:rPr>
                <w:color w:val="000000"/>
              </w:rPr>
              <w:t xml:space="preserve">Боташланы А. </w:t>
            </w:r>
            <w:r w:rsidRPr="00256095">
              <w:t>«Биринчи къуш»</w:t>
            </w:r>
            <w:r w:rsidRPr="00256095">
              <w:rPr>
                <w:b/>
              </w:rPr>
              <w:t xml:space="preserve"> </w:t>
            </w:r>
            <w:r w:rsidRPr="00256095">
              <w:t>(Бостанланы Х. «Бизни таула». «Гокка хансчыкъ»)</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обучения вырази-</w:t>
            </w:r>
          </w:p>
          <w:p w:rsidR="00A608A4" w:rsidRPr="00256095" w:rsidRDefault="00A608A4" w:rsidP="00A608A4">
            <w:pPr>
              <w:keepNext/>
              <w:keepLines/>
              <w:rPr>
                <w:color w:val="000000"/>
              </w:rPr>
            </w:pPr>
            <w:r w:rsidRPr="00256095">
              <w:rPr>
                <w:color w:val="000000"/>
              </w:rPr>
              <w:t>тельному чтению стихотво-</w:t>
            </w:r>
          </w:p>
          <w:p w:rsidR="00A608A4" w:rsidRPr="00256095" w:rsidRDefault="00A608A4" w:rsidP="00A608A4">
            <w:pPr>
              <w:keepNext/>
              <w:keepLines/>
              <w:rPr>
                <w:color w:val="000000"/>
              </w:rPr>
            </w:pPr>
            <w:r w:rsidRPr="00256095">
              <w:rPr>
                <w:color w:val="000000"/>
              </w:rPr>
              <w:t>рения</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 </w:t>
            </w:r>
            <w:r w:rsidRPr="00256095">
              <w:rPr>
                <w:color w:val="000000"/>
              </w:rPr>
              <w:t>сведения о жизни и творчестве Боташева А. (кратко); содержание стихотворений о первом космонавте.</w:t>
            </w:r>
          </w:p>
          <w:p w:rsidR="00A608A4" w:rsidRPr="00256095" w:rsidRDefault="00A608A4" w:rsidP="00A608A4">
            <w:pPr>
              <w:keepNext/>
              <w:keepLines/>
              <w:rPr>
                <w:color w:val="000000"/>
              </w:rPr>
            </w:pPr>
            <w:r w:rsidRPr="00256095">
              <w:rPr>
                <w:bCs/>
                <w:i/>
                <w:iCs/>
                <w:color w:val="000000"/>
              </w:rPr>
              <w:t>Понимать</w:t>
            </w:r>
            <w:r w:rsidRPr="00256095">
              <w:rPr>
                <w:color w:val="000000"/>
              </w:rPr>
              <w:t xml:space="preserve">: нравственную проблематику и патриотический пафос поэтических текстов; отношение автора к </w:t>
            </w:r>
            <w:r w:rsidRPr="00256095">
              <w:rPr>
                <w:color w:val="000000"/>
              </w:rPr>
              <w:lastRenderedPageBreak/>
              <w:t>герою.</w:t>
            </w:r>
          </w:p>
          <w:p w:rsidR="00A608A4" w:rsidRPr="00256095" w:rsidRDefault="00A608A4" w:rsidP="00A608A4">
            <w:pPr>
              <w:keepNext/>
              <w:keepLines/>
              <w:rPr>
                <w:color w:val="000000"/>
              </w:rPr>
            </w:pPr>
            <w:r w:rsidRPr="00256095">
              <w:rPr>
                <w:bCs/>
                <w:i/>
                <w:iCs/>
                <w:color w:val="000000"/>
              </w:rPr>
              <w:t>Уметь</w:t>
            </w:r>
            <w:r w:rsidRPr="00256095">
              <w:rPr>
                <w:color w:val="000000"/>
              </w:rPr>
              <w:t>: выразительно читать стихотворение; сопоставлять произведения литературы и живописи; объяснять жанровые особенности произведений</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lastRenderedPageBreak/>
              <w:t xml:space="preserve">Познавательные: </w:t>
            </w:r>
            <w:r w:rsidRPr="00256095">
              <w:t>выделяют и формулируют познавательную цель</w:t>
            </w:r>
          </w:p>
          <w:p w:rsidR="00A608A4" w:rsidRPr="00256095" w:rsidRDefault="00A608A4" w:rsidP="00A608A4">
            <w:pPr>
              <w:keepNext/>
              <w:keepLines/>
            </w:pPr>
            <w:r w:rsidRPr="00256095">
              <w:rPr>
                <w:b/>
                <w:color w:val="000000"/>
              </w:rPr>
              <w:t xml:space="preserve">Регулятивные: </w:t>
            </w:r>
            <w:r w:rsidRPr="00256095">
              <w:t>самостоятельно формулируют познавательную цель и строят действия в соответствии с ней</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 xml:space="preserve">придерживаются морально-этических и психологических принципов общения и сотрудничества. </w:t>
            </w:r>
            <w:r w:rsidRPr="00256095">
              <w:t xml:space="preserve">Проявляют уважительное отношение к партнерам, внимание к личности другого, адекватное межличностное </w:t>
            </w:r>
            <w:r w:rsidRPr="00256095">
              <w:lastRenderedPageBreak/>
              <w:t>восприятие</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 xml:space="preserve">высказывают своё мнение, подтверждая собственными аргументами и другим авторитетным </w:t>
            </w:r>
            <w:r w:rsidRPr="00256095">
              <w:rPr>
                <w:b/>
                <w:bCs/>
                <w:i/>
                <w:iCs/>
                <w:color w:val="000000"/>
              </w:rPr>
              <w:t xml:space="preserve"> </w:t>
            </w:r>
            <w:r w:rsidRPr="00256095">
              <w:rPr>
                <w:color w:val="000000"/>
              </w:rPr>
              <w:t>мнением; уважают мнение других</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92"/>
              <w:rPr>
                <w:color w:val="000000"/>
              </w:rPr>
            </w:pPr>
            <w:r w:rsidRPr="00256095">
              <w:rPr>
                <w:color w:val="000000"/>
              </w:rPr>
              <w:lastRenderedPageBreak/>
              <w:t>Выразительное чтение стихотворения</w:t>
            </w:r>
          </w:p>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23</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Cs/>
                <w:i/>
                <w:iCs/>
                <w:color w:val="000000"/>
              </w:rPr>
            </w:pPr>
            <w:r w:rsidRPr="00256095">
              <w:t>Эбзеев Х.</w:t>
            </w:r>
            <w:r w:rsidRPr="00256095">
              <w:rPr>
                <w:bCs/>
                <w:i/>
                <w:iCs/>
                <w:color w:val="000000"/>
              </w:rPr>
              <w:t>У.</w:t>
            </w:r>
          </w:p>
          <w:p w:rsidR="00A608A4" w:rsidRPr="00256095" w:rsidRDefault="00A608A4" w:rsidP="00A608A4">
            <w:pPr>
              <w:keepNext/>
              <w:keepLines/>
              <w:rPr>
                <w:color w:val="000000"/>
              </w:rPr>
            </w:pPr>
            <w:r w:rsidRPr="00256095">
              <w:rPr>
                <w:b/>
                <w:bCs/>
                <w:i/>
                <w:iCs/>
                <w:color w:val="000000"/>
              </w:rPr>
              <w:t>«</w:t>
            </w:r>
            <w:r w:rsidRPr="00256095">
              <w:t xml:space="preserve">Мурат блаТулпар» </w:t>
            </w:r>
          </w:p>
          <w:p w:rsidR="00A608A4" w:rsidRPr="00256095" w:rsidRDefault="00A608A4" w:rsidP="00A608A4">
            <w:pPr>
              <w:keepNext/>
              <w:keepLines/>
              <w:rPr>
                <w:i/>
                <w:color w:val="000000"/>
              </w:rPr>
            </w:pPr>
            <w:r w:rsidRPr="00256095">
              <w:rPr>
                <w:i/>
                <w:color w:val="000000"/>
              </w:rPr>
              <w:t xml:space="preserve">(Эбзелени Х. </w:t>
            </w:r>
            <w:r w:rsidRPr="00256095">
              <w:rPr>
                <w:b/>
                <w:bCs/>
                <w:i/>
                <w:iCs/>
                <w:color w:val="000000"/>
              </w:rPr>
              <w:t>«</w:t>
            </w:r>
            <w:r w:rsidRPr="00256095">
              <w:rPr>
                <w:i/>
              </w:rPr>
              <w:t>Мурат бла Тулпар»)</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чтения и обсуждения произведения.</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bCs/>
                <w:color w:val="000000"/>
              </w:rPr>
              <w:t> </w:t>
            </w:r>
            <w:r w:rsidRPr="00256095">
              <w:rPr>
                <w:color w:val="000000"/>
              </w:rPr>
              <w:t>сюжет и содержание рассказа (отрывка).</w:t>
            </w:r>
          </w:p>
          <w:p w:rsidR="00A608A4" w:rsidRPr="00256095" w:rsidRDefault="00A608A4" w:rsidP="00A608A4">
            <w:pPr>
              <w:keepNext/>
              <w:keepLines/>
              <w:rPr>
                <w:color w:val="000000"/>
              </w:rPr>
            </w:pPr>
            <w:r w:rsidRPr="00256095">
              <w:rPr>
                <w:bCs/>
                <w:i/>
                <w:iCs/>
                <w:color w:val="000000"/>
              </w:rPr>
              <w:t>Понимать:</w:t>
            </w:r>
            <w:r w:rsidRPr="00256095">
              <w:rPr>
                <w:color w:val="000000"/>
              </w:rPr>
              <w:t> позицию автора, его сочувственное отношение к герою; основную мысль произведения.</w:t>
            </w:r>
          </w:p>
          <w:p w:rsidR="00A608A4" w:rsidRPr="00256095" w:rsidRDefault="00A608A4" w:rsidP="00A608A4">
            <w:pPr>
              <w:keepNext/>
              <w:keepLines/>
              <w:ind w:right="-116"/>
              <w:rPr>
                <w:color w:val="000000"/>
              </w:rPr>
            </w:pPr>
            <w:r w:rsidRPr="00256095">
              <w:rPr>
                <w:bCs/>
                <w:i/>
                <w:iCs/>
                <w:color w:val="000000"/>
              </w:rPr>
              <w:t>Уметь:</w:t>
            </w:r>
            <w:r w:rsidRPr="00256095">
              <w:rPr>
                <w:color w:val="000000"/>
              </w:rPr>
              <w:t>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 xml:space="preserve">выделяют и формулируют познавательную цель </w:t>
            </w:r>
          </w:p>
          <w:p w:rsidR="00A608A4" w:rsidRPr="00256095" w:rsidRDefault="00A608A4" w:rsidP="00A608A4">
            <w:pPr>
              <w:keepNext/>
              <w:keepLines/>
            </w:pPr>
            <w:r w:rsidRPr="00256095">
              <w:rPr>
                <w:b/>
                <w:color w:val="000000"/>
              </w:rPr>
              <w:t xml:space="preserve">Регулятивные: </w:t>
            </w:r>
            <w:r w:rsidRPr="00256095">
              <w:t>составляют план и последовательность действий</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 xml:space="preserve">придерживаются морально-этических и психологических принципов общения и сотрудничества. </w:t>
            </w:r>
            <w:r w:rsidRPr="00256095">
              <w:t>Проявляют уважительное отношение к партнерам, внимание к личности другого, адекватное межличностное восприятие</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 подтверждая собственными аргументами и другим авторитетным мнением; уважают мнение других</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Восприятие и выразительное чтение рассказа. Различные виды пересказов</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106"/>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ind w:right="-106"/>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24</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t>Эбзеев Х.</w:t>
            </w:r>
            <w:r w:rsidRPr="00256095">
              <w:rPr>
                <w:b/>
              </w:rPr>
              <w:t xml:space="preserve"> </w:t>
            </w:r>
          </w:p>
          <w:p w:rsidR="00A608A4" w:rsidRPr="00256095" w:rsidRDefault="00A608A4" w:rsidP="00A608A4">
            <w:pPr>
              <w:keepNext/>
              <w:keepLines/>
              <w:rPr>
                <w:color w:val="000000"/>
              </w:rPr>
            </w:pPr>
            <w:r w:rsidRPr="00256095">
              <w:rPr>
                <w:bCs/>
                <w:iCs/>
                <w:color w:val="000000"/>
              </w:rPr>
              <w:t>Рассказ «</w:t>
            </w:r>
            <w:r w:rsidRPr="00256095">
              <w:t xml:space="preserve">Мурат блаТулпар» - </w:t>
            </w:r>
            <w:r w:rsidRPr="00256095">
              <w:rPr>
                <w:color w:val="000000"/>
              </w:rPr>
              <w:t xml:space="preserve">(Эбзелени Х. </w:t>
            </w:r>
            <w:r w:rsidRPr="00256095">
              <w:rPr>
                <w:b/>
                <w:bCs/>
                <w:iCs/>
                <w:color w:val="000000"/>
              </w:rPr>
              <w:t>«</w:t>
            </w:r>
            <w:r w:rsidRPr="00256095">
              <w:t>Мурат бла Тулпар»)</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 xml:space="preserve">Урок обучения анализу произведения, составлению плана текста </w:t>
            </w:r>
            <w:r w:rsidRPr="00256095">
              <w:rPr>
                <w:color w:val="000000"/>
              </w:rPr>
              <w:fldChar w:fldCharType="begin"/>
            </w:r>
            <w:r w:rsidRPr="00256095">
              <w:rPr>
                <w:color w:val="000000"/>
              </w:rPr>
              <w:instrText xml:space="preserve"> LINK Word.Document.12 "E:\\5 КЛАСС Л _ РА.docx" OLE_LINK1 \a \r  \* MERGEFORMAT </w:instrText>
            </w:r>
            <w:r w:rsidRPr="00256095">
              <w:rPr>
                <w:color w:val="000000"/>
              </w:rPr>
              <w:fldChar w:fldCharType="end"/>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 </w:t>
            </w:r>
            <w:r w:rsidRPr="00256095">
              <w:rPr>
                <w:color w:val="000000"/>
              </w:rPr>
              <w:t>содержание отрывка из рассказа.</w:t>
            </w:r>
          </w:p>
          <w:p w:rsidR="00A608A4" w:rsidRPr="00256095" w:rsidRDefault="00A608A4" w:rsidP="00A608A4">
            <w:pPr>
              <w:keepNext/>
              <w:keepLines/>
              <w:rPr>
                <w:color w:val="000000"/>
              </w:rPr>
            </w:pPr>
            <w:r w:rsidRPr="00256095">
              <w:rPr>
                <w:bCs/>
                <w:i/>
                <w:iCs/>
                <w:color w:val="000000"/>
              </w:rPr>
              <w:t>Понимать</w:t>
            </w:r>
            <w:r w:rsidRPr="00256095">
              <w:rPr>
                <w:color w:val="000000"/>
              </w:rPr>
              <w:t>: отношение автора к героям.</w:t>
            </w:r>
          </w:p>
          <w:p w:rsidR="00A608A4" w:rsidRPr="00256095" w:rsidRDefault="00A608A4" w:rsidP="00A608A4">
            <w:pPr>
              <w:keepNext/>
              <w:keepLines/>
              <w:rPr>
                <w:color w:val="000000"/>
              </w:rPr>
            </w:pPr>
            <w:r w:rsidRPr="00256095">
              <w:rPr>
                <w:bCs/>
                <w:i/>
                <w:iCs/>
                <w:color w:val="000000"/>
              </w:rPr>
              <w:t>Уметь</w:t>
            </w:r>
            <w:r w:rsidRPr="00256095">
              <w:rPr>
                <w:color w:val="000000"/>
              </w:rPr>
              <w:t xml:space="preserve">: выразительно читать отрывок из рассказа, описывающий отношение человека к природе; сопоставлять произведения литературы и живописи; </w:t>
            </w:r>
            <w:r w:rsidRPr="00256095">
              <w:rPr>
                <w:color w:val="000000"/>
              </w:rPr>
              <w:lastRenderedPageBreak/>
              <w:t>находить в тексте изобразительно-выразительные средства и определять их роль</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lastRenderedPageBreak/>
              <w:t xml:space="preserve">Познавательные: </w:t>
            </w:r>
            <w:r w:rsidRPr="00256095">
              <w:t>осознанно и произвольно строят речевые высказывания в устной и письменной</w:t>
            </w:r>
          </w:p>
          <w:p w:rsidR="00A608A4" w:rsidRPr="00256095" w:rsidRDefault="00A608A4" w:rsidP="00A608A4">
            <w:pPr>
              <w:keepNext/>
              <w:keepLines/>
            </w:pPr>
            <w:r w:rsidRPr="00256095">
              <w:rPr>
                <w:b/>
                <w:color w:val="000000"/>
              </w:rPr>
              <w:t xml:space="preserve">Регулятивные: </w:t>
            </w:r>
            <w:r w:rsidRPr="00256095">
              <w:t>оценивают достигнутый результат</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общаются и взаимодействуют с партнерами по совместной деятельности или обмену информацией.</w:t>
            </w:r>
            <w:r w:rsidRPr="00256095">
              <w:t xml:space="preserve"> Вступают в диалог, участвуют в коллективном обсуждении проблем, учатся владеть </w:t>
            </w:r>
            <w:r w:rsidRPr="00256095">
              <w:lastRenderedPageBreak/>
              <w:t>монологической и диалогической формами речи</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осознают значимость чтения; проявляют эмоциональную отзывчивость на прочитанное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Восприятие и выразительное чтение рассказа</w:t>
            </w:r>
          </w:p>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25</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t>Эбзеев Х.</w:t>
            </w:r>
            <w:r w:rsidRPr="00256095">
              <w:rPr>
                <w:b/>
              </w:rPr>
              <w:t xml:space="preserve"> </w:t>
            </w:r>
          </w:p>
          <w:p w:rsidR="00A608A4" w:rsidRPr="00256095" w:rsidRDefault="00A608A4" w:rsidP="00A608A4">
            <w:pPr>
              <w:keepNext/>
              <w:keepLines/>
              <w:rPr>
                <w:b/>
              </w:rPr>
            </w:pPr>
            <w:r w:rsidRPr="00256095">
              <w:rPr>
                <w:bCs/>
                <w:iCs/>
                <w:color w:val="000000"/>
              </w:rPr>
              <w:t>Рассказ «</w:t>
            </w:r>
            <w:r w:rsidRPr="00256095">
              <w:t xml:space="preserve">Мурат блаТулпар» - </w:t>
            </w:r>
            <w:r w:rsidRPr="00256095">
              <w:rPr>
                <w:color w:val="000000"/>
              </w:rPr>
              <w:t xml:space="preserve">(Эбзелени Х. </w:t>
            </w:r>
            <w:r w:rsidRPr="00256095">
              <w:rPr>
                <w:b/>
                <w:bCs/>
                <w:iCs/>
                <w:color w:val="000000"/>
              </w:rPr>
              <w:t>«</w:t>
            </w:r>
            <w:r w:rsidRPr="00256095">
              <w:t>Мурат бла Тулпар»)</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bCs/>
                <w:color w:val="000000"/>
              </w:rPr>
              <w:t> </w:t>
            </w:r>
            <w:r w:rsidRPr="00256095">
              <w:rPr>
                <w:color w:val="000000"/>
              </w:rPr>
              <w:t>сюжет и содержание рассказа.</w:t>
            </w:r>
          </w:p>
          <w:p w:rsidR="00A608A4" w:rsidRPr="00256095" w:rsidRDefault="00A608A4" w:rsidP="00A608A4">
            <w:pPr>
              <w:keepNext/>
              <w:keepLines/>
              <w:rPr>
                <w:color w:val="000000"/>
              </w:rPr>
            </w:pPr>
            <w:r w:rsidRPr="00256095">
              <w:rPr>
                <w:bCs/>
                <w:i/>
                <w:iCs/>
                <w:color w:val="000000"/>
              </w:rPr>
              <w:t>Понимать:</w:t>
            </w:r>
            <w:r w:rsidRPr="00256095">
              <w:rPr>
                <w:color w:val="000000"/>
              </w:rPr>
              <w:t> позицию автора, его сочувственное отношение к герою; основную мысль произведения.</w:t>
            </w:r>
          </w:p>
          <w:p w:rsidR="00A608A4" w:rsidRPr="00256095" w:rsidRDefault="00A608A4" w:rsidP="00A608A4">
            <w:pPr>
              <w:keepNext/>
              <w:keepLines/>
              <w:rPr>
                <w:color w:val="000000"/>
              </w:rPr>
            </w:pPr>
            <w:r w:rsidRPr="00256095">
              <w:rPr>
                <w:bCs/>
                <w:i/>
                <w:iCs/>
                <w:color w:val="000000"/>
              </w:rPr>
              <w:t>Уметь:</w:t>
            </w:r>
            <w:r w:rsidRPr="00256095">
              <w:rPr>
                <w:color w:val="000000"/>
              </w:rPr>
              <w:t> характеризовать героев и их поступки; находить в тексте изобразительно-выразительные средства и определять их роль, прослеживать изменения в характере героя; выяснять значение незнакомых слов</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строят логические цепи рассуждений</w:t>
            </w:r>
          </w:p>
          <w:p w:rsidR="00A608A4" w:rsidRPr="00256095" w:rsidRDefault="00A608A4" w:rsidP="00A608A4">
            <w:pPr>
              <w:keepNext/>
              <w:keepLines/>
            </w:pPr>
            <w:r w:rsidRPr="00256095">
              <w:rPr>
                <w:b/>
                <w:color w:val="000000"/>
              </w:rPr>
              <w:t xml:space="preserve">Регулятивные: </w:t>
            </w:r>
            <w:r w:rsidRPr="00256095">
              <w:t>самостоятельно формулируют познавательную цель и строят действия в соответствии с ней</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общаются и взаимодействуют с партнерами по совместной деятельности или обмену информацией.</w:t>
            </w:r>
            <w:r w:rsidRPr="00256095">
              <w:t xml:space="preserve"> С достаточной полнотой и точностью выражают свои мысли в соответствии с задачами и условиями</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осознают значимость чтения; проявляют эмоциональную отзывчивость на прочитанное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96"/>
              <w:rPr>
                <w:color w:val="000000"/>
              </w:rPr>
            </w:pPr>
            <w:r w:rsidRPr="00256095">
              <w:rPr>
                <w:color w:val="000000"/>
              </w:rPr>
              <w:t xml:space="preserve">Восприятие и выразительное чтение рассказа Составление плана произведения. </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26</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t xml:space="preserve">Семенов А. </w:t>
            </w:r>
          </w:p>
          <w:p w:rsidR="00A608A4" w:rsidRPr="00256095" w:rsidRDefault="00A608A4" w:rsidP="00A608A4">
            <w:pPr>
              <w:keepNext/>
              <w:keepLines/>
            </w:pPr>
            <w:r w:rsidRPr="00256095">
              <w:t>«Къойчуну джыры», «Джангур».</w:t>
            </w:r>
          </w:p>
          <w:p w:rsidR="00A608A4" w:rsidRPr="00256095" w:rsidRDefault="00A608A4" w:rsidP="00A608A4">
            <w:pPr>
              <w:keepNext/>
              <w:keepLines/>
              <w:ind w:right="-116"/>
              <w:rPr>
                <w:color w:val="000000"/>
              </w:rPr>
            </w:pPr>
            <w:r w:rsidRPr="00256095">
              <w:rPr>
                <w:color w:val="000000"/>
              </w:rPr>
              <w:t xml:space="preserve">Внекл. чт. </w:t>
            </w:r>
            <w:r w:rsidRPr="00256095">
              <w:t>Коркмазов А. «Кёгет терек, джаз келди да»</w:t>
            </w:r>
          </w:p>
          <w:p w:rsidR="00A608A4" w:rsidRPr="00256095" w:rsidRDefault="00A608A4" w:rsidP="00A608A4">
            <w:pPr>
              <w:keepNext/>
              <w:keepLines/>
            </w:pPr>
            <w:r w:rsidRPr="00256095">
              <w:rPr>
                <w:color w:val="000000"/>
              </w:rPr>
              <w:t xml:space="preserve">(Семенланы А. </w:t>
            </w:r>
            <w:r w:rsidRPr="00256095">
              <w:t>«Къойчуну джыры», «Джангур»)</w:t>
            </w:r>
          </w:p>
          <w:p w:rsidR="00A608A4" w:rsidRPr="00256095" w:rsidRDefault="00A608A4" w:rsidP="00A608A4">
            <w:pPr>
              <w:keepNext/>
              <w:keepLines/>
              <w:rPr>
                <w:i/>
              </w:rPr>
            </w:pPr>
            <w:r w:rsidRPr="00256095">
              <w:rPr>
                <w:color w:val="000000"/>
              </w:rPr>
              <w:t xml:space="preserve">Классдан тышында окъуу </w:t>
            </w:r>
            <w:r w:rsidRPr="00256095">
              <w:t>«Кёгет терек, джаз келди да»</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обучения вырази-</w:t>
            </w:r>
          </w:p>
          <w:p w:rsidR="00A608A4" w:rsidRPr="00256095" w:rsidRDefault="00A608A4" w:rsidP="00A608A4">
            <w:pPr>
              <w:keepNext/>
              <w:keepLines/>
              <w:rPr>
                <w:color w:val="000000"/>
              </w:rPr>
            </w:pPr>
            <w:r w:rsidRPr="00256095">
              <w:rPr>
                <w:color w:val="000000"/>
              </w:rPr>
              <w:t>тельному чтению стихотво-</w:t>
            </w:r>
          </w:p>
          <w:p w:rsidR="00A608A4" w:rsidRPr="00256095" w:rsidRDefault="00A608A4" w:rsidP="00A608A4">
            <w:pPr>
              <w:keepNext/>
              <w:keepLines/>
              <w:rPr>
                <w:color w:val="000000"/>
              </w:rPr>
            </w:pPr>
            <w:r w:rsidRPr="00256095">
              <w:rPr>
                <w:color w:val="000000"/>
              </w:rPr>
              <w:t>рения.</w:t>
            </w:r>
          </w:p>
          <w:p w:rsidR="00A608A4" w:rsidRPr="00256095" w:rsidRDefault="00A608A4" w:rsidP="00A608A4">
            <w:pPr>
              <w:keepNext/>
              <w:keepLines/>
              <w:rPr>
                <w:color w:val="000000"/>
              </w:rPr>
            </w:pPr>
            <w:r w:rsidRPr="00256095">
              <w:rPr>
                <w:color w:val="000000"/>
              </w:rPr>
              <w:t>Комбинированный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 </w:t>
            </w:r>
            <w:r w:rsidRPr="00256095">
              <w:rPr>
                <w:color w:val="000000"/>
              </w:rPr>
              <w:t>сведения о жизни и творчестве Семёнова А. (кратко); содержание стихотворений поэта; одно стихотворение наизусть.</w:t>
            </w:r>
          </w:p>
          <w:p w:rsidR="00A608A4" w:rsidRPr="00256095" w:rsidRDefault="00A608A4" w:rsidP="00A608A4">
            <w:pPr>
              <w:keepNext/>
              <w:keepLines/>
              <w:rPr>
                <w:color w:val="000000"/>
              </w:rPr>
            </w:pPr>
            <w:r w:rsidRPr="00256095">
              <w:rPr>
                <w:bCs/>
                <w:i/>
                <w:iCs/>
                <w:color w:val="000000"/>
              </w:rPr>
              <w:t>Уметь: </w:t>
            </w:r>
            <w:r w:rsidRPr="00256095">
              <w:rPr>
                <w:color w:val="000000"/>
              </w:rPr>
              <w:t xml:space="preserve">выразительно читать стихотворения; находить в поэтических текстах изобразительно-выразительные средства и определять их роль; </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выделяют и формулируют познавательную цель</w:t>
            </w:r>
          </w:p>
          <w:p w:rsidR="00A608A4" w:rsidRPr="00256095" w:rsidRDefault="00A608A4" w:rsidP="00A608A4">
            <w:pPr>
              <w:keepNext/>
              <w:keepLines/>
            </w:pPr>
            <w:r w:rsidRPr="00256095">
              <w:rPr>
                <w:b/>
                <w:color w:val="000000"/>
              </w:rPr>
              <w:t xml:space="preserve">Регулятивные: </w:t>
            </w:r>
            <w:r w:rsidRPr="00256095">
              <w:rPr>
                <w:color w:val="000000"/>
              </w:rPr>
              <w:t>в</w:t>
            </w:r>
            <w:r w:rsidRPr="00256095">
              <w:t>ыделяют и формулируют познавательную цель.</w:t>
            </w:r>
          </w:p>
          <w:p w:rsidR="00A608A4" w:rsidRPr="00256095" w:rsidRDefault="00A608A4" w:rsidP="00A608A4">
            <w:pPr>
              <w:keepNext/>
              <w:keepLines/>
            </w:pPr>
            <w:r w:rsidRPr="00256095">
              <w:t xml:space="preserve"> </w:t>
            </w:r>
            <w:r w:rsidRPr="00256095">
              <w:rPr>
                <w:b/>
                <w:color w:val="000000"/>
              </w:rPr>
              <w:t xml:space="preserve">Коммуникативные: </w:t>
            </w:r>
            <w:r w:rsidRPr="00256095">
              <w:rPr>
                <w:bCs/>
                <w:iCs/>
              </w:rPr>
              <w:t xml:space="preserve">общаются и взаимодействуют с партнерами по совместной деятельности или обмену информацией. </w:t>
            </w:r>
            <w:r w:rsidRPr="00256095">
              <w:t>Вступают в диалог, участвуют в коллективном обсуждении проблем, учатся владеть монологической и диалогической формами речи.</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осознают значимость чтения; проявляют эмоциональную отзывчивость на прочитанное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Выразительное чтение стихотворений</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27</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
              </w:rPr>
            </w:pPr>
            <w:r w:rsidRPr="00256095">
              <w:t>Хубиев Н.</w:t>
            </w:r>
            <w:r w:rsidRPr="00256095">
              <w:rPr>
                <w:b/>
              </w:rPr>
              <w:t xml:space="preserve"> </w:t>
            </w:r>
            <w:r w:rsidRPr="00256095">
              <w:t xml:space="preserve">«Урушдан </w:t>
            </w:r>
            <w:r w:rsidRPr="00256095">
              <w:lastRenderedPageBreak/>
              <w:t xml:space="preserve">хапар». </w:t>
            </w:r>
          </w:p>
          <w:p w:rsidR="00A608A4" w:rsidRPr="00256095" w:rsidRDefault="00A608A4" w:rsidP="00A608A4">
            <w:pPr>
              <w:keepNext/>
              <w:keepLines/>
              <w:rPr>
                <w:color w:val="000000"/>
              </w:rPr>
            </w:pPr>
            <w:r w:rsidRPr="00256095">
              <w:t xml:space="preserve">«Тау сууучукъ». </w:t>
            </w:r>
          </w:p>
          <w:p w:rsidR="00A608A4" w:rsidRPr="00256095" w:rsidRDefault="00A608A4" w:rsidP="00A608A4">
            <w:pPr>
              <w:keepNext/>
              <w:keepLines/>
              <w:rPr>
                <w:color w:val="000000"/>
              </w:rPr>
            </w:pPr>
            <w:r w:rsidRPr="00256095">
              <w:rPr>
                <w:color w:val="000000"/>
              </w:rPr>
              <w:t>(Хубийланы Н.</w:t>
            </w:r>
            <w:r w:rsidRPr="00256095">
              <w:t xml:space="preserve"> «Урушдан хапар», «Тау суучукъ»</w:t>
            </w:r>
            <w:r w:rsidRPr="00256095">
              <w:rPr>
                <w:color w:val="000000"/>
              </w:rPr>
              <w:t>)</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1</w:t>
            </w:r>
          </w:p>
        </w:tc>
        <w:tc>
          <w:tcPr>
            <w:tcW w:w="992"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 xml:space="preserve">Урок </w:t>
            </w:r>
            <w:r w:rsidRPr="00256095">
              <w:rPr>
                <w:color w:val="000000"/>
              </w:rPr>
              <w:lastRenderedPageBreak/>
              <w:t xml:space="preserve">изучения нового материала </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lastRenderedPageBreak/>
              <w:t>Знать: </w:t>
            </w:r>
            <w:r w:rsidRPr="00256095">
              <w:rPr>
                <w:color w:val="000000"/>
              </w:rPr>
              <w:t xml:space="preserve">сведения о </w:t>
            </w:r>
            <w:r w:rsidRPr="00256095">
              <w:rPr>
                <w:color w:val="000000"/>
              </w:rPr>
              <w:lastRenderedPageBreak/>
              <w:t>жизни и творчестве Хубиева Н. (кратко); содержание стихотворения поэта о родной природе и о себе наизусть.</w:t>
            </w:r>
          </w:p>
          <w:p w:rsidR="00A608A4" w:rsidRPr="00256095" w:rsidRDefault="00A608A4" w:rsidP="00A608A4">
            <w:pPr>
              <w:keepNext/>
              <w:keepLines/>
              <w:rPr>
                <w:color w:val="000000"/>
              </w:rPr>
            </w:pPr>
            <w:r w:rsidRPr="00256095">
              <w:rPr>
                <w:bCs/>
                <w:i/>
                <w:iCs/>
                <w:color w:val="000000"/>
              </w:rPr>
              <w:t>Понимать</w:t>
            </w:r>
            <w:r w:rsidRPr="00256095">
              <w:rPr>
                <w:color w:val="000000"/>
              </w:rPr>
              <w:t>: отношение автора к героям и их поступки; значение изобразительно-выразительных средств в стихотворении.</w:t>
            </w:r>
          </w:p>
          <w:p w:rsidR="00A608A4" w:rsidRPr="00256095" w:rsidRDefault="00A608A4" w:rsidP="00A608A4">
            <w:pPr>
              <w:keepNext/>
              <w:keepLines/>
              <w:rPr>
                <w:color w:val="000000"/>
              </w:rPr>
            </w:pPr>
            <w:r w:rsidRPr="00256095">
              <w:rPr>
                <w:bCs/>
                <w:i/>
                <w:iCs/>
                <w:color w:val="000000"/>
              </w:rPr>
              <w:t>Уметь</w:t>
            </w:r>
            <w:r w:rsidRPr="00256095">
              <w:rPr>
                <w:color w:val="000000"/>
              </w:rPr>
              <w:t>: строить развернутые высказывания на основе прочитанного; выяснять значение незнакомых слов выразительно читать стихотворение наизусть; находить выразительные средства и определять их роль;</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lastRenderedPageBreak/>
              <w:t xml:space="preserve">Познавательные: </w:t>
            </w:r>
            <w:r w:rsidRPr="00256095">
              <w:t xml:space="preserve">выделяют и </w:t>
            </w:r>
            <w:r w:rsidRPr="00256095">
              <w:lastRenderedPageBreak/>
              <w:t>формулируют познавательную цель</w:t>
            </w:r>
          </w:p>
          <w:p w:rsidR="00A608A4" w:rsidRPr="00256095" w:rsidRDefault="00A608A4" w:rsidP="00A608A4">
            <w:pPr>
              <w:keepNext/>
              <w:keepLines/>
              <w:rPr>
                <w:b/>
                <w:color w:val="000000"/>
              </w:rPr>
            </w:pPr>
            <w:r w:rsidRPr="00256095">
              <w:rPr>
                <w:b/>
                <w:color w:val="000000"/>
              </w:rPr>
              <w:t xml:space="preserve">Регулятивные: </w:t>
            </w:r>
            <w:r w:rsidRPr="00256095">
              <w:t>составляют план и последовательность действий</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 xml:space="preserve">придерживаются морально-этических и психологических принципов общения и сотрудничества. </w:t>
            </w:r>
            <w:r w:rsidRPr="00256095">
              <w:t xml:space="preserve">Проявляют уважительное отношение к партнерам, внимание к личности другого, адекватное межличностное восприятие. </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осознают значимость чтения; проявляют эмоциональную отзывчивость на прочитанное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116"/>
              <w:rPr>
                <w:color w:val="000000"/>
              </w:rPr>
            </w:pPr>
            <w:r w:rsidRPr="00256095">
              <w:rPr>
                <w:color w:val="000000"/>
              </w:rPr>
              <w:lastRenderedPageBreak/>
              <w:t xml:space="preserve">Различные </w:t>
            </w:r>
            <w:r w:rsidRPr="00256095">
              <w:rPr>
                <w:color w:val="000000"/>
              </w:rPr>
              <w:lastRenderedPageBreak/>
              <w:t>виды пересказов</w:t>
            </w:r>
          </w:p>
          <w:p w:rsidR="00A608A4" w:rsidRPr="00256095" w:rsidRDefault="00A608A4" w:rsidP="00A608A4">
            <w:pPr>
              <w:keepNext/>
              <w:keepLines/>
              <w:rPr>
                <w:color w:val="000000"/>
              </w:rPr>
            </w:pPr>
            <w:r w:rsidRPr="00256095">
              <w:rPr>
                <w:color w:val="000000"/>
              </w:rPr>
              <w:t>Выразительное чтение</w:t>
            </w:r>
          </w:p>
          <w:p w:rsidR="00A608A4" w:rsidRPr="00256095" w:rsidRDefault="00A608A4" w:rsidP="00A608A4">
            <w:pPr>
              <w:keepNext/>
              <w:keepLines/>
              <w:ind w:right="-116"/>
              <w:rPr>
                <w:color w:val="000000"/>
              </w:rPr>
            </w:pPr>
            <w:r w:rsidRPr="00256095">
              <w:rPr>
                <w:color w:val="000000"/>
              </w:rPr>
              <w:t>стихотворения наизусть.</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28</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68"/>
            </w:pPr>
            <w:r w:rsidRPr="00256095">
              <w:t>Салпагарова К.</w:t>
            </w:r>
          </w:p>
          <w:p w:rsidR="00A608A4" w:rsidRPr="00256095" w:rsidRDefault="00A608A4" w:rsidP="00A608A4">
            <w:pPr>
              <w:keepNext/>
              <w:keepLines/>
              <w:rPr>
                <w:color w:val="000000"/>
              </w:rPr>
            </w:pPr>
            <w:r w:rsidRPr="00256095">
              <w:t xml:space="preserve">«Тенгим эсенг». </w:t>
            </w:r>
          </w:p>
          <w:p w:rsidR="00A608A4" w:rsidRPr="00256095" w:rsidRDefault="00A608A4" w:rsidP="00A608A4">
            <w:pPr>
              <w:keepNext/>
              <w:keepLines/>
              <w:rPr>
                <w:color w:val="000000"/>
              </w:rPr>
            </w:pPr>
            <w:r w:rsidRPr="00256095">
              <w:rPr>
                <w:color w:val="000000"/>
              </w:rPr>
              <w:t>Внекл. чт. «Къарча бла къырым хан»</w:t>
            </w:r>
          </w:p>
          <w:p w:rsidR="00A608A4" w:rsidRPr="00256095" w:rsidRDefault="00A608A4" w:rsidP="00A608A4">
            <w:pPr>
              <w:keepNext/>
              <w:keepLines/>
              <w:rPr>
                <w:color w:val="000000"/>
              </w:rPr>
            </w:pPr>
            <w:r w:rsidRPr="00256095">
              <w:rPr>
                <w:color w:val="000000"/>
              </w:rPr>
              <w:t>(Сылпагъарланы К.</w:t>
            </w:r>
          </w:p>
          <w:p w:rsidR="00A608A4" w:rsidRPr="00256095" w:rsidRDefault="00A608A4" w:rsidP="00A608A4">
            <w:pPr>
              <w:keepNext/>
              <w:keepLines/>
              <w:rPr>
                <w:color w:val="000000"/>
              </w:rPr>
            </w:pPr>
            <w:r w:rsidRPr="00256095">
              <w:t>«Тенгим эсенг»</w:t>
            </w:r>
            <w:r w:rsidRPr="00256095">
              <w:rPr>
                <w:color w:val="000000"/>
              </w:rPr>
              <w:t>) Классдан тышында окъуу«Къарча бла къырым хан»</w:t>
            </w:r>
          </w:p>
          <w:p w:rsidR="00A608A4" w:rsidRPr="00256095" w:rsidRDefault="00A608A4" w:rsidP="00A608A4">
            <w:pPr>
              <w:keepNext/>
              <w:keepLines/>
              <w:rPr>
                <w:b/>
                <w:i/>
                <w:color w:val="000000"/>
              </w:rPr>
            </w:pP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материала</w:t>
            </w:r>
          </w:p>
          <w:p w:rsidR="00A608A4" w:rsidRPr="00256095" w:rsidRDefault="00A608A4" w:rsidP="00A608A4">
            <w:pPr>
              <w:keepNext/>
              <w:keepLines/>
              <w:spacing w:after="200" w:line="276" w:lineRule="auto"/>
            </w:pPr>
            <w:r w:rsidRPr="00256095">
              <w:rPr>
                <w:color w:val="000000"/>
              </w:rPr>
              <w:t>Комбинированный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w:t>
            </w:r>
            <w:r w:rsidRPr="00256095">
              <w:rPr>
                <w:color w:val="000000"/>
              </w:rPr>
              <w:t xml:space="preserve"> сюжет и содержание рассказа </w:t>
            </w:r>
            <w:r w:rsidRPr="00256095">
              <w:t xml:space="preserve">«Тенгим эсенг». </w:t>
            </w:r>
          </w:p>
          <w:p w:rsidR="00A608A4" w:rsidRPr="00256095" w:rsidRDefault="00A608A4" w:rsidP="00A608A4">
            <w:pPr>
              <w:keepNext/>
              <w:keepLines/>
              <w:rPr>
                <w:color w:val="000000"/>
              </w:rPr>
            </w:pPr>
            <w:r w:rsidRPr="00256095">
              <w:rPr>
                <w:bCs/>
                <w:i/>
                <w:iCs/>
                <w:color w:val="000000"/>
              </w:rPr>
              <w:t>Понимать</w:t>
            </w:r>
            <w:r w:rsidRPr="00256095">
              <w:rPr>
                <w:color w:val="000000"/>
              </w:rPr>
              <w:t>: отношение автора к героям.</w:t>
            </w:r>
          </w:p>
          <w:p w:rsidR="00A608A4" w:rsidRPr="00256095" w:rsidRDefault="00A608A4" w:rsidP="00A608A4">
            <w:pPr>
              <w:keepNext/>
              <w:keepLines/>
              <w:rPr>
                <w:color w:val="000000"/>
              </w:rPr>
            </w:pPr>
            <w:r w:rsidRPr="00256095">
              <w:rPr>
                <w:bCs/>
                <w:i/>
                <w:iCs/>
                <w:color w:val="000000"/>
              </w:rPr>
              <w:t>Уметь</w:t>
            </w:r>
            <w:r w:rsidRPr="00256095">
              <w:rPr>
                <w:color w:val="000000"/>
              </w:rPr>
              <w:t>: выразительно читать и пересказывать рассказ; находить в тексте изобразительно-выразительные средства и определять их роль; характеризовать героев и их поступки; выяснять значение незнакомых слов</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осуществляют поиск и выделение необходимой информации</w:t>
            </w:r>
          </w:p>
          <w:p w:rsidR="00A608A4" w:rsidRPr="00256095" w:rsidRDefault="00A608A4" w:rsidP="00A608A4">
            <w:pPr>
              <w:keepNext/>
              <w:keepLines/>
            </w:pPr>
            <w:r w:rsidRPr="00256095">
              <w:rPr>
                <w:b/>
                <w:color w:val="000000"/>
              </w:rPr>
              <w:t xml:space="preserve">Регулятивные: </w:t>
            </w:r>
            <w:r w:rsidRPr="00256095">
              <w:rPr>
                <w:bCs/>
                <w:iCs/>
              </w:rPr>
              <w:t>с</w:t>
            </w:r>
            <w:r w:rsidRPr="00256095">
              <w:t>амостоятельно формулируют познавательную цель и строят действия в соответствии с ней</w:t>
            </w:r>
          </w:p>
          <w:p w:rsidR="00A608A4" w:rsidRPr="00256095" w:rsidRDefault="00A608A4" w:rsidP="00A608A4">
            <w:pPr>
              <w:keepNext/>
              <w:keepLines/>
              <w:rPr>
                <w:b/>
                <w:bCs/>
                <w:i/>
                <w:iCs/>
              </w:rPr>
            </w:pPr>
            <w:r w:rsidRPr="00256095">
              <w:rPr>
                <w:b/>
                <w:color w:val="000000"/>
              </w:rPr>
              <w:t>Коммуникативные:</w:t>
            </w:r>
            <w:r w:rsidRPr="00256095">
              <w:rPr>
                <w:b/>
                <w:bCs/>
                <w:i/>
                <w:iCs/>
              </w:rPr>
              <w:t xml:space="preserve"> </w:t>
            </w:r>
            <w:r w:rsidRPr="00256095">
              <w:rPr>
                <w:bCs/>
                <w:iCs/>
              </w:rPr>
              <w:t xml:space="preserve">придерживаются морально-этических и психологических принципов общения и сотрудничества. </w:t>
            </w:r>
            <w:r w:rsidRPr="00256095">
              <w:t>Проявляют уважительное отношение к партнерам, внимание к личности другого, адекватное межличностное восприятие</w:t>
            </w:r>
          </w:p>
          <w:p w:rsidR="00A608A4" w:rsidRPr="00256095" w:rsidRDefault="00A608A4" w:rsidP="00A608A4">
            <w:pPr>
              <w:keepNext/>
              <w:keepLines/>
              <w:rPr>
                <w:color w:val="000000"/>
              </w:rPr>
            </w:pPr>
            <w:r w:rsidRPr="00256095">
              <w:rPr>
                <w:b/>
                <w:color w:val="000000"/>
              </w:rPr>
              <w:t xml:space="preserve">Личностные: </w:t>
            </w:r>
            <w:r w:rsidRPr="00256095">
              <w:rPr>
                <w:color w:val="000000"/>
              </w:rPr>
              <w:t>высказывают своё мнение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Различные виды пересказов</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29</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t xml:space="preserve">Доюнов Муссаны </w:t>
            </w:r>
            <w:r w:rsidRPr="00256095">
              <w:lastRenderedPageBreak/>
              <w:t xml:space="preserve">«Огонёклары»» «Таулу къызгъа», «Багъалатсанг  биреуню» </w:t>
            </w:r>
          </w:p>
          <w:p w:rsidR="00A608A4" w:rsidRPr="00256095" w:rsidRDefault="00A608A4" w:rsidP="00A608A4">
            <w:pPr>
              <w:keepNext/>
              <w:keepLines/>
            </w:pPr>
            <w:r w:rsidRPr="00256095">
              <w:rPr>
                <w:color w:val="000000"/>
              </w:rPr>
              <w:t xml:space="preserve">(Доюнланы А. </w:t>
            </w:r>
            <w:r w:rsidRPr="00256095">
              <w:t>«Муссаны «Огонёклары, «Таулу къызгъа», «Багъалатсанг биреуню»)</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 xml:space="preserve">Урок </w:t>
            </w:r>
            <w:r w:rsidRPr="00256095">
              <w:rPr>
                <w:color w:val="000000"/>
              </w:rPr>
              <w:lastRenderedPageBreak/>
              <w:t>изучения нового материала</w:t>
            </w:r>
          </w:p>
          <w:p w:rsidR="00A608A4" w:rsidRPr="00256095" w:rsidRDefault="00A608A4" w:rsidP="00A608A4">
            <w:pPr>
              <w:keepNext/>
              <w:keepLines/>
              <w:rPr>
                <w:color w:val="000000"/>
              </w:rPr>
            </w:pPr>
            <w:r w:rsidRPr="00256095">
              <w:rPr>
                <w:color w:val="000000"/>
              </w:rPr>
              <w:t>Комбинированный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lastRenderedPageBreak/>
              <w:t>Знать: </w:t>
            </w:r>
            <w:r w:rsidRPr="00256095">
              <w:rPr>
                <w:color w:val="000000"/>
              </w:rPr>
              <w:t xml:space="preserve">содержание </w:t>
            </w:r>
            <w:r w:rsidRPr="00256095">
              <w:rPr>
                <w:color w:val="000000"/>
              </w:rPr>
              <w:lastRenderedPageBreak/>
              <w:t>стихотворений поэтов ХХ</w:t>
            </w:r>
            <w:r w:rsidRPr="00256095">
              <w:rPr>
                <w:color w:val="000000"/>
                <w:lang w:val="en-US"/>
              </w:rPr>
              <w:t>I</w:t>
            </w:r>
            <w:r w:rsidRPr="00256095">
              <w:rPr>
                <w:color w:val="000000"/>
              </w:rPr>
              <w:t>века, одно стихотворение наизусть.</w:t>
            </w:r>
          </w:p>
          <w:p w:rsidR="00A608A4" w:rsidRPr="00256095" w:rsidRDefault="00A608A4" w:rsidP="00A608A4">
            <w:pPr>
              <w:keepNext/>
              <w:keepLines/>
              <w:jc w:val="both"/>
              <w:rPr>
                <w:color w:val="000000"/>
              </w:rPr>
            </w:pPr>
            <w:r w:rsidRPr="00256095">
              <w:rPr>
                <w:bCs/>
                <w:i/>
                <w:iCs/>
                <w:color w:val="000000"/>
              </w:rPr>
              <w:t>Понимать</w:t>
            </w:r>
            <w:r w:rsidRPr="00256095">
              <w:rPr>
                <w:color w:val="000000"/>
              </w:rPr>
              <w:t>: лирический пафос стихотворений.</w:t>
            </w:r>
          </w:p>
          <w:p w:rsidR="00A608A4" w:rsidRPr="00256095" w:rsidRDefault="00A608A4" w:rsidP="00A608A4">
            <w:pPr>
              <w:keepNext/>
              <w:keepLines/>
              <w:rPr>
                <w:color w:val="000000"/>
              </w:rPr>
            </w:pPr>
            <w:r w:rsidRPr="00256095">
              <w:rPr>
                <w:bCs/>
                <w:i/>
                <w:iCs/>
                <w:color w:val="000000"/>
              </w:rPr>
              <w:t>Уметь</w:t>
            </w:r>
            <w:r w:rsidRPr="00256095">
              <w:rPr>
                <w:color w:val="000000"/>
              </w:rPr>
              <w:t xml:space="preserve">: выразительно читать стихотворение; использовать теоретико-литературные понятия в речи; находить в поэтических текстах изобразительно-выразительные средства и определять их роль; сопоставлять поэтические тексты друг с другом; </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lastRenderedPageBreak/>
              <w:t xml:space="preserve">Познавательные: </w:t>
            </w:r>
            <w:r w:rsidRPr="00256095">
              <w:t xml:space="preserve">выделяют и </w:t>
            </w:r>
            <w:r w:rsidRPr="00256095">
              <w:lastRenderedPageBreak/>
              <w:t>формулируют проблему.</w:t>
            </w:r>
          </w:p>
          <w:p w:rsidR="00A608A4" w:rsidRPr="00256095" w:rsidRDefault="00A608A4" w:rsidP="00A608A4">
            <w:pPr>
              <w:keepNext/>
              <w:keepLines/>
            </w:pPr>
            <w:r w:rsidRPr="00256095">
              <w:rPr>
                <w:b/>
                <w:color w:val="000000"/>
              </w:rPr>
              <w:t>Регулятивные:</w:t>
            </w:r>
            <w:r w:rsidRPr="00256095">
              <w:t xml:space="preserve"> вносят коррективы и дополнения в способ своих действий в случае расхождения эталона, реального действия и его продукта.</w:t>
            </w:r>
          </w:p>
          <w:p w:rsidR="00A608A4" w:rsidRPr="00256095" w:rsidRDefault="00A608A4" w:rsidP="00A608A4">
            <w:pPr>
              <w:keepNext/>
              <w:keepLines/>
            </w:pPr>
            <w:r w:rsidRPr="00256095">
              <w:rPr>
                <w:b/>
                <w:color w:val="000000"/>
              </w:rPr>
              <w:t xml:space="preserve">Коммуникативные: </w:t>
            </w:r>
            <w:r w:rsidRPr="00256095">
              <w:t>проявляют готовность оказывать помощь и эмоциональную поддержку партнерам.</w:t>
            </w:r>
          </w:p>
          <w:p w:rsidR="00A608A4" w:rsidRPr="00256095" w:rsidRDefault="00A608A4" w:rsidP="00A608A4">
            <w:pPr>
              <w:keepNext/>
              <w:keepLines/>
              <w:rPr>
                <w:b/>
                <w:bCs/>
                <w:i/>
                <w:iCs/>
                <w:color w:val="000000"/>
              </w:rPr>
            </w:pPr>
            <w:r w:rsidRPr="00256095">
              <w:rPr>
                <w:b/>
                <w:color w:val="000000"/>
              </w:rPr>
              <w:t>Личностные:</w:t>
            </w:r>
            <w:r w:rsidRPr="00256095">
              <w:rPr>
                <w:b/>
                <w:color w:val="000000"/>
                <w:u w:val="single"/>
              </w:rPr>
              <w:t xml:space="preserve"> </w:t>
            </w:r>
            <w:r w:rsidRPr="00256095">
              <w:t>уважение личности и ее достоинства</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96"/>
              <w:rPr>
                <w:color w:val="000000"/>
              </w:rPr>
            </w:pPr>
            <w:r w:rsidRPr="00256095">
              <w:rPr>
                <w:color w:val="000000"/>
              </w:rPr>
              <w:lastRenderedPageBreak/>
              <w:t xml:space="preserve">Восприятие </w:t>
            </w:r>
            <w:r w:rsidRPr="00256095">
              <w:rPr>
                <w:color w:val="000000"/>
              </w:rPr>
              <w:lastRenderedPageBreak/>
              <w:t xml:space="preserve">и выразительное чтение рассказа Составление плана произведения. </w:t>
            </w:r>
          </w:p>
          <w:p w:rsidR="00A608A4" w:rsidRPr="00256095" w:rsidRDefault="00A608A4" w:rsidP="00A608A4">
            <w:pPr>
              <w:keepNext/>
              <w:keepLines/>
              <w:ind w:right="-67"/>
              <w:rPr>
                <w:color w:val="000000"/>
              </w:rPr>
            </w:pPr>
            <w:r w:rsidRPr="00256095">
              <w:rPr>
                <w:color w:val="000000"/>
              </w:rPr>
              <w:t>Сообщение, выразительное чтение наизусть, элементы анализа</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30</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48"/>
            </w:pPr>
            <w:r w:rsidRPr="00256095">
              <w:t xml:space="preserve">Кубанов А. </w:t>
            </w:r>
            <w:r w:rsidRPr="00256095">
              <w:rPr>
                <w:color w:val="000000"/>
              </w:rPr>
              <w:t>«</w:t>
            </w:r>
            <w:r w:rsidRPr="00256095">
              <w:t>Алма терекни чагъыуу»</w:t>
            </w:r>
            <w:r w:rsidRPr="00256095">
              <w:rPr>
                <w:b/>
              </w:rPr>
              <w:t xml:space="preserve"> </w:t>
            </w:r>
          </w:p>
          <w:p w:rsidR="00A608A4" w:rsidRPr="00256095" w:rsidRDefault="00A608A4" w:rsidP="00A608A4">
            <w:pPr>
              <w:keepNext/>
              <w:keepLines/>
              <w:ind w:right="48"/>
            </w:pPr>
            <w:r w:rsidRPr="00256095">
              <w:t xml:space="preserve">Сравнение </w:t>
            </w:r>
          </w:p>
          <w:p w:rsidR="00A608A4" w:rsidRPr="00256095" w:rsidRDefault="00A608A4" w:rsidP="00A608A4">
            <w:pPr>
              <w:keepNext/>
              <w:keepLines/>
              <w:ind w:right="48"/>
            </w:pPr>
            <w:r w:rsidRPr="00256095">
              <w:t>«Чам хапарла».</w:t>
            </w:r>
            <w:r w:rsidRPr="00256095">
              <w:rPr>
                <w:b/>
              </w:rPr>
              <w:t xml:space="preserve"> </w:t>
            </w:r>
            <w:r w:rsidRPr="00256095">
              <w:rPr>
                <w:color w:val="000000"/>
              </w:rPr>
              <w:t xml:space="preserve">Народный  юмор, красочность и яркость языка. </w:t>
            </w:r>
          </w:p>
          <w:p w:rsidR="00A608A4" w:rsidRPr="00256095" w:rsidRDefault="00A608A4" w:rsidP="00A608A4">
            <w:pPr>
              <w:keepNext/>
              <w:keepLines/>
              <w:ind w:right="48"/>
            </w:pPr>
            <w:r w:rsidRPr="00256095">
              <w:rPr>
                <w:color w:val="000000"/>
              </w:rPr>
              <w:t>Внекл. чт. Кагиева Н. «Къызыл алмала»</w:t>
            </w:r>
            <w:r w:rsidRPr="00256095">
              <w:t xml:space="preserve"> Теория литературы. Сравнение </w:t>
            </w:r>
          </w:p>
          <w:p w:rsidR="00A608A4" w:rsidRPr="00256095" w:rsidRDefault="00A608A4" w:rsidP="00A608A4">
            <w:pPr>
              <w:keepNext/>
              <w:keepLines/>
              <w:rPr>
                <w:color w:val="000000"/>
              </w:rPr>
            </w:pPr>
            <w:r w:rsidRPr="00256095">
              <w:rPr>
                <w:color w:val="000000"/>
              </w:rPr>
              <w:t>(Къобанланы А. «</w:t>
            </w:r>
            <w:r w:rsidRPr="00256095">
              <w:t>Алма терекни чагъыуу», «Чам хапарла»</w:t>
            </w:r>
            <w:r w:rsidRPr="00256095">
              <w:rPr>
                <w:color w:val="000000"/>
              </w:rPr>
              <w:t>.</w:t>
            </w:r>
          </w:p>
          <w:p w:rsidR="00A608A4" w:rsidRPr="00256095" w:rsidRDefault="00A608A4" w:rsidP="00A608A4">
            <w:pPr>
              <w:keepNext/>
              <w:keepLines/>
              <w:rPr>
                <w:color w:val="000000"/>
              </w:rPr>
            </w:pPr>
            <w:r w:rsidRPr="00256095">
              <w:rPr>
                <w:color w:val="000000"/>
              </w:rPr>
              <w:t xml:space="preserve">Классдан тышында окъуу </w:t>
            </w:r>
          </w:p>
          <w:p w:rsidR="00A608A4" w:rsidRPr="00256095" w:rsidRDefault="00A608A4" w:rsidP="00A608A4">
            <w:pPr>
              <w:keepNext/>
              <w:keepLines/>
              <w:rPr>
                <w:color w:val="000000"/>
              </w:rPr>
            </w:pPr>
            <w:r w:rsidRPr="00256095">
              <w:rPr>
                <w:color w:val="000000"/>
              </w:rPr>
              <w:t>Кагъыйланы Н. «Къызыл алмала».</w:t>
            </w:r>
          </w:p>
          <w:p w:rsidR="00A608A4" w:rsidRPr="00256095" w:rsidRDefault="00A608A4" w:rsidP="00A608A4">
            <w:pPr>
              <w:keepNext/>
              <w:keepLines/>
              <w:rPr>
                <w:i/>
                <w:color w:val="000000"/>
              </w:rPr>
            </w:pPr>
            <w:r w:rsidRPr="00256095">
              <w:rPr>
                <w:i/>
                <w:color w:val="000000"/>
              </w:rPr>
              <w:t>Литератураны теориясындан. Тенглешдириу</w:t>
            </w:r>
            <w:r w:rsidRPr="00256095">
              <w:rPr>
                <w:color w:val="000000"/>
              </w:rPr>
              <w:t>)</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чтения и обсуждения произведения.</w:t>
            </w:r>
          </w:p>
          <w:p w:rsidR="00A608A4" w:rsidRPr="00256095" w:rsidRDefault="00A608A4" w:rsidP="00A608A4">
            <w:pPr>
              <w:keepNext/>
              <w:keepLines/>
              <w:rPr>
                <w:color w:val="000000"/>
              </w:rPr>
            </w:pPr>
            <w:r w:rsidRPr="00256095">
              <w:rPr>
                <w:color w:val="000000"/>
              </w:rPr>
              <w:t>Урок-беседа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 </w:t>
            </w:r>
            <w:r w:rsidRPr="00256095">
              <w:rPr>
                <w:color w:val="000000"/>
              </w:rPr>
              <w:t xml:space="preserve"> содержание стихотворения поэта о родной природе наизусть, сюжеты и содержание рассказов Кубанова А.; теоретико-литературные понятия </w:t>
            </w:r>
            <w:r w:rsidRPr="00256095">
              <w:rPr>
                <w:i/>
                <w:color w:val="000000"/>
              </w:rPr>
              <w:t>сравнение</w:t>
            </w:r>
            <w:r w:rsidRPr="00256095">
              <w:rPr>
                <w:color w:val="000000"/>
              </w:rPr>
              <w:t xml:space="preserve">,  </w:t>
            </w:r>
            <w:r w:rsidRPr="00256095">
              <w:rPr>
                <w:i/>
                <w:iCs/>
                <w:color w:val="000000"/>
              </w:rPr>
              <w:t>юмор, сатира.</w:t>
            </w:r>
          </w:p>
          <w:p w:rsidR="00A608A4" w:rsidRPr="00256095" w:rsidRDefault="00A608A4" w:rsidP="00A608A4">
            <w:pPr>
              <w:keepNext/>
              <w:keepLines/>
              <w:rPr>
                <w:color w:val="000000"/>
              </w:rPr>
            </w:pPr>
            <w:r w:rsidRPr="00256095">
              <w:rPr>
                <w:bCs/>
                <w:i/>
                <w:iCs/>
                <w:color w:val="000000"/>
              </w:rPr>
              <w:t>Понимать</w:t>
            </w:r>
            <w:r w:rsidRPr="00256095">
              <w:rPr>
                <w:color w:val="000000"/>
              </w:rPr>
              <w:t>: роль изобразительно-выразительных средств в создании юмористических и сатирических образов.</w:t>
            </w:r>
          </w:p>
          <w:p w:rsidR="00A608A4" w:rsidRPr="00256095" w:rsidRDefault="00A608A4" w:rsidP="00A608A4">
            <w:pPr>
              <w:keepNext/>
              <w:keepLines/>
              <w:rPr>
                <w:color w:val="000000"/>
              </w:rPr>
            </w:pPr>
            <w:r w:rsidRPr="00256095">
              <w:rPr>
                <w:bCs/>
                <w:i/>
                <w:iCs/>
                <w:color w:val="000000"/>
              </w:rPr>
              <w:t>Уметь</w:t>
            </w:r>
            <w:r w:rsidRPr="00256095">
              <w:rPr>
                <w:color w:val="000000"/>
              </w:rPr>
              <w:t>: выразительно читать наизусть и комментировать рассказы; характеризовать героев и их поступки</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выделяют и формулируют познавательную цель</w:t>
            </w:r>
          </w:p>
          <w:p w:rsidR="00A608A4" w:rsidRPr="00256095" w:rsidRDefault="00A608A4" w:rsidP="00A608A4">
            <w:pPr>
              <w:keepNext/>
              <w:keepLines/>
              <w:rPr>
                <w:b/>
                <w:color w:val="000000"/>
              </w:rPr>
            </w:pPr>
            <w:r w:rsidRPr="00256095">
              <w:rPr>
                <w:b/>
                <w:color w:val="000000"/>
              </w:rPr>
              <w:t xml:space="preserve">Регулятивные: </w:t>
            </w:r>
            <w:r w:rsidRPr="00256095">
              <w:t>составляют план и последовательность действий</w:t>
            </w:r>
            <w:r w:rsidRPr="00256095">
              <w:rPr>
                <w:b/>
                <w:color w:val="000000"/>
              </w:rPr>
              <w:t xml:space="preserve"> </w:t>
            </w:r>
          </w:p>
          <w:p w:rsidR="00A608A4" w:rsidRPr="00256095" w:rsidRDefault="00A608A4" w:rsidP="00A608A4">
            <w:pPr>
              <w:keepNext/>
              <w:keepLines/>
            </w:pPr>
            <w:r w:rsidRPr="00256095">
              <w:rPr>
                <w:b/>
                <w:color w:val="000000"/>
              </w:rPr>
              <w:t>Коммуникативные:</w:t>
            </w:r>
          </w:p>
          <w:p w:rsidR="00A608A4" w:rsidRPr="00256095" w:rsidRDefault="00A608A4" w:rsidP="00A608A4">
            <w:pPr>
              <w:keepNext/>
              <w:keepLines/>
              <w:rPr>
                <w:bCs/>
                <w:iCs/>
              </w:rPr>
            </w:pPr>
            <w:r w:rsidRPr="00256095">
              <w:rPr>
                <w:bCs/>
                <w:iCs/>
              </w:rPr>
              <w:t>Придерживаются морально-этических и психологических принципов общения и сотрудничества.</w:t>
            </w:r>
          </w:p>
          <w:p w:rsidR="00A608A4" w:rsidRPr="00256095" w:rsidRDefault="00A608A4" w:rsidP="00A608A4">
            <w:pPr>
              <w:keepNext/>
              <w:keepLines/>
            </w:pPr>
            <w:r w:rsidRPr="00256095">
              <w:t>Проявляют уважительное отношение к партнерам, внимание к личности другого, адекватное межличностное восприятие</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осознают значимость чтения для развития и обучения; испытывают потребность в систематическом чтении; проявляют эмоциональную отзывчивость на прочитанное; высказывают свою точку зрения</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Выразительное чтение стихотворения</w:t>
            </w:r>
          </w:p>
          <w:p w:rsidR="00A608A4" w:rsidRPr="00256095" w:rsidRDefault="00A608A4" w:rsidP="00A608A4">
            <w:pPr>
              <w:keepNext/>
              <w:keepLines/>
              <w:rPr>
                <w:color w:val="000000"/>
              </w:rPr>
            </w:pPr>
            <w:r w:rsidRPr="00256095">
              <w:rPr>
                <w:color w:val="000000"/>
              </w:rPr>
              <w:t>Пересказ, комментированное чтение рассказов, характеристика героев</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31</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68"/>
            </w:pPr>
            <w:r w:rsidRPr="00256095">
              <w:t xml:space="preserve">Батчаев А– М. </w:t>
            </w:r>
          </w:p>
          <w:p w:rsidR="00A608A4" w:rsidRPr="00256095" w:rsidRDefault="00A608A4" w:rsidP="00A608A4">
            <w:pPr>
              <w:keepNext/>
              <w:keepLines/>
              <w:rPr>
                <w:color w:val="000000"/>
              </w:rPr>
            </w:pPr>
            <w:r w:rsidRPr="00256095">
              <w:t>«Джылкъычы джашчыкъ». «Тау джайлыкълада»</w:t>
            </w:r>
          </w:p>
          <w:p w:rsidR="00A608A4" w:rsidRPr="00256095" w:rsidRDefault="00A608A4" w:rsidP="00A608A4">
            <w:pPr>
              <w:keepNext/>
              <w:keepLines/>
              <w:rPr>
                <w:color w:val="000000"/>
              </w:rPr>
            </w:pPr>
            <w:r w:rsidRPr="00256095">
              <w:rPr>
                <w:color w:val="000000"/>
              </w:rPr>
              <w:t>Внекл. чт. Какушев Х. «Ашхылыкъ»</w:t>
            </w:r>
          </w:p>
          <w:p w:rsidR="00A608A4" w:rsidRPr="00256095" w:rsidRDefault="00A608A4" w:rsidP="00A608A4">
            <w:pPr>
              <w:keepNext/>
              <w:keepLines/>
              <w:rPr>
                <w:color w:val="000000"/>
              </w:rPr>
            </w:pPr>
            <w:r w:rsidRPr="00256095">
              <w:rPr>
                <w:color w:val="000000"/>
              </w:rPr>
              <w:t xml:space="preserve">(Батчаланы А-М. </w:t>
            </w:r>
            <w:r w:rsidRPr="00256095">
              <w:t>«Джылкъычы джашчыкъ». «Тау джайлыкълада»</w:t>
            </w:r>
          </w:p>
          <w:p w:rsidR="00A608A4" w:rsidRPr="00256095" w:rsidRDefault="00A608A4" w:rsidP="00A608A4">
            <w:pPr>
              <w:keepNext/>
              <w:keepLines/>
              <w:rPr>
                <w:i/>
                <w:color w:val="000000"/>
              </w:rPr>
            </w:pPr>
            <w:r w:rsidRPr="00256095">
              <w:rPr>
                <w:color w:val="000000"/>
              </w:rPr>
              <w:t>Классдан тышында окъуу. Какушланы Х. «Ашхылыкъ»)</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ind w:right="-97"/>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материала</w:t>
            </w:r>
          </w:p>
          <w:p w:rsidR="00A608A4" w:rsidRPr="00256095" w:rsidRDefault="00A608A4" w:rsidP="00A608A4">
            <w:pPr>
              <w:keepNext/>
              <w:keepLines/>
              <w:ind w:right="-97"/>
              <w:rPr>
                <w:color w:val="000000"/>
              </w:rPr>
            </w:pPr>
            <w:r w:rsidRPr="00256095">
              <w:rPr>
                <w:color w:val="000000"/>
              </w:rPr>
              <w:t>беседа</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 </w:t>
            </w:r>
            <w:r w:rsidRPr="00256095">
              <w:rPr>
                <w:color w:val="000000"/>
              </w:rPr>
              <w:t>содержание и героев произведений.</w:t>
            </w:r>
          </w:p>
          <w:p w:rsidR="00A608A4" w:rsidRPr="00256095" w:rsidRDefault="00A608A4" w:rsidP="00A608A4">
            <w:pPr>
              <w:keepNext/>
              <w:keepLines/>
              <w:rPr>
                <w:bCs/>
                <w:i/>
                <w:iCs/>
                <w:color w:val="000000"/>
              </w:rPr>
            </w:pPr>
            <w:r w:rsidRPr="00256095">
              <w:rPr>
                <w:bCs/>
                <w:i/>
                <w:iCs/>
                <w:color w:val="000000"/>
              </w:rPr>
              <w:t>Понимать:</w:t>
            </w:r>
          </w:p>
          <w:p w:rsidR="00A608A4" w:rsidRPr="00256095" w:rsidRDefault="00A608A4" w:rsidP="00A608A4">
            <w:pPr>
              <w:keepNext/>
              <w:keepLines/>
              <w:rPr>
                <w:color w:val="000000"/>
              </w:rPr>
            </w:pPr>
            <w:r w:rsidRPr="00256095">
              <w:rPr>
                <w:color w:val="000000"/>
              </w:rPr>
              <w:t>отношение автора к изображаемому.</w:t>
            </w:r>
          </w:p>
          <w:p w:rsidR="00A608A4" w:rsidRPr="00256095" w:rsidRDefault="00A608A4" w:rsidP="00A608A4">
            <w:pPr>
              <w:keepNext/>
              <w:keepLines/>
              <w:rPr>
                <w:bCs/>
                <w:i/>
                <w:iCs/>
                <w:color w:val="000000"/>
              </w:rPr>
            </w:pPr>
            <w:r w:rsidRPr="00256095">
              <w:rPr>
                <w:bCs/>
                <w:i/>
                <w:iCs/>
                <w:color w:val="000000"/>
              </w:rPr>
              <w:t>Уметь: </w:t>
            </w:r>
          </w:p>
          <w:p w:rsidR="00A608A4" w:rsidRPr="00256095" w:rsidRDefault="00A608A4" w:rsidP="00A608A4">
            <w:pPr>
              <w:keepNext/>
              <w:keepLines/>
              <w:rPr>
                <w:color w:val="000000"/>
              </w:rPr>
            </w:pPr>
            <w:r w:rsidRPr="00256095">
              <w:rPr>
                <w:color w:val="000000"/>
              </w:rPr>
              <w:t>анализировать прозаические тексты, определять их темы и идеи; писать развернутые ответы на вопросы</w:t>
            </w:r>
          </w:p>
          <w:p w:rsidR="00A608A4" w:rsidRPr="00256095" w:rsidRDefault="00A608A4" w:rsidP="00A608A4">
            <w:pPr>
              <w:keepNext/>
              <w:keepLines/>
              <w:rPr>
                <w:b/>
                <w:color w:val="000000"/>
                <w:u w:val="single"/>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
                <w:color w:val="000000"/>
              </w:rPr>
            </w:pPr>
            <w:r w:rsidRPr="00256095">
              <w:rPr>
                <w:b/>
                <w:color w:val="000000"/>
              </w:rPr>
              <w:t xml:space="preserve">Познавательные: </w:t>
            </w:r>
            <w:r w:rsidRPr="00256095">
              <w:t>выделяют и формулируют познавательную цель</w:t>
            </w:r>
          </w:p>
          <w:p w:rsidR="00A608A4" w:rsidRPr="00256095" w:rsidRDefault="00A608A4" w:rsidP="00A608A4">
            <w:pPr>
              <w:keepNext/>
              <w:keepLines/>
              <w:rPr>
                <w:b/>
                <w:color w:val="000000"/>
              </w:rPr>
            </w:pPr>
            <w:r w:rsidRPr="00256095">
              <w:rPr>
                <w:b/>
                <w:color w:val="000000"/>
              </w:rPr>
              <w:t xml:space="preserve">Регулятивные: </w:t>
            </w:r>
            <w:r w:rsidRPr="00256095">
              <w:t>составляют план и последовательность действий</w:t>
            </w:r>
          </w:p>
          <w:p w:rsidR="00A608A4" w:rsidRPr="00256095" w:rsidRDefault="00A608A4" w:rsidP="00A608A4">
            <w:pPr>
              <w:keepNext/>
              <w:keepLines/>
            </w:pPr>
            <w:r w:rsidRPr="00256095">
              <w:rPr>
                <w:b/>
                <w:color w:val="000000"/>
              </w:rPr>
              <w:t>Коммуникативные:</w:t>
            </w:r>
          </w:p>
          <w:p w:rsidR="00A608A4" w:rsidRPr="00256095" w:rsidRDefault="00A608A4" w:rsidP="00A608A4">
            <w:pPr>
              <w:keepNext/>
              <w:keepLines/>
              <w:rPr>
                <w:bCs/>
                <w:iCs/>
              </w:rPr>
            </w:pPr>
            <w:r w:rsidRPr="00256095">
              <w:rPr>
                <w:bCs/>
                <w:iCs/>
              </w:rPr>
              <w:t xml:space="preserve">Придерживаются морально-этических и психологических принципов общения и сотрудничества. </w:t>
            </w:r>
            <w:r w:rsidRPr="00256095">
              <w:t>Проявляют уважительное отношение к партнерам, внимание к личности другого, адекватное межличностное восприятие</w:t>
            </w:r>
          </w:p>
          <w:p w:rsidR="00A608A4" w:rsidRPr="00256095" w:rsidRDefault="00A608A4" w:rsidP="00A608A4">
            <w:pPr>
              <w:keepNext/>
              <w:keepLines/>
              <w:rPr>
                <w:b/>
                <w:bCs/>
                <w:i/>
                <w:iCs/>
                <w:color w:val="000000"/>
              </w:rPr>
            </w:pPr>
            <w:r w:rsidRPr="00256095">
              <w:rPr>
                <w:b/>
                <w:color w:val="000000"/>
              </w:rPr>
              <w:t>Личностные:</w:t>
            </w:r>
            <w:r w:rsidRPr="00256095">
              <w:rPr>
                <w:b/>
                <w:color w:val="000000"/>
                <w:u w:val="single"/>
              </w:rPr>
              <w:t xml:space="preserve"> </w:t>
            </w:r>
            <w:r w:rsidRPr="00256095">
              <w:rPr>
                <w:color w:val="000000"/>
              </w:rPr>
              <w:t>высказывают своё мнение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 xml:space="preserve">Различные виды </w:t>
            </w:r>
          </w:p>
          <w:p w:rsidR="00A608A4" w:rsidRPr="00256095" w:rsidRDefault="00A608A4" w:rsidP="00A608A4">
            <w:pPr>
              <w:keepNext/>
              <w:keepLines/>
              <w:rPr>
                <w:color w:val="000000"/>
              </w:rPr>
            </w:pPr>
            <w:r w:rsidRPr="00256095">
              <w:rPr>
                <w:color w:val="000000"/>
              </w:rPr>
              <w:t>пересказов.</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32</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ind w:right="38"/>
            </w:pPr>
            <w:r w:rsidRPr="00256095">
              <w:t>Хубиев О. «Джанкъылычха къарасам».</w:t>
            </w:r>
          </w:p>
          <w:p w:rsidR="00A608A4" w:rsidRPr="00256095" w:rsidRDefault="00A608A4" w:rsidP="00A608A4">
            <w:pPr>
              <w:keepNext/>
              <w:keepLines/>
              <w:ind w:right="38"/>
            </w:pPr>
            <w:r w:rsidRPr="00256095">
              <w:t>Суюнчев А.</w:t>
            </w:r>
            <w:r w:rsidRPr="00256095">
              <w:rPr>
                <w:b/>
              </w:rPr>
              <w:t xml:space="preserve"> </w:t>
            </w:r>
            <w:r w:rsidRPr="00256095">
              <w:t xml:space="preserve">«Къалай ашхыды джаз». «Махар». </w:t>
            </w:r>
          </w:p>
          <w:p w:rsidR="00A608A4" w:rsidRPr="00256095" w:rsidRDefault="00A608A4" w:rsidP="00A608A4">
            <w:pPr>
              <w:keepNext/>
              <w:keepLines/>
              <w:ind w:right="68"/>
            </w:pPr>
            <w:r w:rsidRPr="00256095">
              <w:t>Гочияева С.«Архыз».</w:t>
            </w:r>
          </w:p>
          <w:p w:rsidR="00A608A4" w:rsidRPr="00256095" w:rsidRDefault="00A608A4" w:rsidP="00A608A4">
            <w:pPr>
              <w:keepNext/>
              <w:keepLines/>
              <w:rPr>
                <w:color w:val="000000"/>
              </w:rPr>
            </w:pPr>
            <w:r w:rsidRPr="00256095">
              <w:t>Тохчуков И.</w:t>
            </w:r>
            <w:r w:rsidRPr="00256095">
              <w:rPr>
                <w:b/>
                <w:bCs/>
              </w:rPr>
              <w:t xml:space="preserve"> «</w:t>
            </w:r>
            <w:r w:rsidRPr="00256095">
              <w:t xml:space="preserve">Джаз». </w:t>
            </w:r>
          </w:p>
          <w:p w:rsidR="00A608A4" w:rsidRPr="00256095" w:rsidRDefault="00A608A4" w:rsidP="00A608A4">
            <w:pPr>
              <w:keepNext/>
              <w:keepLines/>
              <w:rPr>
                <w:color w:val="000000"/>
              </w:rPr>
            </w:pPr>
            <w:r w:rsidRPr="00256095">
              <w:rPr>
                <w:color w:val="000000"/>
              </w:rPr>
              <w:t xml:space="preserve">(Хубийланы О. </w:t>
            </w:r>
            <w:r w:rsidRPr="00256095">
              <w:t xml:space="preserve">«Джанкъылычха къарасам», Сюйюнчланы А.«Къалай ашхыды джаз». «Махар» </w:t>
            </w:r>
            <w:r w:rsidRPr="00256095">
              <w:rPr>
                <w:color w:val="000000"/>
              </w:rPr>
              <w:t xml:space="preserve">Гочияланы С. </w:t>
            </w:r>
            <w:r w:rsidRPr="00256095">
              <w:t xml:space="preserve">«Архыз», Тохчукъланы И. </w:t>
            </w:r>
            <w:r w:rsidRPr="00256095">
              <w:rPr>
                <w:b/>
                <w:bCs/>
              </w:rPr>
              <w:t>«</w:t>
            </w:r>
            <w:r w:rsidRPr="00256095">
              <w:t>Джаз»</w:t>
            </w:r>
            <w:r w:rsidRPr="00256095">
              <w:rPr>
                <w:color w:val="000000"/>
              </w:rPr>
              <w:t>)</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материала</w:t>
            </w:r>
          </w:p>
          <w:p w:rsidR="00A608A4" w:rsidRPr="00256095" w:rsidRDefault="00A608A4" w:rsidP="00A608A4">
            <w:pPr>
              <w:keepNext/>
              <w:keepLines/>
              <w:rPr>
                <w:color w:val="000000"/>
              </w:rPr>
            </w:pPr>
            <w:r w:rsidRPr="00256095">
              <w:rPr>
                <w:color w:val="000000"/>
              </w:rPr>
              <w:t>Комбинированный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t>Знать: </w:t>
            </w:r>
            <w:r w:rsidRPr="00256095">
              <w:rPr>
                <w:color w:val="000000"/>
              </w:rPr>
              <w:t>сведения о поэтах (кратко).</w:t>
            </w:r>
          </w:p>
          <w:p w:rsidR="00A608A4" w:rsidRPr="00256095" w:rsidRDefault="00A608A4" w:rsidP="00A608A4">
            <w:pPr>
              <w:keepNext/>
              <w:keepLines/>
              <w:rPr>
                <w:color w:val="000000"/>
              </w:rPr>
            </w:pPr>
            <w:r w:rsidRPr="00256095">
              <w:rPr>
                <w:bCs/>
                <w:i/>
                <w:iCs/>
                <w:color w:val="000000"/>
              </w:rPr>
              <w:t>Понимать</w:t>
            </w:r>
            <w:r w:rsidRPr="00256095">
              <w:rPr>
                <w:color w:val="000000"/>
              </w:rPr>
              <w:t>: лирический пафос стихотворений поэтов.</w:t>
            </w:r>
          </w:p>
          <w:p w:rsidR="00A608A4" w:rsidRPr="00256095" w:rsidRDefault="00A608A4" w:rsidP="00A608A4">
            <w:pPr>
              <w:keepNext/>
              <w:keepLines/>
              <w:rPr>
                <w:color w:val="000000"/>
              </w:rPr>
            </w:pPr>
            <w:r w:rsidRPr="00256095">
              <w:rPr>
                <w:bCs/>
                <w:i/>
                <w:iCs/>
                <w:color w:val="000000"/>
              </w:rPr>
              <w:t>Уметь</w:t>
            </w:r>
            <w:r w:rsidRPr="00256095">
              <w:rPr>
                <w:color w:val="000000"/>
              </w:rPr>
              <w:t>: выразительно читать стихотворения; использовать теоретико-литературные понятия в речи; находить в поэтических текстах изобразительно-выразительные средства и определять их роль;</w:t>
            </w:r>
          </w:p>
          <w:p w:rsidR="00A608A4" w:rsidRPr="00256095" w:rsidRDefault="00A608A4" w:rsidP="00A608A4">
            <w:pPr>
              <w:keepNext/>
              <w:keepLines/>
              <w:rPr>
                <w:b/>
                <w:color w:val="000000"/>
                <w:u w:val="single"/>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t>осуществляют поиск и выделение необходимой информации</w:t>
            </w:r>
          </w:p>
          <w:p w:rsidR="00A608A4" w:rsidRPr="00256095" w:rsidRDefault="00A608A4" w:rsidP="00A608A4">
            <w:pPr>
              <w:keepNext/>
              <w:keepLines/>
            </w:pPr>
            <w:r w:rsidRPr="00256095">
              <w:rPr>
                <w:b/>
                <w:color w:val="000000"/>
                <w:u w:val="single"/>
              </w:rPr>
              <w:t xml:space="preserve">Регулятивные: </w:t>
            </w:r>
            <w:r w:rsidRPr="00256095">
              <w:t>самостоятельно формулируют познавательную цель и строят действия в соответствии с ней</w:t>
            </w:r>
          </w:p>
          <w:p w:rsidR="00A608A4" w:rsidRPr="00256095" w:rsidRDefault="00A608A4" w:rsidP="00A608A4">
            <w:pPr>
              <w:keepNext/>
              <w:keepLines/>
              <w:rPr>
                <w:color w:val="000000"/>
              </w:rPr>
            </w:pPr>
            <w:r w:rsidRPr="00256095">
              <w:rPr>
                <w:b/>
                <w:color w:val="000000"/>
                <w:u w:val="single"/>
              </w:rPr>
              <w:t>Коммуникативные:</w:t>
            </w:r>
            <w:r w:rsidRPr="00256095">
              <w:rPr>
                <w:color w:val="000000"/>
              </w:rPr>
              <w:t xml:space="preserve"> </w:t>
            </w:r>
            <w:r w:rsidRPr="00256095">
              <w:rPr>
                <w:bCs/>
                <w:iCs/>
              </w:rPr>
              <w:t>общаются и взаимодействуют с партнерами по совместной деятельности или обмену информацией.</w:t>
            </w:r>
          </w:p>
          <w:p w:rsidR="00A608A4" w:rsidRPr="00256095" w:rsidRDefault="00A608A4" w:rsidP="00A608A4">
            <w:pPr>
              <w:keepNext/>
              <w:keepLines/>
              <w:rPr>
                <w:b/>
                <w:bCs/>
                <w:i/>
                <w:iCs/>
                <w:color w:val="000000"/>
              </w:rPr>
            </w:pPr>
            <w:r w:rsidRPr="00256095">
              <w:rPr>
                <w:b/>
                <w:color w:val="000000"/>
                <w:u w:val="single"/>
              </w:rPr>
              <w:t xml:space="preserve">Личностные: </w:t>
            </w:r>
            <w:r w:rsidRPr="00256095">
              <w:rPr>
                <w:color w:val="000000"/>
              </w:rPr>
              <w:t>осознают значимость чтения для развития и обучения; испытывают потребность в систематическом чтении; проявляют эмоциональную отзывчивость на прочитанное; высказывают свою точку зрения</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 xml:space="preserve">Выразительное чтение стихотворения </w:t>
            </w:r>
          </w:p>
          <w:p w:rsidR="00A608A4" w:rsidRPr="00256095" w:rsidRDefault="00A608A4" w:rsidP="00A608A4">
            <w:pPr>
              <w:keepNext/>
              <w:keepLines/>
              <w:rPr>
                <w:color w:val="000000"/>
              </w:rPr>
            </w:pPr>
            <w:r w:rsidRPr="00256095">
              <w:rPr>
                <w:color w:val="000000"/>
              </w:rPr>
              <w:t>наизусть</w:t>
            </w:r>
          </w:p>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33</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Тебуев Х.</w:t>
            </w:r>
            <w:r w:rsidRPr="00256095">
              <w:rPr>
                <w:b/>
                <w:i/>
                <w:color w:val="000000"/>
              </w:rPr>
              <w:t xml:space="preserve"> </w:t>
            </w:r>
            <w:r w:rsidRPr="00256095">
              <w:rPr>
                <w:color w:val="000000"/>
              </w:rPr>
              <w:t>«Тиширыулагъа», «Хур арбаз» Внекл. чт. Тебуев Х. «Чарс»</w:t>
            </w:r>
          </w:p>
          <w:p w:rsidR="00A608A4" w:rsidRPr="00256095" w:rsidRDefault="00A608A4" w:rsidP="00A608A4">
            <w:pPr>
              <w:keepNext/>
              <w:keepLines/>
              <w:rPr>
                <w:color w:val="000000"/>
              </w:rPr>
            </w:pPr>
            <w:r w:rsidRPr="00256095">
              <w:rPr>
                <w:color w:val="000000"/>
              </w:rPr>
              <w:t xml:space="preserve">(Тебуланы Х. «Тиширыулагъа», Тебуланы Ш. «Хур </w:t>
            </w:r>
            <w:r w:rsidRPr="00256095">
              <w:rPr>
                <w:color w:val="000000"/>
              </w:rPr>
              <w:lastRenderedPageBreak/>
              <w:t>арбаз»</w:t>
            </w:r>
          </w:p>
          <w:p w:rsidR="00A608A4" w:rsidRPr="00256095" w:rsidRDefault="00A608A4" w:rsidP="00A608A4">
            <w:pPr>
              <w:keepNext/>
              <w:keepLines/>
              <w:rPr>
                <w:i/>
                <w:color w:val="000000"/>
              </w:rPr>
            </w:pPr>
            <w:r w:rsidRPr="00256095">
              <w:rPr>
                <w:color w:val="000000"/>
              </w:rPr>
              <w:t>Классдан тышында окъуу Тебуев Х. «Чарс»)</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Урок изучения нового материала</w:t>
            </w:r>
          </w:p>
          <w:p w:rsidR="00A608A4" w:rsidRPr="00256095" w:rsidRDefault="00A608A4" w:rsidP="00A608A4">
            <w:pPr>
              <w:keepNext/>
              <w:keepLines/>
              <w:rPr>
                <w:color w:val="000000"/>
              </w:rPr>
            </w:pPr>
            <w:r w:rsidRPr="00256095">
              <w:rPr>
                <w:color w:val="000000"/>
              </w:rPr>
              <w:t>Комбинированны</w:t>
            </w:r>
            <w:r w:rsidRPr="00256095">
              <w:rPr>
                <w:color w:val="000000"/>
              </w:rPr>
              <w:lastRenderedPageBreak/>
              <w:t>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bCs/>
                <w:i/>
                <w:iCs/>
                <w:color w:val="000000"/>
              </w:rPr>
              <w:lastRenderedPageBreak/>
              <w:t>Знать: </w:t>
            </w:r>
            <w:r w:rsidRPr="00256095">
              <w:rPr>
                <w:color w:val="000000"/>
              </w:rPr>
              <w:t>содержание и героев произведений.</w:t>
            </w:r>
          </w:p>
          <w:p w:rsidR="00A608A4" w:rsidRPr="00256095" w:rsidRDefault="00A608A4" w:rsidP="00A608A4">
            <w:pPr>
              <w:keepNext/>
              <w:keepLines/>
              <w:rPr>
                <w:bCs/>
                <w:i/>
                <w:iCs/>
                <w:color w:val="000000"/>
              </w:rPr>
            </w:pPr>
            <w:r w:rsidRPr="00256095">
              <w:rPr>
                <w:bCs/>
                <w:i/>
                <w:iCs/>
                <w:color w:val="000000"/>
              </w:rPr>
              <w:t xml:space="preserve">Понимать: </w:t>
            </w:r>
            <w:r w:rsidRPr="00256095">
              <w:rPr>
                <w:color w:val="000000"/>
              </w:rPr>
              <w:t>отношение автора к изображаемому.</w:t>
            </w:r>
          </w:p>
          <w:p w:rsidR="00A608A4" w:rsidRPr="00256095" w:rsidRDefault="00A608A4" w:rsidP="00A608A4">
            <w:pPr>
              <w:keepNext/>
              <w:keepLines/>
              <w:rPr>
                <w:bCs/>
                <w:i/>
                <w:iCs/>
                <w:color w:val="000000"/>
              </w:rPr>
            </w:pPr>
            <w:r w:rsidRPr="00256095">
              <w:rPr>
                <w:bCs/>
                <w:i/>
                <w:iCs/>
                <w:color w:val="000000"/>
              </w:rPr>
              <w:t>Уметь: </w:t>
            </w:r>
            <w:r w:rsidRPr="00256095">
              <w:rPr>
                <w:color w:val="000000"/>
              </w:rPr>
              <w:t xml:space="preserve">анализировать прозаические тексты, определять их темы и </w:t>
            </w:r>
            <w:r w:rsidRPr="00256095">
              <w:rPr>
                <w:color w:val="000000"/>
              </w:rPr>
              <w:lastRenderedPageBreak/>
              <w:t>идеи; писать развернутые ответы на вопросы</w:t>
            </w: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lastRenderedPageBreak/>
              <w:t xml:space="preserve">Познавательные: </w:t>
            </w:r>
            <w:r w:rsidRPr="00256095">
              <w:t>строят логические цепи рассуждений</w:t>
            </w:r>
          </w:p>
          <w:p w:rsidR="00A608A4" w:rsidRPr="00256095" w:rsidRDefault="00A608A4" w:rsidP="00A608A4">
            <w:pPr>
              <w:keepNext/>
              <w:keepLines/>
              <w:rPr>
                <w:b/>
                <w:color w:val="000000"/>
              </w:rPr>
            </w:pPr>
            <w:r w:rsidRPr="00256095">
              <w:rPr>
                <w:b/>
                <w:color w:val="000000"/>
              </w:rPr>
              <w:t xml:space="preserve">Регулятивные: </w:t>
            </w:r>
            <w:r w:rsidRPr="00256095">
              <w:t>осознают качество и уровень усвоения</w:t>
            </w:r>
            <w:r w:rsidRPr="00256095">
              <w:rPr>
                <w:b/>
                <w:color w:val="000000"/>
              </w:rPr>
              <w:t xml:space="preserve"> </w:t>
            </w:r>
          </w:p>
          <w:p w:rsidR="00A608A4" w:rsidRPr="00256095" w:rsidRDefault="00A608A4" w:rsidP="00A608A4">
            <w:pPr>
              <w:keepNext/>
              <w:keepLines/>
            </w:pPr>
            <w:r w:rsidRPr="00256095">
              <w:rPr>
                <w:b/>
                <w:color w:val="000000"/>
              </w:rPr>
              <w:t>Коммуникативные:</w:t>
            </w:r>
            <w:r w:rsidRPr="00256095">
              <w:t xml:space="preserve"> </w:t>
            </w:r>
            <w:r w:rsidRPr="00256095">
              <w:rPr>
                <w:bCs/>
                <w:iCs/>
              </w:rPr>
              <w:t xml:space="preserve">общаются и взаимодействуют с партнерами по совместной деятельности или обмену </w:t>
            </w:r>
            <w:r w:rsidRPr="00256095">
              <w:rPr>
                <w:bCs/>
                <w:iCs/>
              </w:rPr>
              <w:lastRenderedPageBreak/>
              <w:t>информацией.</w:t>
            </w:r>
          </w:p>
          <w:p w:rsidR="00A608A4" w:rsidRPr="00256095" w:rsidRDefault="00A608A4" w:rsidP="00A608A4">
            <w:pPr>
              <w:keepNext/>
              <w:keepLines/>
            </w:pPr>
            <w:r w:rsidRPr="00256095">
              <w:t>Вступают в диалог, участвуют в коллективном обсуждении проблем, учатся владеть монологической и диалогической формами речи</w:t>
            </w:r>
          </w:p>
          <w:p w:rsidR="00A608A4" w:rsidRPr="00256095" w:rsidRDefault="00A608A4" w:rsidP="00A608A4">
            <w:pPr>
              <w:keepNext/>
              <w:keepLines/>
              <w:rPr>
                <w:b/>
                <w:bCs/>
                <w:i/>
                <w:iCs/>
                <w:color w:val="000000"/>
              </w:rPr>
            </w:pPr>
            <w:r w:rsidRPr="00256095">
              <w:rPr>
                <w:b/>
                <w:color w:val="000000"/>
              </w:rPr>
              <w:t xml:space="preserve">Личностные: </w:t>
            </w:r>
            <w:r w:rsidRPr="00256095">
              <w:rPr>
                <w:color w:val="000000"/>
              </w:rPr>
              <w:t>высказывают своё мнение</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lastRenderedPageBreak/>
              <w:t xml:space="preserve">Выразительное чтение стихотворения </w:t>
            </w:r>
          </w:p>
          <w:p w:rsidR="00A608A4" w:rsidRPr="00256095" w:rsidRDefault="00A608A4" w:rsidP="00A608A4">
            <w:pPr>
              <w:keepNext/>
              <w:keepLines/>
              <w:rPr>
                <w:color w:val="000000"/>
              </w:rPr>
            </w:pPr>
            <w:r w:rsidRPr="00256095">
              <w:rPr>
                <w:color w:val="000000"/>
              </w:rPr>
              <w:t>и рассказа. Пересказ, комментиро</w:t>
            </w:r>
            <w:r w:rsidRPr="00256095">
              <w:rPr>
                <w:color w:val="000000"/>
              </w:rPr>
              <w:lastRenderedPageBreak/>
              <w:t>ванное чтение характеристика героев</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r w:rsidR="00A608A4" w:rsidRPr="00256095" w:rsidTr="00A608A4">
        <w:tc>
          <w:tcPr>
            <w:tcW w:w="833"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34</w:t>
            </w:r>
          </w:p>
        </w:tc>
        <w:tc>
          <w:tcPr>
            <w:tcW w:w="2549"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Cs/>
              </w:rPr>
              <w:t>Уроки итогового контроля (1 ч). Практическая работа.</w:t>
            </w:r>
          </w:p>
          <w:p w:rsidR="00A608A4" w:rsidRPr="00256095" w:rsidRDefault="00A608A4" w:rsidP="00A608A4">
            <w:pPr>
              <w:keepNext/>
              <w:keepLines/>
              <w:rPr>
                <w:color w:val="000000"/>
              </w:rPr>
            </w:pPr>
            <w:r w:rsidRPr="00256095">
              <w:rPr>
                <w:i/>
                <w:iCs/>
                <w:color w:val="000000"/>
              </w:rPr>
              <w:t>Проект:</w:t>
            </w:r>
          </w:p>
          <w:p w:rsidR="00A608A4" w:rsidRPr="00256095" w:rsidRDefault="00A608A4" w:rsidP="00A608A4">
            <w:pPr>
              <w:keepNext/>
              <w:keepLines/>
              <w:rPr>
                <w:color w:val="000000"/>
              </w:rPr>
            </w:pPr>
            <w:r w:rsidRPr="00256095">
              <w:rPr>
                <w:color w:val="000000"/>
              </w:rPr>
              <w:t xml:space="preserve">Литературный праздник «Путешествие по стране Литературии 5 класса». </w:t>
            </w:r>
          </w:p>
          <w:p w:rsidR="00A608A4" w:rsidRPr="00256095" w:rsidRDefault="00A608A4" w:rsidP="00A608A4">
            <w:pPr>
              <w:keepNext/>
              <w:keepLines/>
              <w:rPr>
                <w:i/>
                <w:color w:val="000000"/>
              </w:rPr>
            </w:pPr>
            <w:r w:rsidRPr="00256095">
              <w:rPr>
                <w:i/>
                <w:color w:val="000000"/>
              </w:rPr>
              <w:t>(Оюмлау дерс)</w:t>
            </w:r>
          </w:p>
        </w:tc>
        <w:tc>
          <w:tcPr>
            <w:tcW w:w="871" w:type="dxa"/>
            <w:tcBorders>
              <w:top w:val="single" w:sz="4" w:space="0" w:color="000000"/>
              <w:left w:val="single" w:sz="4" w:space="0" w:color="000000"/>
              <w:bottom w:val="single" w:sz="4" w:space="0" w:color="000000"/>
              <w:right w:val="single" w:sz="4" w:space="0" w:color="auto"/>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1</w:t>
            </w:r>
          </w:p>
        </w:tc>
        <w:tc>
          <w:tcPr>
            <w:tcW w:w="992" w:type="dxa"/>
            <w:tcBorders>
              <w:top w:val="single" w:sz="4" w:space="0" w:color="000000"/>
              <w:left w:val="single" w:sz="4" w:space="0" w:color="auto"/>
              <w:bottom w:val="single" w:sz="4" w:space="0" w:color="000000"/>
              <w:right w:val="single" w:sz="4" w:space="0" w:color="000000"/>
            </w:tcBorders>
          </w:tcPr>
          <w:p w:rsidR="00A608A4" w:rsidRPr="00256095" w:rsidRDefault="00A608A4" w:rsidP="00A608A4">
            <w:pPr>
              <w:keepNext/>
              <w:keepLines/>
              <w:rPr>
                <w:color w:val="000000"/>
              </w:rPr>
            </w:pPr>
            <w:r w:rsidRPr="00256095">
              <w:rPr>
                <w:color w:val="000000"/>
              </w:rPr>
              <w:t>Комбинированный урок</w:t>
            </w:r>
          </w:p>
        </w:tc>
        <w:tc>
          <w:tcPr>
            <w:tcW w:w="281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b/>
                <w:color w:val="000000"/>
                <w:u w:val="single"/>
              </w:rPr>
            </w:pPr>
          </w:p>
        </w:tc>
        <w:tc>
          <w:tcPr>
            <w:tcW w:w="4252"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pPr>
            <w:r w:rsidRPr="00256095">
              <w:rPr>
                <w:b/>
                <w:color w:val="000000"/>
              </w:rPr>
              <w:t xml:space="preserve">Познавательные: </w:t>
            </w:r>
            <w:r w:rsidRPr="00256095">
              <w:t>осознанно и произвольно строят речевые высказывания в устной и письменной форме</w:t>
            </w:r>
          </w:p>
          <w:p w:rsidR="00A608A4" w:rsidRPr="00256095" w:rsidRDefault="00A608A4" w:rsidP="00A608A4">
            <w:pPr>
              <w:keepNext/>
              <w:keepLines/>
              <w:rPr>
                <w:b/>
                <w:color w:val="000000"/>
              </w:rPr>
            </w:pPr>
            <w:r w:rsidRPr="00256095">
              <w:rPr>
                <w:b/>
                <w:color w:val="000000"/>
              </w:rPr>
              <w:t xml:space="preserve">Регулятивные: </w:t>
            </w:r>
            <w:r w:rsidRPr="00256095">
              <w:t>оценивают достигнутый результат</w:t>
            </w:r>
            <w:r w:rsidRPr="00256095">
              <w:rPr>
                <w:b/>
                <w:color w:val="000000"/>
              </w:rPr>
              <w:t xml:space="preserve"> </w:t>
            </w:r>
          </w:p>
          <w:p w:rsidR="00A608A4" w:rsidRPr="00256095" w:rsidRDefault="00A608A4" w:rsidP="00A608A4">
            <w:pPr>
              <w:keepNext/>
              <w:keepLines/>
            </w:pPr>
            <w:r w:rsidRPr="00256095">
              <w:rPr>
                <w:b/>
                <w:color w:val="000000"/>
              </w:rPr>
              <w:t xml:space="preserve">Коммуникативные: </w:t>
            </w:r>
            <w:r w:rsidRPr="00256095">
              <w:rPr>
                <w:bCs/>
                <w:iCs/>
              </w:rPr>
              <w:t>общаются и взаимодействуют с партнерами по совместной деятельности или обмену информацией.</w:t>
            </w:r>
            <w:r w:rsidRPr="00256095">
              <w:t xml:space="preserve"> Вступают в диалог, участвуют в коллективном обсуждении проблем, учатся владеть монологической и диалогической формами речи</w:t>
            </w:r>
          </w:p>
        </w:tc>
        <w:tc>
          <w:tcPr>
            <w:tcW w:w="1575"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r w:rsidRPr="00256095">
              <w:rPr>
                <w:color w:val="000000"/>
              </w:rPr>
              <w:t>Защита проектов</w:t>
            </w:r>
          </w:p>
        </w:tc>
        <w:tc>
          <w:tcPr>
            <w:tcW w:w="850"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A608A4" w:rsidRPr="00256095" w:rsidRDefault="00A608A4" w:rsidP="00A608A4">
            <w:pPr>
              <w:keepNext/>
              <w:keepLines/>
              <w:rPr>
                <w:color w:val="000000"/>
              </w:rPr>
            </w:pPr>
          </w:p>
        </w:tc>
        <w:tc>
          <w:tcPr>
            <w:tcW w:w="850" w:type="dxa"/>
            <w:tcBorders>
              <w:top w:val="single" w:sz="4" w:space="0" w:color="000000"/>
              <w:left w:val="single" w:sz="4" w:space="0" w:color="000000"/>
              <w:bottom w:val="single" w:sz="4" w:space="0" w:color="000000"/>
              <w:right w:val="single" w:sz="4" w:space="0" w:color="000000"/>
            </w:tcBorders>
          </w:tcPr>
          <w:p w:rsidR="00A608A4" w:rsidRPr="00256095" w:rsidRDefault="00A608A4" w:rsidP="00A608A4">
            <w:pPr>
              <w:keepNext/>
              <w:keepLines/>
              <w:rPr>
                <w:color w:val="000000"/>
              </w:rPr>
            </w:pPr>
          </w:p>
        </w:tc>
      </w:tr>
    </w:tbl>
    <w:p w:rsidR="00A608A4" w:rsidRDefault="00A608A4">
      <w:pPr>
        <w:sectPr w:rsidR="00A608A4" w:rsidSect="00115BFA">
          <w:pgSz w:w="16838" w:h="11906" w:orient="landscape"/>
          <w:pgMar w:top="567" w:right="851" w:bottom="426" w:left="1134" w:header="708" w:footer="708" w:gutter="0"/>
          <w:cols w:space="708"/>
          <w:docGrid w:linePitch="360"/>
        </w:sectPr>
      </w:pPr>
      <w:bookmarkStart w:id="7" w:name="3"/>
      <w:bookmarkEnd w:id="7"/>
    </w:p>
    <w:p w:rsidR="00DD7924" w:rsidRDefault="00DD7924"/>
    <w:p w:rsidR="00F87480" w:rsidRDefault="00F87480" w:rsidP="00F87480">
      <w:pPr>
        <w:contextualSpacing/>
        <w:jc w:val="center"/>
        <w:rPr>
          <w:bCs/>
          <w:i/>
          <w:color w:val="000000"/>
          <w:sz w:val="28"/>
          <w:szCs w:val="28"/>
        </w:rPr>
      </w:pPr>
      <w:r w:rsidRPr="00256095">
        <w:rPr>
          <w:b/>
          <w:bCs/>
          <w:color w:val="000000"/>
          <w:sz w:val="28"/>
          <w:szCs w:val="28"/>
        </w:rPr>
        <w:t>Тематическое планирование по карачаевской литературе</w:t>
      </w:r>
      <w:r>
        <w:rPr>
          <w:bCs/>
          <w:i/>
          <w:color w:val="000000"/>
          <w:sz w:val="28"/>
          <w:szCs w:val="28"/>
        </w:rPr>
        <w:t xml:space="preserve">. </w:t>
      </w:r>
      <w:r w:rsidRPr="00A608A4">
        <w:rPr>
          <w:bCs/>
          <w:color w:val="000000"/>
          <w:sz w:val="28"/>
          <w:szCs w:val="28"/>
        </w:rPr>
        <w:t>6 класс</w:t>
      </w:r>
    </w:p>
    <w:p w:rsidR="00A71069" w:rsidRDefault="00A71069" w:rsidP="00F87480">
      <w:pPr>
        <w:contextualSpacing/>
        <w:jc w:val="center"/>
        <w:rPr>
          <w:bCs/>
          <w:i/>
          <w:color w:val="000000"/>
          <w:sz w:val="28"/>
          <w:szCs w:val="28"/>
        </w:rPr>
      </w:pP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1E0" w:firstRow="1" w:lastRow="1" w:firstColumn="1" w:lastColumn="1" w:noHBand="0" w:noVBand="0"/>
      </w:tblPr>
      <w:tblGrid>
        <w:gridCol w:w="704"/>
        <w:gridCol w:w="1843"/>
        <w:gridCol w:w="709"/>
        <w:gridCol w:w="1275"/>
        <w:gridCol w:w="3828"/>
        <w:gridCol w:w="3685"/>
        <w:gridCol w:w="1701"/>
        <w:gridCol w:w="709"/>
        <w:gridCol w:w="709"/>
      </w:tblGrid>
      <w:tr w:rsidR="00A608A4" w:rsidRPr="00256095" w:rsidTr="00A608A4">
        <w:trPr>
          <w:trHeight w:val="349"/>
          <w:jc w:val="center"/>
        </w:trPr>
        <w:tc>
          <w:tcPr>
            <w:tcW w:w="704" w:type="dxa"/>
            <w:vMerge w:val="restart"/>
            <w:shd w:val="clear" w:color="auto" w:fill="FFFFFF"/>
          </w:tcPr>
          <w:p w:rsidR="00A608A4" w:rsidRPr="00256095" w:rsidRDefault="00A608A4" w:rsidP="00ED247E">
            <w:pPr>
              <w:shd w:val="clear" w:color="auto" w:fill="FFFFFF"/>
              <w:contextualSpacing/>
              <w:mirrorIndents/>
              <w:rPr>
                <w:b/>
                <w:bCs/>
              </w:rPr>
            </w:pPr>
            <w:r w:rsidRPr="00256095">
              <w:rPr>
                <w:lang w:eastAsia="zh-CN"/>
              </w:rPr>
              <w:t>№ урока</w:t>
            </w:r>
          </w:p>
        </w:tc>
        <w:tc>
          <w:tcPr>
            <w:tcW w:w="1843" w:type="dxa"/>
            <w:vMerge w:val="restart"/>
            <w:shd w:val="clear" w:color="auto" w:fill="FFFFFF"/>
          </w:tcPr>
          <w:p w:rsidR="00A608A4" w:rsidRPr="00256095" w:rsidRDefault="00A608A4" w:rsidP="00ED247E">
            <w:pPr>
              <w:shd w:val="clear" w:color="auto" w:fill="FFFFFF"/>
              <w:contextualSpacing/>
              <w:mirrorIndents/>
              <w:rPr>
                <w:b/>
                <w:bCs/>
              </w:rPr>
            </w:pPr>
            <w:r w:rsidRPr="00256095">
              <w:rPr>
                <w:lang w:eastAsia="zh-CN"/>
              </w:rPr>
              <w:t>Тема раздела, урока</w:t>
            </w:r>
          </w:p>
        </w:tc>
        <w:tc>
          <w:tcPr>
            <w:tcW w:w="709" w:type="dxa"/>
            <w:vMerge w:val="restart"/>
            <w:shd w:val="clear" w:color="auto" w:fill="FFFFFF"/>
          </w:tcPr>
          <w:p w:rsidR="00A608A4" w:rsidRPr="00256095" w:rsidRDefault="00A608A4" w:rsidP="00ED247E">
            <w:pPr>
              <w:shd w:val="clear" w:color="auto" w:fill="FFFFFF"/>
              <w:contextualSpacing/>
              <w:mirrorIndents/>
              <w:rPr>
                <w:b/>
                <w:bCs/>
                <w:spacing w:val="-5"/>
              </w:rPr>
            </w:pPr>
            <w:r w:rsidRPr="00256095">
              <w:rPr>
                <w:lang w:eastAsia="zh-CN"/>
              </w:rPr>
              <w:t>Кол-во часов</w:t>
            </w:r>
          </w:p>
        </w:tc>
        <w:tc>
          <w:tcPr>
            <w:tcW w:w="1275" w:type="dxa"/>
            <w:shd w:val="clear" w:color="auto" w:fill="FFFFFF"/>
          </w:tcPr>
          <w:p w:rsidR="00A608A4" w:rsidRPr="00256095" w:rsidRDefault="00A608A4" w:rsidP="00ED247E">
            <w:pPr>
              <w:shd w:val="clear" w:color="auto" w:fill="FFFFFF"/>
              <w:contextualSpacing/>
              <w:mirrorIndents/>
              <w:rPr>
                <w:b/>
                <w:bCs/>
              </w:rPr>
            </w:pPr>
            <w:r w:rsidRPr="00256095">
              <w:rPr>
                <w:lang w:eastAsia="zh-CN"/>
              </w:rPr>
              <w:t>Тип/ форма урока</w:t>
            </w:r>
          </w:p>
        </w:tc>
        <w:tc>
          <w:tcPr>
            <w:tcW w:w="7513" w:type="dxa"/>
            <w:gridSpan w:val="2"/>
            <w:shd w:val="clear" w:color="auto" w:fill="FFFFFF"/>
          </w:tcPr>
          <w:p w:rsidR="00A608A4" w:rsidRPr="00256095" w:rsidRDefault="00A608A4" w:rsidP="00ED247E">
            <w:pPr>
              <w:contextualSpacing/>
              <w:mirrorIndents/>
              <w:rPr>
                <w:b/>
              </w:rPr>
            </w:pPr>
            <w:r w:rsidRPr="00256095">
              <w:rPr>
                <w:lang w:eastAsia="zh-CN"/>
              </w:rPr>
              <w:t>Планируемые результаты обучения</w:t>
            </w:r>
          </w:p>
        </w:tc>
        <w:tc>
          <w:tcPr>
            <w:tcW w:w="1701" w:type="dxa"/>
            <w:vMerge w:val="restart"/>
            <w:shd w:val="clear" w:color="auto" w:fill="FFFFFF"/>
          </w:tcPr>
          <w:p w:rsidR="00A608A4" w:rsidRPr="00256095" w:rsidRDefault="00A608A4" w:rsidP="00ED247E">
            <w:pPr>
              <w:shd w:val="clear" w:color="auto" w:fill="FFFFFF"/>
              <w:contextualSpacing/>
              <w:mirrorIndents/>
              <w:rPr>
                <w:b/>
                <w:bCs/>
              </w:rPr>
            </w:pPr>
            <w:r w:rsidRPr="00256095">
              <w:rPr>
                <w:lang w:eastAsia="zh-CN"/>
              </w:rPr>
              <w:t>Виды и формы контроля</w:t>
            </w:r>
          </w:p>
        </w:tc>
        <w:tc>
          <w:tcPr>
            <w:tcW w:w="1418" w:type="dxa"/>
            <w:gridSpan w:val="2"/>
            <w:shd w:val="clear" w:color="auto" w:fill="FFFFFF"/>
          </w:tcPr>
          <w:p w:rsidR="00A608A4" w:rsidRPr="00A608A4" w:rsidRDefault="00A608A4" w:rsidP="00A608A4">
            <w:pPr>
              <w:shd w:val="clear" w:color="auto" w:fill="FFFFFF"/>
              <w:contextualSpacing/>
              <w:mirrorIndents/>
              <w:jc w:val="center"/>
              <w:rPr>
                <w:bCs/>
                <w:spacing w:val="-2"/>
              </w:rPr>
            </w:pPr>
            <w:r w:rsidRPr="00A608A4">
              <w:rPr>
                <w:bCs/>
                <w:spacing w:val="-2"/>
              </w:rPr>
              <w:t>Дата</w:t>
            </w:r>
          </w:p>
        </w:tc>
      </w:tr>
      <w:tr w:rsidR="00A608A4" w:rsidRPr="00256095" w:rsidTr="00A608A4">
        <w:trPr>
          <w:jc w:val="center"/>
        </w:trPr>
        <w:tc>
          <w:tcPr>
            <w:tcW w:w="704" w:type="dxa"/>
            <w:vMerge/>
            <w:shd w:val="clear" w:color="auto" w:fill="FFFFFF"/>
          </w:tcPr>
          <w:p w:rsidR="00A608A4" w:rsidRPr="00256095" w:rsidRDefault="00A608A4" w:rsidP="00ED247E">
            <w:pPr>
              <w:shd w:val="clear" w:color="auto" w:fill="FFFFFF"/>
              <w:contextualSpacing/>
              <w:mirrorIndents/>
              <w:rPr>
                <w:lang w:eastAsia="zh-CN"/>
              </w:rPr>
            </w:pPr>
          </w:p>
        </w:tc>
        <w:tc>
          <w:tcPr>
            <w:tcW w:w="1843" w:type="dxa"/>
            <w:vMerge/>
            <w:shd w:val="clear" w:color="auto" w:fill="FFFFFF"/>
          </w:tcPr>
          <w:p w:rsidR="00A608A4" w:rsidRPr="00256095" w:rsidRDefault="00A608A4" w:rsidP="00ED247E">
            <w:pPr>
              <w:shd w:val="clear" w:color="auto" w:fill="FFFFFF"/>
              <w:contextualSpacing/>
              <w:mirrorIndents/>
              <w:rPr>
                <w:lang w:eastAsia="zh-CN"/>
              </w:rPr>
            </w:pPr>
          </w:p>
        </w:tc>
        <w:tc>
          <w:tcPr>
            <w:tcW w:w="709" w:type="dxa"/>
            <w:vMerge/>
            <w:shd w:val="clear" w:color="auto" w:fill="FFFFFF"/>
          </w:tcPr>
          <w:p w:rsidR="00A608A4" w:rsidRPr="00256095" w:rsidRDefault="00A608A4" w:rsidP="00ED247E">
            <w:pPr>
              <w:shd w:val="clear" w:color="auto" w:fill="FFFFFF"/>
              <w:contextualSpacing/>
              <w:mirrorIndents/>
              <w:rPr>
                <w:lang w:eastAsia="zh-CN"/>
              </w:rPr>
            </w:pPr>
          </w:p>
        </w:tc>
        <w:tc>
          <w:tcPr>
            <w:tcW w:w="1275" w:type="dxa"/>
            <w:shd w:val="clear" w:color="auto" w:fill="FFFFFF"/>
          </w:tcPr>
          <w:p w:rsidR="00A608A4" w:rsidRPr="00256095" w:rsidRDefault="00A608A4" w:rsidP="00ED247E">
            <w:pPr>
              <w:shd w:val="clear" w:color="auto" w:fill="FFFFFF"/>
              <w:contextualSpacing/>
              <w:mirrorIndents/>
              <w:rPr>
                <w:lang w:eastAsia="zh-CN"/>
              </w:rPr>
            </w:pPr>
          </w:p>
        </w:tc>
        <w:tc>
          <w:tcPr>
            <w:tcW w:w="3828" w:type="dxa"/>
            <w:shd w:val="clear" w:color="auto" w:fill="FFFFFF"/>
          </w:tcPr>
          <w:p w:rsidR="00A608A4" w:rsidRPr="00256095" w:rsidRDefault="00A608A4" w:rsidP="00ED247E">
            <w:pPr>
              <w:shd w:val="clear" w:color="auto" w:fill="FFFFFF"/>
              <w:contextualSpacing/>
              <w:mirrorIndents/>
              <w:rPr>
                <w:b/>
                <w:bCs/>
              </w:rPr>
            </w:pPr>
            <w:r w:rsidRPr="00256095">
              <w:rPr>
                <w:lang w:eastAsia="zh-CN"/>
              </w:rPr>
              <w:t>Освоение предметных знаний</w:t>
            </w:r>
          </w:p>
        </w:tc>
        <w:tc>
          <w:tcPr>
            <w:tcW w:w="3685" w:type="dxa"/>
            <w:shd w:val="clear" w:color="auto" w:fill="FFFFFF"/>
          </w:tcPr>
          <w:p w:rsidR="00A608A4" w:rsidRPr="00256095" w:rsidRDefault="00A608A4" w:rsidP="00ED247E">
            <w:pPr>
              <w:contextualSpacing/>
              <w:mirrorIndents/>
            </w:pPr>
            <w:r w:rsidRPr="00256095">
              <w:t>УУД</w:t>
            </w:r>
          </w:p>
        </w:tc>
        <w:tc>
          <w:tcPr>
            <w:tcW w:w="1701" w:type="dxa"/>
            <w:vMerge/>
            <w:shd w:val="clear" w:color="auto" w:fill="FFFFFF"/>
          </w:tcPr>
          <w:p w:rsidR="00A608A4" w:rsidRPr="00256095" w:rsidRDefault="00A608A4" w:rsidP="00ED247E">
            <w:pPr>
              <w:shd w:val="clear" w:color="auto" w:fill="FFFFFF"/>
              <w:contextualSpacing/>
              <w:mirrorIndents/>
              <w:rPr>
                <w:b/>
                <w:bCs/>
              </w:rPr>
            </w:pPr>
          </w:p>
        </w:tc>
        <w:tc>
          <w:tcPr>
            <w:tcW w:w="709" w:type="dxa"/>
            <w:shd w:val="clear" w:color="auto" w:fill="FFFFFF"/>
          </w:tcPr>
          <w:p w:rsidR="00A608A4" w:rsidRPr="00A608A4" w:rsidRDefault="00A608A4" w:rsidP="00ED247E">
            <w:pPr>
              <w:shd w:val="clear" w:color="auto" w:fill="FFFFFF"/>
              <w:contextualSpacing/>
              <w:mirrorIndents/>
              <w:rPr>
                <w:bCs/>
                <w:spacing w:val="-2"/>
              </w:rPr>
            </w:pPr>
            <w:r w:rsidRPr="00A608A4">
              <w:rPr>
                <w:bCs/>
                <w:spacing w:val="-2"/>
              </w:rPr>
              <w:t>План.</w:t>
            </w:r>
          </w:p>
        </w:tc>
        <w:tc>
          <w:tcPr>
            <w:tcW w:w="709" w:type="dxa"/>
            <w:shd w:val="clear" w:color="auto" w:fill="FFFFFF"/>
          </w:tcPr>
          <w:p w:rsidR="00A608A4" w:rsidRPr="00A608A4" w:rsidRDefault="00A608A4" w:rsidP="00ED247E">
            <w:pPr>
              <w:shd w:val="clear" w:color="auto" w:fill="FFFFFF"/>
              <w:contextualSpacing/>
              <w:mirrorIndents/>
              <w:rPr>
                <w:bCs/>
                <w:spacing w:val="-2"/>
              </w:rPr>
            </w:pPr>
            <w:r w:rsidRPr="00A608A4">
              <w:rPr>
                <w:bCs/>
                <w:spacing w:val="-2"/>
              </w:rPr>
              <w:t>Факт.</w:t>
            </w: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rPr>
                <w:bCs/>
              </w:rPr>
              <w:t>1</w:t>
            </w:r>
          </w:p>
        </w:tc>
        <w:tc>
          <w:tcPr>
            <w:tcW w:w="1843" w:type="dxa"/>
            <w:shd w:val="clear" w:color="auto" w:fill="FFFFFF"/>
          </w:tcPr>
          <w:p w:rsidR="00A608A4" w:rsidRPr="00256095" w:rsidRDefault="00A608A4" w:rsidP="00ED247E">
            <w:pPr>
              <w:shd w:val="clear" w:color="auto" w:fill="FFFFFF"/>
              <w:contextualSpacing/>
              <w:mirrorIndents/>
            </w:pPr>
            <w:r w:rsidRPr="00256095">
              <w:t xml:space="preserve">В дорогу </w:t>
            </w:r>
            <w:r w:rsidRPr="00256095">
              <w:rPr>
                <w:spacing w:val="-4"/>
              </w:rPr>
              <w:t>зовущие, или</w:t>
            </w:r>
          </w:p>
          <w:p w:rsidR="00A608A4" w:rsidRPr="00256095" w:rsidRDefault="00A608A4" w:rsidP="00ED247E">
            <w:pPr>
              <w:shd w:val="clear" w:color="auto" w:fill="FFFFFF"/>
              <w:contextualSpacing/>
              <w:mirrorIndents/>
            </w:pPr>
            <w:r w:rsidRPr="00256095">
              <w:t xml:space="preserve">Литература </w:t>
            </w:r>
            <w:r w:rsidRPr="00256095">
              <w:rPr>
                <w:spacing w:val="-3"/>
              </w:rPr>
              <w:t>открывает мир.</w:t>
            </w:r>
          </w:p>
          <w:p w:rsidR="00A608A4" w:rsidRPr="00256095" w:rsidRDefault="00A608A4" w:rsidP="00ED247E">
            <w:pPr>
              <w:shd w:val="clear" w:color="auto" w:fill="FFFFFF"/>
              <w:contextualSpacing/>
              <w:mirrorIndents/>
            </w:pPr>
            <w:r w:rsidRPr="00256095">
              <w:rPr>
                <w:spacing w:val="-3"/>
              </w:rPr>
              <w:t>(Джол кёргюзюучю, дуниягъа эшик ачыучу адабият)</w:t>
            </w:r>
          </w:p>
        </w:tc>
        <w:tc>
          <w:tcPr>
            <w:tcW w:w="709" w:type="dxa"/>
            <w:shd w:val="clear" w:color="auto" w:fill="FFFFFF"/>
          </w:tcPr>
          <w:p w:rsidR="00A608A4" w:rsidRPr="00256095" w:rsidRDefault="00A608A4" w:rsidP="00ED247E">
            <w:pPr>
              <w:shd w:val="clear" w:color="auto" w:fill="FFFFFF"/>
              <w:ind w:right="-22"/>
              <w:contextualSpacing/>
              <w:mirrorIndents/>
            </w:pPr>
            <w:r w:rsidRPr="00256095">
              <w:t>1</w:t>
            </w:r>
          </w:p>
        </w:tc>
        <w:tc>
          <w:tcPr>
            <w:tcW w:w="1275" w:type="dxa"/>
            <w:shd w:val="clear" w:color="auto" w:fill="FFFFFF"/>
          </w:tcPr>
          <w:p w:rsidR="00A608A4" w:rsidRPr="00256095" w:rsidRDefault="00A608A4" w:rsidP="00ED247E">
            <w:pPr>
              <w:shd w:val="clear" w:color="auto" w:fill="FFFFFF"/>
              <w:ind w:right="65"/>
              <w:contextualSpacing/>
              <w:mirrorIndents/>
            </w:pPr>
            <w:r w:rsidRPr="00256095">
              <w:rPr>
                <w:color w:val="000000"/>
              </w:rPr>
              <w:t>Урок-беседа</w:t>
            </w:r>
          </w:p>
        </w:tc>
        <w:tc>
          <w:tcPr>
            <w:tcW w:w="3828" w:type="dxa"/>
            <w:shd w:val="clear" w:color="auto" w:fill="FFFFFF"/>
          </w:tcPr>
          <w:p w:rsidR="00A608A4" w:rsidRPr="00256095" w:rsidRDefault="00A608A4" w:rsidP="00ED247E">
            <w:pPr>
              <w:shd w:val="clear" w:color="auto" w:fill="FFFFFF"/>
              <w:contextualSpacing/>
              <w:mirrorIndents/>
            </w:pPr>
            <w:r w:rsidRPr="00256095">
              <w:rPr>
                <w:i/>
                <w:spacing w:val="-2"/>
              </w:rPr>
              <w:t>Знать</w:t>
            </w:r>
            <w:r w:rsidRPr="00256095">
              <w:rPr>
                <w:spacing w:val="-2"/>
              </w:rPr>
              <w:t>: о роли книги</w:t>
            </w:r>
          </w:p>
          <w:p w:rsidR="00A608A4" w:rsidRPr="00256095" w:rsidRDefault="00A608A4" w:rsidP="00ED247E">
            <w:pPr>
              <w:shd w:val="clear" w:color="auto" w:fill="FFFFFF"/>
              <w:contextualSpacing/>
              <w:mirrorIndents/>
            </w:pPr>
            <w:r w:rsidRPr="00256095">
              <w:rPr>
                <w:spacing w:val="-3"/>
              </w:rPr>
              <w:t>в жизни человека;</w:t>
            </w:r>
          </w:p>
          <w:p w:rsidR="00A608A4" w:rsidRPr="00256095" w:rsidRDefault="00A608A4" w:rsidP="00ED247E">
            <w:pPr>
              <w:shd w:val="clear" w:color="auto" w:fill="FFFFFF"/>
              <w:contextualSpacing/>
              <w:mirrorIndents/>
            </w:pPr>
            <w:r w:rsidRPr="00256095">
              <w:rPr>
                <w:i/>
                <w:spacing w:val="-2"/>
              </w:rPr>
              <w:t>Уметь</w:t>
            </w:r>
            <w:r w:rsidRPr="00256095">
              <w:rPr>
                <w:spacing w:val="-2"/>
              </w:rPr>
              <w:t>: подтвер</w:t>
            </w:r>
            <w:r w:rsidRPr="00256095">
              <w:rPr>
                <w:spacing w:val="-3"/>
              </w:rPr>
              <w:t>ждать высказыва</w:t>
            </w:r>
            <w:r w:rsidRPr="00256095">
              <w:rPr>
                <w:spacing w:val="-2"/>
              </w:rPr>
              <w:t>ния писателей соб</w:t>
            </w:r>
            <w:r w:rsidRPr="00256095">
              <w:rPr>
                <w:spacing w:val="-3"/>
              </w:rPr>
              <w:t>ственными приме</w:t>
            </w:r>
            <w:r w:rsidRPr="00256095">
              <w:rPr>
                <w:spacing w:val="-2"/>
              </w:rPr>
              <w:t>рами из прочитан</w:t>
            </w:r>
            <w:r w:rsidRPr="00256095">
              <w:t>ных книг</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выделяют и формулируют познавательную цель, проблему, составляют простой план статьи учебника.</w:t>
            </w:r>
          </w:p>
          <w:p w:rsidR="00A608A4" w:rsidRPr="00256095" w:rsidRDefault="00A608A4" w:rsidP="00ED247E">
            <w:pPr>
              <w:contextualSpacing/>
              <w:mirrorIndents/>
              <w:rPr>
                <w:b/>
                <w:bCs/>
              </w:rPr>
            </w:pPr>
            <w:r w:rsidRPr="00256095">
              <w:rPr>
                <w:b/>
                <w:bCs/>
              </w:rPr>
              <w:t>Регулятивные:</w:t>
            </w:r>
            <w:r w:rsidRPr="00256095">
              <w:t xml:space="preserve"> осознают качество и уровень усвоения. Самостоятельно формулируют познавательную цель и строят свои действия.</w:t>
            </w:r>
          </w:p>
          <w:p w:rsidR="00A608A4" w:rsidRPr="00256095" w:rsidRDefault="00A608A4" w:rsidP="00ED247E">
            <w:pPr>
              <w:contextualSpacing/>
              <w:mirrorIndents/>
              <w:rPr>
                <w:b/>
                <w:bCs/>
              </w:rPr>
            </w:pPr>
            <w:r w:rsidRPr="00256095">
              <w:rPr>
                <w:b/>
                <w:bCs/>
              </w:rPr>
              <w:t>Коммуникативные:</w:t>
            </w:r>
            <w:r w:rsidRPr="00256095">
              <w:t xml:space="preserve"> используют адекватные языковые средства для отображения своих чувств, мыслей и побуждений.</w:t>
            </w:r>
          </w:p>
          <w:p w:rsidR="00A608A4" w:rsidRPr="00256095" w:rsidRDefault="00A608A4" w:rsidP="00ED247E">
            <w:pPr>
              <w:contextualSpacing/>
              <w:mirrorIndents/>
            </w:pPr>
            <w:r w:rsidRPr="00256095">
              <w:rPr>
                <w:b/>
                <w:bCs/>
              </w:rPr>
              <w:t>Личностные:</w:t>
            </w:r>
            <w:r w:rsidRPr="00256095">
              <w:t xml:space="preserve"> освоение личностного смысла учения, желания учиться.</w:t>
            </w:r>
          </w:p>
        </w:tc>
        <w:tc>
          <w:tcPr>
            <w:tcW w:w="1701" w:type="dxa"/>
            <w:shd w:val="clear" w:color="auto" w:fill="FFFFFF"/>
          </w:tcPr>
          <w:p w:rsidR="00A608A4" w:rsidRPr="00256095" w:rsidRDefault="00A608A4" w:rsidP="00ED247E">
            <w:pPr>
              <w:shd w:val="clear" w:color="auto" w:fill="FFFFFF"/>
              <w:contextualSpacing/>
              <w:mirrorIndents/>
              <w:rPr>
                <w:spacing w:val="-3"/>
              </w:rPr>
            </w:pPr>
            <w:r w:rsidRPr="00256095">
              <w:rPr>
                <w:color w:val="000000"/>
              </w:rPr>
              <w:t>Викторина</w:t>
            </w:r>
            <w:r w:rsidRPr="00256095">
              <w:rPr>
                <w:spacing w:val="-2"/>
              </w:rPr>
              <w:t xml:space="preserve"> Ответить на во</w:t>
            </w:r>
            <w:r w:rsidRPr="00256095">
              <w:rPr>
                <w:spacing w:val="-3"/>
              </w:rPr>
              <w:t>просы: Китабха нек айтады «ким тенглик этер сеннге» деб?</w:t>
            </w:r>
          </w:p>
          <w:p w:rsidR="00A608A4" w:rsidRPr="00256095" w:rsidRDefault="00A608A4" w:rsidP="00ED247E">
            <w:pPr>
              <w:shd w:val="clear" w:color="auto" w:fill="FFFFFF"/>
              <w:contextualSpacing/>
              <w:mirrorIndents/>
              <w:rPr>
                <w:spacing w:val="-2"/>
              </w:rPr>
            </w:pPr>
            <w:r w:rsidRPr="00256095">
              <w:rPr>
                <w:spacing w:val="-3"/>
              </w:rPr>
              <w:t>Китабны къаллай болушлугъу барды миллетни тарихини юсюнден билирге?</w:t>
            </w:r>
          </w:p>
          <w:p w:rsidR="00A608A4" w:rsidRPr="00256095" w:rsidRDefault="00A608A4" w:rsidP="00ED247E">
            <w:pPr>
              <w:shd w:val="clear" w:color="auto" w:fill="FFFFFF"/>
              <w:contextualSpacing/>
              <w:mirrorIndents/>
            </w:pPr>
            <w:r w:rsidRPr="00256095">
              <w:rPr>
                <w:spacing w:val="-2"/>
              </w:rPr>
              <w:t>Подгото</w:t>
            </w:r>
            <w:r w:rsidRPr="00256095">
              <w:rPr>
                <w:spacing w:val="-3"/>
              </w:rPr>
              <w:t>вить развернутые</w:t>
            </w:r>
          </w:p>
          <w:p w:rsidR="00A608A4" w:rsidRPr="00256095" w:rsidRDefault="00A608A4" w:rsidP="00ED247E">
            <w:pPr>
              <w:shd w:val="clear" w:color="auto" w:fill="FFFFFF"/>
              <w:contextualSpacing/>
              <w:mirrorIndents/>
            </w:pPr>
            <w:r w:rsidRPr="00256095">
              <w:rPr>
                <w:spacing w:val="-1"/>
              </w:rPr>
              <w:t>ответы.</w:t>
            </w:r>
          </w:p>
        </w:tc>
        <w:tc>
          <w:tcPr>
            <w:tcW w:w="709" w:type="dxa"/>
            <w:shd w:val="clear" w:color="auto" w:fill="FFFFFF"/>
          </w:tcPr>
          <w:p w:rsidR="00A608A4" w:rsidRPr="00256095" w:rsidRDefault="00A608A4" w:rsidP="00ED247E">
            <w:pPr>
              <w:shd w:val="clear" w:color="auto" w:fill="FFFFFF"/>
              <w:contextualSpacing/>
              <w:mirrorIndents/>
            </w:pPr>
            <w:r w:rsidRPr="00256095">
              <w:t xml:space="preserve"> </w:t>
            </w: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2</w:t>
            </w:r>
          </w:p>
        </w:tc>
        <w:tc>
          <w:tcPr>
            <w:tcW w:w="1843" w:type="dxa"/>
            <w:shd w:val="clear" w:color="auto" w:fill="FFFFFF"/>
          </w:tcPr>
          <w:p w:rsidR="00A608A4" w:rsidRPr="00256095" w:rsidRDefault="00A608A4" w:rsidP="00ED247E">
            <w:pPr>
              <w:shd w:val="clear" w:color="auto" w:fill="FFFFFF"/>
              <w:contextualSpacing/>
              <w:mirrorIndents/>
              <w:rPr>
                <w:spacing w:val="-1"/>
              </w:rPr>
            </w:pPr>
            <w:r w:rsidRPr="00256095">
              <w:rPr>
                <w:b/>
              </w:rPr>
              <w:t xml:space="preserve">Карачаевский </w:t>
            </w:r>
            <w:r w:rsidRPr="00256095">
              <w:rPr>
                <w:b/>
                <w:spacing w:val="-1"/>
              </w:rPr>
              <w:t>фольклор</w:t>
            </w:r>
            <w:r w:rsidRPr="00256095">
              <w:rPr>
                <w:spacing w:val="-1"/>
              </w:rPr>
              <w:t xml:space="preserve">. </w:t>
            </w:r>
          </w:p>
          <w:p w:rsidR="00A608A4" w:rsidRPr="00256095" w:rsidRDefault="00A608A4" w:rsidP="00ED247E">
            <w:pPr>
              <w:shd w:val="clear" w:color="auto" w:fill="FFFFFF"/>
              <w:contextualSpacing/>
              <w:mirrorIndents/>
              <w:rPr>
                <w:spacing w:val="-1"/>
              </w:rPr>
            </w:pPr>
          </w:p>
          <w:p w:rsidR="00A608A4" w:rsidRPr="00256095" w:rsidRDefault="00A608A4" w:rsidP="00ED247E">
            <w:pPr>
              <w:shd w:val="clear" w:color="auto" w:fill="FFFFFF"/>
              <w:contextualSpacing/>
              <w:mirrorIndents/>
              <w:rPr>
                <w:spacing w:val="-1"/>
              </w:rPr>
            </w:pPr>
            <w:r w:rsidRPr="00256095">
              <w:rPr>
                <w:spacing w:val="-1"/>
              </w:rPr>
              <w:t>Карачаевский нартский эпос.</w:t>
            </w:r>
          </w:p>
          <w:p w:rsidR="00A608A4" w:rsidRPr="00256095" w:rsidRDefault="00A608A4" w:rsidP="00ED247E">
            <w:pPr>
              <w:shd w:val="clear" w:color="auto" w:fill="FFFFFF"/>
              <w:contextualSpacing/>
              <w:mirrorIndents/>
              <w:rPr>
                <w:spacing w:val="-1"/>
              </w:rPr>
            </w:pPr>
            <w:r w:rsidRPr="00256095">
              <w:rPr>
                <w:spacing w:val="-1"/>
              </w:rPr>
              <w:t>(Къарачай халкъны фольклорундан.</w:t>
            </w:r>
          </w:p>
          <w:p w:rsidR="00A608A4" w:rsidRPr="00256095" w:rsidRDefault="00A608A4" w:rsidP="00ED247E">
            <w:pPr>
              <w:shd w:val="clear" w:color="auto" w:fill="FFFFFF"/>
              <w:contextualSpacing/>
              <w:mirrorIndents/>
            </w:pPr>
            <w:r w:rsidRPr="00256095">
              <w:rPr>
                <w:spacing w:val="-1"/>
              </w:rPr>
              <w:t>Къарачай нарт эпос).</w:t>
            </w:r>
          </w:p>
        </w:tc>
        <w:tc>
          <w:tcPr>
            <w:tcW w:w="709" w:type="dxa"/>
            <w:shd w:val="clear" w:color="auto" w:fill="FFFFFF"/>
          </w:tcPr>
          <w:p w:rsidR="00A608A4" w:rsidRPr="00256095" w:rsidRDefault="00A608A4" w:rsidP="00ED247E">
            <w:pPr>
              <w:shd w:val="clear" w:color="auto" w:fill="FFFFFF"/>
              <w:contextualSpacing/>
              <w:mirrorIndents/>
            </w:pPr>
            <w:r w:rsidRPr="00256095">
              <w:t>1</w:t>
            </w:r>
          </w:p>
        </w:tc>
        <w:tc>
          <w:tcPr>
            <w:tcW w:w="1275" w:type="dxa"/>
            <w:shd w:val="clear" w:color="auto" w:fill="FFFFFF"/>
          </w:tcPr>
          <w:p w:rsidR="00A608A4" w:rsidRPr="00256095" w:rsidRDefault="00A608A4" w:rsidP="00ED247E">
            <w:pPr>
              <w:shd w:val="clear" w:color="auto" w:fill="FFFFFF"/>
              <w:contextualSpacing/>
              <w:mirrorIndents/>
            </w:pPr>
            <w:r w:rsidRPr="00256095">
              <w:rPr>
                <w:color w:val="000000"/>
              </w:rPr>
              <w:t>Урок чтения и изучения произведения. Беседа</w:t>
            </w:r>
          </w:p>
        </w:tc>
        <w:tc>
          <w:tcPr>
            <w:tcW w:w="3828" w:type="dxa"/>
            <w:shd w:val="clear" w:color="auto" w:fill="FFFFFF"/>
          </w:tcPr>
          <w:p w:rsidR="00A608A4" w:rsidRPr="00256095" w:rsidRDefault="00A608A4" w:rsidP="00ED247E">
            <w:pPr>
              <w:shd w:val="clear" w:color="auto" w:fill="FFFFFF"/>
              <w:contextualSpacing/>
              <w:mirrorIndents/>
            </w:pPr>
            <w:r w:rsidRPr="00256095">
              <w:rPr>
                <w:bCs/>
                <w:i/>
              </w:rPr>
              <w:t>Знать:</w:t>
            </w:r>
            <w:r w:rsidRPr="00256095">
              <w:rPr>
                <w:bCs/>
              </w:rPr>
              <w:t xml:space="preserve"> </w:t>
            </w:r>
            <w:r w:rsidRPr="00256095">
              <w:t xml:space="preserve">определение понятий </w:t>
            </w:r>
            <w:r w:rsidRPr="00256095">
              <w:rPr>
                <w:spacing w:val="-1"/>
              </w:rPr>
              <w:t>«фольклор», «нартский эпос»</w:t>
            </w:r>
            <w:r w:rsidRPr="00256095">
              <w:t xml:space="preserve">, «нартские сказки», </w:t>
            </w:r>
            <w:r w:rsidRPr="00256095">
              <w:rPr>
                <w:bCs/>
                <w:spacing w:val="-3"/>
              </w:rPr>
              <w:t xml:space="preserve">понимать: </w:t>
            </w:r>
          </w:p>
          <w:p w:rsidR="00A608A4" w:rsidRPr="00256095" w:rsidRDefault="00A608A4" w:rsidP="00ED247E">
            <w:pPr>
              <w:shd w:val="clear" w:color="auto" w:fill="FFFFFF"/>
              <w:contextualSpacing/>
              <w:mirrorIndents/>
            </w:pPr>
            <w:r w:rsidRPr="00256095">
              <w:rPr>
                <w:bCs/>
                <w:i/>
                <w:spacing w:val="-2"/>
              </w:rPr>
              <w:t>Уметь:</w:t>
            </w:r>
            <w:r w:rsidRPr="00256095">
              <w:rPr>
                <w:bCs/>
                <w:spacing w:val="-2"/>
              </w:rPr>
              <w:t xml:space="preserve"> в собственном высказывании использовать богатые возможности нартского эпоса</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извлекают необходимую информацию, знают теоретический материал по теме.</w:t>
            </w:r>
          </w:p>
          <w:p w:rsidR="00A608A4" w:rsidRPr="00256095" w:rsidRDefault="00A608A4" w:rsidP="00ED247E">
            <w:pPr>
              <w:contextualSpacing/>
              <w:mirrorIndents/>
              <w:rPr>
                <w:b/>
                <w:bCs/>
              </w:rPr>
            </w:pPr>
            <w:r w:rsidRPr="00256095">
              <w:rPr>
                <w:b/>
                <w:bCs/>
              </w:rPr>
              <w:t>Регулятивные:</w:t>
            </w:r>
            <w:r w:rsidRPr="00256095">
              <w:t xml:space="preserve"> вносят коррективы и дополнения в составленные планы.</w:t>
            </w:r>
          </w:p>
          <w:p w:rsidR="00A608A4" w:rsidRPr="00256095" w:rsidRDefault="00A608A4" w:rsidP="00ED247E">
            <w:pPr>
              <w:contextualSpacing/>
              <w:mirrorIndents/>
              <w:rPr>
                <w:b/>
                <w:bCs/>
              </w:rPr>
            </w:pPr>
            <w:r w:rsidRPr="00256095">
              <w:rPr>
                <w:b/>
                <w:bCs/>
              </w:rPr>
              <w:t>Коммуникативные:</w:t>
            </w:r>
            <w:r w:rsidRPr="00256095">
              <w:t xml:space="preserve"> Устанавливают рабочие отношения, учатся эффективно сотрудничать</w:t>
            </w:r>
          </w:p>
          <w:p w:rsidR="00A608A4" w:rsidRPr="00256095" w:rsidRDefault="00A608A4" w:rsidP="00ED247E">
            <w:pPr>
              <w:contextualSpacing/>
              <w:mirrorIndents/>
            </w:pPr>
            <w:r w:rsidRPr="00256095">
              <w:rPr>
                <w:b/>
                <w:bCs/>
              </w:rPr>
              <w:t>Личностные:</w:t>
            </w:r>
            <w:r w:rsidRPr="00256095">
              <w:t xml:space="preserve"> признание высокой ценности жизни во всех ее проявлениях.</w:t>
            </w:r>
          </w:p>
        </w:tc>
        <w:tc>
          <w:tcPr>
            <w:tcW w:w="1701" w:type="dxa"/>
            <w:shd w:val="clear" w:color="auto" w:fill="FFFFFF"/>
          </w:tcPr>
          <w:p w:rsidR="00A608A4" w:rsidRPr="00256095" w:rsidRDefault="00A608A4" w:rsidP="00ED247E">
            <w:pPr>
              <w:shd w:val="clear" w:color="auto" w:fill="FFFFFF"/>
              <w:contextualSpacing/>
              <w:mirrorIndents/>
            </w:pPr>
            <w:r w:rsidRPr="00256095">
              <w:rPr>
                <w:spacing w:val="-1"/>
              </w:rPr>
              <w:t>Ответить на во</w:t>
            </w:r>
            <w:r w:rsidRPr="00256095">
              <w:t>просы: Нарт эпосдан къайсы геройланы билесиз?</w:t>
            </w:r>
          </w:p>
          <w:p w:rsidR="00A608A4" w:rsidRPr="00256095" w:rsidRDefault="00A608A4" w:rsidP="00ED247E">
            <w:pPr>
              <w:shd w:val="clear" w:color="auto" w:fill="FFFFFF"/>
              <w:contextualSpacing/>
              <w:mirrorIndents/>
            </w:pPr>
            <w:r w:rsidRPr="00256095">
              <w:t>Къарачайлыладан сора да нарт эпос къайсы миллетледе джюрюйдю?</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3</w:t>
            </w:r>
          </w:p>
        </w:tc>
        <w:tc>
          <w:tcPr>
            <w:tcW w:w="1843" w:type="dxa"/>
            <w:shd w:val="clear" w:color="auto" w:fill="FFFFFF"/>
          </w:tcPr>
          <w:p w:rsidR="00A608A4" w:rsidRPr="00256095" w:rsidRDefault="00A608A4" w:rsidP="00ED247E">
            <w:pPr>
              <w:shd w:val="clear" w:color="auto" w:fill="FFFFFF"/>
              <w:contextualSpacing/>
              <w:mirrorIndents/>
            </w:pPr>
            <w:r w:rsidRPr="00256095">
              <w:t>Нартские сказки.</w:t>
            </w:r>
          </w:p>
          <w:p w:rsidR="00A608A4" w:rsidRPr="00256095" w:rsidRDefault="00A608A4" w:rsidP="00ED247E">
            <w:pPr>
              <w:shd w:val="clear" w:color="auto" w:fill="FFFFFF"/>
              <w:contextualSpacing/>
              <w:mirrorIndents/>
            </w:pPr>
            <w:r w:rsidRPr="00256095">
              <w:lastRenderedPageBreak/>
              <w:t>«Ёрюзмек бла къына сакъаллы къызыл Фук».</w:t>
            </w:r>
          </w:p>
          <w:p w:rsidR="00A608A4" w:rsidRPr="00256095" w:rsidRDefault="00A608A4" w:rsidP="00ED247E">
            <w:pPr>
              <w:shd w:val="clear" w:color="auto" w:fill="FFFFFF"/>
              <w:contextualSpacing/>
              <w:mirrorIndents/>
            </w:pPr>
            <w:r w:rsidRPr="00256095">
              <w:t>«Сосуркъа бла беш башлы эмеген».</w:t>
            </w:r>
          </w:p>
          <w:p w:rsidR="00A608A4" w:rsidRPr="00256095" w:rsidRDefault="00A608A4" w:rsidP="00ED247E">
            <w:pPr>
              <w:shd w:val="clear" w:color="auto" w:fill="FFFFFF"/>
              <w:contextualSpacing/>
              <w:mirrorIndents/>
            </w:pPr>
            <w:r w:rsidRPr="00256095">
              <w:t>(Нарт таурухла</w:t>
            </w:r>
          </w:p>
          <w:p w:rsidR="00A608A4" w:rsidRPr="00256095" w:rsidRDefault="00A608A4" w:rsidP="00ED247E">
            <w:pPr>
              <w:shd w:val="clear" w:color="auto" w:fill="FFFFFF"/>
              <w:contextualSpacing/>
              <w:mirrorIndents/>
            </w:pPr>
            <w:r w:rsidRPr="00256095">
              <w:t>«Ёрюзмек бла къына сакъаллы къызыл Фук».</w:t>
            </w:r>
          </w:p>
          <w:p w:rsidR="00A608A4" w:rsidRPr="00256095" w:rsidRDefault="00A608A4" w:rsidP="00ED247E">
            <w:pPr>
              <w:shd w:val="clear" w:color="auto" w:fill="FFFFFF"/>
              <w:contextualSpacing/>
              <w:mirrorIndents/>
            </w:pPr>
            <w:r w:rsidRPr="00256095">
              <w:t>«Сосуркъа бла беш башлы эмеген»).</w:t>
            </w:r>
          </w:p>
        </w:tc>
        <w:tc>
          <w:tcPr>
            <w:tcW w:w="709"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color w:val="000000"/>
              </w:rPr>
              <w:t xml:space="preserve">Урок </w:t>
            </w:r>
            <w:r w:rsidRPr="00256095">
              <w:rPr>
                <w:color w:val="000000"/>
              </w:rPr>
              <w:lastRenderedPageBreak/>
              <w:t>чтения и изучения произведения. Беседа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lastRenderedPageBreak/>
              <w:t>Знать:</w:t>
            </w:r>
            <w:r w:rsidRPr="00256095">
              <w:rPr>
                <w:bCs/>
              </w:rPr>
              <w:t xml:space="preserve"> определение понятий </w:t>
            </w:r>
            <w:r w:rsidRPr="00256095">
              <w:rPr>
                <w:bCs/>
              </w:rPr>
              <w:lastRenderedPageBreak/>
              <w:t xml:space="preserve">«жанры фольклора», их отличительные особенности, «законы», по которым они строятся, средства художественной выразительности; </w:t>
            </w:r>
          </w:p>
          <w:p w:rsidR="00A608A4" w:rsidRPr="00256095" w:rsidRDefault="00A608A4" w:rsidP="00ED247E">
            <w:pPr>
              <w:shd w:val="clear" w:color="auto" w:fill="FFFFFF"/>
              <w:contextualSpacing/>
              <w:mirrorIndents/>
              <w:rPr>
                <w:bCs/>
              </w:rPr>
            </w:pPr>
            <w:r w:rsidRPr="00256095">
              <w:rPr>
                <w:bCs/>
                <w:i/>
              </w:rPr>
              <w:t>Понимать</w:t>
            </w:r>
            <w:r w:rsidRPr="00256095">
              <w:rPr>
                <w:bCs/>
              </w:rPr>
              <w:t xml:space="preserve"> образный язык народной мудрости: уметь: объяснять смысл и пересказывать содержание сказок.</w:t>
            </w:r>
          </w:p>
          <w:p w:rsidR="00A608A4" w:rsidRPr="00256095" w:rsidRDefault="00A608A4" w:rsidP="00ED247E">
            <w:pPr>
              <w:shd w:val="clear" w:color="auto" w:fill="FFFFFF"/>
              <w:contextualSpacing/>
              <w:mirrorIndents/>
              <w:rPr>
                <w:bCs/>
              </w:rPr>
            </w:pPr>
            <w:r w:rsidRPr="00256095">
              <w:rPr>
                <w:i/>
                <w:spacing w:val="-2"/>
              </w:rPr>
              <w:t>Уметь</w:t>
            </w:r>
            <w:r w:rsidRPr="00256095">
              <w:rPr>
                <w:spacing w:val="-2"/>
              </w:rPr>
              <w:t>: подтвер</w:t>
            </w:r>
            <w:r w:rsidRPr="00256095">
              <w:rPr>
                <w:spacing w:val="-3"/>
              </w:rPr>
              <w:t>ждать высказыва</w:t>
            </w:r>
            <w:r w:rsidRPr="00256095">
              <w:rPr>
                <w:spacing w:val="-2"/>
              </w:rPr>
              <w:t>ния писателей соб</w:t>
            </w:r>
            <w:r w:rsidRPr="00256095">
              <w:rPr>
                <w:spacing w:val="-3"/>
              </w:rPr>
              <w:t>ственными приме</w:t>
            </w:r>
            <w:r w:rsidRPr="00256095">
              <w:rPr>
                <w:spacing w:val="-2"/>
              </w:rPr>
              <w:t>рами из прочитан</w:t>
            </w:r>
            <w:r w:rsidRPr="00256095">
              <w:t>ных книг</w:t>
            </w:r>
          </w:p>
        </w:tc>
        <w:tc>
          <w:tcPr>
            <w:tcW w:w="3685" w:type="dxa"/>
            <w:shd w:val="clear" w:color="auto" w:fill="FFFFFF"/>
          </w:tcPr>
          <w:p w:rsidR="00A608A4" w:rsidRPr="00256095" w:rsidRDefault="00A608A4" w:rsidP="00ED247E">
            <w:pPr>
              <w:contextualSpacing/>
              <w:mirrorIndents/>
              <w:rPr>
                <w:b/>
                <w:bCs/>
              </w:rPr>
            </w:pPr>
            <w:r w:rsidRPr="00256095">
              <w:rPr>
                <w:b/>
                <w:bCs/>
              </w:rPr>
              <w:lastRenderedPageBreak/>
              <w:t>Познавательные:</w:t>
            </w:r>
            <w:r w:rsidRPr="00256095">
              <w:t xml:space="preserve"> умеют заменять </w:t>
            </w:r>
            <w:r w:rsidRPr="00256095">
              <w:lastRenderedPageBreak/>
              <w:t>термины определениями.</w:t>
            </w:r>
          </w:p>
          <w:p w:rsidR="00A608A4" w:rsidRPr="00256095" w:rsidRDefault="00A608A4" w:rsidP="00ED247E">
            <w:pPr>
              <w:contextualSpacing/>
              <w:mirrorIndents/>
              <w:rPr>
                <w:b/>
                <w:bCs/>
              </w:rPr>
            </w:pPr>
            <w:r w:rsidRPr="00256095">
              <w:rPr>
                <w:b/>
                <w:bCs/>
              </w:rPr>
              <w:t>Регулятивные:</w:t>
            </w:r>
            <w:r w:rsidRPr="00256095">
              <w:t xml:space="preserve"> осознают качество и уровень усвоения, корректируют свою работу.</w:t>
            </w:r>
          </w:p>
          <w:p w:rsidR="00A608A4" w:rsidRPr="00256095" w:rsidRDefault="00A608A4" w:rsidP="00ED247E">
            <w:pPr>
              <w:contextualSpacing/>
              <w:mirrorIndents/>
              <w:rPr>
                <w:b/>
                <w:bCs/>
              </w:rPr>
            </w:pPr>
            <w:r w:rsidRPr="00256095">
              <w:rPr>
                <w:b/>
                <w:bCs/>
              </w:rPr>
              <w:t>Коммуникативные:</w:t>
            </w:r>
            <w:r w:rsidRPr="00256095">
              <w:t xml:space="preserve"> умеют представлять конкретное содержание в форме устного высказывания</w:t>
            </w:r>
          </w:p>
          <w:p w:rsidR="00A608A4" w:rsidRPr="00256095" w:rsidRDefault="00A608A4" w:rsidP="00ED247E">
            <w:pPr>
              <w:contextualSpacing/>
              <w:mirrorIndents/>
            </w:pPr>
            <w:r w:rsidRPr="00256095">
              <w:rPr>
                <w:b/>
                <w:bCs/>
              </w:rPr>
              <w:t>Личностные:</w:t>
            </w:r>
            <w:r w:rsidRPr="00256095">
              <w:t xml:space="preserve"> признание высокой ценности жизни во всех ее проявлениях.</w:t>
            </w:r>
          </w:p>
          <w:p w:rsidR="00A608A4" w:rsidRPr="00256095" w:rsidRDefault="00A608A4" w:rsidP="00ED247E">
            <w:pPr>
              <w:shd w:val="clear" w:color="auto" w:fill="FFFFFF"/>
              <w:contextualSpacing/>
              <w:mirrorIndents/>
              <w:rPr>
                <w:bCs/>
              </w:rPr>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 xml:space="preserve">Подготовить </w:t>
            </w:r>
            <w:r w:rsidRPr="00256095">
              <w:rPr>
                <w:spacing w:val="-1"/>
              </w:rPr>
              <w:lastRenderedPageBreak/>
              <w:t>выразительное чтение фрагмента сказки, передавая интонационно величественную простоту речи сказки и чувства, переживаемые участниками событий.</w:t>
            </w:r>
          </w:p>
          <w:p w:rsidR="00A608A4" w:rsidRPr="00256095" w:rsidRDefault="00A608A4" w:rsidP="00ED247E">
            <w:pPr>
              <w:shd w:val="clear" w:color="auto" w:fill="FFFFFF"/>
              <w:contextualSpacing/>
              <w:mirrorIndents/>
              <w:rPr>
                <w:spacing w:val="-1"/>
              </w:rPr>
            </w:pPr>
            <w:r w:rsidRPr="00256095">
              <w:rPr>
                <w:spacing w:val="-1"/>
              </w:rPr>
              <w:t>Письменно ответить на вопросы (по выбору) «Таурухланы баш магъаналары неди?», «Нартланы джигитликлери къаллай халда ачылады?»</w:t>
            </w:r>
          </w:p>
        </w:tc>
        <w:tc>
          <w:tcPr>
            <w:tcW w:w="709" w:type="dxa"/>
            <w:shd w:val="clear" w:color="auto" w:fill="FFFFFF"/>
          </w:tcPr>
          <w:p w:rsidR="00A608A4" w:rsidRPr="00256095" w:rsidRDefault="00A608A4" w:rsidP="00ED247E">
            <w:pPr>
              <w:shd w:val="clear" w:color="auto" w:fill="FFFFFF"/>
              <w:contextualSpacing/>
              <w:mirrorIndents/>
              <w:rPr>
                <w:spacing w:val="-1"/>
              </w:rPr>
            </w:pPr>
          </w:p>
        </w:tc>
        <w:tc>
          <w:tcPr>
            <w:tcW w:w="709" w:type="dxa"/>
            <w:shd w:val="clear" w:color="auto" w:fill="FFFFFF"/>
          </w:tcPr>
          <w:p w:rsidR="00A608A4" w:rsidRPr="00256095" w:rsidRDefault="00A608A4" w:rsidP="00ED247E">
            <w:pPr>
              <w:shd w:val="clear" w:color="auto" w:fill="FFFFFF"/>
              <w:contextualSpacing/>
              <w:mirrorIndents/>
              <w:rPr>
                <w:spacing w:val="-1"/>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4</w:t>
            </w:r>
          </w:p>
        </w:tc>
        <w:tc>
          <w:tcPr>
            <w:tcW w:w="1843" w:type="dxa"/>
            <w:shd w:val="clear" w:color="auto" w:fill="FFFFFF"/>
          </w:tcPr>
          <w:p w:rsidR="00A608A4" w:rsidRPr="00256095" w:rsidRDefault="00A608A4" w:rsidP="00ED247E">
            <w:pPr>
              <w:contextualSpacing/>
              <w:mirrorIndents/>
            </w:pPr>
            <w:r w:rsidRPr="00256095">
              <w:t xml:space="preserve">Нартские сказки. «Пелиуан Къара – Шауай», </w:t>
            </w:r>
          </w:p>
          <w:p w:rsidR="00A608A4" w:rsidRPr="00256095" w:rsidRDefault="00A608A4" w:rsidP="00ED247E">
            <w:pPr>
              <w:shd w:val="clear" w:color="auto" w:fill="FFFFFF"/>
              <w:contextualSpacing/>
              <w:mirrorIndents/>
            </w:pPr>
            <w:r w:rsidRPr="00256095">
              <w:t>«Нарт темирчи Дауат»</w:t>
            </w:r>
          </w:p>
          <w:p w:rsidR="00A608A4" w:rsidRPr="00256095" w:rsidRDefault="00A608A4" w:rsidP="00ED247E">
            <w:pPr>
              <w:contextualSpacing/>
              <w:mirrorIndents/>
            </w:pPr>
            <w:r w:rsidRPr="00256095">
              <w:t>(Нарт таурухла</w:t>
            </w:r>
          </w:p>
          <w:p w:rsidR="00A608A4" w:rsidRPr="00256095" w:rsidRDefault="00A608A4" w:rsidP="00ED247E">
            <w:pPr>
              <w:contextualSpacing/>
              <w:mirrorIndents/>
            </w:pPr>
            <w:r w:rsidRPr="00256095">
              <w:t xml:space="preserve">«Пелиуан Къара – Шауай», </w:t>
            </w:r>
          </w:p>
          <w:p w:rsidR="00A608A4" w:rsidRPr="00256095" w:rsidRDefault="00A608A4" w:rsidP="00ED247E">
            <w:pPr>
              <w:shd w:val="clear" w:color="auto" w:fill="FFFFFF"/>
              <w:contextualSpacing/>
              <w:mirrorIndents/>
              <w:rPr>
                <w:b/>
              </w:rPr>
            </w:pPr>
            <w:r w:rsidRPr="00256095">
              <w:t>«Нарт темирчи Дауат»)</w:t>
            </w:r>
          </w:p>
        </w:tc>
        <w:tc>
          <w:tcPr>
            <w:tcW w:w="709"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color w:val="000000"/>
              </w:rPr>
              <w:t>Урок чтения и изучения произведения. Беседа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определение понятий «жанры фольклора», их отличительные особенности, «законы», по которым они строятся, средства художественной выразительности; </w:t>
            </w:r>
          </w:p>
          <w:p w:rsidR="00A608A4" w:rsidRPr="00256095" w:rsidRDefault="00A608A4" w:rsidP="00ED247E">
            <w:pPr>
              <w:shd w:val="clear" w:color="auto" w:fill="FFFFFF"/>
              <w:contextualSpacing/>
              <w:mirrorIndents/>
              <w:rPr>
                <w:i/>
                <w:spacing w:val="-2"/>
              </w:rPr>
            </w:pPr>
            <w:r w:rsidRPr="00256095">
              <w:rPr>
                <w:bCs/>
                <w:i/>
              </w:rPr>
              <w:t>Понимать</w:t>
            </w:r>
            <w:r w:rsidRPr="00256095">
              <w:rPr>
                <w:bCs/>
              </w:rPr>
              <w:t xml:space="preserve"> образный язык народной мудрости: уметь: объяснять смысл и пересказывать содержание сказок.</w:t>
            </w:r>
            <w:r w:rsidRPr="00256095">
              <w:rPr>
                <w:i/>
                <w:spacing w:val="-2"/>
              </w:rPr>
              <w:t xml:space="preserve"> </w:t>
            </w:r>
          </w:p>
          <w:p w:rsidR="00A608A4" w:rsidRPr="00256095" w:rsidRDefault="00A608A4" w:rsidP="00ED247E">
            <w:pPr>
              <w:shd w:val="clear" w:color="auto" w:fill="FFFFFF"/>
              <w:contextualSpacing/>
              <w:mirrorIndents/>
              <w:rPr>
                <w:bCs/>
              </w:rPr>
            </w:pPr>
            <w:r w:rsidRPr="00256095">
              <w:rPr>
                <w:i/>
                <w:spacing w:val="-2"/>
              </w:rPr>
              <w:t>Уметь</w:t>
            </w:r>
            <w:r w:rsidRPr="00256095">
              <w:rPr>
                <w:spacing w:val="-2"/>
              </w:rPr>
              <w:t>: подтвер</w:t>
            </w:r>
            <w:r w:rsidRPr="00256095">
              <w:rPr>
                <w:spacing w:val="-3"/>
              </w:rPr>
              <w:t>ждать высказыва</w:t>
            </w:r>
            <w:r w:rsidRPr="00256095">
              <w:rPr>
                <w:spacing w:val="-2"/>
              </w:rPr>
              <w:t>ния писателей соб</w:t>
            </w:r>
            <w:r w:rsidRPr="00256095">
              <w:rPr>
                <w:spacing w:val="-3"/>
              </w:rPr>
              <w:t>ственными приме</w:t>
            </w:r>
            <w:r w:rsidRPr="00256095">
              <w:rPr>
                <w:spacing w:val="-2"/>
              </w:rPr>
              <w:t>рами из прочитан</w:t>
            </w:r>
            <w:r w:rsidRPr="00256095">
              <w:t>ных книг</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извлекают необходимую информацию, знают теоретический материал по теме.</w:t>
            </w:r>
          </w:p>
          <w:p w:rsidR="00A608A4" w:rsidRPr="00256095" w:rsidRDefault="00A608A4" w:rsidP="00ED247E">
            <w:pPr>
              <w:contextualSpacing/>
              <w:mirrorIndents/>
              <w:rPr>
                <w:b/>
                <w:bCs/>
              </w:rPr>
            </w:pPr>
            <w:r w:rsidRPr="00256095">
              <w:rPr>
                <w:b/>
                <w:bCs/>
              </w:rPr>
              <w:t>Регулятивные:</w:t>
            </w:r>
            <w:r w:rsidRPr="00256095">
              <w:t xml:space="preserve"> вносят коррективы и дополнения в способ своих действий в случае расхождения эталона, реального действия и его продукта.</w:t>
            </w:r>
          </w:p>
          <w:p w:rsidR="00A608A4" w:rsidRPr="00256095" w:rsidRDefault="00A608A4" w:rsidP="00ED247E">
            <w:pPr>
              <w:contextualSpacing/>
              <w:mirrorIndents/>
              <w:rPr>
                <w:b/>
                <w:bCs/>
              </w:rPr>
            </w:pPr>
            <w:r w:rsidRPr="00256095">
              <w:rPr>
                <w:b/>
                <w:bCs/>
              </w:rPr>
              <w:t>Коммуникативные:</w:t>
            </w:r>
            <w:r w:rsidRPr="00256095">
              <w:t xml:space="preserve"> умеют слушать и слышать друг друга.</w:t>
            </w:r>
          </w:p>
          <w:p w:rsidR="00A608A4" w:rsidRPr="00256095" w:rsidRDefault="00A608A4" w:rsidP="00ED247E">
            <w:pPr>
              <w:contextualSpacing/>
              <w:mirrorIndents/>
            </w:pPr>
            <w:r w:rsidRPr="00256095">
              <w:rPr>
                <w:b/>
                <w:bCs/>
              </w:rPr>
              <w:t>Личностные:</w:t>
            </w:r>
            <w:r w:rsidRPr="00256095">
              <w:t xml:space="preserve"> знание основ здорового образа жизни и здоровье-сберегающих технологий.</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Подготовить выразительное чтение фрагмента сказки, передавая интонационно величественную простоту речи сказки и чувства, переживаемые участниками событий.</w:t>
            </w:r>
          </w:p>
          <w:p w:rsidR="00A608A4" w:rsidRPr="00256095" w:rsidRDefault="00A608A4" w:rsidP="00ED247E">
            <w:pPr>
              <w:shd w:val="clear" w:color="auto" w:fill="FFFFFF"/>
              <w:contextualSpacing/>
              <w:mirrorIndents/>
              <w:rPr>
                <w:spacing w:val="-1"/>
              </w:rPr>
            </w:pPr>
            <w:r w:rsidRPr="00256095">
              <w:rPr>
                <w:spacing w:val="-1"/>
              </w:rPr>
              <w:lastRenderedPageBreak/>
              <w:t>Письменно ответить на вопросы (по выбору): «Таурухланы баш иннетлери неди?», «Меджисуулукъ тема таурухлада къалай ачыкъланады?»</w:t>
            </w:r>
          </w:p>
        </w:tc>
        <w:tc>
          <w:tcPr>
            <w:tcW w:w="709" w:type="dxa"/>
            <w:shd w:val="clear" w:color="auto" w:fill="FFFFFF"/>
          </w:tcPr>
          <w:p w:rsidR="00A608A4" w:rsidRPr="00256095" w:rsidRDefault="00A608A4" w:rsidP="00ED247E">
            <w:pPr>
              <w:contextualSpacing/>
              <w:mirrorIndents/>
            </w:pPr>
          </w:p>
        </w:tc>
        <w:tc>
          <w:tcPr>
            <w:tcW w:w="709" w:type="dxa"/>
            <w:shd w:val="clear" w:color="auto" w:fill="FFFFFF"/>
          </w:tcPr>
          <w:p w:rsidR="00A608A4" w:rsidRPr="00256095" w:rsidRDefault="00A608A4" w:rsidP="00ED247E">
            <w:pPr>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5</w:t>
            </w:r>
          </w:p>
        </w:tc>
        <w:tc>
          <w:tcPr>
            <w:tcW w:w="1843" w:type="dxa"/>
            <w:shd w:val="clear" w:color="auto" w:fill="FFFFFF"/>
          </w:tcPr>
          <w:p w:rsidR="00A608A4" w:rsidRPr="00256095" w:rsidRDefault="00A608A4" w:rsidP="00ED247E">
            <w:pPr>
              <w:contextualSpacing/>
              <w:mirrorIndents/>
              <w:rPr>
                <w:b/>
              </w:rPr>
            </w:pPr>
            <w:r w:rsidRPr="00256095">
              <w:rPr>
                <w:b/>
              </w:rPr>
              <w:t>Литературные сказки.</w:t>
            </w:r>
          </w:p>
          <w:p w:rsidR="00A608A4" w:rsidRPr="00256095" w:rsidRDefault="00A608A4" w:rsidP="00ED247E">
            <w:pPr>
              <w:contextualSpacing/>
              <w:mirrorIndents/>
              <w:rPr>
                <w:b/>
                <w:i/>
              </w:rPr>
            </w:pPr>
          </w:p>
          <w:p w:rsidR="00A608A4" w:rsidRPr="00256095" w:rsidRDefault="00A608A4" w:rsidP="00ED247E">
            <w:pPr>
              <w:contextualSpacing/>
              <w:mirrorIndents/>
            </w:pPr>
            <w:r w:rsidRPr="00256095">
              <w:t>Байрамукова Х. «Зулихат». «Алтын чолпу. (Байрамукъланы Х. Таурухла</w:t>
            </w:r>
          </w:p>
          <w:p w:rsidR="00A608A4" w:rsidRPr="00256095" w:rsidRDefault="00A608A4" w:rsidP="00ED247E">
            <w:pPr>
              <w:contextualSpacing/>
              <w:mirrorIndents/>
            </w:pPr>
            <w:r w:rsidRPr="00256095">
              <w:t>«Зулихат». «Алтын чолпу).</w:t>
            </w:r>
          </w:p>
        </w:tc>
        <w:tc>
          <w:tcPr>
            <w:tcW w:w="709"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color w:val="000000"/>
              </w:rPr>
              <w:t>Урок чтения и изучения произведения. Беседа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определение понятий «сказка», исторические сведения о легендах, характерные черты народов Кавказа в сказках;</w:t>
            </w:r>
          </w:p>
          <w:p w:rsidR="00A608A4" w:rsidRPr="00256095" w:rsidRDefault="00A608A4" w:rsidP="00ED247E">
            <w:pPr>
              <w:shd w:val="clear" w:color="auto" w:fill="FFFFFF"/>
              <w:contextualSpacing/>
              <w:mirrorIndents/>
              <w:rPr>
                <w:bCs/>
              </w:rPr>
            </w:pPr>
            <w:r w:rsidRPr="00256095">
              <w:rPr>
                <w:bCs/>
                <w:i/>
              </w:rPr>
              <w:t xml:space="preserve">Понимать </w:t>
            </w:r>
            <w:r w:rsidRPr="00256095">
              <w:rPr>
                <w:bCs/>
              </w:rPr>
              <w:t xml:space="preserve">значение сказки в формировании всей национальной литературы, насколько интересны сказки современному читателю; </w:t>
            </w:r>
          </w:p>
          <w:p w:rsidR="00A608A4" w:rsidRPr="00256095" w:rsidRDefault="00A608A4" w:rsidP="00ED247E">
            <w:pPr>
              <w:shd w:val="clear" w:color="auto" w:fill="FFFFFF"/>
              <w:contextualSpacing/>
              <w:mirrorIndents/>
              <w:rPr>
                <w:bCs/>
              </w:rPr>
            </w:pPr>
            <w:r w:rsidRPr="00256095">
              <w:rPr>
                <w:bCs/>
                <w:i/>
              </w:rPr>
              <w:t>Уметь</w:t>
            </w:r>
            <w:r w:rsidRPr="00256095">
              <w:rPr>
                <w:bCs/>
              </w:rPr>
              <w:t xml:space="preserve"> отличать авторские сказки от произведе</w:t>
            </w:r>
            <w:r w:rsidRPr="00256095">
              <w:rPr>
                <w:bCs/>
              </w:rPr>
              <w:softHyphen/>
              <w:t>ний устного народного творчества</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осознанно и произвольно строят речевые высказывания в устной и письменной форме.</w:t>
            </w:r>
          </w:p>
          <w:p w:rsidR="00A608A4" w:rsidRPr="00256095" w:rsidRDefault="00A608A4" w:rsidP="00ED247E">
            <w:pPr>
              <w:contextualSpacing/>
              <w:mirrorIndents/>
              <w:rPr>
                <w:b/>
                <w:bCs/>
              </w:rPr>
            </w:pPr>
            <w:r w:rsidRPr="00256095">
              <w:rPr>
                <w:b/>
                <w:bCs/>
              </w:rPr>
              <w:t>Регулятивные:</w:t>
            </w:r>
            <w:r w:rsidRPr="00256095">
              <w:t xml:space="preserve"> осознают качество и уровень усвоения, корректируют свою работу.</w:t>
            </w:r>
          </w:p>
          <w:p w:rsidR="00A608A4" w:rsidRPr="00256095" w:rsidRDefault="00A608A4" w:rsidP="00ED247E">
            <w:pPr>
              <w:contextualSpacing/>
              <w:mirrorIndents/>
              <w:rPr>
                <w:b/>
                <w:bCs/>
              </w:rPr>
            </w:pPr>
            <w:r w:rsidRPr="00256095">
              <w:rPr>
                <w:b/>
                <w:bCs/>
              </w:rPr>
              <w:t>Коммуникативные:</w:t>
            </w:r>
            <w:r w:rsidRPr="00256095">
              <w:t xml:space="preserve"> используют адекватные языковые средства для отображения своих мыслей</w:t>
            </w:r>
          </w:p>
          <w:p w:rsidR="00A608A4" w:rsidRPr="00256095" w:rsidRDefault="00A608A4" w:rsidP="00ED247E">
            <w:pPr>
              <w:contextualSpacing/>
              <w:mirrorIndents/>
            </w:pPr>
            <w:r w:rsidRPr="00256095">
              <w:rPr>
                <w:b/>
                <w:bCs/>
              </w:rPr>
              <w:t>Личностные:</w:t>
            </w:r>
            <w:r w:rsidRPr="00256095">
              <w:t xml:space="preserve"> уважение истории, культурных и исторических памятников.</w:t>
            </w:r>
          </w:p>
          <w:p w:rsidR="00A608A4" w:rsidRPr="00256095" w:rsidRDefault="00A608A4" w:rsidP="00ED247E">
            <w:pPr>
              <w:shd w:val="clear" w:color="auto" w:fill="FFFFFF"/>
              <w:contextualSpacing/>
              <w:mirrorIndents/>
              <w:rPr>
                <w:bCs/>
              </w:rPr>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Подготовить выразительное чтение сказки, передавая интонационно чувства, переживаемые участниками событий.</w:t>
            </w:r>
          </w:p>
          <w:p w:rsidR="00A608A4" w:rsidRPr="00256095" w:rsidRDefault="00A608A4" w:rsidP="00ED247E">
            <w:pPr>
              <w:shd w:val="clear" w:color="auto" w:fill="FFFFFF"/>
              <w:contextualSpacing/>
              <w:mirrorIndents/>
              <w:rPr>
                <w:spacing w:val="-1"/>
              </w:rPr>
            </w:pPr>
            <w:r w:rsidRPr="00256095">
              <w:rPr>
                <w:spacing w:val="-1"/>
              </w:rPr>
              <w:t xml:space="preserve">Письменно ответить на вопросы: (В чём мы видим подвиг во имя народа обычной девушки? Как бы ты поступил?  «Алтын чолпу» таурухда нартланы къаллай адетлери суратланадыла? Къаллай адетле </w:t>
            </w:r>
            <w:r w:rsidRPr="00256095">
              <w:rPr>
                <w:spacing w:val="-1"/>
              </w:rPr>
              <w:lastRenderedPageBreak/>
              <w:t>сакъланнгандыла бу заманнга дери? Сизни акъылыгъыз бла, керекмидиле бизни заманда адетлени?)</w:t>
            </w:r>
          </w:p>
          <w:p w:rsidR="00A608A4" w:rsidRPr="00256095" w:rsidRDefault="00A608A4" w:rsidP="00ED247E">
            <w:pPr>
              <w:shd w:val="clear" w:color="auto" w:fill="FFFFFF"/>
              <w:contextualSpacing/>
              <w:mirrorIndents/>
              <w:rPr>
                <w:spacing w:val="-1"/>
              </w:rPr>
            </w:pPr>
            <w:r w:rsidRPr="00256095">
              <w:rPr>
                <w:spacing w:val="-1"/>
              </w:rPr>
              <w:t>Какие наставле</w:t>
            </w:r>
            <w:r w:rsidRPr="00256095">
              <w:rPr>
                <w:spacing w:val="-1"/>
              </w:rPr>
              <w:softHyphen/>
              <w:t>ния (уроки) со</w:t>
            </w:r>
            <w:r w:rsidRPr="00256095">
              <w:rPr>
                <w:spacing w:val="-1"/>
              </w:rPr>
              <w:softHyphen/>
              <w:t>держит сказки?</w:t>
            </w:r>
          </w:p>
        </w:tc>
        <w:tc>
          <w:tcPr>
            <w:tcW w:w="709" w:type="dxa"/>
            <w:shd w:val="clear" w:color="auto" w:fill="FFFFFF"/>
          </w:tcPr>
          <w:p w:rsidR="00A608A4" w:rsidRPr="00256095" w:rsidRDefault="00A608A4" w:rsidP="00ED247E">
            <w:pPr>
              <w:shd w:val="clear" w:color="auto" w:fill="FFFFFF"/>
              <w:contextualSpacing/>
              <w:mirrorIndents/>
              <w:rPr>
                <w:spacing w:val="-1"/>
              </w:rPr>
            </w:pPr>
          </w:p>
        </w:tc>
        <w:tc>
          <w:tcPr>
            <w:tcW w:w="709" w:type="dxa"/>
            <w:shd w:val="clear" w:color="auto" w:fill="FFFFFF"/>
          </w:tcPr>
          <w:p w:rsidR="00A608A4" w:rsidRPr="00256095" w:rsidRDefault="00A608A4" w:rsidP="00ED247E">
            <w:pPr>
              <w:shd w:val="clear" w:color="auto" w:fill="FFFFFF"/>
              <w:contextualSpacing/>
              <w:mirrorIndents/>
              <w:rPr>
                <w:spacing w:val="-1"/>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6,</w:t>
            </w:r>
          </w:p>
          <w:p w:rsidR="00A608A4" w:rsidRPr="00256095" w:rsidRDefault="00A608A4" w:rsidP="00ED247E">
            <w:pPr>
              <w:shd w:val="clear" w:color="auto" w:fill="FFFFFF"/>
              <w:contextualSpacing/>
              <w:mirrorIndents/>
            </w:pPr>
            <w:r w:rsidRPr="00256095">
              <w:t>7</w:t>
            </w:r>
          </w:p>
        </w:tc>
        <w:tc>
          <w:tcPr>
            <w:tcW w:w="1843" w:type="dxa"/>
            <w:shd w:val="clear" w:color="auto" w:fill="FFFFFF"/>
          </w:tcPr>
          <w:p w:rsidR="00A608A4" w:rsidRPr="00256095" w:rsidRDefault="00A608A4" w:rsidP="00ED247E">
            <w:pPr>
              <w:contextualSpacing/>
              <w:mirrorIndents/>
            </w:pPr>
            <w:r w:rsidRPr="00256095">
              <w:t>Айдаболов И.</w:t>
            </w:r>
          </w:p>
          <w:p w:rsidR="00A608A4" w:rsidRPr="00256095" w:rsidRDefault="00A608A4" w:rsidP="00ED247E">
            <w:pPr>
              <w:contextualSpacing/>
              <w:mirrorIndents/>
            </w:pPr>
            <w:r w:rsidRPr="00256095">
              <w:t>Сказка «Къара къозучукъ»</w:t>
            </w:r>
          </w:p>
          <w:p w:rsidR="00A608A4" w:rsidRPr="00256095" w:rsidRDefault="00A608A4" w:rsidP="00ED247E">
            <w:pPr>
              <w:contextualSpacing/>
              <w:mirrorIndents/>
              <w:rPr>
                <w:b/>
                <w:i/>
              </w:rPr>
            </w:pPr>
            <w:r w:rsidRPr="00256095">
              <w:t>(Айдоболланы Исмаил.</w:t>
            </w:r>
            <w:r w:rsidRPr="00256095">
              <w:rPr>
                <w:i/>
              </w:rPr>
              <w:t xml:space="preserve"> </w:t>
            </w:r>
            <w:r w:rsidRPr="00256095">
              <w:t>Таурух</w:t>
            </w:r>
          </w:p>
          <w:p w:rsidR="00A608A4" w:rsidRPr="00256095" w:rsidRDefault="00A608A4" w:rsidP="00ED247E">
            <w:pPr>
              <w:contextualSpacing/>
              <w:mirrorIndents/>
            </w:pPr>
            <w:r w:rsidRPr="00256095">
              <w:t xml:space="preserve">«Къара къозучукъ») </w:t>
            </w:r>
          </w:p>
        </w:tc>
        <w:tc>
          <w:tcPr>
            <w:tcW w:w="709"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2</w:t>
            </w:r>
          </w:p>
        </w:tc>
        <w:tc>
          <w:tcPr>
            <w:tcW w:w="1275" w:type="dxa"/>
            <w:shd w:val="clear" w:color="auto" w:fill="FFFFFF"/>
          </w:tcPr>
          <w:p w:rsidR="00A608A4" w:rsidRPr="00256095" w:rsidRDefault="00A608A4" w:rsidP="00ED247E">
            <w:pPr>
              <w:shd w:val="clear" w:color="auto" w:fill="FFFFFF"/>
              <w:contextualSpacing/>
              <w:mirrorIndents/>
              <w:rPr>
                <w:color w:val="000000"/>
              </w:rPr>
            </w:pPr>
            <w:r w:rsidRPr="00256095">
              <w:rPr>
                <w:color w:val="000000"/>
              </w:rPr>
              <w:t>Урок чтения и изучения произведения. Беседа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определение понятия «сказка», исторические сведения о легендах, характерные черты народов Кавказа в сказках; значение сказки в</w:t>
            </w:r>
            <w:r w:rsidRPr="00256095">
              <w:rPr>
                <w:bCs/>
                <w:i/>
              </w:rPr>
              <w:t xml:space="preserve"> Понимать</w:t>
            </w:r>
            <w:r w:rsidRPr="00256095">
              <w:rPr>
                <w:bCs/>
              </w:rPr>
              <w:t xml:space="preserve"> формировании всей национальной литературы, насколько интересны сказки современному читателю; уметь отличать авторские сказки от произведений устного народного творчества.</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выбирают наиболее эффективные способы решения задачи в зависимости от конкретных условий.</w:t>
            </w:r>
          </w:p>
          <w:p w:rsidR="00A608A4" w:rsidRPr="00256095" w:rsidRDefault="00A608A4" w:rsidP="00ED247E">
            <w:pPr>
              <w:contextualSpacing/>
              <w:mirrorIndents/>
              <w:rPr>
                <w:b/>
                <w:bCs/>
              </w:rPr>
            </w:pPr>
            <w:r w:rsidRPr="00256095">
              <w:rPr>
                <w:b/>
                <w:bCs/>
              </w:rPr>
              <w:t>Регулятивные:</w:t>
            </w:r>
            <w:r w:rsidRPr="00256095">
              <w:t xml:space="preserve"> определяют последовательность промежуточных целей с учетом конечного результата.</w:t>
            </w:r>
          </w:p>
          <w:p w:rsidR="00A608A4" w:rsidRPr="00256095" w:rsidRDefault="00A608A4" w:rsidP="00ED247E">
            <w:pPr>
              <w:contextualSpacing/>
              <w:mirrorIndents/>
              <w:rPr>
                <w:b/>
                <w:bCs/>
              </w:rPr>
            </w:pPr>
            <w:r w:rsidRPr="00256095">
              <w:rPr>
                <w:b/>
                <w:bCs/>
              </w:rPr>
              <w:t>Коммуникативные:</w:t>
            </w:r>
            <w:r w:rsidRPr="00256095">
              <w:t xml:space="preserve"> умеют работать в парах, эффективно сотрудничать</w:t>
            </w:r>
          </w:p>
          <w:p w:rsidR="00A608A4" w:rsidRPr="00256095" w:rsidRDefault="00A608A4" w:rsidP="00ED247E">
            <w:pPr>
              <w:contextualSpacing/>
              <w:mirrorIndents/>
            </w:pPr>
            <w:r w:rsidRPr="00256095">
              <w:rPr>
                <w:b/>
                <w:bCs/>
              </w:rPr>
              <w:t>Личностные:</w:t>
            </w:r>
            <w:r w:rsidRPr="00256095">
              <w:t xml:space="preserve"> ориентация в особенностях социальных отношений и взаимодействий.</w:t>
            </w:r>
          </w:p>
          <w:p w:rsidR="00A608A4" w:rsidRPr="00256095" w:rsidRDefault="00A608A4" w:rsidP="00ED247E">
            <w:pPr>
              <w:contextualSpacing/>
              <w:mirrorIndents/>
              <w:rPr>
                <w:b/>
                <w:bCs/>
              </w:rPr>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Устно описать героиню сказки Мариям. Пересказать близко к тексту эпизод встречи с братом Ильясом. Ответить на вопросы</w:t>
            </w:r>
          </w:p>
        </w:tc>
        <w:tc>
          <w:tcPr>
            <w:tcW w:w="709" w:type="dxa"/>
            <w:shd w:val="clear" w:color="auto" w:fill="FFFFFF"/>
          </w:tcPr>
          <w:p w:rsidR="00A608A4" w:rsidRPr="00256095" w:rsidRDefault="00A608A4" w:rsidP="00ED247E">
            <w:pPr>
              <w:shd w:val="clear" w:color="auto" w:fill="FFFFFF"/>
              <w:contextualSpacing/>
              <w:mirrorIndents/>
              <w:rPr>
                <w:spacing w:val="-1"/>
              </w:rPr>
            </w:pPr>
          </w:p>
        </w:tc>
        <w:tc>
          <w:tcPr>
            <w:tcW w:w="709" w:type="dxa"/>
            <w:shd w:val="clear" w:color="auto" w:fill="FFFFFF"/>
          </w:tcPr>
          <w:p w:rsidR="00A608A4" w:rsidRPr="00256095" w:rsidRDefault="00A608A4" w:rsidP="00ED247E">
            <w:pPr>
              <w:shd w:val="clear" w:color="auto" w:fill="FFFFFF"/>
              <w:contextualSpacing/>
              <w:mirrorIndents/>
              <w:rPr>
                <w:spacing w:val="-1"/>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8</w:t>
            </w:r>
          </w:p>
        </w:tc>
        <w:tc>
          <w:tcPr>
            <w:tcW w:w="1843" w:type="dxa"/>
            <w:shd w:val="clear" w:color="auto" w:fill="FFFFFF"/>
          </w:tcPr>
          <w:p w:rsidR="00A608A4" w:rsidRPr="00256095" w:rsidRDefault="00A608A4" w:rsidP="00ED247E">
            <w:pPr>
              <w:contextualSpacing/>
              <w:mirrorIndents/>
              <w:rPr>
                <w:b/>
              </w:rPr>
            </w:pPr>
            <w:r w:rsidRPr="00256095">
              <w:rPr>
                <w:b/>
              </w:rPr>
              <w:t>Старинные народные песни</w:t>
            </w:r>
          </w:p>
          <w:p w:rsidR="00A608A4" w:rsidRPr="00256095" w:rsidRDefault="00A608A4" w:rsidP="00ED247E">
            <w:pPr>
              <w:contextualSpacing/>
              <w:mirrorIndents/>
            </w:pPr>
            <w:r w:rsidRPr="00256095">
              <w:t>(Трудовые)</w:t>
            </w:r>
          </w:p>
          <w:p w:rsidR="00A608A4" w:rsidRPr="00256095" w:rsidRDefault="00A608A4" w:rsidP="00ED247E">
            <w:pPr>
              <w:contextualSpacing/>
              <w:mirrorIndents/>
              <w:rPr>
                <w:b/>
                <w:i/>
              </w:rPr>
            </w:pPr>
            <w:r w:rsidRPr="00256095">
              <w:t>«Апсаты». «Эрирей». «Долай». «Ийнай».</w:t>
            </w:r>
          </w:p>
          <w:p w:rsidR="00A608A4" w:rsidRPr="00256095" w:rsidRDefault="00A608A4" w:rsidP="00ED247E">
            <w:pPr>
              <w:contextualSpacing/>
              <w:mirrorIndents/>
              <w:rPr>
                <w:b/>
                <w:i/>
              </w:rPr>
            </w:pPr>
            <w:r w:rsidRPr="00256095">
              <w:t>(Эски халкъ джырла</w:t>
            </w:r>
            <w:r w:rsidRPr="00256095">
              <w:rPr>
                <w:b/>
                <w:i/>
              </w:rPr>
              <w:t xml:space="preserve"> </w:t>
            </w:r>
            <w:r w:rsidRPr="00256095">
              <w:t>(урунуу джырла)</w:t>
            </w:r>
          </w:p>
          <w:p w:rsidR="00A608A4" w:rsidRDefault="00A608A4" w:rsidP="00ED247E">
            <w:pPr>
              <w:shd w:val="clear" w:color="auto" w:fill="FFFFFF"/>
              <w:contextualSpacing/>
              <w:mirrorIndents/>
              <w:rPr>
                <w:b/>
                <w:i/>
              </w:rPr>
            </w:pPr>
            <w:r w:rsidRPr="00256095">
              <w:t xml:space="preserve">«Апсаты». «Эрирей». </w:t>
            </w:r>
            <w:r w:rsidRPr="00256095">
              <w:lastRenderedPageBreak/>
              <w:t>«Долай». «Ийнай»).</w:t>
            </w:r>
          </w:p>
          <w:p w:rsidR="00A608A4" w:rsidRPr="00357E73" w:rsidRDefault="00A608A4" w:rsidP="00ED247E"/>
        </w:tc>
        <w:tc>
          <w:tcPr>
            <w:tcW w:w="709" w:type="dxa"/>
            <w:shd w:val="clear" w:color="auto" w:fill="FFFFFF"/>
          </w:tcPr>
          <w:p w:rsidR="00A608A4" w:rsidRPr="00256095" w:rsidRDefault="00A608A4" w:rsidP="00ED247E">
            <w:pPr>
              <w:shd w:val="clear" w:color="auto" w:fill="FFFFFF"/>
              <w:contextualSpacing/>
              <w:mirrorIndents/>
              <w:rPr>
                <w:spacing w:val="-3"/>
              </w:rPr>
            </w:pPr>
            <w:r w:rsidRPr="00256095">
              <w:rPr>
                <w:spacing w:val="-3"/>
              </w:rPr>
              <w:lastRenderedPageBreak/>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t>н вого материала</w:t>
            </w:r>
          </w:p>
          <w:p w:rsidR="00A608A4" w:rsidRPr="00256095" w:rsidRDefault="00A608A4" w:rsidP="00ED247E">
            <w:pPr>
              <w:shd w:val="clear" w:color="auto" w:fill="FFFFFF"/>
              <w:contextualSpacing/>
              <w:mirrorIndents/>
              <w:rPr>
                <w:bCs/>
                <w:spacing w:val="-3"/>
              </w:rPr>
            </w:pPr>
            <w:r w:rsidRPr="00256095">
              <w:rPr>
                <w:bCs/>
                <w:spacing w:val="-3"/>
              </w:rPr>
              <w:t>Комбнированный урок</w:t>
            </w:r>
          </w:p>
        </w:tc>
        <w:tc>
          <w:tcPr>
            <w:tcW w:w="3828" w:type="dxa"/>
            <w:shd w:val="clear" w:color="auto" w:fill="FFFFFF"/>
          </w:tcPr>
          <w:p w:rsidR="00A608A4" w:rsidRPr="00256095" w:rsidRDefault="00A608A4" w:rsidP="00ED247E">
            <w:pPr>
              <w:shd w:val="clear" w:color="auto" w:fill="FFFFFF"/>
              <w:ind w:right="-31"/>
              <w:contextualSpacing/>
              <w:mirrorIndents/>
              <w:rPr>
                <w:b/>
                <w:bCs/>
              </w:rPr>
            </w:pPr>
            <w:r w:rsidRPr="00256095">
              <w:rPr>
                <w:bCs/>
                <w:i/>
              </w:rPr>
              <w:t xml:space="preserve">Знать </w:t>
            </w:r>
            <w:r w:rsidRPr="00256095">
              <w:rPr>
                <w:bCs/>
              </w:rPr>
              <w:t>соотносить песни с историческими событиями, анализировать их тематику,</w:t>
            </w:r>
            <w:r w:rsidRPr="00256095">
              <w:rPr>
                <w:b/>
                <w:bCs/>
              </w:rPr>
              <w:t xml:space="preserve"> </w:t>
            </w:r>
            <w:r w:rsidRPr="00256095">
              <w:rPr>
                <w:bCs/>
              </w:rPr>
              <w:t>их эстетическую и художественную ценность, как различаются песни по содержанию, характеру исполнения, ритму, мелодии</w:t>
            </w:r>
          </w:p>
          <w:p w:rsidR="00A608A4" w:rsidRPr="00256095" w:rsidRDefault="00A608A4" w:rsidP="00ED247E">
            <w:pPr>
              <w:shd w:val="clear" w:color="auto" w:fill="FFFFFF"/>
              <w:ind w:right="-31"/>
              <w:contextualSpacing/>
              <w:mirrorIndents/>
              <w:rPr>
                <w:bCs/>
              </w:rPr>
            </w:pPr>
            <w:r w:rsidRPr="00256095">
              <w:rPr>
                <w:bCs/>
                <w:i/>
              </w:rPr>
              <w:t>Уметь</w:t>
            </w:r>
            <w:r w:rsidRPr="00256095">
              <w:rPr>
                <w:bCs/>
              </w:rPr>
              <w:t xml:space="preserve"> в собственном высказывании использовать богатые возможности карачаевской народной речи, передавать интонационно ма</w:t>
            </w:r>
            <w:r w:rsidRPr="00256095">
              <w:rPr>
                <w:bCs/>
              </w:rPr>
              <w:softHyphen/>
              <w:t xml:space="preserve">неру исполнения обрядовых песен, </w:t>
            </w:r>
            <w:r w:rsidRPr="00256095">
              <w:rPr>
                <w:bCs/>
              </w:rPr>
              <w:lastRenderedPageBreak/>
              <w:t xml:space="preserve">соблюдать ритм, мелодию, характер чувств, переживаний, выраженных в них, </w:t>
            </w:r>
          </w:p>
        </w:tc>
        <w:tc>
          <w:tcPr>
            <w:tcW w:w="3685" w:type="dxa"/>
            <w:shd w:val="clear" w:color="auto" w:fill="FFFFFF"/>
          </w:tcPr>
          <w:p w:rsidR="00A608A4" w:rsidRPr="00256095" w:rsidRDefault="00A608A4" w:rsidP="00ED247E">
            <w:pPr>
              <w:contextualSpacing/>
              <w:mirrorIndents/>
              <w:rPr>
                <w:b/>
                <w:bCs/>
              </w:rPr>
            </w:pPr>
            <w:r w:rsidRPr="00256095">
              <w:rPr>
                <w:b/>
                <w:bCs/>
              </w:rPr>
              <w:lastRenderedPageBreak/>
              <w:t>Познавательные:</w:t>
            </w:r>
            <w:r w:rsidRPr="00256095">
              <w:t xml:space="preserve"> извлекают необходимую информацию, знают теоретический материал по теме.</w:t>
            </w:r>
          </w:p>
          <w:p w:rsidR="00A608A4" w:rsidRPr="00256095" w:rsidRDefault="00A608A4" w:rsidP="00ED247E">
            <w:pPr>
              <w:contextualSpacing/>
              <w:mirrorIndents/>
              <w:rPr>
                <w:b/>
                <w:bCs/>
              </w:rPr>
            </w:pPr>
            <w:r w:rsidRPr="00256095">
              <w:rPr>
                <w:b/>
                <w:bCs/>
              </w:rPr>
              <w:t>Регулятивные:</w:t>
            </w:r>
            <w:r w:rsidRPr="00256095">
              <w:t xml:space="preserve"> вносят коррективы и дополнения в составленные планы.</w:t>
            </w:r>
          </w:p>
          <w:p w:rsidR="00A608A4" w:rsidRPr="00256095" w:rsidRDefault="00A608A4" w:rsidP="00ED247E">
            <w:pPr>
              <w:contextualSpacing/>
              <w:mirrorIndents/>
              <w:rPr>
                <w:b/>
                <w:bCs/>
              </w:rPr>
            </w:pPr>
            <w:r w:rsidRPr="00256095">
              <w:rPr>
                <w:b/>
                <w:bCs/>
              </w:rPr>
              <w:t>Коммуникативные:</w:t>
            </w:r>
            <w:r w:rsidRPr="00256095">
              <w:t xml:space="preserve"> устанавливают рабочие отношения, учатся эффективно сотрудничать</w:t>
            </w:r>
          </w:p>
          <w:p w:rsidR="00A608A4" w:rsidRPr="00256095" w:rsidRDefault="00A608A4" w:rsidP="00ED247E">
            <w:pPr>
              <w:contextualSpacing/>
              <w:mirrorIndents/>
            </w:pPr>
            <w:r w:rsidRPr="00256095">
              <w:rPr>
                <w:b/>
                <w:bCs/>
              </w:rPr>
              <w:t>Личностные:</w:t>
            </w:r>
            <w:r w:rsidRPr="00256095">
              <w:t xml:space="preserve"> признание высокой ценности жизни во всех ее </w:t>
            </w:r>
            <w:r w:rsidRPr="00256095">
              <w:lastRenderedPageBreak/>
              <w:t>проявлениях.</w:t>
            </w:r>
          </w:p>
          <w:p w:rsidR="00A608A4" w:rsidRPr="00256095" w:rsidRDefault="00A608A4" w:rsidP="00ED247E">
            <w:pPr>
              <w:shd w:val="clear" w:color="auto" w:fill="FFFFFF"/>
              <w:contextualSpacing/>
              <w:mirrorIndents/>
              <w:rPr>
                <w:bCs/>
              </w:rPr>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Исполнение или прослушивание об</w:t>
            </w:r>
            <w:r w:rsidRPr="00256095">
              <w:rPr>
                <w:spacing w:val="-1"/>
              </w:rPr>
              <w:softHyphen/>
              <w:t>рядовых песен. Защита иллюстраций.</w:t>
            </w:r>
          </w:p>
          <w:p w:rsidR="00A608A4" w:rsidRPr="00256095" w:rsidRDefault="00A608A4" w:rsidP="00ED247E">
            <w:pPr>
              <w:shd w:val="clear" w:color="auto" w:fill="FFFFFF"/>
              <w:contextualSpacing/>
              <w:mirrorIndents/>
              <w:rPr>
                <w:spacing w:val="-1"/>
              </w:rPr>
            </w:pPr>
            <w:r w:rsidRPr="00256095">
              <w:rPr>
                <w:spacing w:val="-1"/>
              </w:rPr>
              <w:t>Ответить на вопрос: в чем красота и мудрость карачаевского фольклора?</w:t>
            </w:r>
          </w:p>
        </w:tc>
        <w:tc>
          <w:tcPr>
            <w:tcW w:w="709" w:type="dxa"/>
            <w:shd w:val="clear" w:color="auto" w:fill="FFFFFF"/>
          </w:tcPr>
          <w:p w:rsidR="00A608A4" w:rsidRPr="00256095" w:rsidRDefault="00A608A4" w:rsidP="00ED247E">
            <w:pPr>
              <w:shd w:val="clear" w:color="auto" w:fill="FFFFFF"/>
              <w:contextualSpacing/>
              <w:mirrorIndents/>
              <w:rPr>
                <w:i/>
              </w:rPr>
            </w:pPr>
          </w:p>
        </w:tc>
        <w:tc>
          <w:tcPr>
            <w:tcW w:w="709" w:type="dxa"/>
            <w:shd w:val="clear" w:color="auto" w:fill="FFFFFF"/>
          </w:tcPr>
          <w:p w:rsidR="00A608A4" w:rsidRPr="00256095" w:rsidRDefault="00A608A4" w:rsidP="00ED247E">
            <w:pPr>
              <w:shd w:val="clear" w:color="auto" w:fill="FFFFFF"/>
              <w:contextualSpacing/>
              <w:mirrorIndents/>
              <w:rPr>
                <w:i/>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9</w:t>
            </w:r>
          </w:p>
        </w:tc>
        <w:tc>
          <w:tcPr>
            <w:tcW w:w="1843" w:type="dxa"/>
            <w:shd w:val="clear" w:color="auto" w:fill="FFFFFF"/>
          </w:tcPr>
          <w:p w:rsidR="00A608A4" w:rsidRPr="00256095" w:rsidRDefault="00A608A4" w:rsidP="00ED247E">
            <w:pPr>
              <w:contextualSpacing/>
              <w:mirrorIndents/>
            </w:pPr>
            <w:r w:rsidRPr="00256095">
              <w:t>Исторические песни.</w:t>
            </w:r>
          </w:p>
          <w:p w:rsidR="00A608A4" w:rsidRPr="00256095" w:rsidRDefault="00A608A4" w:rsidP="00ED247E">
            <w:pPr>
              <w:contextualSpacing/>
              <w:mirrorIndents/>
            </w:pPr>
            <w:r w:rsidRPr="00256095">
              <w:t>«Татаркъан». «Ал эмина».</w:t>
            </w:r>
          </w:p>
          <w:p w:rsidR="00A608A4" w:rsidRPr="00256095" w:rsidRDefault="00A608A4" w:rsidP="00ED247E">
            <w:pPr>
              <w:ind w:right="-40"/>
              <w:contextualSpacing/>
              <w:mirrorIndents/>
            </w:pPr>
            <w:r w:rsidRPr="00256095">
              <w:t>Средства художественной изобразительности в литературе</w:t>
            </w:r>
            <w:r w:rsidRPr="00256095">
              <w:rPr>
                <w:b/>
                <w:i/>
              </w:rPr>
              <w:t xml:space="preserve">. </w:t>
            </w:r>
            <w:r w:rsidRPr="00256095">
              <w:t>Эпитет</w:t>
            </w:r>
          </w:p>
          <w:p w:rsidR="00A608A4" w:rsidRPr="00256095" w:rsidRDefault="00A608A4" w:rsidP="00ED247E">
            <w:pPr>
              <w:contextualSpacing/>
              <w:mirrorIndents/>
            </w:pPr>
          </w:p>
          <w:p w:rsidR="00A608A4" w:rsidRPr="00256095" w:rsidRDefault="00A608A4" w:rsidP="00ED247E">
            <w:pPr>
              <w:contextualSpacing/>
              <w:mirrorIndents/>
            </w:pPr>
            <w:r w:rsidRPr="00256095">
              <w:t>(Эски халкъ джырла</w:t>
            </w:r>
          </w:p>
          <w:p w:rsidR="00A608A4" w:rsidRPr="00256095" w:rsidRDefault="00A608A4" w:rsidP="00ED247E">
            <w:pPr>
              <w:contextualSpacing/>
              <w:mirrorIndents/>
            </w:pPr>
            <w:r w:rsidRPr="00256095">
              <w:t>(тарих)</w:t>
            </w:r>
          </w:p>
          <w:p w:rsidR="00A608A4" w:rsidRPr="00256095" w:rsidRDefault="00A608A4" w:rsidP="00ED247E">
            <w:pPr>
              <w:contextualSpacing/>
              <w:mirrorIndents/>
            </w:pPr>
            <w:r w:rsidRPr="00256095">
              <w:t xml:space="preserve">«Татаркъан». «Ал эмина». </w:t>
            </w:r>
          </w:p>
          <w:p w:rsidR="00A608A4" w:rsidRPr="00256095" w:rsidRDefault="00A608A4" w:rsidP="00ED247E">
            <w:pPr>
              <w:contextualSpacing/>
              <w:mirrorIndents/>
              <w:rPr>
                <w:b/>
                <w:i/>
              </w:rPr>
            </w:pPr>
            <w:r w:rsidRPr="00256095">
              <w:t>Тилни кесгин амаллары. Эпитет)</w:t>
            </w:r>
          </w:p>
        </w:tc>
        <w:tc>
          <w:tcPr>
            <w:tcW w:w="709" w:type="dxa"/>
            <w:shd w:val="clear" w:color="auto" w:fill="FFFFFF"/>
          </w:tcPr>
          <w:p w:rsidR="00A608A4" w:rsidRPr="00256095" w:rsidRDefault="00A608A4" w:rsidP="00ED247E">
            <w:pPr>
              <w:shd w:val="clear" w:color="auto" w:fill="FFFFFF"/>
              <w:contextualSpacing/>
              <w:mirrorIndents/>
              <w:rPr>
                <w:spacing w:val="-3"/>
              </w:rPr>
            </w:pPr>
            <w:r w:rsidRPr="00256095">
              <w:rPr>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t>н вого материала</w:t>
            </w:r>
          </w:p>
          <w:p w:rsidR="00A608A4" w:rsidRPr="00256095" w:rsidRDefault="00A608A4" w:rsidP="00ED247E">
            <w:pPr>
              <w:shd w:val="clear" w:color="auto" w:fill="FFFFFF"/>
              <w:contextualSpacing/>
              <w:mirrorIndents/>
              <w:rPr>
                <w:bCs/>
                <w:spacing w:val="-3"/>
              </w:rPr>
            </w:pPr>
            <w:r w:rsidRPr="00256095">
              <w:rPr>
                <w:bCs/>
                <w:spacing w:val="-3"/>
              </w:rPr>
              <w:t>Комбнированный урок</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соотносить песни с историческими событиями, анализировать их тематику,</w:t>
            </w:r>
            <w:r w:rsidRPr="00256095">
              <w:rPr>
                <w:bCs/>
                <w:spacing w:val="-3"/>
              </w:rPr>
              <w:t xml:space="preserve"> </w:t>
            </w:r>
            <w:r w:rsidRPr="00256095">
              <w:rPr>
                <w:bCs/>
              </w:rPr>
              <w:t>уметь определять выразительные средства языка</w:t>
            </w:r>
            <w:r w:rsidRPr="00256095">
              <w:rPr>
                <w:b/>
                <w:bCs/>
              </w:rPr>
              <w:t xml:space="preserve"> </w:t>
            </w:r>
            <w:r w:rsidRPr="00256095">
              <w:rPr>
                <w:bCs/>
              </w:rPr>
              <w:t xml:space="preserve">их эстетическую и художественную ценность, как различаются песни по содержанию, характеру исполнения, ритму, мелодии; определение понятия «эпитет» </w:t>
            </w:r>
          </w:p>
          <w:p w:rsidR="00A608A4" w:rsidRPr="00256095" w:rsidRDefault="00A608A4" w:rsidP="00ED247E">
            <w:pPr>
              <w:shd w:val="clear" w:color="auto" w:fill="FFFFFF"/>
              <w:contextualSpacing/>
              <w:mirrorIndents/>
              <w:rPr>
                <w:bCs/>
              </w:rPr>
            </w:pPr>
            <w:r w:rsidRPr="00256095">
              <w:rPr>
                <w:bCs/>
                <w:i/>
              </w:rPr>
              <w:t>Уметь</w:t>
            </w:r>
            <w:r w:rsidRPr="00256095">
              <w:rPr>
                <w:bCs/>
              </w:rPr>
              <w:t xml:space="preserve"> в собственном высказывании использовать богатые возможности карачаевской народной речи, передавать интонационно манеру исполнения обрядовых песен, соблюдать ритм, мелодию, характер чувств, переживаний, выраженных в них. </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извлекают необходимую информацию, знают теоретический материал по теме.</w:t>
            </w:r>
          </w:p>
          <w:p w:rsidR="00A608A4" w:rsidRPr="00256095" w:rsidRDefault="00A608A4" w:rsidP="00ED247E">
            <w:pPr>
              <w:contextualSpacing/>
              <w:mirrorIndents/>
              <w:rPr>
                <w:b/>
                <w:bCs/>
              </w:rPr>
            </w:pPr>
            <w:r w:rsidRPr="00256095">
              <w:rPr>
                <w:b/>
                <w:bCs/>
              </w:rPr>
              <w:t>Регулятивные:</w:t>
            </w:r>
            <w:r w:rsidRPr="00256095">
              <w:t xml:space="preserve"> вносят коррективы и дополнения в составленные планы.</w:t>
            </w:r>
          </w:p>
          <w:p w:rsidR="00A608A4" w:rsidRPr="00256095" w:rsidRDefault="00A608A4" w:rsidP="00ED247E">
            <w:pPr>
              <w:contextualSpacing/>
              <w:mirrorIndents/>
              <w:rPr>
                <w:b/>
                <w:bCs/>
              </w:rPr>
            </w:pPr>
            <w:r w:rsidRPr="00256095">
              <w:rPr>
                <w:b/>
                <w:bCs/>
              </w:rPr>
              <w:t>Коммуникативные:</w:t>
            </w:r>
            <w:r w:rsidRPr="00256095">
              <w:t xml:space="preserve"> устанавливают рабочие отношения, учатся эффективно сотрудничать</w:t>
            </w:r>
          </w:p>
          <w:p w:rsidR="00A608A4" w:rsidRPr="00256095" w:rsidRDefault="00A608A4" w:rsidP="00ED247E">
            <w:pPr>
              <w:contextualSpacing/>
              <w:mirrorIndents/>
            </w:pPr>
            <w:r w:rsidRPr="00256095">
              <w:rPr>
                <w:b/>
                <w:bCs/>
              </w:rPr>
              <w:t>Личностные:</w:t>
            </w:r>
            <w:r w:rsidRPr="00256095">
              <w:t xml:space="preserve"> признание высокой ценности жизни во всех ее проявлениях.</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Исполнение или прослушивание обрядовых песен. Защита иллюстраций.</w:t>
            </w:r>
          </w:p>
          <w:p w:rsidR="00A608A4" w:rsidRPr="00256095" w:rsidRDefault="00A608A4" w:rsidP="00ED247E">
            <w:pPr>
              <w:shd w:val="clear" w:color="auto" w:fill="FFFFFF"/>
              <w:contextualSpacing/>
              <w:mirrorIndents/>
              <w:rPr>
                <w:spacing w:val="-1"/>
              </w:rPr>
            </w:pPr>
            <w:r w:rsidRPr="00256095">
              <w:rPr>
                <w:spacing w:val="-1"/>
              </w:rPr>
              <w:t>Ответить на вопрос: в чем красота и мудрость карачаевского фольклора?</w:t>
            </w:r>
          </w:p>
        </w:tc>
        <w:tc>
          <w:tcPr>
            <w:tcW w:w="709" w:type="dxa"/>
            <w:shd w:val="clear" w:color="auto" w:fill="FFFFFF"/>
          </w:tcPr>
          <w:p w:rsidR="00A608A4" w:rsidRPr="00256095" w:rsidRDefault="00A608A4" w:rsidP="00ED247E">
            <w:pPr>
              <w:shd w:val="clear" w:color="auto" w:fill="FFFFFF"/>
              <w:contextualSpacing/>
              <w:mirrorIndents/>
              <w:rPr>
                <w:i/>
              </w:rPr>
            </w:pPr>
          </w:p>
        </w:tc>
        <w:tc>
          <w:tcPr>
            <w:tcW w:w="709" w:type="dxa"/>
            <w:shd w:val="clear" w:color="auto" w:fill="FFFFFF"/>
          </w:tcPr>
          <w:p w:rsidR="00A608A4" w:rsidRPr="00256095" w:rsidRDefault="00A608A4" w:rsidP="00ED247E">
            <w:pPr>
              <w:shd w:val="clear" w:color="auto" w:fill="FFFFFF"/>
              <w:contextualSpacing/>
              <w:mirrorIndents/>
              <w:rPr>
                <w:i/>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10</w:t>
            </w:r>
          </w:p>
        </w:tc>
        <w:tc>
          <w:tcPr>
            <w:tcW w:w="1843" w:type="dxa"/>
            <w:shd w:val="clear" w:color="auto" w:fill="FFFFFF"/>
          </w:tcPr>
          <w:p w:rsidR="00A608A4" w:rsidRPr="00256095" w:rsidRDefault="00A608A4" w:rsidP="00ED247E">
            <w:pPr>
              <w:contextualSpacing/>
              <w:mirrorIndents/>
            </w:pPr>
            <w:r w:rsidRPr="00256095">
              <w:t>Исторические песни.</w:t>
            </w:r>
          </w:p>
          <w:p w:rsidR="00A608A4" w:rsidRPr="00256095" w:rsidRDefault="00A608A4" w:rsidP="00ED247E">
            <w:pPr>
              <w:contextualSpacing/>
              <w:mirrorIndents/>
              <w:rPr>
                <w:b/>
                <w:i/>
              </w:rPr>
            </w:pPr>
            <w:r w:rsidRPr="00256095">
              <w:t>Баракъ» «Къанаматны джыры»</w:t>
            </w:r>
          </w:p>
          <w:p w:rsidR="00A608A4" w:rsidRPr="00256095" w:rsidRDefault="00A608A4" w:rsidP="00ED247E">
            <w:pPr>
              <w:contextualSpacing/>
              <w:mirrorIndents/>
            </w:pPr>
            <w:r w:rsidRPr="00256095">
              <w:t>(Тарих джырла</w:t>
            </w:r>
          </w:p>
          <w:p w:rsidR="00A608A4" w:rsidRPr="00F85D0E" w:rsidRDefault="00A608A4" w:rsidP="00ED247E">
            <w:pPr>
              <w:contextualSpacing/>
              <w:mirrorIndents/>
            </w:pPr>
            <w:r>
              <w:t>«Баракъ», «Къанаматны джыры»)</w:t>
            </w:r>
          </w:p>
        </w:tc>
        <w:tc>
          <w:tcPr>
            <w:tcW w:w="709" w:type="dxa"/>
            <w:shd w:val="clear" w:color="auto" w:fill="FFFFFF"/>
          </w:tcPr>
          <w:p w:rsidR="00A608A4" w:rsidRPr="00256095" w:rsidRDefault="00A608A4" w:rsidP="00ED247E">
            <w:pPr>
              <w:shd w:val="clear" w:color="auto" w:fill="FFFFFF"/>
              <w:contextualSpacing/>
              <w:mirrorIndents/>
              <w:rPr>
                <w:spacing w:val="-3"/>
              </w:rPr>
            </w:pPr>
            <w:r w:rsidRPr="00256095">
              <w:rPr>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t>н вого материала</w:t>
            </w:r>
          </w:p>
          <w:p w:rsidR="00A608A4" w:rsidRPr="00256095" w:rsidRDefault="00A608A4" w:rsidP="00ED247E">
            <w:pPr>
              <w:shd w:val="clear" w:color="auto" w:fill="FFFFFF"/>
              <w:contextualSpacing/>
              <w:mirrorIndents/>
              <w:rPr>
                <w:bCs/>
                <w:spacing w:val="-3"/>
              </w:rPr>
            </w:pPr>
            <w:r w:rsidRPr="00256095">
              <w:rPr>
                <w:bCs/>
                <w:spacing w:val="-3"/>
              </w:rPr>
              <w:t>Комбнированный урок</w:t>
            </w:r>
          </w:p>
        </w:tc>
        <w:tc>
          <w:tcPr>
            <w:tcW w:w="3828" w:type="dxa"/>
            <w:shd w:val="clear" w:color="auto" w:fill="FFFFFF"/>
          </w:tcPr>
          <w:p w:rsidR="00A608A4" w:rsidRPr="00256095" w:rsidRDefault="00A608A4" w:rsidP="00ED247E">
            <w:pPr>
              <w:shd w:val="clear" w:color="auto" w:fill="FFFFFF"/>
              <w:contextualSpacing/>
              <w:mirrorIndents/>
              <w:rPr>
                <w:b/>
                <w:bCs/>
              </w:rPr>
            </w:pPr>
            <w:r w:rsidRPr="00256095">
              <w:rPr>
                <w:bCs/>
                <w:i/>
              </w:rPr>
              <w:t>Знать</w:t>
            </w:r>
            <w:r w:rsidRPr="00256095">
              <w:rPr>
                <w:bCs/>
              </w:rPr>
              <w:t xml:space="preserve"> соотносить песни с историческими событиями, анализировать их тематику,</w:t>
            </w:r>
          </w:p>
          <w:p w:rsidR="00A608A4" w:rsidRPr="00256095" w:rsidRDefault="00A608A4" w:rsidP="00ED247E">
            <w:pPr>
              <w:shd w:val="clear" w:color="auto" w:fill="FFFFFF"/>
              <w:contextualSpacing/>
              <w:mirrorIndents/>
              <w:rPr>
                <w:bCs/>
              </w:rPr>
            </w:pPr>
            <w:r w:rsidRPr="00256095">
              <w:rPr>
                <w:bCs/>
              </w:rPr>
              <w:t>их эстетическую и художественную ценность, как различаются песни по содержанию, характеру исполнения, ритму, мелодии;</w:t>
            </w:r>
          </w:p>
          <w:p w:rsidR="00A608A4" w:rsidRPr="00256095" w:rsidRDefault="00A608A4" w:rsidP="00ED247E">
            <w:pPr>
              <w:shd w:val="clear" w:color="auto" w:fill="FFFFFF"/>
              <w:contextualSpacing/>
              <w:mirrorIndents/>
              <w:rPr>
                <w:bCs/>
              </w:rPr>
            </w:pPr>
            <w:r w:rsidRPr="00256095">
              <w:rPr>
                <w:bCs/>
                <w:i/>
              </w:rPr>
              <w:t xml:space="preserve">Уметь </w:t>
            </w:r>
            <w:r w:rsidRPr="00256095">
              <w:rPr>
                <w:bCs/>
              </w:rPr>
              <w:t>в собственном высказывании использовать богатые возможности карачаевской народной речи, передавать интонационно манеру исполнения обрядовых песен, соблюдать ритм, мелодию, характер чувств, переживаний, выраженных в них.</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извлекают необходимую информацию, знают теоретический материал по теме.</w:t>
            </w:r>
          </w:p>
          <w:p w:rsidR="00A608A4" w:rsidRPr="00256095" w:rsidRDefault="00A608A4" w:rsidP="00ED247E">
            <w:pPr>
              <w:contextualSpacing/>
              <w:mirrorIndents/>
              <w:rPr>
                <w:b/>
                <w:bCs/>
              </w:rPr>
            </w:pPr>
            <w:r w:rsidRPr="00256095">
              <w:rPr>
                <w:b/>
                <w:bCs/>
              </w:rPr>
              <w:t>Регулятивные:</w:t>
            </w:r>
            <w:r w:rsidRPr="00256095">
              <w:t xml:space="preserve"> вносят коррективы и дополнения в составленные планы.</w:t>
            </w:r>
          </w:p>
          <w:p w:rsidR="00A608A4" w:rsidRPr="00256095" w:rsidRDefault="00A608A4" w:rsidP="00ED247E">
            <w:pPr>
              <w:contextualSpacing/>
              <w:mirrorIndents/>
              <w:rPr>
                <w:b/>
                <w:bCs/>
              </w:rPr>
            </w:pPr>
            <w:r w:rsidRPr="00256095">
              <w:rPr>
                <w:b/>
                <w:bCs/>
              </w:rPr>
              <w:t>Коммуникативные:</w:t>
            </w:r>
            <w:r w:rsidRPr="00256095">
              <w:t xml:space="preserve"> устанавливают рабочие отношения, учатся эффективно сотрудничать</w:t>
            </w:r>
          </w:p>
          <w:p w:rsidR="00A608A4" w:rsidRPr="00256095" w:rsidRDefault="00A608A4" w:rsidP="00ED247E">
            <w:pPr>
              <w:contextualSpacing/>
              <w:mirrorIndents/>
            </w:pPr>
            <w:r w:rsidRPr="00256095">
              <w:rPr>
                <w:b/>
                <w:bCs/>
              </w:rPr>
              <w:t>Личностные:</w:t>
            </w:r>
            <w:r w:rsidRPr="00256095">
              <w:t xml:space="preserve"> признание высокой ценности жизни во всех ее проявлениях.</w:t>
            </w:r>
          </w:p>
          <w:p w:rsidR="00A608A4" w:rsidRPr="00F85D0E" w:rsidRDefault="00A608A4" w:rsidP="00ED247E">
            <w:pPr>
              <w:contextualSpacing/>
              <w:mirrorIndents/>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Исполнение или прослушивание обрядовых песен. Защита иллюстраций.</w:t>
            </w:r>
          </w:p>
          <w:p w:rsidR="00A608A4" w:rsidRPr="00256095" w:rsidRDefault="00A608A4" w:rsidP="00ED247E">
            <w:pPr>
              <w:shd w:val="clear" w:color="auto" w:fill="FFFFFF"/>
              <w:contextualSpacing/>
              <w:mirrorIndents/>
              <w:rPr>
                <w:spacing w:val="-1"/>
              </w:rPr>
            </w:pPr>
            <w:r w:rsidRPr="00256095">
              <w:rPr>
                <w:spacing w:val="-1"/>
              </w:rPr>
              <w:t>Ответить на вопрос: в чем красота и мудрость карачаевского фольклора?</w:t>
            </w:r>
          </w:p>
        </w:tc>
        <w:tc>
          <w:tcPr>
            <w:tcW w:w="709" w:type="dxa"/>
            <w:shd w:val="clear" w:color="auto" w:fill="FFFFFF"/>
          </w:tcPr>
          <w:p w:rsidR="00A608A4" w:rsidRPr="00256095" w:rsidRDefault="00A608A4" w:rsidP="00ED247E">
            <w:pPr>
              <w:shd w:val="clear" w:color="auto" w:fill="FFFFFF"/>
              <w:contextualSpacing/>
              <w:mirrorIndents/>
              <w:rPr>
                <w:i/>
              </w:rPr>
            </w:pPr>
          </w:p>
        </w:tc>
        <w:tc>
          <w:tcPr>
            <w:tcW w:w="709" w:type="dxa"/>
            <w:shd w:val="clear" w:color="auto" w:fill="FFFFFF"/>
          </w:tcPr>
          <w:p w:rsidR="00A608A4" w:rsidRPr="00256095" w:rsidRDefault="00A608A4" w:rsidP="00ED247E">
            <w:pPr>
              <w:shd w:val="clear" w:color="auto" w:fill="FFFFFF"/>
              <w:contextualSpacing/>
              <w:mirrorIndents/>
              <w:rPr>
                <w:i/>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11</w:t>
            </w:r>
          </w:p>
        </w:tc>
        <w:tc>
          <w:tcPr>
            <w:tcW w:w="1843" w:type="dxa"/>
            <w:shd w:val="clear" w:color="auto" w:fill="FFFFFF"/>
          </w:tcPr>
          <w:p w:rsidR="00A608A4" w:rsidRPr="00256095" w:rsidRDefault="00A608A4" w:rsidP="00ED247E">
            <w:pPr>
              <w:contextualSpacing/>
              <w:mirrorIndents/>
            </w:pPr>
            <w:r w:rsidRPr="00256095">
              <w:t>Народные военные песни</w:t>
            </w:r>
          </w:p>
          <w:p w:rsidR="00A608A4" w:rsidRPr="00256095" w:rsidRDefault="00A608A4" w:rsidP="00ED247E">
            <w:pPr>
              <w:contextualSpacing/>
              <w:mirrorIndents/>
              <w:rPr>
                <w:b/>
                <w:i/>
              </w:rPr>
            </w:pPr>
            <w:r w:rsidRPr="00256095">
              <w:t xml:space="preserve">«Аскерчини </w:t>
            </w:r>
            <w:r w:rsidRPr="00256095">
              <w:lastRenderedPageBreak/>
              <w:t>джыры». «Джигит джашны джыры»</w:t>
            </w:r>
          </w:p>
          <w:p w:rsidR="00A608A4" w:rsidRPr="00256095" w:rsidRDefault="00A608A4" w:rsidP="00ED247E">
            <w:pPr>
              <w:contextualSpacing/>
              <w:mirrorIndents/>
              <w:rPr>
                <w:b/>
                <w:i/>
              </w:rPr>
            </w:pPr>
          </w:p>
          <w:p w:rsidR="00A608A4" w:rsidRPr="00256095" w:rsidRDefault="00A608A4" w:rsidP="00ED247E">
            <w:pPr>
              <w:contextualSpacing/>
              <w:mirrorIndents/>
            </w:pPr>
            <w:r w:rsidRPr="00256095">
              <w:t>(Эски халкъ джырла</w:t>
            </w:r>
          </w:p>
          <w:p w:rsidR="00A608A4" w:rsidRPr="00256095" w:rsidRDefault="00A608A4" w:rsidP="00ED247E">
            <w:pPr>
              <w:contextualSpacing/>
              <w:mirrorIndents/>
            </w:pPr>
            <w:r w:rsidRPr="00256095">
              <w:t>(къазауатха аталгъан)</w:t>
            </w:r>
          </w:p>
          <w:p w:rsidR="00A608A4" w:rsidRPr="00256095" w:rsidRDefault="00A608A4" w:rsidP="00ED247E">
            <w:pPr>
              <w:contextualSpacing/>
              <w:mirrorIndents/>
              <w:rPr>
                <w:b/>
                <w:i/>
              </w:rPr>
            </w:pPr>
            <w:r w:rsidRPr="00256095">
              <w:t>«Аскерчини джыры». «Джигит джашны джыры»)</w:t>
            </w:r>
          </w:p>
        </w:tc>
        <w:tc>
          <w:tcPr>
            <w:tcW w:w="709" w:type="dxa"/>
            <w:shd w:val="clear" w:color="auto" w:fill="FFFFFF"/>
          </w:tcPr>
          <w:p w:rsidR="00A608A4" w:rsidRPr="00256095" w:rsidRDefault="00A608A4" w:rsidP="00ED247E">
            <w:pPr>
              <w:shd w:val="clear" w:color="auto" w:fill="FFFFFF"/>
              <w:contextualSpacing/>
              <w:mirrorIndents/>
              <w:rPr>
                <w:spacing w:val="-3"/>
              </w:rPr>
            </w:pPr>
            <w:r w:rsidRPr="00256095">
              <w:rPr>
                <w:spacing w:val="-3"/>
              </w:rPr>
              <w:lastRenderedPageBreak/>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t xml:space="preserve">н вого </w:t>
            </w:r>
            <w:r w:rsidRPr="00256095">
              <w:rPr>
                <w:bCs/>
                <w:spacing w:val="-3"/>
              </w:rPr>
              <w:lastRenderedPageBreak/>
              <w:t>материала</w:t>
            </w:r>
          </w:p>
          <w:p w:rsidR="00A608A4" w:rsidRPr="00256095" w:rsidRDefault="00A608A4" w:rsidP="00ED247E">
            <w:pPr>
              <w:shd w:val="clear" w:color="auto" w:fill="FFFFFF"/>
              <w:contextualSpacing/>
              <w:mirrorIndents/>
              <w:rPr>
                <w:bCs/>
                <w:spacing w:val="-3"/>
              </w:rPr>
            </w:pPr>
            <w:r w:rsidRPr="00256095">
              <w:rPr>
                <w:bCs/>
                <w:spacing w:val="-3"/>
              </w:rPr>
              <w:t>Комбнированный урок</w:t>
            </w:r>
          </w:p>
        </w:tc>
        <w:tc>
          <w:tcPr>
            <w:tcW w:w="3828" w:type="dxa"/>
            <w:shd w:val="clear" w:color="auto" w:fill="FFFFFF"/>
          </w:tcPr>
          <w:p w:rsidR="00A608A4" w:rsidRPr="00256095" w:rsidRDefault="00A608A4" w:rsidP="00ED247E">
            <w:pPr>
              <w:shd w:val="clear" w:color="auto" w:fill="FFFFFF"/>
              <w:contextualSpacing/>
              <w:mirrorIndents/>
              <w:rPr>
                <w:b/>
                <w:bCs/>
              </w:rPr>
            </w:pPr>
            <w:r w:rsidRPr="00256095">
              <w:rPr>
                <w:bCs/>
                <w:i/>
              </w:rPr>
              <w:lastRenderedPageBreak/>
              <w:t>Знать</w:t>
            </w:r>
            <w:r w:rsidRPr="00256095">
              <w:rPr>
                <w:bCs/>
              </w:rPr>
              <w:t xml:space="preserve"> соотносить песни с историческими событиями, анализировать их тематику,</w:t>
            </w:r>
          </w:p>
          <w:p w:rsidR="00A608A4" w:rsidRPr="00256095" w:rsidRDefault="00A608A4" w:rsidP="00ED247E">
            <w:pPr>
              <w:shd w:val="clear" w:color="auto" w:fill="FFFFFF"/>
              <w:contextualSpacing/>
              <w:mirrorIndents/>
              <w:rPr>
                <w:bCs/>
              </w:rPr>
            </w:pPr>
            <w:r w:rsidRPr="00256095">
              <w:rPr>
                <w:bCs/>
              </w:rPr>
              <w:lastRenderedPageBreak/>
              <w:t>их эстетическую и художественную ценность, как различаются песни по содержанию, характеру исполнения, ритму, мелодии;</w:t>
            </w:r>
          </w:p>
          <w:p w:rsidR="00A608A4" w:rsidRPr="00256095" w:rsidRDefault="00A608A4" w:rsidP="00ED247E">
            <w:pPr>
              <w:shd w:val="clear" w:color="auto" w:fill="FFFFFF"/>
              <w:contextualSpacing/>
              <w:mirrorIndents/>
              <w:rPr>
                <w:bCs/>
              </w:rPr>
            </w:pPr>
            <w:r w:rsidRPr="00256095">
              <w:rPr>
                <w:bCs/>
                <w:i/>
              </w:rPr>
              <w:t xml:space="preserve">Уметь </w:t>
            </w:r>
            <w:r w:rsidRPr="00256095">
              <w:rPr>
                <w:bCs/>
              </w:rPr>
              <w:t xml:space="preserve">в собственном высказывании использовать богатые возможности карачаевской народной речи, передавать интонационно манеру исполнения обрядовых песен, соблюдать ритм, мелодию, характер чувств, переживаний, выраженных в них, </w:t>
            </w:r>
          </w:p>
        </w:tc>
        <w:tc>
          <w:tcPr>
            <w:tcW w:w="3685" w:type="dxa"/>
            <w:shd w:val="clear" w:color="auto" w:fill="FFFFFF"/>
          </w:tcPr>
          <w:p w:rsidR="00A608A4" w:rsidRPr="00256095" w:rsidRDefault="00A608A4" w:rsidP="00ED247E">
            <w:pPr>
              <w:contextualSpacing/>
              <w:mirrorIndents/>
              <w:rPr>
                <w:b/>
                <w:bCs/>
              </w:rPr>
            </w:pPr>
            <w:r w:rsidRPr="00256095">
              <w:rPr>
                <w:b/>
                <w:bCs/>
              </w:rPr>
              <w:lastRenderedPageBreak/>
              <w:t>Познавательные:</w:t>
            </w:r>
            <w:r w:rsidRPr="00256095">
              <w:t xml:space="preserve"> извлекают необходимую информацию, знают теоретический материал по теме.</w:t>
            </w:r>
          </w:p>
          <w:p w:rsidR="00A608A4" w:rsidRPr="00256095" w:rsidRDefault="00A608A4" w:rsidP="00ED247E">
            <w:pPr>
              <w:contextualSpacing/>
              <w:mirrorIndents/>
              <w:rPr>
                <w:b/>
                <w:bCs/>
              </w:rPr>
            </w:pPr>
            <w:r w:rsidRPr="00256095">
              <w:rPr>
                <w:b/>
                <w:bCs/>
              </w:rPr>
              <w:lastRenderedPageBreak/>
              <w:t>Регулятивные:</w:t>
            </w:r>
            <w:r w:rsidRPr="00256095">
              <w:t xml:space="preserve"> вносят коррективы и дополнения в составленные планы.</w:t>
            </w:r>
          </w:p>
          <w:p w:rsidR="00A608A4" w:rsidRPr="00256095" w:rsidRDefault="00A608A4" w:rsidP="00ED247E">
            <w:pPr>
              <w:contextualSpacing/>
              <w:mirrorIndents/>
              <w:rPr>
                <w:b/>
                <w:bCs/>
              </w:rPr>
            </w:pPr>
            <w:r w:rsidRPr="00256095">
              <w:rPr>
                <w:b/>
                <w:bCs/>
              </w:rPr>
              <w:t>Коммуникативные:</w:t>
            </w:r>
            <w:r w:rsidRPr="00256095">
              <w:t xml:space="preserve"> устанавливают рабочие отношения, учатся эффективно сотрудничать</w:t>
            </w:r>
          </w:p>
          <w:p w:rsidR="00A608A4" w:rsidRPr="00256095" w:rsidRDefault="00A608A4" w:rsidP="00ED247E">
            <w:pPr>
              <w:contextualSpacing/>
              <w:mirrorIndents/>
            </w:pPr>
            <w:r w:rsidRPr="00256095">
              <w:rPr>
                <w:b/>
                <w:bCs/>
              </w:rPr>
              <w:t>Личностные:</w:t>
            </w:r>
            <w:r w:rsidRPr="00256095">
              <w:t xml:space="preserve"> признание высокой ценности жизни во всех ее проявлениях.</w:t>
            </w:r>
          </w:p>
          <w:p w:rsidR="00A608A4" w:rsidRPr="00256095" w:rsidRDefault="00A608A4" w:rsidP="00ED247E">
            <w:pPr>
              <w:contextualSpacing/>
              <w:mirrorIndents/>
              <w:rPr>
                <w:bCs/>
              </w:rPr>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 xml:space="preserve">Исполнение или прослушивание </w:t>
            </w:r>
            <w:r w:rsidRPr="00256095">
              <w:rPr>
                <w:spacing w:val="-1"/>
              </w:rPr>
              <w:lastRenderedPageBreak/>
              <w:t>об</w:t>
            </w:r>
            <w:r w:rsidRPr="00256095">
              <w:rPr>
                <w:spacing w:val="-1"/>
              </w:rPr>
              <w:softHyphen/>
              <w:t>рядовых песен. Защита иллюстраций.</w:t>
            </w:r>
          </w:p>
          <w:p w:rsidR="00A608A4" w:rsidRPr="00256095" w:rsidRDefault="00A608A4" w:rsidP="00ED247E">
            <w:pPr>
              <w:shd w:val="clear" w:color="auto" w:fill="FFFFFF"/>
              <w:contextualSpacing/>
              <w:mirrorIndents/>
              <w:rPr>
                <w:spacing w:val="-1"/>
              </w:rPr>
            </w:pPr>
            <w:r w:rsidRPr="00256095">
              <w:rPr>
                <w:spacing w:val="-1"/>
              </w:rPr>
              <w:t>Ответить на вопрос: в чем красота и мудрость карачаевского фольклора?</w:t>
            </w:r>
          </w:p>
        </w:tc>
        <w:tc>
          <w:tcPr>
            <w:tcW w:w="709" w:type="dxa"/>
            <w:shd w:val="clear" w:color="auto" w:fill="FFFFFF"/>
          </w:tcPr>
          <w:p w:rsidR="00A608A4" w:rsidRPr="00256095" w:rsidRDefault="00A608A4" w:rsidP="00ED247E">
            <w:pPr>
              <w:shd w:val="clear" w:color="auto" w:fill="FFFFFF"/>
              <w:contextualSpacing/>
              <w:mirrorIndents/>
              <w:rPr>
                <w:i/>
              </w:rPr>
            </w:pPr>
          </w:p>
        </w:tc>
        <w:tc>
          <w:tcPr>
            <w:tcW w:w="709" w:type="dxa"/>
            <w:shd w:val="clear" w:color="auto" w:fill="FFFFFF"/>
          </w:tcPr>
          <w:p w:rsidR="00A608A4" w:rsidRPr="00256095" w:rsidRDefault="00A608A4" w:rsidP="00ED247E">
            <w:pPr>
              <w:shd w:val="clear" w:color="auto" w:fill="FFFFFF"/>
              <w:contextualSpacing/>
              <w:mirrorIndents/>
              <w:rPr>
                <w:i/>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12</w:t>
            </w:r>
          </w:p>
        </w:tc>
        <w:tc>
          <w:tcPr>
            <w:tcW w:w="1843" w:type="dxa"/>
            <w:shd w:val="clear" w:color="auto" w:fill="FFFFFF"/>
          </w:tcPr>
          <w:p w:rsidR="00A608A4" w:rsidRPr="00256095" w:rsidRDefault="00A608A4" w:rsidP="00ED247E">
            <w:pPr>
              <w:contextualSpacing/>
              <w:mirrorIndents/>
              <w:rPr>
                <w:b/>
              </w:rPr>
            </w:pPr>
            <w:r w:rsidRPr="00256095">
              <w:rPr>
                <w:b/>
              </w:rPr>
              <w:t>Карачаевские писатели Х</w:t>
            </w:r>
            <w:r w:rsidRPr="00256095">
              <w:rPr>
                <w:b/>
                <w:lang w:val="en-US"/>
              </w:rPr>
              <w:t>I</w:t>
            </w:r>
            <w:r w:rsidRPr="00256095">
              <w:rPr>
                <w:b/>
              </w:rPr>
              <w:t>Х века.</w:t>
            </w:r>
          </w:p>
          <w:p w:rsidR="00A608A4" w:rsidRPr="00256095" w:rsidRDefault="00A608A4" w:rsidP="00ED247E">
            <w:pPr>
              <w:contextualSpacing/>
              <w:mirrorIndents/>
            </w:pPr>
            <w:r w:rsidRPr="00256095">
              <w:t>Аппаев Хасан.</w:t>
            </w:r>
          </w:p>
          <w:p w:rsidR="00A608A4" w:rsidRPr="00256095" w:rsidRDefault="00A608A4" w:rsidP="00ED247E">
            <w:pPr>
              <w:contextualSpacing/>
              <w:mirrorIndents/>
            </w:pPr>
            <w:r w:rsidRPr="00256095">
              <w:t>Первый роман на карачаевском языке «Къара кюбюр»</w:t>
            </w:r>
          </w:p>
          <w:p w:rsidR="00A608A4" w:rsidRPr="00256095" w:rsidRDefault="00A608A4" w:rsidP="00ED247E">
            <w:pPr>
              <w:contextualSpacing/>
              <w:mirrorIndents/>
            </w:pPr>
          </w:p>
          <w:p w:rsidR="00A608A4" w:rsidRPr="00256095" w:rsidRDefault="00A608A4" w:rsidP="00ED247E">
            <w:pPr>
              <w:contextualSpacing/>
              <w:mirrorIndents/>
            </w:pPr>
            <w:r w:rsidRPr="00256095">
              <w:t>(Х</w:t>
            </w:r>
            <w:r w:rsidRPr="00256095">
              <w:rPr>
                <w:lang w:val="en-US"/>
              </w:rPr>
              <w:t>I</w:t>
            </w:r>
            <w:r w:rsidRPr="00256095">
              <w:t>Х – чу ёмюрню джазыучулары.</w:t>
            </w:r>
          </w:p>
          <w:p w:rsidR="00A608A4" w:rsidRPr="00256095" w:rsidRDefault="00A608A4" w:rsidP="00ED247E">
            <w:pPr>
              <w:contextualSpacing/>
              <w:mirrorIndents/>
            </w:pPr>
            <w:r w:rsidRPr="00256095">
              <w:t>«Къара кюбюр» (романдан) Аппаланы Х.)</w:t>
            </w:r>
          </w:p>
        </w:tc>
        <w:tc>
          <w:tcPr>
            <w:tcW w:w="709" w:type="dxa"/>
            <w:shd w:val="clear" w:color="auto" w:fill="FFFFFF"/>
          </w:tcPr>
          <w:p w:rsidR="00A608A4" w:rsidRPr="00256095" w:rsidRDefault="00A608A4" w:rsidP="00ED247E">
            <w:pPr>
              <w:shd w:val="clear" w:color="auto" w:fill="FFFFFF"/>
              <w:contextualSpacing/>
              <w:mirrorIndents/>
              <w:rPr>
                <w:spacing w:val="-3"/>
              </w:rPr>
            </w:pPr>
            <w:r w:rsidRPr="00256095">
              <w:rPr>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содержание глав романа, последовательность раскрытия темы;</w:t>
            </w:r>
          </w:p>
          <w:p w:rsidR="00A608A4" w:rsidRPr="00256095" w:rsidRDefault="00A608A4" w:rsidP="00ED247E">
            <w:pPr>
              <w:shd w:val="clear" w:color="auto" w:fill="FFFFFF"/>
              <w:contextualSpacing/>
              <w:mirrorIndents/>
              <w:rPr>
                <w:bCs/>
              </w:rPr>
            </w:pPr>
            <w:r w:rsidRPr="00256095">
              <w:rPr>
                <w:bCs/>
                <w:i/>
              </w:rPr>
              <w:t>Уметь</w:t>
            </w:r>
            <w:r w:rsidRPr="00256095">
              <w:rPr>
                <w:bCs/>
              </w:rPr>
              <w:t xml:space="preserve"> находить в тексте описания героев, отбирать материал (возраст, сословие, воспитание, семья, образ жизни, поступки, отношение к другим людям, черты характера); делать вывод: отношение богатых и бедных к жизни, к людям.</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анализируют объект, выделяя существенные и несущественные признаки.</w:t>
            </w:r>
          </w:p>
          <w:p w:rsidR="00A608A4" w:rsidRPr="00256095" w:rsidRDefault="00A608A4" w:rsidP="00ED247E">
            <w:pPr>
              <w:contextualSpacing/>
              <w:mirrorIndents/>
              <w:rPr>
                <w:b/>
                <w:bCs/>
              </w:rPr>
            </w:pPr>
            <w:r w:rsidRPr="00256095">
              <w:rPr>
                <w:b/>
                <w:bCs/>
              </w:rPr>
              <w:t>Регулятивные:</w:t>
            </w:r>
            <w:r w:rsidRPr="00256095">
              <w:t xml:space="preserve"> предвосхищают временные характеристики достижения результата (когда будет результат?).</w:t>
            </w:r>
          </w:p>
          <w:p w:rsidR="00A608A4" w:rsidRPr="00256095" w:rsidRDefault="00A608A4" w:rsidP="00ED247E">
            <w:pPr>
              <w:contextualSpacing/>
              <w:mirrorIndents/>
              <w:rPr>
                <w:b/>
                <w:bCs/>
              </w:rPr>
            </w:pPr>
            <w:r w:rsidRPr="00256095">
              <w:rPr>
                <w:b/>
                <w:bCs/>
              </w:rPr>
              <w:t>Коммуникативные:</w:t>
            </w:r>
            <w:r w:rsidRPr="00256095">
              <w:t xml:space="preserve"> используют языковые средства для отображения своих чувств, мыслей и побуждений.</w:t>
            </w:r>
          </w:p>
          <w:p w:rsidR="00A608A4" w:rsidRPr="00256095" w:rsidRDefault="00A608A4" w:rsidP="00ED247E">
            <w:pPr>
              <w:contextualSpacing/>
              <w:mirrorIndents/>
            </w:pPr>
            <w:r w:rsidRPr="00256095">
              <w:rPr>
                <w:b/>
                <w:bCs/>
              </w:rPr>
              <w:t>Личностные:</w:t>
            </w:r>
            <w:r w:rsidRPr="00256095">
              <w:t xml:space="preserve"> ориентация в системе моральных норм и ценностей и их иерархизация.</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Ответить на во</w:t>
            </w:r>
            <w:r w:rsidRPr="00256095">
              <w:rPr>
                <w:spacing w:val="-1"/>
              </w:rPr>
              <w:softHyphen/>
              <w:t>просы: каким вы представили себе мальчика? Как можно назвать рассказы матери: россказнями, преданиями, поверьями?</w:t>
            </w:r>
          </w:p>
          <w:p w:rsidR="00A608A4" w:rsidRPr="00256095" w:rsidRDefault="00A608A4" w:rsidP="00ED247E">
            <w:pPr>
              <w:shd w:val="clear" w:color="auto" w:fill="FFFFFF"/>
              <w:contextualSpacing/>
              <w:mirrorIndents/>
              <w:rPr>
                <w:spacing w:val="-1"/>
              </w:rPr>
            </w:pPr>
            <w:r w:rsidRPr="00256095">
              <w:rPr>
                <w:spacing w:val="-1"/>
              </w:rPr>
              <w:t>Сопоставить поведения мальчиков: какие из них вам не понравились? Как они характеризуют са</w:t>
            </w:r>
            <w:r w:rsidRPr="00256095">
              <w:rPr>
                <w:spacing w:val="-1"/>
              </w:rPr>
              <w:softHyphen/>
              <w:t>мих героев? Как относится автор к своим героям?</w:t>
            </w:r>
          </w:p>
        </w:tc>
        <w:tc>
          <w:tcPr>
            <w:tcW w:w="709" w:type="dxa"/>
            <w:shd w:val="clear" w:color="auto" w:fill="FFFFFF"/>
          </w:tcPr>
          <w:p w:rsidR="00A608A4" w:rsidRPr="00256095" w:rsidRDefault="00A608A4" w:rsidP="00ED247E">
            <w:pPr>
              <w:shd w:val="clear" w:color="auto" w:fill="FFFFFF"/>
              <w:contextualSpacing/>
              <w:mirrorIndents/>
              <w:rPr>
                <w:i/>
              </w:rPr>
            </w:pPr>
          </w:p>
        </w:tc>
        <w:tc>
          <w:tcPr>
            <w:tcW w:w="709" w:type="dxa"/>
            <w:shd w:val="clear" w:color="auto" w:fill="FFFFFF"/>
          </w:tcPr>
          <w:p w:rsidR="00A608A4" w:rsidRPr="00256095" w:rsidRDefault="00A608A4" w:rsidP="00ED247E">
            <w:pPr>
              <w:shd w:val="clear" w:color="auto" w:fill="FFFFFF"/>
              <w:contextualSpacing/>
              <w:mirrorIndents/>
              <w:rPr>
                <w:i/>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13</w:t>
            </w:r>
          </w:p>
        </w:tc>
        <w:tc>
          <w:tcPr>
            <w:tcW w:w="1843" w:type="dxa"/>
            <w:shd w:val="clear" w:color="auto" w:fill="FFFFFF"/>
          </w:tcPr>
          <w:p w:rsidR="00A608A4" w:rsidRPr="00256095" w:rsidRDefault="00A608A4" w:rsidP="00ED247E">
            <w:pPr>
              <w:contextualSpacing/>
              <w:mirrorIndents/>
            </w:pPr>
            <w:r w:rsidRPr="00256095">
              <w:t>Аппаев Хасан.</w:t>
            </w:r>
          </w:p>
          <w:p w:rsidR="00A608A4" w:rsidRPr="00256095" w:rsidRDefault="00A608A4" w:rsidP="00ED247E">
            <w:pPr>
              <w:contextualSpacing/>
              <w:mirrorIndents/>
            </w:pPr>
            <w:r w:rsidRPr="00256095">
              <w:t xml:space="preserve">Первый роман </w:t>
            </w:r>
            <w:r w:rsidRPr="00256095">
              <w:lastRenderedPageBreak/>
              <w:t>на карачаевском языке «Къара кюбюр»</w:t>
            </w:r>
          </w:p>
          <w:p w:rsidR="00A608A4" w:rsidRPr="00256095" w:rsidRDefault="00A608A4" w:rsidP="00ED247E">
            <w:pPr>
              <w:contextualSpacing/>
              <w:mirrorIndents/>
            </w:pPr>
          </w:p>
          <w:p w:rsidR="00A608A4" w:rsidRPr="00256095" w:rsidRDefault="00A608A4" w:rsidP="00ED247E">
            <w:pPr>
              <w:contextualSpacing/>
              <w:mirrorIndents/>
            </w:pPr>
            <w:r w:rsidRPr="00256095">
              <w:t>(Х</w:t>
            </w:r>
            <w:r w:rsidRPr="00256095">
              <w:rPr>
                <w:lang w:val="en-US"/>
              </w:rPr>
              <w:t>I</w:t>
            </w:r>
            <w:r w:rsidRPr="00256095">
              <w:t>Х – чу ёмюрню джазыучулары.</w:t>
            </w:r>
          </w:p>
          <w:p w:rsidR="00A608A4" w:rsidRPr="00256095" w:rsidRDefault="00A608A4" w:rsidP="00ED247E">
            <w:pPr>
              <w:contextualSpacing/>
              <w:mirrorIndents/>
            </w:pPr>
            <w:r w:rsidRPr="00256095">
              <w:t>«Къара кюбюр» (романдан</w:t>
            </w:r>
            <w:r w:rsidRPr="00256095">
              <w:rPr>
                <w:b/>
              </w:rPr>
              <w:t xml:space="preserve">) </w:t>
            </w:r>
            <w:r w:rsidRPr="00256095">
              <w:t>Аппаланы Х.)</w:t>
            </w:r>
          </w:p>
        </w:tc>
        <w:tc>
          <w:tcPr>
            <w:tcW w:w="709" w:type="dxa"/>
            <w:shd w:val="clear" w:color="auto" w:fill="FFFFFF"/>
          </w:tcPr>
          <w:p w:rsidR="00A608A4" w:rsidRPr="00256095" w:rsidRDefault="00A608A4" w:rsidP="00ED247E">
            <w:pPr>
              <w:shd w:val="clear" w:color="auto" w:fill="FFFFFF"/>
              <w:contextualSpacing/>
              <w:mirrorIndents/>
              <w:rPr>
                <w:spacing w:val="-3"/>
              </w:rPr>
            </w:pPr>
            <w:r w:rsidRPr="00256095">
              <w:rPr>
                <w:spacing w:val="-3"/>
              </w:rPr>
              <w:lastRenderedPageBreak/>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lastRenderedPageBreak/>
              <w:t>нового материала урок-беседа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lastRenderedPageBreak/>
              <w:t>Знать:</w:t>
            </w:r>
            <w:r w:rsidRPr="00256095">
              <w:rPr>
                <w:bCs/>
              </w:rPr>
              <w:t xml:space="preserve"> содержание глав романа, последо</w:t>
            </w:r>
            <w:r w:rsidRPr="00256095">
              <w:rPr>
                <w:bCs/>
              </w:rPr>
              <w:softHyphen/>
              <w:t xml:space="preserve">вательность раскрытия </w:t>
            </w:r>
            <w:r w:rsidRPr="00256095">
              <w:rPr>
                <w:bCs/>
              </w:rPr>
              <w:lastRenderedPageBreak/>
              <w:t xml:space="preserve">темы; </w:t>
            </w:r>
          </w:p>
          <w:p w:rsidR="00A608A4" w:rsidRPr="00256095" w:rsidRDefault="00A608A4" w:rsidP="00ED247E">
            <w:pPr>
              <w:shd w:val="clear" w:color="auto" w:fill="FFFFFF"/>
              <w:contextualSpacing/>
              <w:mirrorIndents/>
              <w:rPr>
                <w:bCs/>
              </w:rPr>
            </w:pPr>
            <w:r w:rsidRPr="00256095">
              <w:rPr>
                <w:bCs/>
                <w:i/>
              </w:rPr>
              <w:t xml:space="preserve">Уметь </w:t>
            </w:r>
            <w:r w:rsidRPr="00256095">
              <w:rPr>
                <w:bCs/>
              </w:rPr>
              <w:t>находить в тексте описания героев, отбирать материал (возраст, сословие, воспитание, семья, образ жизни, поступки, отношение к другим людям, черты характера); делать вывод: отношение богатых и бедных к жизни, к людям.</w:t>
            </w:r>
          </w:p>
        </w:tc>
        <w:tc>
          <w:tcPr>
            <w:tcW w:w="3685" w:type="dxa"/>
            <w:shd w:val="clear" w:color="auto" w:fill="FFFFFF"/>
          </w:tcPr>
          <w:p w:rsidR="00A608A4" w:rsidRPr="00256095" w:rsidRDefault="00A608A4" w:rsidP="00ED247E">
            <w:pPr>
              <w:contextualSpacing/>
              <w:mirrorIndents/>
              <w:rPr>
                <w:b/>
                <w:bCs/>
              </w:rPr>
            </w:pPr>
            <w:r w:rsidRPr="00256095">
              <w:rPr>
                <w:b/>
                <w:bCs/>
              </w:rPr>
              <w:lastRenderedPageBreak/>
              <w:t>Познавательные:</w:t>
            </w:r>
            <w:r w:rsidRPr="00256095">
              <w:t xml:space="preserve"> определяют основную и второстепенную </w:t>
            </w:r>
            <w:r w:rsidRPr="00256095">
              <w:lastRenderedPageBreak/>
              <w:t>информацию.</w:t>
            </w:r>
          </w:p>
          <w:p w:rsidR="00A608A4" w:rsidRPr="00256095" w:rsidRDefault="00A608A4" w:rsidP="00ED247E">
            <w:pPr>
              <w:contextualSpacing/>
              <w:mirrorIndents/>
              <w:rPr>
                <w:b/>
                <w:bCs/>
              </w:rPr>
            </w:pPr>
            <w:r w:rsidRPr="00256095">
              <w:rPr>
                <w:b/>
                <w:bCs/>
              </w:rPr>
              <w:t>Регулятивные:</w:t>
            </w:r>
            <w:r w:rsidRPr="00256095">
              <w:t xml:space="preserve"> определяют последовательность промежуточных целей с учетом конечного результата.</w:t>
            </w:r>
          </w:p>
          <w:p w:rsidR="00A608A4" w:rsidRPr="00256095" w:rsidRDefault="00A608A4" w:rsidP="00ED247E">
            <w:pPr>
              <w:contextualSpacing/>
              <w:mirrorIndents/>
              <w:rPr>
                <w:b/>
                <w:bCs/>
              </w:rPr>
            </w:pPr>
            <w:r w:rsidRPr="00256095">
              <w:rPr>
                <w:b/>
                <w:bCs/>
              </w:rPr>
              <w:t>Коммуникативные:</w:t>
            </w:r>
            <w:r w:rsidRPr="00256095">
              <w:t xml:space="preserve"> устанавливают рабочие отношения, учатся работать в группе</w:t>
            </w:r>
          </w:p>
          <w:p w:rsidR="00A608A4" w:rsidRDefault="00A608A4" w:rsidP="00ED247E">
            <w:pPr>
              <w:contextualSpacing/>
              <w:mirrorIndents/>
            </w:pPr>
            <w:r w:rsidRPr="00256095">
              <w:rPr>
                <w:b/>
                <w:bCs/>
              </w:rPr>
              <w:t>Личностные:</w:t>
            </w:r>
            <w:r w:rsidRPr="00256095">
              <w:t xml:space="preserve"> ориентация в особенностях социальных отношений и взаимодействий</w:t>
            </w:r>
          </w:p>
          <w:p w:rsidR="00A608A4" w:rsidRPr="00256095" w:rsidRDefault="00A608A4" w:rsidP="00ED247E">
            <w:pPr>
              <w:contextualSpacing/>
              <w:mirrorIndents/>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Ответить на во</w:t>
            </w:r>
            <w:r w:rsidRPr="00256095">
              <w:rPr>
                <w:spacing w:val="-1"/>
              </w:rPr>
              <w:softHyphen/>
              <w:t xml:space="preserve">просы: каким </w:t>
            </w:r>
            <w:r w:rsidRPr="00256095">
              <w:rPr>
                <w:spacing w:val="-1"/>
              </w:rPr>
              <w:lastRenderedPageBreak/>
              <w:t>вы представили се</w:t>
            </w:r>
            <w:r w:rsidRPr="00256095">
              <w:rPr>
                <w:spacing w:val="-1"/>
              </w:rPr>
              <w:softHyphen/>
              <w:t>бе мальчика по отношению его к своему учителю? Почему мать Ибрагима не встаёт на защиту своего сына?</w:t>
            </w:r>
          </w:p>
          <w:p w:rsidR="00A608A4" w:rsidRPr="00256095" w:rsidRDefault="00A608A4" w:rsidP="00ED247E">
            <w:pPr>
              <w:shd w:val="clear" w:color="auto" w:fill="FFFFFF"/>
              <w:contextualSpacing/>
              <w:mirrorIndents/>
              <w:rPr>
                <w:spacing w:val="-1"/>
              </w:rPr>
            </w:pPr>
            <w:r w:rsidRPr="00256095">
              <w:rPr>
                <w:spacing w:val="-1"/>
              </w:rPr>
              <w:t>Как описывает автор Эфенди? Как относится автор к своим героям?</w:t>
            </w:r>
          </w:p>
        </w:tc>
        <w:tc>
          <w:tcPr>
            <w:tcW w:w="709" w:type="dxa"/>
            <w:shd w:val="clear" w:color="auto" w:fill="FFFFFF"/>
          </w:tcPr>
          <w:p w:rsidR="00A608A4" w:rsidRPr="00256095" w:rsidRDefault="00A608A4" w:rsidP="00ED247E">
            <w:pPr>
              <w:shd w:val="clear" w:color="auto" w:fill="FFFFFF"/>
              <w:contextualSpacing/>
              <w:mirrorIndents/>
              <w:rPr>
                <w:i/>
              </w:rPr>
            </w:pPr>
          </w:p>
        </w:tc>
        <w:tc>
          <w:tcPr>
            <w:tcW w:w="709" w:type="dxa"/>
            <w:shd w:val="clear" w:color="auto" w:fill="FFFFFF"/>
          </w:tcPr>
          <w:p w:rsidR="00A608A4" w:rsidRPr="00256095" w:rsidRDefault="00A608A4" w:rsidP="00ED247E">
            <w:pPr>
              <w:shd w:val="clear" w:color="auto" w:fill="FFFFFF"/>
              <w:contextualSpacing/>
              <w:mirrorIndents/>
              <w:rPr>
                <w:i/>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14</w:t>
            </w:r>
          </w:p>
        </w:tc>
        <w:tc>
          <w:tcPr>
            <w:tcW w:w="1843" w:type="dxa"/>
            <w:shd w:val="clear" w:color="auto" w:fill="FFFFFF"/>
          </w:tcPr>
          <w:p w:rsidR="00A608A4" w:rsidRPr="00256095" w:rsidRDefault="00A608A4" w:rsidP="00ED247E">
            <w:pPr>
              <w:contextualSpacing/>
              <w:mirrorIndents/>
            </w:pPr>
            <w:r w:rsidRPr="00256095">
              <w:t>Аппаев Хасан.</w:t>
            </w:r>
          </w:p>
          <w:p w:rsidR="00A608A4" w:rsidRPr="00256095" w:rsidRDefault="00A608A4" w:rsidP="00ED247E">
            <w:pPr>
              <w:contextualSpacing/>
              <w:mirrorIndents/>
            </w:pPr>
            <w:r w:rsidRPr="00256095">
              <w:t>Первый роман на карачаевском языке «Къара кюбюр»</w:t>
            </w:r>
          </w:p>
          <w:p w:rsidR="00A608A4" w:rsidRPr="00256095" w:rsidRDefault="00A608A4" w:rsidP="00ED247E">
            <w:pPr>
              <w:contextualSpacing/>
              <w:mirrorIndents/>
            </w:pPr>
          </w:p>
          <w:p w:rsidR="00A608A4" w:rsidRPr="00256095" w:rsidRDefault="00A608A4" w:rsidP="00ED247E">
            <w:pPr>
              <w:contextualSpacing/>
              <w:mirrorIndents/>
            </w:pPr>
            <w:r w:rsidRPr="00256095">
              <w:t>(Х</w:t>
            </w:r>
            <w:r w:rsidRPr="00256095">
              <w:rPr>
                <w:lang w:val="en-US"/>
              </w:rPr>
              <w:t>I</w:t>
            </w:r>
            <w:r w:rsidRPr="00256095">
              <w:t>Х – чу ёмюрню джазыучулары.</w:t>
            </w:r>
          </w:p>
          <w:p w:rsidR="00A608A4" w:rsidRPr="00256095" w:rsidRDefault="00A608A4" w:rsidP="00ED247E">
            <w:pPr>
              <w:contextualSpacing/>
              <w:mirrorIndents/>
            </w:pPr>
            <w:r w:rsidRPr="00256095">
              <w:t>«Къара кюбюр» (романдан) Аппаланы Х.)</w:t>
            </w:r>
          </w:p>
        </w:tc>
        <w:tc>
          <w:tcPr>
            <w:tcW w:w="709" w:type="dxa"/>
            <w:shd w:val="clear" w:color="auto" w:fill="FFFFFF"/>
          </w:tcPr>
          <w:p w:rsidR="00A608A4" w:rsidRPr="00256095" w:rsidRDefault="00A608A4" w:rsidP="00ED247E">
            <w:pPr>
              <w:shd w:val="clear" w:color="auto" w:fill="FFFFFF"/>
              <w:contextualSpacing/>
              <w:mirrorIndents/>
              <w:rPr>
                <w:spacing w:val="-3"/>
              </w:rPr>
            </w:pPr>
            <w:r w:rsidRPr="00256095">
              <w:rPr>
                <w:spacing w:val="-3"/>
              </w:rPr>
              <w:t>1</w:t>
            </w:r>
          </w:p>
        </w:tc>
        <w:tc>
          <w:tcPr>
            <w:tcW w:w="1275" w:type="dxa"/>
            <w:shd w:val="clear" w:color="auto" w:fill="FFFFFF"/>
          </w:tcPr>
          <w:p w:rsidR="00A608A4" w:rsidRPr="00256095" w:rsidRDefault="00A608A4" w:rsidP="00ED247E">
            <w:pPr>
              <w:shd w:val="clear" w:color="auto" w:fill="FFFFFF"/>
              <w:contextualSpacing/>
              <w:mirrorIndents/>
              <w:rPr>
                <w:color w:val="000000"/>
              </w:rPr>
            </w:pPr>
            <w:r w:rsidRPr="00256095">
              <w:rPr>
                <w:color w:val="000000"/>
              </w:rPr>
              <w:t>Урок чтения и обсуждения произведения,</w:t>
            </w:r>
            <w:r w:rsidRPr="00256095">
              <w:rPr>
                <w:bCs/>
                <w:spacing w:val="-3"/>
              </w:rPr>
              <w:t xml:space="preserve"> урок-беседа</w:t>
            </w:r>
          </w:p>
          <w:p w:rsidR="00A608A4" w:rsidRPr="00256095" w:rsidRDefault="00A608A4" w:rsidP="00ED247E">
            <w:pPr>
              <w:shd w:val="clear" w:color="auto" w:fill="FFFFFF"/>
              <w:contextualSpacing/>
              <w:mirrorIndents/>
              <w:rPr>
                <w:bCs/>
                <w:spacing w:val="-3"/>
              </w:rPr>
            </w:pP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 xml:space="preserve">Знать </w:t>
            </w:r>
            <w:r w:rsidRPr="00256095">
              <w:rPr>
                <w:bCs/>
              </w:rPr>
              <w:t xml:space="preserve">историю создания романа; понимать зависимость поведения человека от социальной среды; </w:t>
            </w:r>
          </w:p>
          <w:p w:rsidR="00A608A4" w:rsidRPr="00256095" w:rsidRDefault="00A608A4" w:rsidP="00ED247E">
            <w:pPr>
              <w:shd w:val="clear" w:color="auto" w:fill="FFFFFF"/>
              <w:contextualSpacing/>
              <w:mirrorIndents/>
              <w:rPr>
                <w:bCs/>
              </w:rPr>
            </w:pPr>
            <w:r w:rsidRPr="00256095">
              <w:rPr>
                <w:bCs/>
                <w:i/>
              </w:rPr>
              <w:t>уметь</w:t>
            </w:r>
            <w:r w:rsidRPr="00256095">
              <w:rPr>
                <w:bCs/>
              </w:rPr>
              <w:t xml:space="preserve"> составлять план в соответствии с рассказом; сравнивать образы главных героев, правильно оценивать поведение героев</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осуществляют поиск и выделение необходимой информации.</w:t>
            </w:r>
          </w:p>
          <w:p w:rsidR="00A608A4" w:rsidRPr="00256095" w:rsidRDefault="00A608A4" w:rsidP="00ED247E">
            <w:pPr>
              <w:contextualSpacing/>
              <w:mirrorIndents/>
              <w:rPr>
                <w:b/>
                <w:bCs/>
              </w:rPr>
            </w:pPr>
            <w:r w:rsidRPr="00256095">
              <w:rPr>
                <w:b/>
                <w:bCs/>
              </w:rPr>
              <w:t>Регулятивные:</w:t>
            </w:r>
            <w:r w:rsidRPr="00256095">
              <w:t xml:space="preserve"> сличают способ и результат своих действий с заданным эталоном, обнаруживают отклонения и отличия от эталона.</w:t>
            </w:r>
          </w:p>
          <w:p w:rsidR="00A608A4" w:rsidRPr="00256095" w:rsidRDefault="00A608A4" w:rsidP="00ED247E">
            <w:pPr>
              <w:contextualSpacing/>
              <w:mirrorIndents/>
              <w:rPr>
                <w:b/>
                <w:bCs/>
              </w:rPr>
            </w:pPr>
            <w:r w:rsidRPr="00256095">
              <w:rPr>
                <w:b/>
                <w:bCs/>
              </w:rPr>
              <w:t>Коммуникативные:</w:t>
            </w:r>
            <w:r w:rsidRPr="00256095">
              <w:t xml:space="preserve"> описывают содержание совершаемых действий с целью ориентировки предметно-практической или иной деятельности.</w:t>
            </w:r>
          </w:p>
          <w:p w:rsidR="00A608A4" w:rsidRPr="00256095" w:rsidRDefault="00A608A4" w:rsidP="00ED247E">
            <w:pPr>
              <w:contextualSpacing/>
              <w:mirrorIndents/>
            </w:pPr>
            <w:r w:rsidRPr="00256095">
              <w:rPr>
                <w:b/>
                <w:bCs/>
              </w:rPr>
              <w:t>Личностные:</w:t>
            </w:r>
            <w:r w:rsidRPr="00256095">
              <w:t xml:space="preserve"> любовь к истории народа, бережное отношение к природному богатству республики</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Определить последовательность событий, развивающихся в романе. Выделить завязку, кульминацию, развязку действия. Ответить на вопрос: какова их связь с развитием конфликта, лежащего в основе сюжета? В чем заключается особенность сюжета романа?</w:t>
            </w:r>
          </w:p>
        </w:tc>
        <w:tc>
          <w:tcPr>
            <w:tcW w:w="709" w:type="dxa"/>
            <w:shd w:val="clear" w:color="auto" w:fill="FFFFFF"/>
          </w:tcPr>
          <w:p w:rsidR="00A608A4" w:rsidRPr="00256095" w:rsidRDefault="00A608A4" w:rsidP="00ED247E">
            <w:pPr>
              <w:shd w:val="clear" w:color="auto" w:fill="FFFFFF"/>
              <w:contextualSpacing/>
              <w:mirrorIndents/>
              <w:rPr>
                <w:i/>
              </w:rPr>
            </w:pPr>
          </w:p>
        </w:tc>
        <w:tc>
          <w:tcPr>
            <w:tcW w:w="709" w:type="dxa"/>
            <w:shd w:val="clear" w:color="auto" w:fill="FFFFFF"/>
          </w:tcPr>
          <w:p w:rsidR="00A608A4" w:rsidRPr="00256095" w:rsidRDefault="00A608A4" w:rsidP="00ED247E">
            <w:pPr>
              <w:shd w:val="clear" w:color="auto" w:fill="FFFFFF"/>
              <w:contextualSpacing/>
              <w:mirrorIndents/>
              <w:rPr>
                <w:i/>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15</w:t>
            </w:r>
          </w:p>
        </w:tc>
        <w:tc>
          <w:tcPr>
            <w:tcW w:w="1843" w:type="dxa"/>
            <w:shd w:val="clear" w:color="auto" w:fill="FFFFFF"/>
          </w:tcPr>
          <w:p w:rsidR="00A608A4" w:rsidRPr="00256095" w:rsidRDefault="00A608A4" w:rsidP="00ED247E">
            <w:pPr>
              <w:contextualSpacing/>
              <w:mirrorIndents/>
            </w:pPr>
            <w:r w:rsidRPr="00256095">
              <w:t xml:space="preserve">Биджиев Асхат. Басни. </w:t>
            </w:r>
            <w:r w:rsidRPr="00256095">
              <w:lastRenderedPageBreak/>
              <w:t>«Ийнечик». «Басхыч». Биджиланы А.</w:t>
            </w:r>
          </w:p>
          <w:p w:rsidR="00A608A4" w:rsidRPr="00256095" w:rsidRDefault="00A608A4" w:rsidP="00ED247E">
            <w:pPr>
              <w:contextualSpacing/>
              <w:mirrorIndents/>
            </w:pPr>
            <w:r w:rsidRPr="00256095">
              <w:t>Акбаев И. (И. Крылов) «Айры чабакъ, балыкъ, дууадакъ».</w:t>
            </w:r>
          </w:p>
          <w:p w:rsidR="00A608A4" w:rsidRPr="00256095" w:rsidRDefault="00A608A4" w:rsidP="00ED247E">
            <w:pPr>
              <w:contextualSpacing/>
              <w:mirrorIndents/>
            </w:pPr>
            <w:r w:rsidRPr="00256095">
              <w:t>Теория литературы. Басня</w:t>
            </w:r>
          </w:p>
          <w:p w:rsidR="00A608A4" w:rsidRPr="00256095" w:rsidRDefault="00A608A4" w:rsidP="00ED247E">
            <w:pPr>
              <w:contextualSpacing/>
              <w:mirrorIndents/>
            </w:pPr>
            <w:r w:rsidRPr="00256095">
              <w:rPr>
                <w:b/>
              </w:rPr>
              <w:t>(</w:t>
            </w:r>
            <w:r w:rsidRPr="00256095">
              <w:t xml:space="preserve">Биджиланы А. Басняла. «Ийнечик». «Басхыч». </w:t>
            </w:r>
          </w:p>
          <w:p w:rsidR="00A608A4" w:rsidRPr="00256095" w:rsidRDefault="00A608A4" w:rsidP="00ED247E">
            <w:pPr>
              <w:contextualSpacing/>
              <w:mirrorIndents/>
            </w:pPr>
            <w:r w:rsidRPr="00256095">
              <w:t>Литератураны теориясындан «Басня»</w:t>
            </w:r>
          </w:p>
          <w:p w:rsidR="00A608A4" w:rsidRPr="00256095" w:rsidRDefault="00A608A4" w:rsidP="00ED247E">
            <w:pPr>
              <w:contextualSpacing/>
              <w:mirrorIndents/>
            </w:pPr>
            <w:r w:rsidRPr="00256095">
              <w:t xml:space="preserve">Акъбайланы И. «Айры чабакъ, балыкъ, дууадакъ». </w:t>
            </w:r>
          </w:p>
          <w:p w:rsidR="00A608A4" w:rsidRPr="00256095" w:rsidRDefault="00A608A4" w:rsidP="00ED247E">
            <w:pPr>
              <w:contextualSpacing/>
              <w:mirrorIndents/>
            </w:pPr>
            <w:r w:rsidRPr="00256095">
              <w:t xml:space="preserve"> (И. Крыловдан)) </w:t>
            </w:r>
          </w:p>
        </w:tc>
        <w:tc>
          <w:tcPr>
            <w:tcW w:w="709" w:type="dxa"/>
            <w:shd w:val="clear" w:color="auto" w:fill="FFFFFF"/>
          </w:tcPr>
          <w:p w:rsidR="00A608A4" w:rsidRPr="00256095" w:rsidRDefault="00A608A4" w:rsidP="00ED247E">
            <w:pPr>
              <w:shd w:val="clear" w:color="auto" w:fill="FFFFFF"/>
              <w:contextualSpacing/>
              <w:mirrorIndents/>
              <w:rPr>
                <w:spacing w:val="-3"/>
              </w:rPr>
            </w:pPr>
            <w:r w:rsidRPr="00256095">
              <w:rPr>
                <w:spacing w:val="-3"/>
              </w:rPr>
              <w:lastRenderedPageBreak/>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lastRenderedPageBreak/>
              <w:t>нового материала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lastRenderedPageBreak/>
              <w:t>Знать:</w:t>
            </w:r>
            <w:r w:rsidRPr="00256095">
              <w:rPr>
                <w:bCs/>
              </w:rPr>
              <w:t xml:space="preserve"> определение понятия «басня», «её отличительную </w:t>
            </w:r>
            <w:r w:rsidRPr="00256095">
              <w:rPr>
                <w:bCs/>
              </w:rPr>
              <w:lastRenderedPageBreak/>
              <w:t xml:space="preserve">особенность, «законы», по которым она строятся, средства художественной выразительности; понимать образный язык басни: её прямой и переносный смысл, афористичность, меткость и выразительность слога; </w:t>
            </w:r>
            <w:r w:rsidRPr="00256095">
              <w:rPr>
                <w:bCs/>
                <w:i/>
              </w:rPr>
              <w:t>Уметь:</w:t>
            </w:r>
            <w:r w:rsidRPr="00256095">
              <w:rPr>
                <w:bCs/>
              </w:rPr>
              <w:t xml:space="preserve"> объяснять смысл и толковать значение басни, уметь делать вывод из морали басен</w:t>
            </w:r>
          </w:p>
        </w:tc>
        <w:tc>
          <w:tcPr>
            <w:tcW w:w="3685" w:type="dxa"/>
            <w:shd w:val="clear" w:color="auto" w:fill="FFFFFF"/>
          </w:tcPr>
          <w:p w:rsidR="00A608A4" w:rsidRPr="00256095" w:rsidRDefault="00A608A4" w:rsidP="00ED247E">
            <w:pPr>
              <w:contextualSpacing/>
              <w:mirrorIndents/>
              <w:rPr>
                <w:b/>
                <w:bCs/>
              </w:rPr>
            </w:pPr>
            <w:r w:rsidRPr="00256095">
              <w:rPr>
                <w:b/>
                <w:bCs/>
              </w:rPr>
              <w:lastRenderedPageBreak/>
              <w:t>Познавательные:</w:t>
            </w:r>
            <w:r w:rsidRPr="00256095">
              <w:t xml:space="preserve"> выделяют и формулируют проблему.</w:t>
            </w:r>
          </w:p>
          <w:p w:rsidR="00A608A4" w:rsidRPr="00256095" w:rsidRDefault="00A608A4" w:rsidP="00ED247E">
            <w:pPr>
              <w:contextualSpacing/>
              <w:mirrorIndents/>
              <w:rPr>
                <w:b/>
                <w:bCs/>
              </w:rPr>
            </w:pPr>
            <w:r w:rsidRPr="00256095">
              <w:rPr>
                <w:b/>
                <w:bCs/>
              </w:rPr>
              <w:lastRenderedPageBreak/>
              <w:t xml:space="preserve">Регулятивные: </w:t>
            </w:r>
            <w:r w:rsidRPr="00256095">
              <w:t>вносят коррективы и дополнения в способ своих действий в случае расхождения эталона, реального действия и его продукта.</w:t>
            </w:r>
          </w:p>
          <w:p w:rsidR="00A608A4" w:rsidRPr="00256095" w:rsidRDefault="00A608A4" w:rsidP="00ED247E">
            <w:pPr>
              <w:contextualSpacing/>
              <w:mirrorIndents/>
              <w:rPr>
                <w:b/>
                <w:bCs/>
              </w:rPr>
            </w:pPr>
            <w:r w:rsidRPr="00256095">
              <w:rPr>
                <w:b/>
                <w:bCs/>
              </w:rPr>
              <w:t>Коммуникативные:</w:t>
            </w:r>
            <w:r w:rsidRPr="00256095">
              <w:t xml:space="preserve"> проявляют готовность оказывать помощь и эмоциональную поддержку партнерам.</w:t>
            </w:r>
          </w:p>
          <w:p w:rsidR="00A608A4" w:rsidRPr="00256095" w:rsidRDefault="00A608A4" w:rsidP="00ED247E">
            <w:pPr>
              <w:contextualSpacing/>
              <w:mirrorIndents/>
            </w:pPr>
            <w:r w:rsidRPr="00256095">
              <w:rPr>
                <w:b/>
                <w:bCs/>
              </w:rPr>
              <w:t>Личностные:</w:t>
            </w:r>
            <w:r w:rsidRPr="00256095">
              <w:t xml:space="preserve"> уважение личности и ее достоинства.</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 xml:space="preserve">Подготовить выразительное </w:t>
            </w:r>
            <w:r w:rsidRPr="00256095">
              <w:rPr>
                <w:spacing w:val="-1"/>
              </w:rPr>
              <w:lastRenderedPageBreak/>
              <w:t>чтение басни наизусть, передавая интонационно величественную простоту басни и</w:t>
            </w:r>
          </w:p>
          <w:p w:rsidR="00A608A4" w:rsidRPr="00256095" w:rsidRDefault="00A608A4" w:rsidP="00ED247E">
            <w:pPr>
              <w:shd w:val="clear" w:color="auto" w:fill="FFFFFF"/>
              <w:contextualSpacing/>
              <w:mirrorIndents/>
              <w:rPr>
                <w:spacing w:val="-1"/>
              </w:rPr>
            </w:pPr>
            <w:r w:rsidRPr="00256095">
              <w:rPr>
                <w:spacing w:val="-1"/>
              </w:rPr>
              <w:t>чувства, переживаемые участниками событий.</w:t>
            </w:r>
          </w:p>
          <w:p w:rsidR="00A608A4" w:rsidRPr="00256095" w:rsidRDefault="00A608A4" w:rsidP="00ED247E">
            <w:pPr>
              <w:shd w:val="clear" w:color="auto" w:fill="FFFFFF"/>
              <w:contextualSpacing/>
              <w:mirrorIndents/>
              <w:rPr>
                <w:spacing w:val="-1"/>
              </w:rPr>
            </w:pPr>
            <w:r w:rsidRPr="00256095">
              <w:rPr>
                <w:spacing w:val="-1"/>
              </w:rPr>
              <w:t>Письменно ответить на вопросы</w:t>
            </w:r>
          </w:p>
        </w:tc>
        <w:tc>
          <w:tcPr>
            <w:tcW w:w="709" w:type="dxa"/>
            <w:shd w:val="clear" w:color="auto" w:fill="FFFFFF"/>
          </w:tcPr>
          <w:p w:rsidR="00A608A4" w:rsidRPr="00256095" w:rsidRDefault="00A608A4" w:rsidP="00ED247E">
            <w:pPr>
              <w:shd w:val="clear" w:color="auto" w:fill="FFFFFF"/>
              <w:contextualSpacing/>
              <w:mirrorIndents/>
              <w:rPr>
                <w:i/>
              </w:rPr>
            </w:pPr>
          </w:p>
        </w:tc>
        <w:tc>
          <w:tcPr>
            <w:tcW w:w="709" w:type="dxa"/>
            <w:shd w:val="clear" w:color="auto" w:fill="FFFFFF"/>
          </w:tcPr>
          <w:p w:rsidR="00A608A4" w:rsidRPr="00256095" w:rsidRDefault="00A608A4" w:rsidP="00ED247E">
            <w:pPr>
              <w:shd w:val="clear" w:color="auto" w:fill="FFFFFF"/>
              <w:contextualSpacing/>
              <w:mirrorIndents/>
              <w:rPr>
                <w:i/>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16</w:t>
            </w:r>
          </w:p>
        </w:tc>
        <w:tc>
          <w:tcPr>
            <w:tcW w:w="1843" w:type="dxa"/>
            <w:shd w:val="clear" w:color="auto" w:fill="FFFFFF"/>
          </w:tcPr>
          <w:p w:rsidR="00A608A4" w:rsidRPr="00256095" w:rsidRDefault="00A608A4" w:rsidP="00ED247E">
            <w:pPr>
              <w:contextualSpacing/>
              <w:mirrorIndents/>
            </w:pPr>
            <w:r w:rsidRPr="00256095">
              <w:t>Коркмазов Кёккез.</w:t>
            </w:r>
          </w:p>
          <w:p w:rsidR="00A608A4" w:rsidRPr="00256095" w:rsidRDefault="00A608A4" w:rsidP="00ED247E">
            <w:pPr>
              <w:contextualSpacing/>
              <w:mirrorIndents/>
            </w:pPr>
            <w:r w:rsidRPr="00256095">
              <w:t>«Горда бычакъ» «Джылкъычы джашчыкъ». Главы из романа</w:t>
            </w:r>
          </w:p>
          <w:p w:rsidR="00A608A4" w:rsidRPr="00256095" w:rsidRDefault="00A608A4" w:rsidP="00ED247E">
            <w:pPr>
              <w:contextualSpacing/>
              <w:mirrorIndents/>
            </w:pPr>
            <w:r w:rsidRPr="00256095">
              <w:t>Къоркъмазланы К.</w:t>
            </w:r>
          </w:p>
          <w:p w:rsidR="00A608A4" w:rsidRPr="00256095" w:rsidRDefault="00A608A4" w:rsidP="00ED247E">
            <w:pPr>
              <w:contextualSpacing/>
              <w:mirrorIndents/>
            </w:pPr>
            <w:r w:rsidRPr="00256095">
              <w:t xml:space="preserve">«Джылкъычы джашчыкъ». («Горда бычакъ» романдан юзюк) </w:t>
            </w:r>
          </w:p>
        </w:tc>
        <w:tc>
          <w:tcPr>
            <w:tcW w:w="709" w:type="dxa"/>
            <w:shd w:val="clear" w:color="auto" w:fill="FFFFFF"/>
          </w:tcPr>
          <w:p w:rsidR="00A608A4" w:rsidRPr="00256095" w:rsidRDefault="00A608A4" w:rsidP="00ED247E">
            <w:pPr>
              <w:shd w:val="clear" w:color="auto" w:fill="FFFFFF"/>
              <w:contextualSpacing/>
              <w:mirrorIndents/>
              <w:rPr>
                <w:b/>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color w:val="000000"/>
              </w:rPr>
            </w:pPr>
            <w:r w:rsidRPr="00256095">
              <w:rPr>
                <w:color w:val="000000"/>
              </w:rPr>
              <w:t>Урок чтения и обсуждения произведения,</w:t>
            </w:r>
            <w:r w:rsidRPr="00256095">
              <w:rPr>
                <w:bCs/>
                <w:spacing w:val="-3"/>
              </w:rPr>
              <w:t xml:space="preserve"> урок-беседа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историю создания романа; понимать зависимость поведения человека от социальной среды; </w:t>
            </w:r>
          </w:p>
          <w:p w:rsidR="00A608A4" w:rsidRPr="00256095" w:rsidRDefault="00A608A4" w:rsidP="00ED247E">
            <w:pPr>
              <w:shd w:val="clear" w:color="auto" w:fill="FFFFFF"/>
              <w:contextualSpacing/>
              <w:mirrorIndents/>
              <w:rPr>
                <w:bCs/>
              </w:rPr>
            </w:pPr>
            <w:r w:rsidRPr="00256095">
              <w:rPr>
                <w:bCs/>
                <w:i/>
              </w:rPr>
              <w:t>Уметь</w:t>
            </w:r>
            <w:r w:rsidRPr="00256095">
              <w:rPr>
                <w:bCs/>
              </w:rPr>
              <w:t xml:space="preserve"> составлять план в соответствии с рассказом; сравнивать образы главных героев, правильно оценивать поведение героев.</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выделяют и формулируют познавательную цель</w:t>
            </w:r>
          </w:p>
          <w:p w:rsidR="00A608A4" w:rsidRPr="00256095" w:rsidRDefault="00A608A4" w:rsidP="00ED247E">
            <w:pPr>
              <w:contextualSpacing/>
              <w:mirrorIndents/>
              <w:rPr>
                <w:b/>
                <w:bCs/>
              </w:rPr>
            </w:pPr>
            <w:r w:rsidRPr="00256095">
              <w:rPr>
                <w:b/>
                <w:bCs/>
              </w:rPr>
              <w:t>Регулятивные:</w:t>
            </w:r>
            <w:r w:rsidRPr="00256095">
              <w:t xml:space="preserve"> самостоятельно формулируют познавательную цель и строят действия в соответствии с ней</w:t>
            </w:r>
          </w:p>
          <w:p w:rsidR="00A608A4" w:rsidRPr="00256095" w:rsidRDefault="00A608A4" w:rsidP="00ED247E">
            <w:pPr>
              <w:contextualSpacing/>
              <w:mirrorIndents/>
              <w:rPr>
                <w:b/>
                <w:bCs/>
              </w:rPr>
            </w:pPr>
            <w:r w:rsidRPr="00256095">
              <w:rPr>
                <w:b/>
                <w:bCs/>
              </w:rPr>
              <w:t>Коммуникативные:</w:t>
            </w:r>
            <w:r w:rsidRPr="00256095">
              <w:t xml:space="preserve"> умеют представлять конкретное содержание и сообщать его в письменной и устной форме</w:t>
            </w:r>
          </w:p>
          <w:p w:rsidR="00A608A4" w:rsidRDefault="00A608A4" w:rsidP="00ED247E">
            <w:pPr>
              <w:contextualSpacing/>
              <w:mirrorIndents/>
            </w:pPr>
            <w:r w:rsidRPr="00256095">
              <w:rPr>
                <w:b/>
                <w:bCs/>
              </w:rPr>
              <w:t>Личностные:</w:t>
            </w:r>
            <w:r w:rsidRPr="00256095">
              <w:t xml:space="preserve"> уважение ценностей семьи</w:t>
            </w:r>
          </w:p>
          <w:p w:rsidR="00A608A4" w:rsidRPr="00256095" w:rsidRDefault="00A608A4" w:rsidP="00ED247E">
            <w:pPr>
              <w:contextualSpacing/>
              <w:mirrorIndents/>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Устно описать героя романа. Пересказать близко к тексту эпизод с укрощения коня главным героем. Ответить на вопросы.</w:t>
            </w:r>
          </w:p>
        </w:tc>
        <w:tc>
          <w:tcPr>
            <w:tcW w:w="709" w:type="dxa"/>
            <w:shd w:val="clear" w:color="auto" w:fill="FFFFFF"/>
          </w:tcPr>
          <w:p w:rsidR="00A608A4" w:rsidRPr="00256095" w:rsidRDefault="00A608A4" w:rsidP="00ED247E">
            <w:pPr>
              <w:shd w:val="clear" w:color="auto" w:fill="FFFFFF"/>
              <w:contextualSpacing/>
              <w:mirrorIndents/>
              <w:rPr>
                <w:i/>
              </w:rPr>
            </w:pPr>
          </w:p>
        </w:tc>
        <w:tc>
          <w:tcPr>
            <w:tcW w:w="709" w:type="dxa"/>
            <w:shd w:val="clear" w:color="auto" w:fill="FFFFFF"/>
          </w:tcPr>
          <w:p w:rsidR="00A608A4" w:rsidRPr="00256095" w:rsidRDefault="00A608A4" w:rsidP="00ED247E">
            <w:pPr>
              <w:shd w:val="clear" w:color="auto" w:fill="FFFFFF"/>
              <w:contextualSpacing/>
              <w:mirrorIndents/>
              <w:rPr>
                <w:i/>
              </w:rPr>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17</w:t>
            </w:r>
          </w:p>
        </w:tc>
        <w:tc>
          <w:tcPr>
            <w:tcW w:w="1843" w:type="dxa"/>
            <w:shd w:val="clear" w:color="auto" w:fill="FFFFFF"/>
          </w:tcPr>
          <w:p w:rsidR="00A608A4" w:rsidRPr="00256095" w:rsidRDefault="00A608A4" w:rsidP="00ED247E">
            <w:pPr>
              <w:contextualSpacing/>
              <w:mirrorIndents/>
            </w:pPr>
            <w:r w:rsidRPr="00256095">
              <w:t>Коркмазов Кёккез.</w:t>
            </w:r>
          </w:p>
          <w:p w:rsidR="00A608A4" w:rsidRPr="00256095" w:rsidRDefault="00A608A4" w:rsidP="00ED247E">
            <w:pPr>
              <w:contextualSpacing/>
              <w:mirrorIndents/>
            </w:pPr>
            <w:r w:rsidRPr="00256095">
              <w:t xml:space="preserve">«Горда бычакъ» </w:t>
            </w:r>
            <w:r w:rsidRPr="00256095">
              <w:lastRenderedPageBreak/>
              <w:t>«Джылкъычы джашчыкъ». Главы из романа</w:t>
            </w:r>
          </w:p>
          <w:p w:rsidR="00A608A4" w:rsidRPr="00256095" w:rsidRDefault="00A608A4" w:rsidP="00ED247E">
            <w:pPr>
              <w:contextualSpacing/>
              <w:mirrorIndents/>
              <w:rPr>
                <w:b/>
              </w:rPr>
            </w:pPr>
            <w:r w:rsidRPr="00256095">
              <w:t xml:space="preserve">(Къоркъмазланы К. «Джылкъычы джашчыкъ». («Горда бычакъ» романдан юзюк)) </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lastRenderedPageBreak/>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color w:val="000000"/>
              </w:rPr>
              <w:t>Урок чтения и обсуждени</w:t>
            </w:r>
            <w:r w:rsidRPr="00256095">
              <w:rPr>
                <w:color w:val="000000"/>
              </w:rPr>
              <w:lastRenderedPageBreak/>
              <w:t>я произведения,</w:t>
            </w:r>
            <w:r w:rsidRPr="00256095">
              <w:rPr>
                <w:bCs/>
                <w:spacing w:val="-3"/>
              </w:rPr>
              <w:t xml:space="preserve"> урок-беседа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lastRenderedPageBreak/>
              <w:t>Знать</w:t>
            </w:r>
            <w:r w:rsidRPr="00256095">
              <w:rPr>
                <w:bCs/>
              </w:rPr>
              <w:t xml:space="preserve"> историю создания романа; </w:t>
            </w:r>
          </w:p>
          <w:p w:rsidR="00A608A4" w:rsidRPr="00256095" w:rsidRDefault="00A608A4" w:rsidP="00ED247E">
            <w:pPr>
              <w:shd w:val="clear" w:color="auto" w:fill="FFFFFF"/>
              <w:contextualSpacing/>
              <w:mirrorIndents/>
              <w:rPr>
                <w:bCs/>
              </w:rPr>
            </w:pPr>
            <w:r w:rsidRPr="00256095">
              <w:rPr>
                <w:bCs/>
                <w:i/>
              </w:rPr>
              <w:t xml:space="preserve">Понимать </w:t>
            </w:r>
            <w:r w:rsidRPr="00256095">
              <w:rPr>
                <w:bCs/>
              </w:rPr>
              <w:t xml:space="preserve">зависимость поведения человека от социальной среды; </w:t>
            </w:r>
          </w:p>
          <w:p w:rsidR="00A608A4" w:rsidRPr="00256095" w:rsidRDefault="00A608A4" w:rsidP="00ED247E">
            <w:pPr>
              <w:shd w:val="clear" w:color="auto" w:fill="FFFFFF"/>
              <w:contextualSpacing/>
              <w:mirrorIndents/>
              <w:rPr>
                <w:bCs/>
              </w:rPr>
            </w:pPr>
            <w:r w:rsidRPr="00256095">
              <w:rPr>
                <w:bCs/>
                <w:i/>
              </w:rPr>
              <w:lastRenderedPageBreak/>
              <w:t>Уметь</w:t>
            </w:r>
            <w:r w:rsidRPr="00256095">
              <w:rPr>
                <w:bCs/>
              </w:rPr>
              <w:t xml:space="preserve"> составлять план в соответствии с рассказом; сравнивать образы главных героев, правильно оценивать поведение героев.</w:t>
            </w:r>
          </w:p>
        </w:tc>
        <w:tc>
          <w:tcPr>
            <w:tcW w:w="3685" w:type="dxa"/>
            <w:shd w:val="clear" w:color="auto" w:fill="FFFFFF"/>
          </w:tcPr>
          <w:p w:rsidR="00A608A4" w:rsidRPr="00256095" w:rsidRDefault="00A608A4" w:rsidP="00ED247E">
            <w:pPr>
              <w:contextualSpacing/>
              <w:mirrorIndents/>
              <w:rPr>
                <w:b/>
                <w:bCs/>
              </w:rPr>
            </w:pPr>
            <w:r w:rsidRPr="00256095">
              <w:rPr>
                <w:b/>
                <w:bCs/>
              </w:rPr>
              <w:lastRenderedPageBreak/>
              <w:t>Познавательные:</w:t>
            </w:r>
            <w:r w:rsidRPr="00256095">
              <w:t xml:space="preserve"> извлекают необходимую информацию из прослушанного текста</w:t>
            </w:r>
          </w:p>
          <w:p w:rsidR="00A608A4" w:rsidRPr="00256095" w:rsidRDefault="00A608A4" w:rsidP="00ED247E">
            <w:pPr>
              <w:contextualSpacing/>
              <w:mirrorIndents/>
              <w:rPr>
                <w:b/>
                <w:bCs/>
              </w:rPr>
            </w:pPr>
            <w:r w:rsidRPr="00256095">
              <w:rPr>
                <w:b/>
                <w:bCs/>
              </w:rPr>
              <w:lastRenderedPageBreak/>
              <w:t>Регулятивные:</w:t>
            </w:r>
            <w:r w:rsidRPr="00256095">
              <w:t xml:space="preserve"> определять цель выполнения заданий на уроке</w:t>
            </w:r>
          </w:p>
          <w:p w:rsidR="00A608A4" w:rsidRPr="00256095" w:rsidRDefault="00A608A4" w:rsidP="00ED247E">
            <w:pPr>
              <w:contextualSpacing/>
              <w:mirrorIndents/>
              <w:rPr>
                <w:b/>
                <w:bCs/>
              </w:rPr>
            </w:pPr>
            <w:r w:rsidRPr="00256095">
              <w:rPr>
                <w:b/>
                <w:bCs/>
              </w:rPr>
              <w:t>Коммуникативные:</w:t>
            </w:r>
            <w:r w:rsidRPr="00256095">
              <w:t xml:space="preserve"> учатся разрешать конфликтную ситуацию через анализ условий.</w:t>
            </w:r>
          </w:p>
          <w:p w:rsidR="00A608A4" w:rsidRPr="00256095" w:rsidRDefault="00A608A4" w:rsidP="00ED247E">
            <w:pPr>
              <w:contextualSpacing/>
              <w:mirrorIndents/>
            </w:pPr>
            <w:r w:rsidRPr="00256095">
              <w:rPr>
                <w:b/>
                <w:bCs/>
              </w:rPr>
              <w:t>Личностные:</w:t>
            </w:r>
            <w:r w:rsidRPr="00256095">
              <w:t xml:space="preserve"> готовность к равноправному сотрудничеству</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Устно описать героя романа.</w:t>
            </w:r>
          </w:p>
          <w:p w:rsidR="00A608A4" w:rsidRPr="00256095" w:rsidRDefault="00A608A4" w:rsidP="00ED247E">
            <w:pPr>
              <w:shd w:val="clear" w:color="auto" w:fill="FFFFFF"/>
              <w:contextualSpacing/>
              <w:mirrorIndents/>
              <w:rPr>
                <w:spacing w:val="-1"/>
              </w:rPr>
            </w:pPr>
            <w:r w:rsidRPr="00256095">
              <w:rPr>
                <w:spacing w:val="-1"/>
              </w:rPr>
              <w:t xml:space="preserve">Работа с </w:t>
            </w:r>
            <w:r w:rsidRPr="00256095">
              <w:rPr>
                <w:spacing w:val="-1"/>
              </w:rPr>
              <w:lastRenderedPageBreak/>
              <w:t>вопросами на</w:t>
            </w:r>
          </w:p>
          <w:p w:rsidR="00A608A4" w:rsidRPr="00256095" w:rsidRDefault="00A608A4" w:rsidP="00ED247E">
            <w:pPr>
              <w:shd w:val="clear" w:color="auto" w:fill="FFFFFF"/>
              <w:contextualSpacing/>
              <w:mirrorIndents/>
              <w:rPr>
                <w:spacing w:val="-1"/>
              </w:rPr>
            </w:pPr>
            <w:r w:rsidRPr="00256095">
              <w:rPr>
                <w:spacing w:val="-1"/>
              </w:rPr>
              <w:t xml:space="preserve"> стр. 118.</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18</w:t>
            </w:r>
          </w:p>
        </w:tc>
        <w:tc>
          <w:tcPr>
            <w:tcW w:w="1843" w:type="dxa"/>
            <w:shd w:val="clear" w:color="auto" w:fill="FFFFFF"/>
          </w:tcPr>
          <w:p w:rsidR="00A608A4" w:rsidRPr="00256095" w:rsidRDefault="00A608A4" w:rsidP="00ED247E">
            <w:pPr>
              <w:contextualSpacing/>
              <w:mirrorIndents/>
            </w:pPr>
            <w:r w:rsidRPr="00256095">
              <w:t>Семёнов Исмаил.</w:t>
            </w:r>
          </w:p>
          <w:p w:rsidR="00A608A4" w:rsidRPr="00256095" w:rsidRDefault="00A608A4" w:rsidP="00ED247E">
            <w:pPr>
              <w:contextualSpacing/>
              <w:mirrorIndents/>
            </w:pPr>
            <w:r w:rsidRPr="00256095">
              <w:t>Стихотворения «Бал чибинни джыры». «Акъ къочхарчыкъ». (Семенланы Исмаил назмулары «Бал чибинни джыры». «Акъ къочхарчыкъ»).</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t>нового материала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определение понятий «эпитет», «метафора» «олицетворение», </w:t>
            </w:r>
            <w:r w:rsidRPr="00256095">
              <w:rPr>
                <w:bCs/>
                <w:i/>
              </w:rPr>
              <w:t>Понимать</w:t>
            </w:r>
            <w:r w:rsidRPr="00256095">
              <w:rPr>
                <w:bCs/>
              </w:rPr>
              <w:t>, что в стихотворении И. Семёнова отражаются не только картины природы, но и душевное состояние человека, воспринимаю</w:t>
            </w:r>
            <w:r w:rsidRPr="00256095">
              <w:rPr>
                <w:bCs/>
              </w:rPr>
              <w:softHyphen/>
              <w:t>щего её;</w:t>
            </w:r>
          </w:p>
          <w:p w:rsidR="00A608A4" w:rsidRPr="00256095" w:rsidRDefault="00A608A4" w:rsidP="00ED247E">
            <w:pPr>
              <w:contextualSpacing/>
              <w:mirrorIndents/>
            </w:pPr>
            <w:r w:rsidRPr="00256095">
              <w:rPr>
                <w:bCs/>
                <w:i/>
              </w:rPr>
              <w:t>Уметь</w:t>
            </w:r>
            <w:r w:rsidRPr="00256095">
              <w:rPr>
                <w:bCs/>
              </w:rPr>
              <w:t xml:space="preserve"> определять выразительные средства языка, указывая их роль е контексте стихотворений, объяснять интонацию конца предложения, выразительно читать, передавая интонационно смену чувств, настроений поэта, легкость, зыбкость и изменчивость</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ориентируются и воспринимают тексты художественного стиля.</w:t>
            </w:r>
          </w:p>
          <w:p w:rsidR="00A608A4" w:rsidRPr="00256095" w:rsidRDefault="00A608A4" w:rsidP="00ED247E">
            <w:pPr>
              <w:contextualSpacing/>
              <w:mirrorIndents/>
              <w:rPr>
                <w:b/>
                <w:bCs/>
              </w:rPr>
            </w:pPr>
            <w:r w:rsidRPr="00256095">
              <w:rPr>
                <w:b/>
                <w:bCs/>
              </w:rPr>
              <w:t>Регулятивные:</w:t>
            </w:r>
            <w:r w:rsidRPr="00256095">
              <w:t xml:space="preserve"> оценивают достигнутый результат.</w:t>
            </w:r>
          </w:p>
          <w:p w:rsidR="00A608A4" w:rsidRPr="00256095" w:rsidRDefault="00A608A4" w:rsidP="00ED247E">
            <w:pPr>
              <w:contextualSpacing/>
              <w:mirrorIndents/>
              <w:rPr>
                <w:b/>
                <w:bCs/>
              </w:rPr>
            </w:pPr>
            <w:r w:rsidRPr="00256095">
              <w:rPr>
                <w:b/>
                <w:bCs/>
              </w:rPr>
              <w:t>Коммуникативные:</w:t>
            </w:r>
            <w:r w:rsidRPr="00256095">
              <w:t xml:space="preserve"> умеют представлять конкретное содержание в устной форме</w:t>
            </w:r>
          </w:p>
          <w:p w:rsidR="00A608A4" w:rsidRPr="00256095" w:rsidRDefault="00A608A4" w:rsidP="00ED247E">
            <w:pPr>
              <w:contextualSpacing/>
              <w:mirrorIndents/>
            </w:pPr>
            <w:r w:rsidRPr="00256095">
              <w:rPr>
                <w:b/>
                <w:bCs/>
              </w:rPr>
              <w:t>Личностные:</w:t>
            </w:r>
            <w:r w:rsidRPr="00256095">
              <w:t xml:space="preserve"> выбор дальнейшего образовательного маршрута.</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Какие художественные средства помогают создать особый эмоциональный колорит стихотворения. Подготовить выразительное чтение стихотворения</w:t>
            </w:r>
          </w:p>
          <w:p w:rsidR="00A608A4" w:rsidRPr="00256095" w:rsidRDefault="00A608A4" w:rsidP="00ED247E">
            <w:pPr>
              <w:shd w:val="clear" w:color="auto" w:fill="FFFFFF"/>
              <w:contextualSpacing/>
              <w:mirrorIndents/>
              <w:rPr>
                <w:spacing w:val="-1"/>
              </w:rPr>
            </w:pPr>
            <w:r w:rsidRPr="00256095">
              <w:rPr>
                <w:spacing w:val="-1"/>
              </w:rPr>
              <w:t>(на выбор)</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19</w:t>
            </w:r>
          </w:p>
        </w:tc>
        <w:tc>
          <w:tcPr>
            <w:tcW w:w="1843" w:type="dxa"/>
            <w:shd w:val="clear" w:color="auto" w:fill="FFFFFF"/>
          </w:tcPr>
          <w:p w:rsidR="00A608A4" w:rsidRPr="00256095" w:rsidRDefault="00A608A4" w:rsidP="00ED247E">
            <w:pPr>
              <w:contextualSpacing/>
              <w:mirrorIndents/>
            </w:pPr>
            <w:r w:rsidRPr="00256095">
              <w:t>Суюнчев Азамат</w:t>
            </w:r>
          </w:p>
          <w:p w:rsidR="00A608A4" w:rsidRPr="00256095" w:rsidRDefault="00A608A4" w:rsidP="00ED247E">
            <w:pPr>
              <w:contextualSpacing/>
              <w:mirrorIndents/>
            </w:pPr>
            <w:r w:rsidRPr="00256095">
              <w:t>Стихотворения</w:t>
            </w:r>
          </w:p>
          <w:p w:rsidR="00A608A4" w:rsidRPr="00256095" w:rsidRDefault="00A608A4" w:rsidP="00ED247E">
            <w:pPr>
              <w:contextualSpacing/>
              <w:mirrorIndents/>
            </w:pPr>
            <w:r w:rsidRPr="00256095">
              <w:t xml:space="preserve">«Къачхы эртден». Назмуну къуралыуу.   «Къыш». </w:t>
            </w:r>
          </w:p>
          <w:p w:rsidR="00A608A4" w:rsidRPr="00256095" w:rsidRDefault="00A608A4" w:rsidP="00ED247E">
            <w:pPr>
              <w:contextualSpacing/>
              <w:mirrorIndents/>
            </w:pPr>
            <w:r w:rsidRPr="00256095">
              <w:t>«Джаз». «Джай». Поэма. «Акъ джугъутур». Пословицы, собранные Суюнчевым А.</w:t>
            </w:r>
          </w:p>
          <w:p w:rsidR="00A608A4" w:rsidRPr="00256095" w:rsidRDefault="00A608A4" w:rsidP="00ED247E">
            <w:pPr>
              <w:contextualSpacing/>
              <w:mirrorIndents/>
            </w:pPr>
          </w:p>
          <w:p w:rsidR="00A608A4" w:rsidRPr="00256095" w:rsidRDefault="00A608A4" w:rsidP="00ED247E">
            <w:pPr>
              <w:contextualSpacing/>
              <w:mirrorIndents/>
            </w:pPr>
            <w:r w:rsidRPr="00256095">
              <w:t xml:space="preserve">(Сюйюнчланы </w:t>
            </w:r>
            <w:r w:rsidRPr="00256095">
              <w:lastRenderedPageBreak/>
              <w:t>А.</w:t>
            </w:r>
          </w:p>
          <w:p w:rsidR="00A608A4" w:rsidRPr="00256095" w:rsidRDefault="00A608A4" w:rsidP="00ED247E">
            <w:pPr>
              <w:contextualSpacing/>
              <w:mirrorIndents/>
            </w:pPr>
            <w:r w:rsidRPr="00256095">
              <w:t xml:space="preserve">«Къачхы эртден». Назмуну къуралыуу.   «Къыш». </w:t>
            </w:r>
          </w:p>
          <w:p w:rsidR="00A608A4" w:rsidRPr="00256095" w:rsidRDefault="00A608A4" w:rsidP="00ED247E">
            <w:pPr>
              <w:contextualSpacing/>
              <w:mirrorIndents/>
            </w:pPr>
            <w:r w:rsidRPr="00256095">
              <w:t xml:space="preserve">«Джаз». «Джай». </w:t>
            </w:r>
          </w:p>
          <w:p w:rsidR="00A608A4" w:rsidRPr="00256095" w:rsidRDefault="00A608A4" w:rsidP="00ED247E">
            <w:pPr>
              <w:contextualSpacing/>
              <w:mirrorIndents/>
            </w:pPr>
            <w:r w:rsidRPr="00256095">
              <w:t xml:space="preserve">Поэма. «Акъ джугъутур». </w:t>
            </w:r>
          </w:p>
          <w:p w:rsidR="00A608A4" w:rsidRPr="00256095" w:rsidRDefault="00A608A4" w:rsidP="00ED247E">
            <w:pPr>
              <w:ind w:right="-83"/>
              <w:contextualSpacing/>
              <w:mirrorIndents/>
            </w:pPr>
            <w:r w:rsidRPr="00256095">
              <w:t>Сюйюнчланы А. джыйгъан нарт сёзле  Сюйюнчланы А. )</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lastRenderedPageBreak/>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t>нового материала</w:t>
            </w:r>
          </w:p>
          <w:p w:rsidR="00A608A4" w:rsidRPr="00256095" w:rsidRDefault="00A608A4" w:rsidP="00ED247E">
            <w:pPr>
              <w:spacing w:after="160" w:line="259" w:lineRule="auto"/>
              <w:contextualSpacing/>
              <w:mirrorIndents/>
            </w:pPr>
            <w:r w:rsidRPr="00256095">
              <w:t>Комбинированный урок</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что в стихотворениях </w:t>
            </w:r>
            <w:r w:rsidRPr="00256095">
              <w:rPr>
                <w:bCs/>
                <w:spacing w:val="-3"/>
              </w:rPr>
              <w:t>А. Суюнчева</w:t>
            </w:r>
            <w:r w:rsidRPr="00256095">
              <w:rPr>
                <w:bCs/>
              </w:rPr>
              <w:t xml:space="preserve"> отражаются не только картины природы, но и душевное состояние человека, воспринимаю</w:t>
            </w:r>
            <w:r w:rsidRPr="00256095">
              <w:rPr>
                <w:bCs/>
              </w:rPr>
              <w:softHyphen/>
              <w:t>щего её; определение понятий: «ямб»</w:t>
            </w:r>
          </w:p>
          <w:p w:rsidR="00A608A4" w:rsidRPr="00256095" w:rsidRDefault="00A608A4" w:rsidP="00ED247E">
            <w:pPr>
              <w:shd w:val="clear" w:color="auto" w:fill="FFFFFF"/>
              <w:contextualSpacing/>
              <w:mirrorIndents/>
              <w:rPr>
                <w:bCs/>
              </w:rPr>
            </w:pPr>
            <w:r w:rsidRPr="00256095">
              <w:rPr>
                <w:bCs/>
              </w:rPr>
              <w:t>и «хорей», «ударение», «ритм», «слог», «стопа»,</w:t>
            </w:r>
          </w:p>
          <w:p w:rsidR="00A608A4" w:rsidRPr="00256095" w:rsidRDefault="00A608A4" w:rsidP="00ED247E">
            <w:pPr>
              <w:shd w:val="clear" w:color="auto" w:fill="FFFFFF"/>
              <w:contextualSpacing/>
              <w:mirrorIndents/>
              <w:rPr>
                <w:bCs/>
              </w:rPr>
            </w:pPr>
            <w:r w:rsidRPr="00256095">
              <w:rPr>
                <w:bCs/>
              </w:rPr>
              <w:t>«стих»;</w:t>
            </w:r>
          </w:p>
          <w:p w:rsidR="00A608A4" w:rsidRPr="00256095" w:rsidRDefault="00A608A4" w:rsidP="00ED247E">
            <w:pPr>
              <w:shd w:val="clear" w:color="auto" w:fill="FFFFFF"/>
              <w:contextualSpacing/>
              <w:mirrorIndents/>
              <w:rPr>
                <w:bCs/>
              </w:rPr>
            </w:pPr>
            <w:r w:rsidRPr="00256095">
              <w:rPr>
                <w:bCs/>
                <w:i/>
              </w:rPr>
              <w:t xml:space="preserve">Уметь </w:t>
            </w:r>
            <w:r w:rsidRPr="00256095">
              <w:rPr>
                <w:bCs/>
              </w:rPr>
              <w:t xml:space="preserve">определять размер, расставляя ударения в отдельной строке стихотворения, определяя ударные и безударные слоги; составлять схему расположения ударных и безударных слогов в </w:t>
            </w:r>
            <w:r w:rsidRPr="00256095">
              <w:rPr>
                <w:bCs/>
              </w:rPr>
              <w:lastRenderedPageBreak/>
              <w:t>строках и строфе стихотворения природы; определять выразительные средства языка, указывая их роль е контексте стихотворений.</w:t>
            </w:r>
          </w:p>
        </w:tc>
        <w:tc>
          <w:tcPr>
            <w:tcW w:w="3685" w:type="dxa"/>
            <w:shd w:val="clear" w:color="auto" w:fill="FFFFFF"/>
          </w:tcPr>
          <w:p w:rsidR="00A608A4" w:rsidRPr="00256095" w:rsidRDefault="00A608A4" w:rsidP="00ED247E">
            <w:pPr>
              <w:contextualSpacing/>
              <w:mirrorIndents/>
              <w:rPr>
                <w:b/>
                <w:bCs/>
              </w:rPr>
            </w:pPr>
            <w:r w:rsidRPr="00256095">
              <w:rPr>
                <w:b/>
                <w:bCs/>
              </w:rPr>
              <w:lastRenderedPageBreak/>
              <w:t>Познавательные:</w:t>
            </w:r>
            <w:r w:rsidRPr="00256095">
              <w:t xml:space="preserve"> применяют методы информационного поиска, в том числе с помощью компьютерных средств.</w:t>
            </w:r>
          </w:p>
          <w:p w:rsidR="00A608A4" w:rsidRPr="00256095" w:rsidRDefault="00A608A4" w:rsidP="00ED247E">
            <w:pPr>
              <w:contextualSpacing/>
              <w:mirrorIndents/>
              <w:rPr>
                <w:b/>
                <w:bCs/>
              </w:rPr>
            </w:pPr>
            <w:r w:rsidRPr="00256095">
              <w:rPr>
                <w:b/>
                <w:bCs/>
              </w:rPr>
              <w:t>Регулятивные:</w:t>
            </w:r>
            <w:r w:rsidRPr="00256095">
              <w:t xml:space="preserve"> предвосхищают временные характеристики достижения результата (когда будет результат?).</w:t>
            </w:r>
          </w:p>
          <w:p w:rsidR="00A608A4" w:rsidRPr="00256095" w:rsidRDefault="00A608A4" w:rsidP="00ED247E">
            <w:pPr>
              <w:contextualSpacing/>
              <w:mirrorIndents/>
              <w:rPr>
                <w:b/>
                <w:bCs/>
              </w:rPr>
            </w:pPr>
            <w:r w:rsidRPr="00256095">
              <w:rPr>
                <w:b/>
                <w:bCs/>
              </w:rPr>
              <w:t>Коммуникативные:</w:t>
            </w:r>
            <w:r w:rsidRPr="00256095">
              <w:t xml:space="preserve"> устанавливают рабочие отношения, учатся эффективно сотрудничать и способствовать продуктивной кооперации.</w:t>
            </w:r>
          </w:p>
          <w:p w:rsidR="00A608A4" w:rsidRPr="00256095" w:rsidRDefault="00A608A4" w:rsidP="00ED247E">
            <w:pPr>
              <w:shd w:val="clear" w:color="auto" w:fill="FFFFFF"/>
              <w:contextualSpacing/>
              <w:mirrorIndents/>
              <w:rPr>
                <w:bCs/>
              </w:rPr>
            </w:pPr>
            <w:r w:rsidRPr="00256095">
              <w:rPr>
                <w:b/>
                <w:bCs/>
              </w:rPr>
              <w:t>Личностные:</w:t>
            </w:r>
            <w:r w:rsidRPr="00256095">
              <w:t xml:space="preserve"> позитивная моральная самооценка.</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Ответы на вопросы, выразительное чтение стихотворений</w:t>
            </w:r>
          </w:p>
          <w:p w:rsidR="00A608A4" w:rsidRPr="00256095" w:rsidRDefault="00A608A4" w:rsidP="00ED247E">
            <w:pPr>
              <w:shd w:val="clear" w:color="auto" w:fill="FFFFFF"/>
              <w:contextualSpacing/>
              <w:mirrorIndents/>
              <w:rPr>
                <w:spacing w:val="-1"/>
              </w:rPr>
            </w:pPr>
            <w:r w:rsidRPr="00256095">
              <w:rPr>
                <w:spacing w:val="-1"/>
              </w:rPr>
              <w:t xml:space="preserve">Выполнить задания: расставить ударения в отдельной строке стихотворения; определить ударные и безударные </w:t>
            </w:r>
            <w:r w:rsidRPr="00256095">
              <w:rPr>
                <w:spacing w:val="-1"/>
              </w:rPr>
              <w:lastRenderedPageBreak/>
              <w:t>слоги; составить схему расположения ударных и безударных слогов в строках; установить стихотворный размер</w:t>
            </w:r>
          </w:p>
        </w:tc>
        <w:tc>
          <w:tcPr>
            <w:tcW w:w="709" w:type="dxa"/>
            <w:shd w:val="clear" w:color="auto" w:fill="FFFFFF"/>
          </w:tcPr>
          <w:p w:rsidR="00A608A4" w:rsidRPr="00256095" w:rsidRDefault="00A608A4" w:rsidP="00ED247E">
            <w:pPr>
              <w:contextualSpacing/>
              <w:mirrorIndents/>
            </w:pPr>
          </w:p>
        </w:tc>
        <w:tc>
          <w:tcPr>
            <w:tcW w:w="709" w:type="dxa"/>
            <w:shd w:val="clear" w:color="auto" w:fill="FFFFFF"/>
          </w:tcPr>
          <w:p w:rsidR="00A608A4" w:rsidRPr="00256095" w:rsidRDefault="00A608A4" w:rsidP="00ED247E">
            <w:pPr>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20</w:t>
            </w:r>
          </w:p>
        </w:tc>
        <w:tc>
          <w:tcPr>
            <w:tcW w:w="1843" w:type="dxa"/>
            <w:shd w:val="clear" w:color="auto" w:fill="FFFFFF"/>
          </w:tcPr>
          <w:p w:rsidR="00A608A4" w:rsidRPr="00256095" w:rsidRDefault="00A608A4" w:rsidP="00ED247E">
            <w:pPr>
              <w:contextualSpacing/>
              <w:mirrorIndents/>
            </w:pPr>
            <w:r w:rsidRPr="00256095">
              <w:t>Батчаев Мусса</w:t>
            </w:r>
          </w:p>
          <w:p w:rsidR="00A608A4" w:rsidRPr="00256095" w:rsidRDefault="00A608A4" w:rsidP="00ED247E">
            <w:pPr>
              <w:contextualSpacing/>
              <w:mirrorIndents/>
            </w:pPr>
            <w:r w:rsidRPr="00256095">
              <w:t xml:space="preserve">Стихотворение «Турнала». Рассказ «Хочалай бла Хур – Хур». </w:t>
            </w:r>
          </w:p>
          <w:p w:rsidR="00A608A4" w:rsidRPr="00256095" w:rsidRDefault="00A608A4" w:rsidP="00ED247E">
            <w:pPr>
              <w:contextualSpacing/>
              <w:mirrorIndents/>
            </w:pPr>
          </w:p>
          <w:p w:rsidR="00A608A4" w:rsidRPr="00256095" w:rsidRDefault="00A608A4" w:rsidP="00ED247E">
            <w:pPr>
              <w:contextualSpacing/>
              <w:mirrorIndents/>
              <w:rPr>
                <w:b/>
              </w:rPr>
            </w:pPr>
            <w:r w:rsidRPr="00256095">
              <w:t xml:space="preserve">(Батчаланы М. назмусу «Турнала». Хапар «Хочалай бла Хур – Хур»). </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t>нового материала</w:t>
            </w:r>
          </w:p>
          <w:p w:rsidR="00A608A4" w:rsidRPr="00256095" w:rsidRDefault="00A608A4" w:rsidP="00ED247E">
            <w:pPr>
              <w:shd w:val="clear" w:color="auto" w:fill="FFFFFF"/>
              <w:contextualSpacing/>
              <w:mirrorIndents/>
              <w:rPr>
                <w:bCs/>
                <w:spacing w:val="-3"/>
              </w:rPr>
            </w:pPr>
            <w:r w:rsidRPr="00256095">
              <w:t>Комбинированный урок</w:t>
            </w:r>
            <w:r w:rsidRPr="00256095">
              <w:rPr>
                <w:bCs/>
                <w:spacing w:val="-3"/>
              </w:rPr>
              <w:t xml:space="preserve"> </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rPr>
              <w:t>Знать: определять в поэтическом тексте художественные средства языка, их роль, особенности поэтических интонаций стихотворения, выразительно читать, соблюдая интонационный строй речи, эмоциональное своеобразие, личное отношение к событиям каждого эпизода стихотворения</w:t>
            </w:r>
          </w:p>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изображенные в рассказе трудовые отношения, содержание рассказа «Хочалай бла Хур – Хур»; понимать авторское отношение к героям;</w:t>
            </w:r>
          </w:p>
          <w:p w:rsidR="00A608A4" w:rsidRDefault="00A608A4" w:rsidP="00ED247E">
            <w:pPr>
              <w:shd w:val="clear" w:color="auto" w:fill="FFFFFF"/>
              <w:contextualSpacing/>
              <w:mirrorIndents/>
              <w:rPr>
                <w:bCs/>
              </w:rPr>
            </w:pPr>
            <w:r w:rsidRPr="00256095">
              <w:rPr>
                <w:bCs/>
                <w:i/>
              </w:rPr>
              <w:t xml:space="preserve">Уметь </w:t>
            </w:r>
            <w:r w:rsidRPr="00256095">
              <w:rPr>
                <w:bCs/>
              </w:rPr>
              <w:t>связно рассказывать о героях, характерах, описывать их по иллюстрациям и воображению, выборочно пересказывать эпизоды, комментировать их</w:t>
            </w:r>
          </w:p>
          <w:p w:rsidR="00A608A4" w:rsidRPr="00256095" w:rsidRDefault="00A608A4" w:rsidP="00ED247E">
            <w:pPr>
              <w:shd w:val="clear" w:color="auto" w:fill="FFFFFF"/>
              <w:contextualSpacing/>
              <w:mirrorIndents/>
              <w:rPr>
                <w:bCs/>
              </w:rPr>
            </w:pP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определяют основную и второстепенную информацию.</w:t>
            </w:r>
          </w:p>
          <w:p w:rsidR="00A608A4" w:rsidRPr="00256095" w:rsidRDefault="00A608A4" w:rsidP="00ED247E">
            <w:pPr>
              <w:contextualSpacing/>
              <w:mirrorIndents/>
              <w:rPr>
                <w:b/>
                <w:bCs/>
              </w:rPr>
            </w:pPr>
            <w:r w:rsidRPr="00256095">
              <w:rPr>
                <w:b/>
                <w:bCs/>
              </w:rPr>
              <w:t>Регулятивные:</w:t>
            </w:r>
            <w:r w:rsidRPr="00256095">
              <w:t xml:space="preserve"> самостоятельно формулируют познавательную цель и строят действия в соответствии с ней.</w:t>
            </w:r>
          </w:p>
          <w:p w:rsidR="00A608A4" w:rsidRPr="00256095" w:rsidRDefault="00A608A4" w:rsidP="00ED247E">
            <w:pPr>
              <w:contextualSpacing/>
              <w:mirrorIndents/>
              <w:rPr>
                <w:b/>
                <w:bCs/>
              </w:rPr>
            </w:pPr>
            <w:r w:rsidRPr="00256095">
              <w:rPr>
                <w:b/>
                <w:bCs/>
              </w:rPr>
              <w:t>Коммуникативные:</w:t>
            </w:r>
            <w:r w:rsidRPr="00256095">
              <w:t xml:space="preserve"> определяют цели и функции участников, способы взаимодействия.</w:t>
            </w:r>
          </w:p>
          <w:p w:rsidR="00A608A4" w:rsidRPr="00256095" w:rsidRDefault="00A608A4" w:rsidP="00ED247E">
            <w:pPr>
              <w:contextualSpacing/>
              <w:mirrorIndents/>
            </w:pPr>
            <w:r w:rsidRPr="00256095">
              <w:rPr>
                <w:b/>
                <w:bCs/>
              </w:rPr>
              <w:t>Личностные:</w:t>
            </w:r>
            <w:r w:rsidRPr="00256095">
              <w:t xml:space="preserve"> оптимизм в восприятии мира.</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Какие художественные средства помогают создать особый эмоциональный колорит стихотворения. Подготовить выразительное чтение стихотворения.</w:t>
            </w:r>
          </w:p>
          <w:p w:rsidR="00A608A4" w:rsidRPr="00256095" w:rsidRDefault="00A608A4" w:rsidP="00ED247E">
            <w:pPr>
              <w:shd w:val="clear" w:color="auto" w:fill="FFFFFF"/>
              <w:contextualSpacing/>
              <w:mirrorIndents/>
              <w:rPr>
                <w:spacing w:val="-1"/>
              </w:rPr>
            </w:pPr>
          </w:p>
          <w:p w:rsidR="00A608A4" w:rsidRPr="00256095" w:rsidRDefault="00A608A4" w:rsidP="00ED247E">
            <w:pPr>
              <w:shd w:val="clear" w:color="auto" w:fill="FFFFFF"/>
              <w:contextualSpacing/>
              <w:mirrorIndents/>
              <w:rPr>
                <w:spacing w:val="-1"/>
              </w:rPr>
            </w:pPr>
            <w:r w:rsidRPr="00256095">
              <w:rPr>
                <w:spacing w:val="-1"/>
              </w:rPr>
              <w:t>Работа с вопросами на стр. 184.</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21</w:t>
            </w:r>
          </w:p>
        </w:tc>
        <w:tc>
          <w:tcPr>
            <w:tcW w:w="1843" w:type="dxa"/>
            <w:shd w:val="clear" w:color="auto" w:fill="FFFFFF"/>
          </w:tcPr>
          <w:p w:rsidR="00A608A4" w:rsidRPr="00256095" w:rsidRDefault="00A608A4" w:rsidP="00ED247E">
            <w:pPr>
              <w:contextualSpacing/>
              <w:mirrorIndents/>
            </w:pPr>
            <w:r w:rsidRPr="00256095">
              <w:t>Узденов Абугалий</w:t>
            </w:r>
          </w:p>
          <w:p w:rsidR="00A608A4" w:rsidRPr="00256095" w:rsidRDefault="00A608A4" w:rsidP="00ED247E">
            <w:pPr>
              <w:contextualSpacing/>
              <w:mirrorIndents/>
            </w:pPr>
            <w:r w:rsidRPr="00256095">
              <w:t>Рассказы</w:t>
            </w:r>
          </w:p>
          <w:p w:rsidR="00A608A4" w:rsidRPr="00256095" w:rsidRDefault="00A608A4" w:rsidP="00ED247E">
            <w:pPr>
              <w:contextualSpacing/>
              <w:mirrorIndents/>
            </w:pPr>
            <w:r w:rsidRPr="00256095">
              <w:t xml:space="preserve">«Мамуршчыкъ». «Татлы чабакъ.» </w:t>
            </w:r>
            <w:r w:rsidRPr="00256095">
              <w:lastRenderedPageBreak/>
              <w:t xml:space="preserve">«Айю тешикге кириу». </w:t>
            </w:r>
          </w:p>
          <w:p w:rsidR="00A608A4" w:rsidRPr="00256095" w:rsidRDefault="00A608A4" w:rsidP="00ED247E">
            <w:pPr>
              <w:contextualSpacing/>
              <w:mirrorIndents/>
              <w:rPr>
                <w:b/>
              </w:rPr>
            </w:pPr>
            <w:r w:rsidRPr="00256095">
              <w:t>(Ёзденланы Абугалийни хапарлары «Мамуршчыкъ». «Татлы чабакъ». «Айю тешикге кириу»).</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lastRenderedPageBreak/>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чтения и обсуждения произведен</w:t>
            </w:r>
            <w:r w:rsidRPr="00256095">
              <w:rPr>
                <w:bCs/>
                <w:spacing w:val="-3"/>
              </w:rPr>
              <w:lastRenderedPageBreak/>
              <w:t>ия, урок-беседа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lastRenderedPageBreak/>
              <w:t>Знать:</w:t>
            </w:r>
            <w:r w:rsidRPr="00256095">
              <w:rPr>
                <w:bCs/>
              </w:rPr>
              <w:t xml:space="preserve"> содержание рассказов</w:t>
            </w:r>
            <w:r w:rsidRPr="00256095">
              <w:rPr>
                <w:bCs/>
                <w:spacing w:val="-3"/>
              </w:rPr>
              <w:t xml:space="preserve"> Узденова А</w:t>
            </w:r>
            <w:r w:rsidRPr="00256095">
              <w:rPr>
                <w:bCs/>
              </w:rPr>
              <w:t xml:space="preserve">, определение понятий «пейзаж», «пейзажная зарисовка»; понимать: почему описаниям природы в рассказе уделено особое </w:t>
            </w:r>
            <w:r w:rsidRPr="00256095">
              <w:rPr>
                <w:bCs/>
              </w:rPr>
              <w:lastRenderedPageBreak/>
              <w:t xml:space="preserve">внимание; </w:t>
            </w:r>
          </w:p>
          <w:p w:rsidR="00A608A4" w:rsidRPr="00256095" w:rsidRDefault="00A608A4" w:rsidP="00ED247E">
            <w:pPr>
              <w:shd w:val="clear" w:color="auto" w:fill="FFFFFF"/>
              <w:contextualSpacing/>
              <w:mirrorIndents/>
              <w:rPr>
                <w:bCs/>
              </w:rPr>
            </w:pPr>
            <w:r w:rsidRPr="00256095">
              <w:rPr>
                <w:bCs/>
                <w:i/>
              </w:rPr>
              <w:t>Уметь:</w:t>
            </w:r>
            <w:r w:rsidRPr="00256095">
              <w:rPr>
                <w:bCs/>
              </w:rPr>
              <w:t xml:space="preserve"> сопоставлять словесное и художественное повествование, выразительно читать текст.</w:t>
            </w:r>
          </w:p>
        </w:tc>
        <w:tc>
          <w:tcPr>
            <w:tcW w:w="3685" w:type="dxa"/>
            <w:shd w:val="clear" w:color="auto" w:fill="FFFFFF"/>
          </w:tcPr>
          <w:p w:rsidR="00A608A4" w:rsidRPr="00256095" w:rsidRDefault="00A608A4" w:rsidP="00ED247E">
            <w:pPr>
              <w:contextualSpacing/>
              <w:mirrorIndents/>
              <w:rPr>
                <w:b/>
                <w:bCs/>
              </w:rPr>
            </w:pPr>
            <w:r w:rsidRPr="00256095">
              <w:rPr>
                <w:b/>
                <w:bCs/>
              </w:rPr>
              <w:lastRenderedPageBreak/>
              <w:t>Познавательные:</w:t>
            </w:r>
            <w:r w:rsidRPr="00256095">
              <w:t xml:space="preserve"> умеют выразительно читать текст, определять его тему, основную мысль, стиль и тип речи, средства связи, составлять план текст</w:t>
            </w:r>
          </w:p>
          <w:p w:rsidR="00A608A4" w:rsidRPr="00256095" w:rsidRDefault="00A608A4" w:rsidP="00ED247E">
            <w:pPr>
              <w:contextualSpacing/>
              <w:mirrorIndents/>
              <w:rPr>
                <w:b/>
                <w:bCs/>
              </w:rPr>
            </w:pPr>
            <w:r w:rsidRPr="00256095">
              <w:rPr>
                <w:b/>
                <w:bCs/>
              </w:rPr>
              <w:lastRenderedPageBreak/>
              <w:t>Регулятивные:</w:t>
            </w:r>
            <w:r w:rsidRPr="00256095">
              <w:t xml:space="preserve"> осознают качество и уровень усвоения, корректируют свою работу.</w:t>
            </w:r>
          </w:p>
          <w:p w:rsidR="00A608A4" w:rsidRPr="00256095" w:rsidRDefault="00A608A4" w:rsidP="00ED247E">
            <w:pPr>
              <w:contextualSpacing/>
              <w:mirrorIndents/>
              <w:rPr>
                <w:b/>
                <w:bCs/>
              </w:rPr>
            </w:pPr>
            <w:r w:rsidRPr="00256095">
              <w:rPr>
                <w:b/>
                <w:bCs/>
              </w:rPr>
              <w:t>Коммуникативные:</w:t>
            </w:r>
            <w:r w:rsidRPr="00256095">
              <w:t xml:space="preserve"> умеют представлять конкретное содержание</w:t>
            </w:r>
          </w:p>
          <w:p w:rsidR="00A608A4" w:rsidRDefault="00A608A4" w:rsidP="00ED247E">
            <w:pPr>
              <w:contextualSpacing/>
              <w:mirrorIndents/>
            </w:pPr>
            <w:r w:rsidRPr="00256095">
              <w:rPr>
                <w:b/>
                <w:bCs/>
              </w:rPr>
              <w:t>Личностные:</w:t>
            </w:r>
            <w:r w:rsidRPr="00256095">
              <w:t xml:space="preserve"> чувство гордости п</w:t>
            </w:r>
            <w:r>
              <w:t>ри следовании моральным нормам.</w:t>
            </w:r>
          </w:p>
          <w:p w:rsidR="00A608A4" w:rsidRPr="008B6945" w:rsidRDefault="00A608A4" w:rsidP="00ED247E">
            <w:pPr>
              <w:contextualSpacing/>
              <w:mirrorIndents/>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Ответить на во</w:t>
            </w:r>
            <w:r w:rsidRPr="00256095">
              <w:rPr>
                <w:spacing w:val="-1"/>
              </w:rPr>
              <w:softHyphen/>
              <w:t>просы: какими вы представили се</w:t>
            </w:r>
            <w:r w:rsidRPr="00256095">
              <w:rPr>
                <w:spacing w:val="-1"/>
              </w:rPr>
              <w:softHyphen/>
              <w:t>бе мальчиков?</w:t>
            </w:r>
          </w:p>
          <w:p w:rsidR="00A608A4" w:rsidRPr="00256095" w:rsidRDefault="00A608A4" w:rsidP="00ED247E">
            <w:pPr>
              <w:shd w:val="clear" w:color="auto" w:fill="FFFFFF"/>
              <w:contextualSpacing/>
              <w:mirrorIndents/>
              <w:rPr>
                <w:spacing w:val="-1"/>
              </w:rPr>
            </w:pPr>
            <w:r w:rsidRPr="00256095">
              <w:rPr>
                <w:spacing w:val="-1"/>
              </w:rPr>
              <w:lastRenderedPageBreak/>
              <w:t>Сопоставить рас</w:t>
            </w:r>
            <w:r w:rsidRPr="00256095">
              <w:rPr>
                <w:spacing w:val="-1"/>
              </w:rPr>
              <w:softHyphen/>
              <w:t>сказы: какие из них осо</w:t>
            </w:r>
            <w:r w:rsidRPr="00256095">
              <w:rPr>
                <w:spacing w:val="-1"/>
              </w:rPr>
              <w:softHyphen/>
              <w:t>бенно интерес</w:t>
            </w:r>
            <w:r w:rsidRPr="00256095">
              <w:rPr>
                <w:spacing w:val="-1"/>
              </w:rPr>
              <w:softHyphen/>
              <w:t>ны? Как они ха</w:t>
            </w:r>
            <w:r w:rsidRPr="00256095">
              <w:rPr>
                <w:spacing w:val="-1"/>
              </w:rPr>
              <w:softHyphen/>
              <w:t>рактеризуют са</w:t>
            </w:r>
            <w:r w:rsidRPr="00256095">
              <w:rPr>
                <w:spacing w:val="-1"/>
              </w:rPr>
              <w:softHyphen/>
              <w:t>мих героев? Как относится автор к своим героям?</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22</w:t>
            </w:r>
          </w:p>
        </w:tc>
        <w:tc>
          <w:tcPr>
            <w:tcW w:w="1843" w:type="dxa"/>
            <w:shd w:val="clear" w:color="auto" w:fill="FFFFFF"/>
          </w:tcPr>
          <w:p w:rsidR="00A608A4" w:rsidRPr="00256095" w:rsidRDefault="00A608A4" w:rsidP="00ED247E">
            <w:pPr>
              <w:contextualSpacing/>
              <w:mirrorIndents/>
            </w:pPr>
            <w:r w:rsidRPr="00256095">
              <w:t>Байрамукова Халимат</w:t>
            </w:r>
          </w:p>
          <w:p w:rsidR="00A608A4" w:rsidRPr="00256095" w:rsidRDefault="00A608A4" w:rsidP="00ED247E">
            <w:pPr>
              <w:contextualSpacing/>
              <w:mirrorIndents/>
            </w:pPr>
            <w:r w:rsidRPr="00256095">
              <w:t>«Ана тил».</w:t>
            </w:r>
          </w:p>
          <w:p w:rsidR="00A608A4" w:rsidRPr="00256095" w:rsidRDefault="00A608A4" w:rsidP="00ED247E">
            <w:pPr>
              <w:contextualSpacing/>
              <w:mirrorIndents/>
            </w:pPr>
            <w:r w:rsidRPr="00256095">
              <w:t>Хубиев Осман</w:t>
            </w:r>
          </w:p>
          <w:p w:rsidR="00A608A4" w:rsidRPr="00256095" w:rsidRDefault="00A608A4" w:rsidP="00ED247E">
            <w:pPr>
              <w:contextualSpacing/>
              <w:mirrorIndents/>
            </w:pPr>
            <w:r w:rsidRPr="00256095">
              <w:t>«Акъ кёгюрчюн». (Байрамукъланы Х. «Ана тил».</w:t>
            </w:r>
          </w:p>
          <w:p w:rsidR="00A608A4" w:rsidRPr="00256095" w:rsidRDefault="00A608A4" w:rsidP="00ED247E">
            <w:pPr>
              <w:contextualSpacing/>
              <w:mirrorIndents/>
              <w:rPr>
                <w:b/>
              </w:rPr>
            </w:pPr>
            <w:r w:rsidRPr="00256095">
              <w:t>Хубийланы О. «Акъ кёгюрчюн»).</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t>нового материала</w:t>
            </w:r>
          </w:p>
          <w:p w:rsidR="00A608A4" w:rsidRPr="00256095" w:rsidRDefault="00A608A4" w:rsidP="00ED247E">
            <w:pPr>
              <w:shd w:val="clear" w:color="auto" w:fill="FFFFFF"/>
              <w:contextualSpacing/>
              <w:mirrorIndents/>
              <w:rPr>
                <w:bCs/>
                <w:spacing w:val="-3"/>
              </w:rPr>
            </w:pPr>
            <w:r w:rsidRPr="00256095">
              <w:t>Комбинированный урок</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художественные особенности жанра стихотворений, определение понятия «эпитет»; понимать, что родной язык – это начало –начал каждого народа, что светлое чувство дружбы – помощь в суровых жизненных испытаниях; </w:t>
            </w:r>
            <w:r w:rsidRPr="00256095">
              <w:rPr>
                <w:bCs/>
                <w:i/>
              </w:rPr>
              <w:t xml:space="preserve">Уметь </w:t>
            </w:r>
            <w:r w:rsidRPr="00256095">
              <w:rPr>
                <w:bCs/>
              </w:rPr>
              <w:t>определять средства художественной выразительности и их роль, находить в стихотворении признаки жанра послания, прослеживать эволюцию чувств лирического героя</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выделяют и формулируют проблему.</w:t>
            </w:r>
          </w:p>
          <w:p w:rsidR="00A608A4" w:rsidRPr="00256095" w:rsidRDefault="00A608A4" w:rsidP="00ED247E">
            <w:pPr>
              <w:contextualSpacing/>
              <w:mirrorIndents/>
              <w:rPr>
                <w:b/>
                <w:bCs/>
              </w:rPr>
            </w:pPr>
            <w:r w:rsidRPr="00256095">
              <w:rPr>
                <w:b/>
                <w:bCs/>
              </w:rPr>
              <w:t>Регулятивные:</w:t>
            </w:r>
            <w:r w:rsidRPr="00256095">
              <w:t xml:space="preserve"> самостоятельно формулируют познавательную цель и строят действия в соответствии с ней.</w:t>
            </w:r>
          </w:p>
          <w:p w:rsidR="00A608A4" w:rsidRPr="00256095" w:rsidRDefault="00A608A4" w:rsidP="00ED247E">
            <w:pPr>
              <w:contextualSpacing/>
              <w:mirrorIndents/>
              <w:rPr>
                <w:b/>
                <w:bCs/>
              </w:rPr>
            </w:pPr>
            <w:r w:rsidRPr="00256095">
              <w:rPr>
                <w:b/>
                <w:bCs/>
              </w:rPr>
              <w:t>Коммуникативные:</w:t>
            </w:r>
            <w:r w:rsidRPr="00256095">
              <w:t xml:space="preserve"> учатся выявлять, идентифицировать проблемы, искать и оценивать альтернативные способы его разрешения.</w:t>
            </w:r>
          </w:p>
          <w:p w:rsidR="00A608A4" w:rsidRPr="008B6945" w:rsidRDefault="00A608A4" w:rsidP="00ED247E">
            <w:pPr>
              <w:contextualSpacing/>
              <w:mirrorIndents/>
            </w:pPr>
            <w:r w:rsidRPr="00256095">
              <w:rPr>
                <w:b/>
                <w:bCs/>
              </w:rPr>
              <w:t>Личностные:</w:t>
            </w:r>
            <w:r w:rsidRPr="00256095">
              <w:t xml:space="preserve"> уважение общечеловеческих ценностей, эко</w:t>
            </w:r>
            <w:r>
              <w:t>логическое воспитание.</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Ответить на вопрос: какие средства художественной изобразительности используют поэты, чтобы передать чувства лирического героя стихотворения? подготовьте выразительное чтение стихотворения.</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23</w:t>
            </w:r>
          </w:p>
        </w:tc>
        <w:tc>
          <w:tcPr>
            <w:tcW w:w="1843" w:type="dxa"/>
            <w:shd w:val="clear" w:color="auto" w:fill="FFFFFF"/>
          </w:tcPr>
          <w:p w:rsidR="00A608A4" w:rsidRPr="00256095" w:rsidRDefault="00A608A4" w:rsidP="00ED247E">
            <w:pPr>
              <w:contextualSpacing/>
              <w:mirrorIndents/>
            </w:pPr>
            <w:r w:rsidRPr="00256095">
              <w:t>Байрамукова Халимат.</w:t>
            </w:r>
          </w:p>
          <w:p w:rsidR="00A608A4" w:rsidRPr="00256095" w:rsidRDefault="00A608A4" w:rsidP="00ED247E">
            <w:pPr>
              <w:contextualSpacing/>
              <w:mirrorIndents/>
            </w:pPr>
            <w:r w:rsidRPr="00256095">
              <w:t>Рассказы о народных традициях и обычаях.</w:t>
            </w:r>
          </w:p>
          <w:p w:rsidR="00A608A4" w:rsidRPr="00256095" w:rsidRDefault="00A608A4" w:rsidP="00ED247E">
            <w:pPr>
              <w:contextualSpacing/>
              <w:mirrorIndents/>
              <w:rPr>
                <w:b/>
              </w:rPr>
            </w:pPr>
            <w:r w:rsidRPr="00256095">
              <w:t>(Байрамукъланы Х халкъны адетлеринден юсюнден)</w:t>
            </w:r>
            <w:r w:rsidRPr="00256095">
              <w:rPr>
                <w:b/>
              </w:rPr>
              <w:t>.</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чтения и обсуждения произведения,</w:t>
            </w:r>
            <w:r w:rsidRPr="00256095">
              <w:t xml:space="preserve"> Комбинированный урок</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традиции и обычаи народа; понимать образный язык народной мудрости; </w:t>
            </w:r>
            <w:r w:rsidRPr="00256095">
              <w:rPr>
                <w:bCs/>
                <w:i/>
              </w:rPr>
              <w:t>Уметь</w:t>
            </w:r>
            <w:r w:rsidRPr="00256095">
              <w:rPr>
                <w:bCs/>
              </w:rPr>
              <w:t>: объяснять смысл и толковать значение обычаев и традиций, уместно употреблять их в жизни.</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выделяют и формулируют познавательную цель.</w:t>
            </w:r>
          </w:p>
          <w:p w:rsidR="00A608A4" w:rsidRPr="00256095" w:rsidRDefault="00A608A4" w:rsidP="00ED247E">
            <w:pPr>
              <w:contextualSpacing/>
              <w:mirrorIndents/>
              <w:rPr>
                <w:b/>
                <w:bCs/>
              </w:rPr>
            </w:pPr>
            <w:r w:rsidRPr="00256095">
              <w:rPr>
                <w:b/>
                <w:bCs/>
              </w:rPr>
              <w:t>Регулятивные:</w:t>
            </w:r>
            <w:r w:rsidRPr="00256095">
              <w:t xml:space="preserve"> ставят учебную задачу на основе соотнесения того, что уже известно и усвоено, и того, что еще неизвестно.</w:t>
            </w:r>
          </w:p>
          <w:p w:rsidR="00A608A4" w:rsidRPr="00256095" w:rsidRDefault="00A608A4" w:rsidP="00ED247E">
            <w:pPr>
              <w:contextualSpacing/>
              <w:mirrorIndents/>
              <w:rPr>
                <w:b/>
                <w:bCs/>
              </w:rPr>
            </w:pPr>
            <w:r w:rsidRPr="00256095">
              <w:rPr>
                <w:b/>
                <w:bCs/>
              </w:rPr>
              <w:t>Коммуникативные:</w:t>
            </w:r>
            <w:r w:rsidRPr="00256095">
              <w:t xml:space="preserve"> учатся управлять поведением партнера - контролировать, корректировать и оценивать его действия.</w:t>
            </w:r>
          </w:p>
          <w:p w:rsidR="00A608A4" w:rsidRDefault="00A608A4" w:rsidP="00ED247E">
            <w:pPr>
              <w:contextualSpacing/>
              <w:mirrorIndents/>
            </w:pPr>
            <w:r w:rsidRPr="00256095">
              <w:rPr>
                <w:b/>
                <w:bCs/>
              </w:rPr>
              <w:t>Личностные:</w:t>
            </w:r>
            <w:r w:rsidRPr="00256095">
              <w:t xml:space="preserve"> уважение </w:t>
            </w:r>
            <w:r w:rsidRPr="00256095">
              <w:lastRenderedPageBreak/>
              <w:t>общечеловеческих ценностей, чувство гордости при следовании моральным нормам.</w:t>
            </w:r>
          </w:p>
          <w:p w:rsidR="00A608A4" w:rsidRPr="00256095" w:rsidRDefault="00A608A4" w:rsidP="00ED247E">
            <w:pPr>
              <w:contextualSpacing/>
              <w:mirrorIndents/>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Конкурс устных рассказов с использованием обычаев и традиций. Привести примеры.</w:t>
            </w:r>
          </w:p>
          <w:p w:rsidR="00A608A4" w:rsidRPr="00256095" w:rsidRDefault="00A608A4" w:rsidP="00ED247E">
            <w:pPr>
              <w:shd w:val="clear" w:color="auto" w:fill="FFFFFF"/>
              <w:contextualSpacing/>
              <w:mirrorIndents/>
              <w:rPr>
                <w:spacing w:val="-1"/>
              </w:rPr>
            </w:pPr>
            <w:r w:rsidRPr="00256095">
              <w:rPr>
                <w:spacing w:val="-1"/>
              </w:rPr>
              <w:t xml:space="preserve">Ответить на вопрос: в чем красота и мудрость </w:t>
            </w:r>
            <w:r w:rsidRPr="00256095">
              <w:rPr>
                <w:spacing w:val="-1"/>
              </w:rPr>
              <w:lastRenderedPageBreak/>
              <w:t>фольклора?</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p>
          <w:p w:rsidR="00A608A4" w:rsidRPr="00256095" w:rsidRDefault="00A608A4" w:rsidP="00ED247E">
            <w:pPr>
              <w:shd w:val="clear" w:color="auto" w:fill="FFFFFF"/>
              <w:contextualSpacing/>
              <w:mirrorIndents/>
            </w:pPr>
            <w:r w:rsidRPr="00256095">
              <w:t>24</w:t>
            </w:r>
          </w:p>
        </w:tc>
        <w:tc>
          <w:tcPr>
            <w:tcW w:w="1843" w:type="dxa"/>
            <w:shd w:val="clear" w:color="auto" w:fill="FFFFFF"/>
          </w:tcPr>
          <w:p w:rsidR="00A608A4" w:rsidRPr="00256095" w:rsidRDefault="00A608A4" w:rsidP="00ED247E">
            <w:pPr>
              <w:contextualSpacing/>
              <w:mirrorIndents/>
            </w:pPr>
            <w:r w:rsidRPr="00256095">
              <w:t>Хубиев Осман</w:t>
            </w:r>
          </w:p>
          <w:p w:rsidR="00A608A4" w:rsidRPr="00256095" w:rsidRDefault="00A608A4" w:rsidP="00ED247E">
            <w:pPr>
              <w:contextualSpacing/>
              <w:mirrorIndents/>
            </w:pPr>
            <w:r w:rsidRPr="00256095">
              <w:t xml:space="preserve">«Ана». </w:t>
            </w:r>
          </w:p>
          <w:p w:rsidR="00A608A4" w:rsidRPr="00256095" w:rsidRDefault="00A608A4" w:rsidP="00ED247E">
            <w:pPr>
              <w:contextualSpacing/>
              <w:mirrorIndents/>
            </w:pPr>
            <w:r w:rsidRPr="00256095">
              <w:t>Теория литературы. Герой литературных произведений.</w:t>
            </w:r>
          </w:p>
          <w:p w:rsidR="00A608A4" w:rsidRPr="00256095" w:rsidRDefault="00A608A4" w:rsidP="00ED247E">
            <w:pPr>
              <w:contextualSpacing/>
              <w:mirrorIndents/>
            </w:pPr>
            <w:r w:rsidRPr="00256095">
              <w:t xml:space="preserve">(Хубийланы О. </w:t>
            </w:r>
          </w:p>
          <w:p w:rsidR="00A608A4" w:rsidRPr="00256095" w:rsidRDefault="00A608A4" w:rsidP="00ED247E">
            <w:pPr>
              <w:contextualSpacing/>
              <w:mirrorIndents/>
            </w:pPr>
            <w:r w:rsidRPr="00256095">
              <w:t xml:space="preserve">«Ана». </w:t>
            </w:r>
          </w:p>
          <w:p w:rsidR="00A608A4" w:rsidRPr="00256095" w:rsidRDefault="00A608A4" w:rsidP="00ED247E">
            <w:pPr>
              <w:contextualSpacing/>
              <w:mirrorIndents/>
            </w:pPr>
            <w:r w:rsidRPr="00256095">
              <w:t>Литератураны теориясындан</w:t>
            </w:r>
          </w:p>
          <w:p w:rsidR="00A608A4" w:rsidRPr="00256095" w:rsidRDefault="00A608A4" w:rsidP="00ED247E">
            <w:pPr>
              <w:contextualSpacing/>
              <w:mirrorIndents/>
            </w:pPr>
            <w:r w:rsidRPr="00256095">
              <w:t>Литература чыгъарманы герою)</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t>нового материала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 xml:space="preserve">Знать: </w:t>
            </w:r>
            <w:r w:rsidRPr="00256095">
              <w:rPr>
                <w:bCs/>
              </w:rPr>
              <w:t>определение понятия «литературный герой»;</w:t>
            </w:r>
          </w:p>
          <w:p w:rsidR="00A608A4" w:rsidRPr="00256095" w:rsidRDefault="00A608A4" w:rsidP="00ED247E">
            <w:pPr>
              <w:shd w:val="clear" w:color="auto" w:fill="FFFFFF"/>
              <w:contextualSpacing/>
              <w:mirrorIndents/>
              <w:rPr>
                <w:bCs/>
              </w:rPr>
            </w:pPr>
            <w:r w:rsidRPr="00256095">
              <w:rPr>
                <w:bCs/>
                <w:i/>
              </w:rPr>
              <w:t>Понимать,</w:t>
            </w:r>
            <w:r w:rsidRPr="00256095">
              <w:rPr>
                <w:bCs/>
              </w:rPr>
              <w:t xml:space="preserve"> что светлое чувство дружбы – помощь в суровых жизненных испытаниях; </w:t>
            </w:r>
          </w:p>
          <w:p w:rsidR="00A608A4" w:rsidRPr="00256095" w:rsidRDefault="00A608A4" w:rsidP="00ED247E">
            <w:pPr>
              <w:shd w:val="clear" w:color="auto" w:fill="FFFFFF"/>
              <w:contextualSpacing/>
              <w:mirrorIndents/>
              <w:rPr>
                <w:bCs/>
              </w:rPr>
            </w:pPr>
            <w:r w:rsidRPr="00256095">
              <w:rPr>
                <w:bCs/>
                <w:i/>
              </w:rPr>
              <w:t>Уметь</w:t>
            </w:r>
            <w:r w:rsidRPr="00256095">
              <w:rPr>
                <w:bCs/>
              </w:rPr>
              <w:t xml:space="preserve"> определять средства художественной выразительности и их роль, находить в рассказе признаки добра, прослеживать эволюцию чувств героя</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определяют основную и второстепенную информацию.</w:t>
            </w:r>
          </w:p>
          <w:p w:rsidR="00A608A4" w:rsidRPr="00256095" w:rsidRDefault="00A608A4" w:rsidP="00ED247E">
            <w:pPr>
              <w:contextualSpacing/>
              <w:mirrorIndents/>
              <w:rPr>
                <w:b/>
                <w:bCs/>
              </w:rPr>
            </w:pPr>
            <w:r w:rsidRPr="00256095">
              <w:rPr>
                <w:b/>
                <w:bCs/>
              </w:rPr>
              <w:t>Регулятивные:</w:t>
            </w:r>
            <w:r w:rsidRPr="00256095">
              <w:t xml:space="preserve"> самостоятельно формулируют познавательную цель и строят действия в соответствии с ней.</w:t>
            </w:r>
          </w:p>
          <w:p w:rsidR="00A608A4" w:rsidRPr="00256095" w:rsidRDefault="00A608A4" w:rsidP="00ED247E">
            <w:pPr>
              <w:contextualSpacing/>
              <w:mirrorIndents/>
              <w:rPr>
                <w:b/>
                <w:bCs/>
              </w:rPr>
            </w:pPr>
            <w:r w:rsidRPr="00256095">
              <w:rPr>
                <w:b/>
                <w:bCs/>
              </w:rPr>
              <w:t>Коммуникативные:</w:t>
            </w:r>
            <w:r w:rsidRPr="00256095">
              <w:t xml:space="preserve"> умеют слушать и слышать друг друга.</w:t>
            </w:r>
          </w:p>
          <w:p w:rsidR="00A608A4" w:rsidRPr="00256095" w:rsidRDefault="00A608A4" w:rsidP="00ED247E">
            <w:pPr>
              <w:contextualSpacing/>
              <w:mirrorIndents/>
            </w:pPr>
            <w:r w:rsidRPr="00256095">
              <w:rPr>
                <w:b/>
                <w:bCs/>
              </w:rPr>
              <w:t>Личностные:</w:t>
            </w:r>
            <w:r w:rsidRPr="00256095">
              <w:t xml:space="preserve"> чувство гордости при следовании моральным нормам.</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Описать душевное состояние Къанитат, потерявшую родного сына.. Ответить на вопросы.</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25</w:t>
            </w:r>
          </w:p>
        </w:tc>
        <w:tc>
          <w:tcPr>
            <w:tcW w:w="1843" w:type="dxa"/>
            <w:shd w:val="clear" w:color="auto" w:fill="FFFFFF"/>
          </w:tcPr>
          <w:p w:rsidR="00A608A4" w:rsidRPr="00256095" w:rsidRDefault="00A608A4" w:rsidP="00ED247E">
            <w:pPr>
              <w:contextualSpacing/>
              <w:mirrorIndents/>
            </w:pPr>
            <w:r w:rsidRPr="00256095">
              <w:t>Е. Кригер. О Харуне Богатырёве «Темир атлы».</w:t>
            </w:r>
          </w:p>
          <w:p w:rsidR="00A608A4" w:rsidRPr="00256095" w:rsidRDefault="00A608A4" w:rsidP="00ED247E">
            <w:pPr>
              <w:contextualSpacing/>
              <w:mirrorIndents/>
              <w:rPr>
                <w:i/>
              </w:rPr>
            </w:pPr>
            <w:r w:rsidRPr="00256095">
              <w:t xml:space="preserve">Теория литературы. </w:t>
            </w:r>
            <w:r w:rsidRPr="00256095">
              <w:rPr>
                <w:i/>
              </w:rPr>
              <w:t>Очерк</w:t>
            </w:r>
          </w:p>
          <w:p w:rsidR="00A608A4" w:rsidRPr="00256095" w:rsidRDefault="00A608A4" w:rsidP="00ED247E">
            <w:pPr>
              <w:ind w:right="-40"/>
              <w:contextualSpacing/>
              <w:mirrorIndents/>
            </w:pPr>
            <w:r w:rsidRPr="00256095">
              <w:t>(Е. Кригер. Багъатырланы Х.</w:t>
            </w:r>
          </w:p>
          <w:p w:rsidR="00A608A4" w:rsidRPr="00256095" w:rsidRDefault="00A608A4" w:rsidP="00ED247E">
            <w:pPr>
              <w:contextualSpacing/>
              <w:mirrorIndents/>
            </w:pPr>
            <w:r w:rsidRPr="00256095">
              <w:t>«Темир атлы».</w:t>
            </w:r>
          </w:p>
          <w:p w:rsidR="00A608A4" w:rsidRPr="00256095" w:rsidRDefault="00A608A4" w:rsidP="00ED247E">
            <w:pPr>
              <w:contextualSpacing/>
              <w:mirrorIndents/>
            </w:pPr>
            <w:r w:rsidRPr="00256095">
              <w:t>Литератураны теориясындан «Очерк»)</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чтения и обсуждения произведения,</w:t>
            </w:r>
            <w:r w:rsidRPr="00256095">
              <w:t xml:space="preserve"> Комбинированный урок</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определе</w:t>
            </w:r>
            <w:r w:rsidRPr="00256095">
              <w:rPr>
                <w:bCs/>
              </w:rPr>
              <w:softHyphen/>
              <w:t xml:space="preserve">ние понятия «очерк»; </w:t>
            </w:r>
            <w:r w:rsidRPr="00256095">
              <w:rPr>
                <w:spacing w:val="-1"/>
              </w:rPr>
              <w:t>исторически реальных события, изображенные в очерке, содержание очерка «</w:t>
            </w:r>
            <w:r w:rsidRPr="00256095">
              <w:t>Темир атлы</w:t>
            </w:r>
            <w:r w:rsidRPr="00256095">
              <w:rPr>
                <w:spacing w:val="-1"/>
              </w:rPr>
              <w:t xml:space="preserve">»; </w:t>
            </w:r>
            <w:r w:rsidRPr="00256095">
              <w:rPr>
                <w:bCs/>
                <w:spacing w:val="-1"/>
              </w:rPr>
              <w:t xml:space="preserve">понимать </w:t>
            </w:r>
            <w:r w:rsidRPr="00256095">
              <w:rPr>
                <w:spacing w:val="-1"/>
              </w:rPr>
              <w:t>авторское отношение к герою;</w:t>
            </w:r>
          </w:p>
          <w:p w:rsidR="00A608A4" w:rsidRPr="00256095" w:rsidRDefault="00A608A4" w:rsidP="00ED247E">
            <w:pPr>
              <w:shd w:val="clear" w:color="auto" w:fill="FFFFFF"/>
              <w:contextualSpacing/>
              <w:mirrorIndents/>
              <w:rPr>
                <w:bCs/>
              </w:rPr>
            </w:pPr>
            <w:r w:rsidRPr="00256095">
              <w:rPr>
                <w:bCs/>
                <w:i/>
                <w:spacing w:val="-1"/>
              </w:rPr>
              <w:t>Уметь</w:t>
            </w:r>
            <w:r w:rsidRPr="00256095">
              <w:rPr>
                <w:bCs/>
                <w:spacing w:val="-1"/>
              </w:rPr>
              <w:t xml:space="preserve"> </w:t>
            </w:r>
            <w:r w:rsidRPr="00256095">
              <w:rPr>
                <w:spacing w:val="-1"/>
              </w:rPr>
              <w:t>связно рассказывать о героях, характерах, описывать их по иллюстрациям и вооб</w:t>
            </w:r>
            <w:r w:rsidRPr="00256095">
              <w:rPr>
                <w:spacing w:val="-1"/>
              </w:rPr>
              <w:softHyphen/>
              <w:t>ражению, выборочно пересказывать эпизоды, комментировать их</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осознанно и произвольно строят речевые высказывания в устной и письменной форме.</w:t>
            </w:r>
          </w:p>
          <w:p w:rsidR="00A608A4" w:rsidRPr="00256095" w:rsidRDefault="00A608A4" w:rsidP="00ED247E">
            <w:pPr>
              <w:contextualSpacing/>
              <w:mirrorIndents/>
              <w:rPr>
                <w:b/>
                <w:bCs/>
              </w:rPr>
            </w:pPr>
            <w:r w:rsidRPr="00256095">
              <w:rPr>
                <w:b/>
                <w:bCs/>
              </w:rPr>
              <w:t>Регулятивные:</w:t>
            </w:r>
            <w:r w:rsidRPr="00256095">
              <w:t xml:space="preserve"> осознают качество и уровень усвоения, корректируют свою работу.</w:t>
            </w:r>
          </w:p>
          <w:p w:rsidR="00A608A4" w:rsidRPr="00256095" w:rsidRDefault="00A608A4" w:rsidP="00ED247E">
            <w:pPr>
              <w:contextualSpacing/>
              <w:mirrorIndents/>
              <w:rPr>
                <w:b/>
                <w:bCs/>
              </w:rPr>
            </w:pPr>
            <w:r w:rsidRPr="00256095">
              <w:rPr>
                <w:b/>
                <w:bCs/>
              </w:rPr>
              <w:t>Коммуникативные:</w:t>
            </w:r>
            <w:r w:rsidRPr="00256095">
              <w:t xml:space="preserve"> умеют применять конкретные правила на письме и в устной речи.</w:t>
            </w:r>
          </w:p>
          <w:p w:rsidR="00A608A4" w:rsidRPr="00256095" w:rsidRDefault="00A608A4" w:rsidP="00ED247E">
            <w:pPr>
              <w:contextualSpacing/>
              <w:mirrorIndents/>
            </w:pPr>
            <w:r w:rsidRPr="00256095">
              <w:rPr>
                <w:b/>
                <w:bCs/>
              </w:rPr>
              <w:t>Личностные:</w:t>
            </w:r>
            <w:r w:rsidRPr="00256095">
              <w:t xml:space="preserve"> гражданский патриотизм.</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Рассказать о характере. Х. Богатырёва, используя учебник.</w:t>
            </w:r>
          </w:p>
          <w:p w:rsidR="00A608A4" w:rsidRPr="00256095" w:rsidRDefault="00A608A4" w:rsidP="00ED247E">
            <w:pPr>
              <w:shd w:val="clear" w:color="auto" w:fill="FFFFFF"/>
              <w:contextualSpacing/>
              <w:mirrorIndents/>
              <w:rPr>
                <w:spacing w:val="-1"/>
              </w:rPr>
            </w:pPr>
            <w:r w:rsidRPr="00256095">
              <w:rPr>
                <w:spacing w:val="-1"/>
              </w:rPr>
              <w:t>Ответить на вопрос: как относится автор очерка к герою очерка. Кого из карачаевских героев вы ещё знаете?</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26</w:t>
            </w:r>
          </w:p>
        </w:tc>
        <w:tc>
          <w:tcPr>
            <w:tcW w:w="1843" w:type="dxa"/>
            <w:shd w:val="clear" w:color="auto" w:fill="FFFFFF"/>
          </w:tcPr>
          <w:p w:rsidR="00A608A4" w:rsidRPr="00256095" w:rsidRDefault="00A608A4" w:rsidP="00ED247E">
            <w:pPr>
              <w:contextualSpacing/>
              <w:mirrorIndents/>
            </w:pPr>
            <w:r w:rsidRPr="00256095">
              <w:t>Эбзеев Ханафий</w:t>
            </w:r>
          </w:p>
          <w:p w:rsidR="00A608A4" w:rsidRPr="00256095" w:rsidRDefault="00A608A4" w:rsidP="00ED247E">
            <w:pPr>
              <w:contextualSpacing/>
              <w:mirrorIndents/>
            </w:pPr>
            <w:r w:rsidRPr="00256095">
              <w:t>«Марал» Отрывок из повести «Бычакъны ауузунда».</w:t>
            </w:r>
          </w:p>
          <w:p w:rsidR="00A608A4" w:rsidRPr="00256095" w:rsidRDefault="00A608A4" w:rsidP="00ED247E">
            <w:pPr>
              <w:contextualSpacing/>
              <w:mirrorIndents/>
              <w:rPr>
                <w:b/>
              </w:rPr>
            </w:pPr>
            <w:r w:rsidRPr="00256095">
              <w:t xml:space="preserve">(Эбзеланы Х. </w:t>
            </w:r>
            <w:r w:rsidRPr="00256095">
              <w:lastRenderedPageBreak/>
              <w:t>«Марал» «Бычакъны ауузунда» деген повестден юзюк)</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lastRenderedPageBreak/>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чтения и обсуждения произведения,</w:t>
            </w:r>
            <w:r w:rsidRPr="00256095">
              <w:t xml:space="preserve"> Комбиниро</w:t>
            </w:r>
            <w:r w:rsidRPr="00256095">
              <w:lastRenderedPageBreak/>
              <w:t>ванный урок</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lastRenderedPageBreak/>
              <w:t>Уметь</w:t>
            </w:r>
            <w:r w:rsidRPr="00256095">
              <w:rPr>
                <w:bCs/>
              </w:rPr>
              <w:t>: определять средства художественной выразительности в тексте, объяснять их роль в композиции</w:t>
            </w:r>
            <w:r w:rsidRPr="00256095">
              <w:rPr>
                <w:spacing w:val="-2"/>
              </w:rPr>
              <w:t xml:space="preserve"> </w:t>
            </w:r>
            <w:r w:rsidRPr="00256095">
              <w:rPr>
                <w:bCs/>
              </w:rPr>
              <w:t>уметь: сопоставлять словесное и художественное повествование, выразительно читать текст</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осознанно и произвольно строят речевые высказывания в устной и письменной форме.</w:t>
            </w:r>
          </w:p>
          <w:p w:rsidR="00A608A4" w:rsidRPr="00256095" w:rsidRDefault="00A608A4" w:rsidP="00ED247E">
            <w:pPr>
              <w:contextualSpacing/>
              <w:mirrorIndents/>
              <w:rPr>
                <w:b/>
                <w:bCs/>
              </w:rPr>
            </w:pPr>
            <w:r w:rsidRPr="00256095">
              <w:rPr>
                <w:b/>
                <w:bCs/>
              </w:rPr>
              <w:t>Регулятивные:</w:t>
            </w:r>
            <w:r w:rsidRPr="00256095">
              <w:t xml:space="preserve"> осознают качество и уровень усвоения, корректируют свою работу.</w:t>
            </w:r>
          </w:p>
          <w:p w:rsidR="00A608A4" w:rsidRPr="00256095" w:rsidRDefault="00A608A4" w:rsidP="00ED247E">
            <w:pPr>
              <w:contextualSpacing/>
              <w:mirrorIndents/>
              <w:rPr>
                <w:b/>
                <w:bCs/>
              </w:rPr>
            </w:pPr>
            <w:r w:rsidRPr="00256095">
              <w:rPr>
                <w:b/>
                <w:bCs/>
              </w:rPr>
              <w:lastRenderedPageBreak/>
              <w:t>Коммуникативные:</w:t>
            </w:r>
            <w:r w:rsidRPr="00256095">
              <w:t xml:space="preserve"> умеют применять конкретные правила на письме и в устной речи.</w:t>
            </w:r>
          </w:p>
          <w:p w:rsidR="00A608A4" w:rsidRDefault="00A608A4" w:rsidP="00ED247E">
            <w:pPr>
              <w:contextualSpacing/>
              <w:mirrorIndents/>
            </w:pPr>
            <w:r w:rsidRPr="00256095">
              <w:rPr>
                <w:b/>
                <w:bCs/>
              </w:rPr>
              <w:t>Личностные:</w:t>
            </w:r>
            <w:r w:rsidRPr="00256095">
              <w:t xml:space="preserve"> гражданский патриотизм.</w:t>
            </w:r>
          </w:p>
          <w:p w:rsidR="00A608A4" w:rsidRPr="00256095" w:rsidRDefault="00A608A4" w:rsidP="00ED247E">
            <w:pPr>
              <w:contextualSpacing/>
              <w:mirrorIndents/>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 xml:space="preserve">Ответить на вопрос: какие средства художественной изобразительности использует </w:t>
            </w:r>
            <w:r w:rsidRPr="00256095">
              <w:rPr>
                <w:spacing w:val="-1"/>
              </w:rPr>
              <w:lastRenderedPageBreak/>
              <w:t>автор, чтобы раскрыть образы советских солдат и фашистов?  Подготовьте выразительное чтение эпизода спасение оленя.</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27</w:t>
            </w:r>
          </w:p>
        </w:tc>
        <w:tc>
          <w:tcPr>
            <w:tcW w:w="1843" w:type="dxa"/>
            <w:shd w:val="clear" w:color="auto" w:fill="FFFFFF"/>
          </w:tcPr>
          <w:p w:rsidR="00A608A4" w:rsidRPr="00256095" w:rsidRDefault="00A608A4" w:rsidP="00ED247E">
            <w:pPr>
              <w:contextualSpacing/>
              <w:mirrorIndents/>
            </w:pPr>
            <w:r w:rsidRPr="00256095">
              <w:t>Хубиев Магомет.</w:t>
            </w:r>
          </w:p>
          <w:p w:rsidR="00A608A4" w:rsidRPr="00256095" w:rsidRDefault="00A608A4" w:rsidP="00ED247E">
            <w:pPr>
              <w:contextualSpacing/>
              <w:mirrorIndents/>
            </w:pPr>
            <w:r w:rsidRPr="00256095">
              <w:t>Стихотворения. «Джюрек джырым – Къарачай». «Шам Теберди». Рассказ «Джетген кюнде»</w:t>
            </w:r>
          </w:p>
          <w:p w:rsidR="00A608A4" w:rsidRPr="00256095" w:rsidRDefault="00A608A4" w:rsidP="00ED247E">
            <w:pPr>
              <w:contextualSpacing/>
              <w:mirrorIndents/>
            </w:pPr>
          </w:p>
          <w:p w:rsidR="00A608A4" w:rsidRPr="00256095" w:rsidRDefault="00A608A4" w:rsidP="00ED247E">
            <w:pPr>
              <w:contextualSpacing/>
              <w:mirrorIndents/>
            </w:pPr>
            <w:r w:rsidRPr="00256095">
              <w:t xml:space="preserve">(Хубийланы М. Назмула </w:t>
            </w:r>
          </w:p>
          <w:p w:rsidR="00A608A4" w:rsidRPr="00256095" w:rsidRDefault="00A608A4" w:rsidP="00ED247E">
            <w:pPr>
              <w:contextualSpacing/>
              <w:mirrorIndents/>
              <w:rPr>
                <w:b/>
              </w:rPr>
            </w:pPr>
            <w:r w:rsidRPr="00256095">
              <w:t xml:space="preserve">«Джюрек джырым – Къарачай». «Шам Теберди». </w:t>
            </w:r>
            <w:r w:rsidRPr="00256095">
              <w:rPr>
                <w:i/>
              </w:rPr>
              <w:t>Керти хапар</w:t>
            </w:r>
            <w:r w:rsidRPr="00256095">
              <w:t xml:space="preserve"> «Джетген кюнде».) </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чтения и обсуждения произведения,</w:t>
            </w:r>
            <w:r w:rsidRPr="00256095">
              <w:t xml:space="preserve"> Комбинированный урок</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определение понятий «лирика», «лирический ге</w:t>
            </w:r>
            <w:r w:rsidRPr="00256095">
              <w:rPr>
                <w:bCs/>
              </w:rPr>
              <w:softHyphen/>
              <w:t xml:space="preserve">рой», «лирический образ», «эпитет», «метафора», «олицетворение», «строфа» и др.; понимать мысль поэта о безыскусственности лирики, стремление поэта остановить мгновение и запечатлеть его в слове, понимать, какие чувства испытывает лирический герой стихотворения при восприятии картин природы; </w:t>
            </w:r>
          </w:p>
          <w:p w:rsidR="00A608A4" w:rsidRPr="00256095" w:rsidRDefault="00A608A4" w:rsidP="00ED247E">
            <w:pPr>
              <w:shd w:val="clear" w:color="auto" w:fill="FFFFFF"/>
              <w:contextualSpacing/>
              <w:mirrorIndents/>
              <w:rPr>
                <w:bCs/>
              </w:rPr>
            </w:pPr>
            <w:r w:rsidRPr="00256095">
              <w:rPr>
                <w:bCs/>
                <w:i/>
              </w:rPr>
              <w:t>Уметь</w:t>
            </w:r>
            <w:r w:rsidRPr="00256095">
              <w:rPr>
                <w:bCs/>
              </w:rPr>
              <w:t>: объяснять роль восклицания, определять средства художественной вырази</w:t>
            </w:r>
            <w:r w:rsidRPr="00256095">
              <w:rPr>
                <w:bCs/>
              </w:rPr>
              <w:softHyphen/>
              <w:t>тельности и объяснять их роль в стихотворении</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выделяют и формулируют познавательную цель.</w:t>
            </w:r>
          </w:p>
          <w:p w:rsidR="00A608A4" w:rsidRPr="00256095" w:rsidRDefault="00A608A4" w:rsidP="00ED247E">
            <w:pPr>
              <w:contextualSpacing/>
              <w:mirrorIndents/>
              <w:rPr>
                <w:b/>
                <w:bCs/>
              </w:rPr>
            </w:pPr>
            <w:r w:rsidRPr="00256095">
              <w:rPr>
                <w:b/>
                <w:bCs/>
              </w:rPr>
              <w:t>Регулятивные:</w:t>
            </w:r>
            <w:r w:rsidRPr="00256095">
              <w:t xml:space="preserve"> ставят учебную задачу на основе соотнесения того, что уже известно и усвоено, и того, что еще неизвестно.</w:t>
            </w:r>
          </w:p>
          <w:p w:rsidR="00A608A4" w:rsidRPr="00256095" w:rsidRDefault="00A608A4" w:rsidP="00ED247E">
            <w:pPr>
              <w:contextualSpacing/>
              <w:mirrorIndents/>
              <w:rPr>
                <w:b/>
                <w:bCs/>
              </w:rPr>
            </w:pPr>
            <w:r w:rsidRPr="00256095">
              <w:rPr>
                <w:b/>
                <w:bCs/>
              </w:rPr>
              <w:t>Коммуникативные:</w:t>
            </w:r>
            <w:r w:rsidRPr="00256095">
              <w:t xml:space="preserve"> учатся управлять поведением партнера - контролировать, корректировать и оценивать его действия.</w:t>
            </w:r>
          </w:p>
          <w:p w:rsidR="00A608A4" w:rsidRPr="00256095" w:rsidRDefault="00A608A4" w:rsidP="00ED247E">
            <w:pPr>
              <w:contextualSpacing/>
              <w:mirrorIndents/>
            </w:pPr>
            <w:r w:rsidRPr="00256095">
              <w:rPr>
                <w:b/>
                <w:bCs/>
              </w:rPr>
              <w:t>Личностные:</w:t>
            </w:r>
            <w:r w:rsidRPr="00256095">
              <w:t xml:space="preserve"> любовь к малой Родине, родной природе.</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Ответы на вопросы, выразительное чтение стихотворений.</w:t>
            </w:r>
          </w:p>
        </w:tc>
        <w:tc>
          <w:tcPr>
            <w:tcW w:w="709" w:type="dxa"/>
            <w:shd w:val="clear" w:color="auto" w:fill="FFFFFF"/>
          </w:tcPr>
          <w:p w:rsidR="00A608A4" w:rsidRPr="00256095" w:rsidRDefault="00A608A4" w:rsidP="00ED247E">
            <w:pPr>
              <w:shd w:val="clear" w:color="auto" w:fill="FFFFFF"/>
              <w:contextualSpacing/>
              <w:mirrorIndents/>
            </w:pPr>
            <w:r w:rsidRPr="00256095">
              <w:t xml:space="preserve"> </w:t>
            </w: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28</w:t>
            </w:r>
          </w:p>
        </w:tc>
        <w:tc>
          <w:tcPr>
            <w:tcW w:w="1843" w:type="dxa"/>
            <w:shd w:val="clear" w:color="auto" w:fill="FFFFFF"/>
          </w:tcPr>
          <w:p w:rsidR="00A608A4" w:rsidRPr="00256095" w:rsidRDefault="00A608A4" w:rsidP="00ED247E">
            <w:pPr>
              <w:contextualSpacing/>
              <w:mirrorIndents/>
            </w:pPr>
            <w:r w:rsidRPr="00256095">
              <w:t>Зумакулова Танзиля</w:t>
            </w:r>
          </w:p>
          <w:p w:rsidR="00A608A4" w:rsidRPr="00256095" w:rsidRDefault="00A608A4" w:rsidP="00ED247E">
            <w:pPr>
              <w:contextualSpacing/>
              <w:mirrorIndents/>
            </w:pPr>
            <w:r w:rsidRPr="00256095">
              <w:t xml:space="preserve">«Кюн ашхы болсун, адамла!» </w:t>
            </w:r>
          </w:p>
          <w:p w:rsidR="00A608A4" w:rsidRPr="00256095" w:rsidRDefault="00A608A4" w:rsidP="00ED247E">
            <w:pPr>
              <w:contextualSpacing/>
              <w:mirrorIndents/>
            </w:pPr>
            <w:r w:rsidRPr="00256095">
              <w:t>Гочияева Софья.</w:t>
            </w:r>
          </w:p>
          <w:p w:rsidR="00A608A4" w:rsidRPr="00256095" w:rsidRDefault="00A608A4" w:rsidP="00ED247E">
            <w:pPr>
              <w:contextualSpacing/>
              <w:mirrorIndents/>
            </w:pPr>
            <w:r w:rsidRPr="00256095">
              <w:t>Стихотворения</w:t>
            </w:r>
          </w:p>
          <w:p w:rsidR="00A608A4" w:rsidRPr="00256095" w:rsidRDefault="00A608A4" w:rsidP="00ED247E">
            <w:pPr>
              <w:contextualSpacing/>
              <w:mirrorIndents/>
            </w:pPr>
            <w:r w:rsidRPr="00256095">
              <w:t xml:space="preserve">«Орус тилге». «Атасыз ёсген джашлагъа». </w:t>
            </w:r>
            <w:r w:rsidRPr="00256095">
              <w:lastRenderedPageBreak/>
              <w:t xml:space="preserve">Зумакъулланы Т. «Кюн ашхы болсун, адамла!» </w:t>
            </w:r>
          </w:p>
          <w:p w:rsidR="00A608A4" w:rsidRPr="00256095" w:rsidRDefault="00A608A4" w:rsidP="00ED247E">
            <w:pPr>
              <w:contextualSpacing/>
              <w:mirrorIndents/>
            </w:pPr>
            <w:r w:rsidRPr="00256095">
              <w:t>Гочияланы С. «Орус тилге». «Атасыз ёсген джашлагъа».</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lastRenderedPageBreak/>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t>нового материала</w:t>
            </w:r>
            <w:r w:rsidRPr="00256095">
              <w:t xml:space="preserve"> Комбинированный урок</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определение понятий «эпитет», «метафора» «олицетворение», «интонация конца предложения»; понимать, что в стихотворениях отражаются не только картины природы, но и душевное состояние человека, воспринимаю</w:t>
            </w:r>
            <w:r w:rsidRPr="00256095">
              <w:rPr>
                <w:bCs/>
              </w:rPr>
              <w:softHyphen/>
              <w:t>щего её;</w:t>
            </w:r>
          </w:p>
          <w:p w:rsidR="00A608A4" w:rsidRPr="00256095" w:rsidRDefault="00A608A4" w:rsidP="00ED247E">
            <w:pPr>
              <w:shd w:val="clear" w:color="auto" w:fill="FFFFFF"/>
              <w:contextualSpacing/>
              <w:mirrorIndents/>
              <w:rPr>
                <w:bCs/>
              </w:rPr>
            </w:pPr>
            <w:r w:rsidRPr="00256095">
              <w:rPr>
                <w:bCs/>
                <w:i/>
              </w:rPr>
              <w:t xml:space="preserve">Уметь </w:t>
            </w:r>
            <w:r w:rsidRPr="00256095">
              <w:rPr>
                <w:bCs/>
              </w:rPr>
              <w:t xml:space="preserve">определять выразительные </w:t>
            </w:r>
            <w:r w:rsidRPr="00256095">
              <w:rPr>
                <w:bCs/>
              </w:rPr>
              <w:lastRenderedPageBreak/>
              <w:t>средства языка, указывая их роль е контексте стихотворений, объяснять интонацию конца предложения, выразительно читать, передавая интонационно смену чувств</w:t>
            </w:r>
          </w:p>
        </w:tc>
        <w:tc>
          <w:tcPr>
            <w:tcW w:w="3685" w:type="dxa"/>
            <w:shd w:val="clear" w:color="auto" w:fill="FFFFFF"/>
          </w:tcPr>
          <w:p w:rsidR="00A608A4" w:rsidRPr="00256095" w:rsidRDefault="00A608A4" w:rsidP="00ED247E">
            <w:pPr>
              <w:contextualSpacing/>
              <w:mirrorIndents/>
              <w:rPr>
                <w:b/>
                <w:bCs/>
              </w:rPr>
            </w:pPr>
            <w:r w:rsidRPr="00256095">
              <w:rPr>
                <w:b/>
                <w:bCs/>
              </w:rPr>
              <w:lastRenderedPageBreak/>
              <w:t>Познавательные:</w:t>
            </w:r>
            <w:r w:rsidRPr="00256095">
              <w:t xml:space="preserve"> осознанно и произвольно строят речевые высказывания в устной и письменной форме.</w:t>
            </w:r>
          </w:p>
          <w:p w:rsidR="00A608A4" w:rsidRPr="00256095" w:rsidRDefault="00A608A4" w:rsidP="00ED247E">
            <w:pPr>
              <w:contextualSpacing/>
              <w:mirrorIndents/>
              <w:rPr>
                <w:b/>
                <w:bCs/>
              </w:rPr>
            </w:pPr>
            <w:r w:rsidRPr="00256095">
              <w:rPr>
                <w:b/>
                <w:bCs/>
              </w:rPr>
              <w:t>Регулятивные:</w:t>
            </w:r>
            <w:r w:rsidRPr="00256095">
              <w:t xml:space="preserve"> оценивают достигнутый результат. </w:t>
            </w:r>
            <w:r w:rsidRPr="00256095">
              <w:rPr>
                <w:b/>
                <w:bCs/>
              </w:rPr>
              <w:t>Коммуникативные:</w:t>
            </w:r>
            <w:r w:rsidRPr="00256095">
              <w:t xml:space="preserve"> умеют слушать и слышать друг друга.</w:t>
            </w:r>
          </w:p>
          <w:p w:rsidR="00A608A4" w:rsidRPr="00256095" w:rsidRDefault="00A608A4" w:rsidP="00ED247E">
            <w:pPr>
              <w:contextualSpacing/>
              <w:mirrorIndents/>
            </w:pPr>
            <w:r w:rsidRPr="00256095">
              <w:rPr>
                <w:b/>
                <w:bCs/>
              </w:rPr>
              <w:t>Личностные:</w:t>
            </w:r>
            <w:r w:rsidRPr="00256095">
              <w:t xml:space="preserve"> доброжелательное </w:t>
            </w:r>
            <w:r w:rsidRPr="00256095">
              <w:lastRenderedPageBreak/>
              <w:t>отношение к окружающим.</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 xml:space="preserve">Сопоставить два стихотворения, ответив на вопросы: каковы общие и своеобразные черты каждого из них? Каким </w:t>
            </w:r>
            <w:r w:rsidRPr="00256095">
              <w:rPr>
                <w:spacing w:val="-1"/>
              </w:rPr>
              <w:lastRenderedPageBreak/>
              <w:t>настроением они проникнуты?</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29</w:t>
            </w:r>
          </w:p>
        </w:tc>
        <w:tc>
          <w:tcPr>
            <w:tcW w:w="1843" w:type="dxa"/>
            <w:shd w:val="clear" w:color="auto" w:fill="FFFFFF"/>
          </w:tcPr>
          <w:p w:rsidR="00A608A4" w:rsidRPr="00256095" w:rsidRDefault="00A608A4" w:rsidP="00ED247E">
            <w:pPr>
              <w:contextualSpacing/>
              <w:mirrorIndents/>
            </w:pPr>
            <w:r w:rsidRPr="00256095">
              <w:t>Салпагарова Кулина</w:t>
            </w:r>
          </w:p>
          <w:p w:rsidR="00A608A4" w:rsidRPr="00256095" w:rsidRDefault="00A608A4" w:rsidP="00ED247E">
            <w:pPr>
              <w:contextualSpacing/>
              <w:mirrorIndents/>
            </w:pPr>
            <w:r w:rsidRPr="00256095">
              <w:t>«Айран». Сылпагъарланы К.</w:t>
            </w:r>
          </w:p>
          <w:p w:rsidR="00A608A4" w:rsidRPr="00256095" w:rsidRDefault="00A608A4" w:rsidP="00ED247E">
            <w:pPr>
              <w:contextualSpacing/>
              <w:mirrorIndents/>
            </w:pPr>
            <w:r w:rsidRPr="00256095">
              <w:t>«Айран».</w:t>
            </w:r>
          </w:p>
          <w:p w:rsidR="00A608A4" w:rsidRPr="00256095" w:rsidRDefault="00A608A4" w:rsidP="00ED247E">
            <w:pPr>
              <w:contextualSpacing/>
              <w:mirrorIndents/>
            </w:pPr>
            <w:r w:rsidRPr="00256095">
              <w:t>Узденов Альберт</w:t>
            </w:r>
          </w:p>
          <w:p w:rsidR="00A608A4" w:rsidRPr="00256095" w:rsidRDefault="00A608A4" w:rsidP="00ED247E">
            <w:pPr>
              <w:contextualSpacing/>
              <w:mirrorIndents/>
            </w:pPr>
            <w:r w:rsidRPr="00256095">
              <w:t>«Къобан».</w:t>
            </w:r>
          </w:p>
          <w:p w:rsidR="00A608A4" w:rsidRPr="00256095" w:rsidRDefault="00A608A4" w:rsidP="00ED247E">
            <w:pPr>
              <w:contextualSpacing/>
              <w:mirrorIndents/>
            </w:pPr>
            <w:r w:rsidRPr="00256095">
              <w:t>Ёзденланы Альберт«Къобан».</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изучения</w:t>
            </w:r>
          </w:p>
          <w:p w:rsidR="00A608A4" w:rsidRPr="00256095" w:rsidRDefault="00A608A4" w:rsidP="00ED247E">
            <w:pPr>
              <w:shd w:val="clear" w:color="auto" w:fill="FFFFFF"/>
              <w:contextualSpacing/>
              <w:mirrorIndents/>
              <w:rPr>
                <w:bCs/>
                <w:spacing w:val="-3"/>
              </w:rPr>
            </w:pPr>
            <w:r w:rsidRPr="00256095">
              <w:rPr>
                <w:bCs/>
                <w:spacing w:val="-3"/>
              </w:rPr>
              <w:t>нового материала</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определение понятий «эпи</w:t>
            </w:r>
            <w:r w:rsidRPr="00256095">
              <w:rPr>
                <w:bCs/>
              </w:rPr>
              <w:softHyphen/>
              <w:t>тет», «метафора» «олицетворение», «интонация конца пред</w:t>
            </w:r>
            <w:r w:rsidRPr="00256095">
              <w:rPr>
                <w:bCs/>
              </w:rPr>
              <w:softHyphen/>
              <w:t>ложения»; понимать, что в стихотворениях отражаются не только картины природы, но и душевное состояние человека, воспринимаю</w:t>
            </w:r>
            <w:r w:rsidRPr="00256095">
              <w:rPr>
                <w:bCs/>
              </w:rPr>
              <w:softHyphen/>
              <w:t>щего её;</w:t>
            </w:r>
          </w:p>
          <w:p w:rsidR="00A608A4" w:rsidRPr="00256095" w:rsidRDefault="00A608A4" w:rsidP="00ED247E">
            <w:pPr>
              <w:shd w:val="clear" w:color="auto" w:fill="FFFFFF"/>
              <w:contextualSpacing/>
              <w:mirrorIndents/>
              <w:rPr>
                <w:bCs/>
              </w:rPr>
            </w:pPr>
            <w:r w:rsidRPr="00256095">
              <w:rPr>
                <w:bCs/>
                <w:i/>
              </w:rPr>
              <w:t>Уметь</w:t>
            </w:r>
            <w:r w:rsidRPr="00256095">
              <w:rPr>
                <w:bCs/>
              </w:rPr>
              <w:t xml:space="preserve"> определять выразительные средства языка, указывая их роль е контексте стихотворений, объяснять интонацию конца предложения</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выделяют и формулируют познавательную цель.</w:t>
            </w:r>
          </w:p>
          <w:p w:rsidR="00A608A4" w:rsidRPr="00256095" w:rsidRDefault="00A608A4" w:rsidP="00ED247E">
            <w:pPr>
              <w:contextualSpacing/>
              <w:mirrorIndents/>
              <w:rPr>
                <w:b/>
                <w:bCs/>
              </w:rPr>
            </w:pPr>
            <w:r w:rsidRPr="00256095">
              <w:rPr>
                <w:b/>
                <w:bCs/>
              </w:rPr>
              <w:t>Регулятивные:</w:t>
            </w:r>
            <w:r w:rsidRPr="00256095">
              <w:t xml:space="preserve"> ставят учебную задачу на основе соотнесения того, что уже известно и усвоено, и того, что еще неизвестно.</w:t>
            </w:r>
          </w:p>
          <w:p w:rsidR="00A608A4" w:rsidRPr="00256095" w:rsidRDefault="00A608A4" w:rsidP="00ED247E">
            <w:pPr>
              <w:contextualSpacing/>
              <w:mirrorIndents/>
              <w:rPr>
                <w:b/>
                <w:bCs/>
              </w:rPr>
            </w:pPr>
            <w:r w:rsidRPr="00256095">
              <w:rPr>
                <w:b/>
                <w:bCs/>
              </w:rPr>
              <w:t>Коммуникативные:</w:t>
            </w:r>
            <w:r w:rsidRPr="00256095">
              <w:t xml:space="preserve"> учатся управлять поведением партнера - контролировать, корректировать и оценивать его действия.</w:t>
            </w:r>
          </w:p>
          <w:p w:rsidR="00A608A4" w:rsidRDefault="00A608A4" w:rsidP="00ED247E">
            <w:pPr>
              <w:contextualSpacing/>
              <w:mirrorIndents/>
            </w:pPr>
            <w:r w:rsidRPr="00256095">
              <w:rPr>
                <w:b/>
                <w:bCs/>
              </w:rPr>
              <w:t>Личностные:</w:t>
            </w:r>
            <w:r w:rsidRPr="00256095">
              <w:t xml:space="preserve"> любовь к малой Родине, родной природе.</w:t>
            </w:r>
          </w:p>
          <w:p w:rsidR="00A608A4" w:rsidRPr="00256095" w:rsidRDefault="00A608A4" w:rsidP="00ED247E">
            <w:pPr>
              <w:contextualSpacing/>
              <w:mirrorIndents/>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Ответить на вопрос: какие средства художественной изобразительности используют поэты, чтобы передать чувства лирического героя стихотворения? подготовьте выразительное чтение стихотворений</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30</w:t>
            </w:r>
          </w:p>
        </w:tc>
        <w:tc>
          <w:tcPr>
            <w:tcW w:w="1843" w:type="dxa"/>
            <w:shd w:val="clear" w:color="auto" w:fill="FFFFFF"/>
          </w:tcPr>
          <w:p w:rsidR="00A608A4" w:rsidRPr="00256095" w:rsidRDefault="00A608A4" w:rsidP="00ED247E">
            <w:pPr>
              <w:contextualSpacing/>
              <w:mirrorIndents/>
            </w:pPr>
            <w:r w:rsidRPr="00256095">
              <w:t>Шауалов Хасан</w:t>
            </w:r>
          </w:p>
          <w:p w:rsidR="00A608A4" w:rsidRPr="00256095" w:rsidRDefault="00A608A4" w:rsidP="00ED247E">
            <w:pPr>
              <w:contextualSpacing/>
              <w:mirrorIndents/>
            </w:pPr>
            <w:r w:rsidRPr="00256095">
              <w:t xml:space="preserve">«Тюбешиу». Отрывок из повести </w:t>
            </w:r>
            <w:r w:rsidRPr="00256095">
              <w:rPr>
                <w:i/>
              </w:rPr>
              <w:t>«Ыйыкъны ахыр кюню»</w:t>
            </w:r>
            <w:r w:rsidRPr="00256095">
              <w:t xml:space="preserve"> </w:t>
            </w:r>
          </w:p>
          <w:p w:rsidR="00A608A4" w:rsidRPr="00256095" w:rsidRDefault="00A608A4" w:rsidP="00ED247E">
            <w:pPr>
              <w:contextualSpacing/>
              <w:mirrorIndents/>
            </w:pPr>
            <w:r w:rsidRPr="00256095">
              <w:rPr>
                <w:i/>
              </w:rPr>
              <w:t>(</w:t>
            </w:r>
            <w:r w:rsidRPr="00256095">
              <w:t>Шауаланы Х.</w:t>
            </w:r>
            <w:r w:rsidRPr="00256095">
              <w:rPr>
                <w:i/>
              </w:rPr>
              <w:t xml:space="preserve"> </w:t>
            </w:r>
            <w:r w:rsidRPr="00256095">
              <w:t xml:space="preserve">«Тюбешиу» </w:t>
            </w:r>
            <w:r w:rsidRPr="00256095">
              <w:rPr>
                <w:i/>
              </w:rPr>
              <w:t>«Ыйыкъны ахыр кюню»</w:t>
            </w:r>
            <w:r w:rsidRPr="00256095">
              <w:t xml:space="preserve"> деген повестден юзюк).</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чтения и обсужде</w:t>
            </w:r>
          </w:p>
          <w:p w:rsidR="00A608A4" w:rsidRPr="00256095" w:rsidRDefault="00A608A4" w:rsidP="00ED247E">
            <w:pPr>
              <w:shd w:val="clear" w:color="auto" w:fill="FFFFFF"/>
              <w:contextualSpacing/>
              <w:mirrorIndents/>
              <w:rPr>
                <w:bCs/>
                <w:spacing w:val="-3"/>
              </w:rPr>
            </w:pPr>
            <w:r w:rsidRPr="00256095">
              <w:rPr>
                <w:bCs/>
                <w:spacing w:val="-3"/>
              </w:rPr>
              <w:t>ния произведения</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содержание анализируемого отрывка повести; понимать причины оказания детей Сафара в детдоме, отношение автора к своим героям;</w:t>
            </w:r>
          </w:p>
          <w:p w:rsidR="00A608A4" w:rsidRPr="00256095" w:rsidRDefault="00A608A4" w:rsidP="00ED247E">
            <w:pPr>
              <w:shd w:val="clear" w:color="auto" w:fill="FFFFFF"/>
              <w:contextualSpacing/>
              <w:mirrorIndents/>
              <w:rPr>
                <w:bCs/>
              </w:rPr>
            </w:pPr>
            <w:r w:rsidRPr="00256095">
              <w:rPr>
                <w:bCs/>
                <w:i/>
              </w:rPr>
              <w:t>уметь</w:t>
            </w:r>
            <w:r w:rsidRPr="00256095">
              <w:rPr>
                <w:bCs/>
              </w:rPr>
              <w:t>: составлять устное описание портрета героя, включая в него цитаты из повести.</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самостоятельно создают алгоритмы деятельности при решении проблем творческого и поискового характера.</w:t>
            </w:r>
          </w:p>
          <w:p w:rsidR="00A608A4" w:rsidRPr="00256095" w:rsidRDefault="00A608A4" w:rsidP="00ED247E">
            <w:pPr>
              <w:contextualSpacing/>
              <w:mirrorIndents/>
              <w:rPr>
                <w:b/>
                <w:bCs/>
              </w:rPr>
            </w:pPr>
            <w:r w:rsidRPr="00256095">
              <w:rPr>
                <w:b/>
                <w:bCs/>
              </w:rPr>
              <w:t>Регулятивные:</w:t>
            </w:r>
            <w:r w:rsidRPr="00256095">
              <w:t xml:space="preserve"> предвосхищают временные характеристики достижения результата (когда будет результат?).</w:t>
            </w:r>
          </w:p>
          <w:p w:rsidR="00A608A4" w:rsidRPr="00256095" w:rsidRDefault="00A608A4" w:rsidP="00ED247E">
            <w:pPr>
              <w:contextualSpacing/>
              <w:mirrorIndents/>
              <w:rPr>
                <w:b/>
                <w:bCs/>
              </w:rPr>
            </w:pPr>
            <w:r w:rsidRPr="00256095">
              <w:rPr>
                <w:b/>
                <w:bCs/>
              </w:rPr>
              <w:t>Коммуникативные:</w:t>
            </w:r>
            <w:r w:rsidRPr="00256095">
              <w:t xml:space="preserve"> умеют слушать и слышать друг друга.</w:t>
            </w:r>
          </w:p>
          <w:p w:rsidR="00A608A4" w:rsidRDefault="00A608A4" w:rsidP="00ED247E">
            <w:pPr>
              <w:contextualSpacing/>
              <w:mirrorIndents/>
            </w:pPr>
            <w:r w:rsidRPr="00256095">
              <w:rPr>
                <w:b/>
                <w:bCs/>
              </w:rPr>
              <w:t>Личностные:</w:t>
            </w:r>
            <w:r w:rsidRPr="00256095">
              <w:t xml:space="preserve"> нетерпимость к любым видам насилия и готовность противостоять им, уважение ценностей семьи</w:t>
            </w:r>
          </w:p>
          <w:p w:rsidR="00A608A4" w:rsidRPr="00256095" w:rsidRDefault="00A608A4" w:rsidP="00ED247E">
            <w:pPr>
              <w:contextualSpacing/>
              <w:mirrorIndents/>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Описать душевное состояние Сафара, потерявшего жену и детей.. Ответить на вопросы.</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lastRenderedPageBreak/>
              <w:t>31</w:t>
            </w:r>
          </w:p>
        </w:tc>
        <w:tc>
          <w:tcPr>
            <w:tcW w:w="1843" w:type="dxa"/>
            <w:shd w:val="clear" w:color="auto" w:fill="FFFFFF"/>
          </w:tcPr>
          <w:p w:rsidR="00A608A4" w:rsidRPr="00256095" w:rsidRDefault="00A608A4" w:rsidP="00ED247E">
            <w:pPr>
              <w:contextualSpacing/>
              <w:mirrorIndents/>
              <w:rPr>
                <w:b/>
              </w:rPr>
            </w:pPr>
            <w:r w:rsidRPr="00256095">
              <w:rPr>
                <w:b/>
              </w:rPr>
              <w:t>Карачаевский фольклор.</w:t>
            </w:r>
          </w:p>
          <w:p w:rsidR="00A608A4" w:rsidRPr="00256095" w:rsidRDefault="00A608A4" w:rsidP="00ED247E">
            <w:pPr>
              <w:contextualSpacing/>
              <w:mirrorIndents/>
            </w:pPr>
            <w:r w:rsidRPr="00256095">
              <w:t>Сказка. «Мусилия».</w:t>
            </w:r>
          </w:p>
          <w:p w:rsidR="00A608A4" w:rsidRPr="00256095" w:rsidRDefault="00A608A4" w:rsidP="00ED247E">
            <w:pPr>
              <w:contextualSpacing/>
              <w:mirrorIndents/>
              <w:rPr>
                <w:b/>
                <w:i/>
              </w:rPr>
            </w:pPr>
            <w:r w:rsidRPr="00256095">
              <w:t>(Къарачай фольклордан Джомакъ «Мусилия»).</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чтения и обсужде</w:t>
            </w:r>
          </w:p>
          <w:p w:rsidR="00A608A4" w:rsidRPr="00256095" w:rsidRDefault="00A608A4" w:rsidP="00ED247E">
            <w:pPr>
              <w:shd w:val="clear" w:color="auto" w:fill="FFFFFF"/>
              <w:contextualSpacing/>
              <w:mirrorIndents/>
              <w:rPr>
                <w:bCs/>
                <w:spacing w:val="-3"/>
              </w:rPr>
            </w:pPr>
            <w:r w:rsidRPr="00256095">
              <w:rPr>
                <w:bCs/>
                <w:spacing w:val="-3"/>
              </w:rPr>
              <w:t>ния произведения</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rPr>
              <w:t xml:space="preserve">Знать: определение понятия «сказка», исторические сведения о легендах, характерные черты народов Кавказа в сказках; понимать значение сказки в формировании всей национальной литературы, насколько интересны сказки современному читателю; </w:t>
            </w:r>
          </w:p>
          <w:p w:rsidR="00A608A4" w:rsidRPr="00256095" w:rsidRDefault="00A608A4" w:rsidP="00ED247E">
            <w:pPr>
              <w:shd w:val="clear" w:color="auto" w:fill="FFFFFF"/>
              <w:contextualSpacing/>
              <w:mirrorIndents/>
              <w:rPr>
                <w:bCs/>
              </w:rPr>
            </w:pPr>
            <w:r w:rsidRPr="00256095">
              <w:rPr>
                <w:bCs/>
                <w:i/>
              </w:rPr>
              <w:t xml:space="preserve">Уметь </w:t>
            </w:r>
            <w:r w:rsidRPr="00256095">
              <w:rPr>
                <w:bCs/>
              </w:rPr>
              <w:t>отличать авторские сказки от произведе</w:t>
            </w:r>
            <w:r w:rsidRPr="00256095">
              <w:rPr>
                <w:bCs/>
              </w:rPr>
              <w:softHyphen/>
              <w:t>ний устного народного творчества.</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выбирают наиболее эффективные способы решения задачи в зависимости от конкретных условий</w:t>
            </w:r>
          </w:p>
          <w:p w:rsidR="00A608A4" w:rsidRPr="00256095" w:rsidRDefault="00A608A4" w:rsidP="00ED247E">
            <w:pPr>
              <w:contextualSpacing/>
              <w:mirrorIndents/>
              <w:rPr>
                <w:b/>
                <w:bCs/>
              </w:rPr>
            </w:pPr>
            <w:r w:rsidRPr="00256095">
              <w:rPr>
                <w:b/>
                <w:bCs/>
              </w:rPr>
              <w:t>Регулятивные:</w:t>
            </w:r>
            <w:r w:rsidRPr="00256095">
              <w:t xml:space="preserve"> оценивают достигнутый результат.</w:t>
            </w:r>
          </w:p>
          <w:p w:rsidR="00A608A4" w:rsidRPr="00256095" w:rsidRDefault="00A608A4" w:rsidP="00ED247E">
            <w:pPr>
              <w:contextualSpacing/>
              <w:mirrorIndents/>
              <w:rPr>
                <w:b/>
                <w:bCs/>
              </w:rPr>
            </w:pPr>
            <w:r w:rsidRPr="00256095">
              <w:rPr>
                <w:b/>
                <w:bCs/>
              </w:rPr>
              <w:t>Коммуникативные:</w:t>
            </w:r>
            <w:r w:rsidRPr="00256095">
              <w:t xml:space="preserve"> с достаточной полнотой и точностью выражают свои мысли в соответствии с задачами и условиями коммуникации</w:t>
            </w:r>
          </w:p>
          <w:p w:rsidR="00A608A4" w:rsidRDefault="00A608A4" w:rsidP="00ED247E">
            <w:pPr>
              <w:contextualSpacing/>
              <w:mirrorIndents/>
            </w:pPr>
            <w:r w:rsidRPr="00256095">
              <w:rPr>
                <w:b/>
                <w:bCs/>
              </w:rPr>
              <w:t>Личностные:</w:t>
            </w:r>
            <w:r w:rsidRPr="00256095">
              <w:t xml:space="preserve"> освоение общекул</w:t>
            </w:r>
            <w:r>
              <w:t xml:space="preserve">ьтурного наследия народов  КЧР </w:t>
            </w:r>
          </w:p>
          <w:p w:rsidR="00A608A4" w:rsidRPr="008B6945" w:rsidRDefault="00A608A4" w:rsidP="00ED247E">
            <w:pPr>
              <w:contextualSpacing/>
              <w:mirrorIndents/>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Подготовить выразительное чтение сказок, передавая интонационно чувства, переживаемые участниками событий.</w:t>
            </w:r>
          </w:p>
          <w:p w:rsidR="00A608A4" w:rsidRPr="00256095" w:rsidRDefault="00A608A4" w:rsidP="00ED247E">
            <w:pPr>
              <w:shd w:val="clear" w:color="auto" w:fill="FFFFFF"/>
              <w:contextualSpacing/>
              <w:mirrorIndents/>
              <w:rPr>
                <w:spacing w:val="-1"/>
              </w:rPr>
            </w:pPr>
            <w:r w:rsidRPr="00256095">
              <w:rPr>
                <w:spacing w:val="-1"/>
              </w:rPr>
              <w:t>Письменно ответить на вопросы.</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32</w:t>
            </w:r>
          </w:p>
        </w:tc>
        <w:tc>
          <w:tcPr>
            <w:tcW w:w="1843" w:type="dxa"/>
            <w:shd w:val="clear" w:color="auto" w:fill="FFFFFF"/>
          </w:tcPr>
          <w:p w:rsidR="00A608A4" w:rsidRPr="00256095" w:rsidRDefault="00A608A4" w:rsidP="00ED247E">
            <w:pPr>
              <w:contextualSpacing/>
              <w:mirrorIndents/>
            </w:pPr>
            <w:r w:rsidRPr="00256095">
              <w:t>Сказки</w:t>
            </w:r>
          </w:p>
          <w:p w:rsidR="00A608A4" w:rsidRPr="00256095" w:rsidRDefault="00A608A4" w:rsidP="00ED247E">
            <w:pPr>
              <w:contextualSpacing/>
              <w:mirrorIndents/>
              <w:rPr>
                <w:b/>
                <w:i/>
              </w:rPr>
            </w:pPr>
            <w:r w:rsidRPr="00256095">
              <w:t>«Ассы къуш»</w:t>
            </w:r>
            <w:r w:rsidRPr="00256095">
              <w:rPr>
                <w:i/>
              </w:rPr>
              <w:t>. «</w:t>
            </w:r>
            <w:r w:rsidRPr="00256095">
              <w:t xml:space="preserve">Халал сомла». «Юч къарнаш». </w:t>
            </w:r>
            <w:r w:rsidRPr="00256095">
              <w:rPr>
                <w:i/>
              </w:rPr>
              <w:t xml:space="preserve"> </w:t>
            </w:r>
          </w:p>
          <w:p w:rsidR="00A608A4" w:rsidRPr="00256095" w:rsidRDefault="00A608A4" w:rsidP="00ED247E">
            <w:pPr>
              <w:contextualSpacing/>
              <w:mirrorIndents/>
              <w:rPr>
                <w:b/>
                <w:i/>
              </w:rPr>
            </w:pPr>
            <w:r w:rsidRPr="00256095">
              <w:t>(Джомакъла. «Ассы къуш»</w:t>
            </w:r>
            <w:r w:rsidRPr="00256095">
              <w:rPr>
                <w:i/>
              </w:rPr>
              <w:t>. «</w:t>
            </w:r>
            <w:r w:rsidRPr="00256095">
              <w:t>Халал сомла». «Юч къарнаш»).</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чтения и обсужде</w:t>
            </w:r>
          </w:p>
          <w:p w:rsidR="00A608A4" w:rsidRPr="00256095" w:rsidRDefault="00A608A4" w:rsidP="00ED247E">
            <w:pPr>
              <w:shd w:val="clear" w:color="auto" w:fill="FFFFFF"/>
              <w:contextualSpacing/>
              <w:mirrorIndents/>
              <w:rPr>
                <w:bCs/>
                <w:spacing w:val="-3"/>
              </w:rPr>
            </w:pPr>
            <w:r w:rsidRPr="00256095">
              <w:rPr>
                <w:bCs/>
                <w:spacing w:val="-3"/>
              </w:rPr>
              <w:t>ния произведения</w:t>
            </w:r>
          </w:p>
        </w:tc>
        <w:tc>
          <w:tcPr>
            <w:tcW w:w="3828" w:type="dxa"/>
            <w:shd w:val="clear" w:color="auto" w:fill="FFFFFF"/>
          </w:tcPr>
          <w:p w:rsidR="00A608A4" w:rsidRPr="00256095" w:rsidRDefault="00A608A4" w:rsidP="00ED247E">
            <w:pPr>
              <w:contextualSpacing/>
              <w:mirrorIndents/>
              <w:rPr>
                <w:color w:val="000000"/>
              </w:rPr>
            </w:pPr>
            <w:r w:rsidRPr="00256095">
              <w:rPr>
                <w:bCs/>
                <w:i/>
                <w:iCs/>
                <w:color w:val="000000"/>
              </w:rPr>
              <w:t xml:space="preserve">Знать: </w:t>
            </w:r>
            <w:r w:rsidRPr="00256095">
              <w:rPr>
                <w:color w:val="000000"/>
              </w:rPr>
              <w:t>отличительные особенности жанра сказки; виды сказок.</w:t>
            </w:r>
          </w:p>
          <w:p w:rsidR="00A608A4" w:rsidRPr="00256095" w:rsidRDefault="00A608A4" w:rsidP="00ED247E">
            <w:pPr>
              <w:contextualSpacing/>
              <w:mirrorIndents/>
              <w:rPr>
                <w:color w:val="000000"/>
              </w:rPr>
            </w:pPr>
            <w:r w:rsidRPr="00256095">
              <w:rPr>
                <w:bCs/>
                <w:i/>
                <w:iCs/>
                <w:color w:val="000000"/>
              </w:rPr>
              <w:t>Понимать:</w:t>
            </w:r>
            <w:r w:rsidRPr="00256095">
              <w:rPr>
                <w:b/>
                <w:bCs/>
                <w:i/>
                <w:iCs/>
                <w:color w:val="000000"/>
              </w:rPr>
              <w:t> </w:t>
            </w:r>
            <w:r w:rsidRPr="00256095">
              <w:rPr>
                <w:color w:val="000000"/>
              </w:rPr>
              <w:t>значение сказок в жизни народа.</w:t>
            </w:r>
          </w:p>
          <w:p w:rsidR="00A608A4" w:rsidRPr="00256095" w:rsidRDefault="00A608A4" w:rsidP="00ED247E">
            <w:pPr>
              <w:shd w:val="clear" w:color="auto" w:fill="FFFFFF"/>
              <w:contextualSpacing/>
              <w:mirrorIndents/>
              <w:rPr>
                <w:bCs/>
              </w:rPr>
            </w:pPr>
            <w:r w:rsidRPr="00256095">
              <w:rPr>
                <w:bCs/>
                <w:i/>
                <w:iCs/>
                <w:color w:val="000000"/>
              </w:rPr>
              <w:t>Уметь</w:t>
            </w:r>
            <w:r w:rsidRPr="00256095">
              <w:rPr>
                <w:b/>
                <w:bCs/>
                <w:i/>
                <w:iCs/>
                <w:color w:val="000000"/>
              </w:rPr>
              <w:t>:</w:t>
            </w:r>
            <w:r w:rsidRPr="00256095">
              <w:rPr>
                <w:b/>
                <w:bCs/>
                <w:color w:val="000000"/>
              </w:rPr>
              <w:t> </w:t>
            </w:r>
            <w:r w:rsidRPr="00256095">
              <w:rPr>
                <w:color w:val="000000"/>
              </w:rPr>
              <w:t>выделять структурные элементы сказки; использовать при сказывании характерные речевые обороты; подбирать материал для иллюстраций к сказкам</w:t>
            </w: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выбирают наиболее эффективные способы решения задачи в зависимости от конкретных условий</w:t>
            </w:r>
          </w:p>
          <w:p w:rsidR="00A608A4" w:rsidRPr="00256095" w:rsidRDefault="00A608A4" w:rsidP="00ED247E">
            <w:pPr>
              <w:contextualSpacing/>
              <w:mirrorIndents/>
              <w:rPr>
                <w:b/>
                <w:bCs/>
              </w:rPr>
            </w:pPr>
            <w:r w:rsidRPr="00256095">
              <w:rPr>
                <w:b/>
                <w:bCs/>
              </w:rPr>
              <w:t>Регулятивные:</w:t>
            </w:r>
            <w:r w:rsidRPr="00256095">
              <w:t xml:space="preserve"> оценивают достигнутый результат.</w:t>
            </w:r>
          </w:p>
          <w:p w:rsidR="00A608A4" w:rsidRPr="00256095" w:rsidRDefault="00A608A4" w:rsidP="00ED247E">
            <w:pPr>
              <w:contextualSpacing/>
              <w:mirrorIndents/>
              <w:rPr>
                <w:b/>
                <w:bCs/>
              </w:rPr>
            </w:pPr>
            <w:r w:rsidRPr="00256095">
              <w:rPr>
                <w:b/>
                <w:bCs/>
              </w:rPr>
              <w:t>Коммуникативные:</w:t>
            </w:r>
            <w:r w:rsidRPr="00256095">
              <w:t xml:space="preserve"> с достаточной полнотой и точностью выражают свои мысли в соответствии с задачами и условиями коммуникации</w:t>
            </w:r>
          </w:p>
          <w:p w:rsidR="00A608A4" w:rsidRDefault="00A608A4" w:rsidP="00ED247E">
            <w:pPr>
              <w:contextualSpacing/>
              <w:mirrorIndents/>
            </w:pPr>
            <w:r w:rsidRPr="00256095">
              <w:rPr>
                <w:b/>
                <w:bCs/>
              </w:rPr>
              <w:t>Личностные:</w:t>
            </w:r>
            <w:r w:rsidRPr="00256095">
              <w:t xml:space="preserve"> освоение общекультурного наследия народов КЧР </w:t>
            </w:r>
          </w:p>
          <w:p w:rsidR="00A608A4" w:rsidRPr="00256095" w:rsidRDefault="00A608A4" w:rsidP="00ED247E">
            <w:pPr>
              <w:contextualSpacing/>
              <w:mirrorIndents/>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Подготовить выразительное чтение сказок, передавая интонационно чувства, переживаемые участниками событий.</w:t>
            </w:r>
          </w:p>
          <w:p w:rsidR="00A608A4" w:rsidRPr="00256095" w:rsidRDefault="00A608A4" w:rsidP="00ED247E">
            <w:pPr>
              <w:shd w:val="clear" w:color="auto" w:fill="FFFFFF"/>
              <w:contextualSpacing/>
              <w:mirrorIndents/>
              <w:rPr>
                <w:spacing w:val="-1"/>
              </w:rPr>
            </w:pPr>
            <w:r w:rsidRPr="00256095">
              <w:rPr>
                <w:spacing w:val="-1"/>
              </w:rPr>
              <w:t>Письменно ответить на вопросы.</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33</w:t>
            </w:r>
          </w:p>
        </w:tc>
        <w:tc>
          <w:tcPr>
            <w:tcW w:w="1843" w:type="dxa"/>
            <w:shd w:val="clear" w:color="auto" w:fill="FFFFFF"/>
          </w:tcPr>
          <w:p w:rsidR="00A608A4" w:rsidRPr="00256095" w:rsidRDefault="00A608A4" w:rsidP="00ED247E">
            <w:pPr>
              <w:contextualSpacing/>
              <w:mirrorIndents/>
            </w:pPr>
            <w:r w:rsidRPr="00256095">
              <w:t xml:space="preserve">Легенды и рассказы </w:t>
            </w:r>
          </w:p>
          <w:p w:rsidR="00A608A4" w:rsidRPr="00256095" w:rsidRDefault="00A608A4" w:rsidP="00ED247E">
            <w:pPr>
              <w:contextualSpacing/>
              <w:mirrorIndents/>
              <w:rPr>
                <w:b/>
              </w:rPr>
            </w:pPr>
            <w:r w:rsidRPr="00256095">
              <w:t>«Аймуш». «Акъбилек»</w:t>
            </w:r>
          </w:p>
          <w:p w:rsidR="00A608A4" w:rsidRPr="00256095" w:rsidRDefault="00A608A4" w:rsidP="00ED247E">
            <w:pPr>
              <w:contextualSpacing/>
              <w:mirrorIndents/>
            </w:pPr>
            <w:r w:rsidRPr="00256095">
              <w:t>Уртенов А. «Из рассказов Х. Насредина»</w:t>
            </w:r>
          </w:p>
          <w:p w:rsidR="00A608A4" w:rsidRPr="00256095" w:rsidRDefault="00A608A4" w:rsidP="00ED247E">
            <w:pPr>
              <w:contextualSpacing/>
              <w:mirrorIndents/>
            </w:pPr>
            <w:r w:rsidRPr="00256095">
              <w:t xml:space="preserve">«Насра Ходжаны </w:t>
            </w:r>
            <w:r w:rsidRPr="00256095">
              <w:lastRenderedPageBreak/>
              <w:t xml:space="preserve">хапарлары». </w:t>
            </w:r>
          </w:p>
          <w:p w:rsidR="00A608A4" w:rsidRPr="00256095" w:rsidRDefault="00A608A4" w:rsidP="00ED247E">
            <w:pPr>
              <w:contextualSpacing/>
              <w:mirrorIndents/>
              <w:rPr>
                <w:b/>
                <w:i/>
              </w:rPr>
            </w:pPr>
          </w:p>
          <w:p w:rsidR="00A608A4" w:rsidRPr="00256095" w:rsidRDefault="00A608A4" w:rsidP="00ED247E">
            <w:pPr>
              <w:contextualSpacing/>
              <w:mirrorIndents/>
            </w:pPr>
            <w:r w:rsidRPr="00256095">
              <w:t>(Айтыула бла хапарла.</w:t>
            </w:r>
          </w:p>
          <w:p w:rsidR="00A608A4" w:rsidRPr="00256095" w:rsidRDefault="00A608A4" w:rsidP="00ED247E">
            <w:pPr>
              <w:contextualSpacing/>
              <w:mirrorIndents/>
              <w:rPr>
                <w:b/>
                <w:i/>
              </w:rPr>
            </w:pPr>
            <w:r w:rsidRPr="00256095">
              <w:t xml:space="preserve">«Аймуш». «Акъбилек» </w:t>
            </w:r>
          </w:p>
          <w:p w:rsidR="00A608A4" w:rsidRPr="00256095" w:rsidRDefault="00A608A4" w:rsidP="00ED247E">
            <w:pPr>
              <w:contextualSpacing/>
              <w:mirrorIndents/>
            </w:pPr>
            <w:r w:rsidRPr="00256095">
              <w:t>Ёртенланы А. «Насра Ходжаны хапарлары»)</w:t>
            </w:r>
            <w:r w:rsidRPr="00256095">
              <w:rPr>
                <w:b/>
              </w:rPr>
              <w:t>.</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lastRenderedPageBreak/>
              <w:t>1</w:t>
            </w:r>
          </w:p>
        </w:tc>
        <w:tc>
          <w:tcPr>
            <w:tcW w:w="1275"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Урок чтения и обсужде</w:t>
            </w:r>
          </w:p>
          <w:p w:rsidR="00A608A4" w:rsidRPr="00256095" w:rsidRDefault="00A608A4" w:rsidP="00ED247E">
            <w:pPr>
              <w:shd w:val="clear" w:color="auto" w:fill="FFFFFF"/>
              <w:contextualSpacing/>
              <w:mirrorIndents/>
              <w:rPr>
                <w:bCs/>
                <w:spacing w:val="-3"/>
              </w:rPr>
            </w:pPr>
            <w:r w:rsidRPr="00256095">
              <w:rPr>
                <w:bCs/>
                <w:spacing w:val="-3"/>
              </w:rPr>
              <w:t>ния произведения</w:t>
            </w:r>
          </w:p>
        </w:tc>
        <w:tc>
          <w:tcPr>
            <w:tcW w:w="3828" w:type="dxa"/>
            <w:shd w:val="clear" w:color="auto" w:fill="FFFFFF"/>
          </w:tcPr>
          <w:p w:rsidR="00A608A4" w:rsidRPr="00256095" w:rsidRDefault="00A608A4" w:rsidP="00ED247E">
            <w:pPr>
              <w:shd w:val="clear" w:color="auto" w:fill="FFFFFF"/>
              <w:contextualSpacing/>
              <w:mirrorIndents/>
              <w:rPr>
                <w:bCs/>
              </w:rPr>
            </w:pPr>
            <w:r w:rsidRPr="00256095">
              <w:rPr>
                <w:bCs/>
                <w:i/>
              </w:rPr>
              <w:t>Знать:</w:t>
            </w:r>
            <w:r w:rsidRPr="00256095">
              <w:rPr>
                <w:bCs/>
              </w:rPr>
              <w:t xml:space="preserve"> определение понятия «легенда», исторические сведения о легендах, характерные черты народов Кавказа в сказках; понимать значение легенды в формировании всей национальной литературы, насколько</w:t>
            </w:r>
            <w:r w:rsidRPr="00256095">
              <w:rPr>
                <w:b/>
                <w:bCs/>
              </w:rPr>
              <w:t xml:space="preserve"> </w:t>
            </w:r>
            <w:r w:rsidRPr="00256095">
              <w:rPr>
                <w:bCs/>
              </w:rPr>
              <w:t xml:space="preserve">интересны легенды современному читателю; </w:t>
            </w:r>
          </w:p>
          <w:p w:rsidR="00A608A4" w:rsidRDefault="00A608A4" w:rsidP="00ED247E">
            <w:pPr>
              <w:shd w:val="clear" w:color="auto" w:fill="FFFFFF"/>
              <w:contextualSpacing/>
              <w:mirrorIndents/>
            </w:pPr>
            <w:r w:rsidRPr="00256095">
              <w:rPr>
                <w:bCs/>
              </w:rPr>
              <w:t xml:space="preserve">Знать: определение понятий «малые </w:t>
            </w:r>
            <w:r w:rsidRPr="00256095">
              <w:rPr>
                <w:bCs/>
              </w:rPr>
              <w:lastRenderedPageBreak/>
              <w:t>жанры фольклора», «пословица»; их отличительные особенности, «законы», по которым они строятся, средства художественной выразительности; понимать образный язык народной мудрости: прямой и переносный смысл пословиц, афористичность, меткость и выразительность слога; уметь: объ</w:t>
            </w:r>
            <w:r w:rsidRPr="00256095">
              <w:rPr>
                <w:bCs/>
              </w:rPr>
              <w:softHyphen/>
              <w:t>яснять смысл и толковать значение пословиц, уместно употреблять их в</w:t>
            </w:r>
            <w:r w:rsidRPr="00256095">
              <w:t xml:space="preserve"> собственной речи</w:t>
            </w:r>
          </w:p>
          <w:p w:rsidR="00A608A4" w:rsidRPr="00256095" w:rsidRDefault="00A608A4" w:rsidP="00ED247E">
            <w:pPr>
              <w:shd w:val="clear" w:color="auto" w:fill="FFFFFF"/>
              <w:contextualSpacing/>
              <w:mirrorIndents/>
              <w:rPr>
                <w:bCs/>
              </w:rPr>
            </w:pPr>
          </w:p>
        </w:tc>
        <w:tc>
          <w:tcPr>
            <w:tcW w:w="3685" w:type="dxa"/>
            <w:shd w:val="clear" w:color="auto" w:fill="FFFFFF"/>
          </w:tcPr>
          <w:p w:rsidR="00A608A4" w:rsidRPr="00256095" w:rsidRDefault="00A608A4" w:rsidP="00ED247E">
            <w:pPr>
              <w:contextualSpacing/>
              <w:mirrorIndents/>
              <w:rPr>
                <w:b/>
                <w:bCs/>
              </w:rPr>
            </w:pPr>
            <w:r w:rsidRPr="00256095">
              <w:rPr>
                <w:b/>
                <w:bCs/>
              </w:rPr>
              <w:lastRenderedPageBreak/>
              <w:t>Познавательные:</w:t>
            </w:r>
            <w:r w:rsidRPr="00256095">
              <w:t xml:space="preserve"> анализируют объект, выделяя существенные и несущественные признаки.</w:t>
            </w:r>
          </w:p>
          <w:p w:rsidR="00A608A4" w:rsidRPr="00256095" w:rsidRDefault="00A608A4" w:rsidP="00ED247E">
            <w:pPr>
              <w:contextualSpacing/>
              <w:mirrorIndents/>
              <w:rPr>
                <w:b/>
                <w:bCs/>
              </w:rPr>
            </w:pPr>
            <w:r w:rsidRPr="00256095">
              <w:rPr>
                <w:b/>
                <w:bCs/>
              </w:rPr>
              <w:t>Регулятивные:</w:t>
            </w:r>
            <w:r w:rsidRPr="00256095">
              <w:t xml:space="preserve"> сличают способ и результат своих действий с заданным эталоном, обнаруживают отклонения и отличия от эталона.</w:t>
            </w:r>
          </w:p>
          <w:p w:rsidR="00A608A4" w:rsidRPr="00256095" w:rsidRDefault="00A608A4" w:rsidP="00ED247E">
            <w:pPr>
              <w:contextualSpacing/>
              <w:mirrorIndents/>
              <w:rPr>
                <w:b/>
                <w:bCs/>
              </w:rPr>
            </w:pPr>
            <w:r w:rsidRPr="00256095">
              <w:rPr>
                <w:b/>
                <w:bCs/>
              </w:rPr>
              <w:t>Коммуникативные:</w:t>
            </w:r>
            <w:r w:rsidRPr="00256095">
              <w:t xml:space="preserve"> </w:t>
            </w:r>
            <w:r w:rsidRPr="00256095">
              <w:lastRenderedPageBreak/>
              <w:t>интересуются чужим мнением и высказывают свое.</w:t>
            </w:r>
          </w:p>
          <w:p w:rsidR="00A608A4" w:rsidRPr="00256095" w:rsidRDefault="00A608A4" w:rsidP="00ED247E">
            <w:pPr>
              <w:contextualSpacing/>
              <w:mirrorIndents/>
            </w:pPr>
            <w:r w:rsidRPr="00256095">
              <w:rPr>
                <w:b/>
                <w:bCs/>
              </w:rPr>
              <w:t>Личностные:</w:t>
            </w:r>
            <w:r w:rsidRPr="00256095">
              <w:t xml:space="preserve"> ориентация в системе моральных норм и ценностей.</w:t>
            </w: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lastRenderedPageBreak/>
              <w:t>Подготовить выразительное чтение легенд, передавая интонационно чувства, переживаемые участниками событий.</w:t>
            </w:r>
          </w:p>
          <w:p w:rsidR="00A608A4" w:rsidRPr="00256095" w:rsidRDefault="00A608A4" w:rsidP="00ED247E">
            <w:pPr>
              <w:shd w:val="clear" w:color="auto" w:fill="FFFFFF"/>
              <w:contextualSpacing/>
              <w:mirrorIndents/>
              <w:rPr>
                <w:spacing w:val="-1"/>
              </w:rPr>
            </w:pPr>
            <w:r w:rsidRPr="00256095">
              <w:rPr>
                <w:spacing w:val="-1"/>
              </w:rPr>
              <w:lastRenderedPageBreak/>
              <w:t>Письменно ответить на вопросы.</w:t>
            </w:r>
          </w:p>
          <w:p w:rsidR="00A608A4" w:rsidRPr="00256095" w:rsidRDefault="00A608A4" w:rsidP="00ED247E">
            <w:pPr>
              <w:contextualSpacing/>
              <w:mirrorIndents/>
            </w:pPr>
          </w:p>
          <w:p w:rsidR="00A608A4" w:rsidRPr="00256095" w:rsidRDefault="00A608A4" w:rsidP="00ED247E">
            <w:pPr>
              <w:contextualSpacing/>
              <w:mirrorIndents/>
            </w:pPr>
            <w:r w:rsidRPr="00256095">
              <w:t>Подобрать синонимы к следующим пословицам:</w:t>
            </w:r>
          </w:p>
          <w:p w:rsidR="00A608A4" w:rsidRPr="00256095" w:rsidRDefault="00A608A4" w:rsidP="00ED247E">
            <w:pPr>
              <w:contextualSpacing/>
              <w:mirrorIndents/>
            </w:pPr>
            <w:r w:rsidRPr="00256095">
              <w:t>«Ата дуртунг – алтын бешик». «Телиге кюлген – кеси тели». «Тёзген тёш ашар», «Кереклини шиндиги мийик»</w:t>
            </w:r>
          </w:p>
        </w:tc>
        <w:tc>
          <w:tcPr>
            <w:tcW w:w="709" w:type="dxa"/>
            <w:shd w:val="clear" w:color="auto" w:fill="FFFFFF"/>
          </w:tcPr>
          <w:p w:rsidR="00A608A4" w:rsidRPr="00256095" w:rsidRDefault="00A608A4" w:rsidP="00ED247E">
            <w:pPr>
              <w:contextualSpacing/>
              <w:mirrorIndents/>
            </w:pPr>
          </w:p>
        </w:tc>
        <w:tc>
          <w:tcPr>
            <w:tcW w:w="709" w:type="dxa"/>
            <w:shd w:val="clear" w:color="auto" w:fill="FFFFFF"/>
          </w:tcPr>
          <w:p w:rsidR="00A608A4" w:rsidRPr="00256095" w:rsidRDefault="00A608A4" w:rsidP="00ED247E">
            <w:pPr>
              <w:contextualSpacing/>
              <w:mirrorIndents/>
            </w:pPr>
          </w:p>
        </w:tc>
      </w:tr>
      <w:tr w:rsidR="00A608A4" w:rsidRPr="00256095" w:rsidTr="00A608A4">
        <w:trPr>
          <w:jc w:val="center"/>
        </w:trPr>
        <w:tc>
          <w:tcPr>
            <w:tcW w:w="704" w:type="dxa"/>
            <w:shd w:val="clear" w:color="auto" w:fill="FFFFFF"/>
          </w:tcPr>
          <w:p w:rsidR="00A608A4" w:rsidRPr="00256095" w:rsidRDefault="00A608A4" w:rsidP="00ED247E">
            <w:pPr>
              <w:shd w:val="clear" w:color="auto" w:fill="FFFFFF"/>
              <w:contextualSpacing/>
              <w:mirrorIndents/>
            </w:pPr>
            <w:r w:rsidRPr="00256095">
              <w:t>34</w:t>
            </w:r>
          </w:p>
        </w:tc>
        <w:tc>
          <w:tcPr>
            <w:tcW w:w="1843" w:type="dxa"/>
            <w:shd w:val="clear" w:color="auto" w:fill="FFFFFF"/>
          </w:tcPr>
          <w:p w:rsidR="00A608A4" w:rsidRPr="00256095" w:rsidRDefault="00A608A4" w:rsidP="00ED247E">
            <w:pPr>
              <w:contextualSpacing/>
              <w:mirrorIndents/>
            </w:pPr>
            <w:r w:rsidRPr="00256095">
              <w:t>Обобщающий урок</w:t>
            </w:r>
          </w:p>
          <w:p w:rsidR="00A608A4" w:rsidRPr="00256095" w:rsidRDefault="00A608A4" w:rsidP="00ED247E">
            <w:pPr>
              <w:contextualSpacing/>
              <w:mirrorIndents/>
              <w:rPr>
                <w:b/>
              </w:rPr>
            </w:pPr>
            <w:r w:rsidRPr="00256095">
              <w:t>Оюмлау дерс</w:t>
            </w:r>
          </w:p>
        </w:tc>
        <w:tc>
          <w:tcPr>
            <w:tcW w:w="709" w:type="dxa"/>
            <w:shd w:val="clear" w:color="auto" w:fill="FFFFFF"/>
          </w:tcPr>
          <w:p w:rsidR="00A608A4" w:rsidRPr="00256095" w:rsidRDefault="00A608A4" w:rsidP="00ED247E">
            <w:pPr>
              <w:shd w:val="clear" w:color="auto" w:fill="FFFFFF"/>
              <w:contextualSpacing/>
              <w:mirrorIndents/>
              <w:rPr>
                <w:bCs/>
                <w:spacing w:val="-3"/>
              </w:rPr>
            </w:pPr>
            <w:r w:rsidRPr="00256095">
              <w:rPr>
                <w:bCs/>
                <w:spacing w:val="-3"/>
              </w:rPr>
              <w:t>1</w:t>
            </w:r>
          </w:p>
        </w:tc>
        <w:tc>
          <w:tcPr>
            <w:tcW w:w="1275" w:type="dxa"/>
            <w:shd w:val="clear" w:color="auto" w:fill="FFFFFF"/>
          </w:tcPr>
          <w:p w:rsidR="00A608A4" w:rsidRPr="00256095" w:rsidRDefault="00A608A4" w:rsidP="00ED247E">
            <w:pPr>
              <w:shd w:val="clear" w:color="auto" w:fill="FFFFFF"/>
              <w:contextualSpacing/>
              <w:mirrorIndents/>
              <w:rPr>
                <w:bCs/>
                <w:spacing w:val="-3"/>
              </w:rPr>
            </w:pPr>
          </w:p>
        </w:tc>
        <w:tc>
          <w:tcPr>
            <w:tcW w:w="3828" w:type="dxa"/>
            <w:shd w:val="clear" w:color="auto" w:fill="FFFFFF"/>
          </w:tcPr>
          <w:p w:rsidR="00A608A4" w:rsidRPr="00256095" w:rsidRDefault="00A608A4" w:rsidP="00ED247E">
            <w:pPr>
              <w:shd w:val="clear" w:color="auto" w:fill="FFFFFF"/>
              <w:contextualSpacing/>
              <w:mirrorIndents/>
              <w:rPr>
                <w:bCs/>
              </w:rPr>
            </w:pPr>
          </w:p>
        </w:tc>
        <w:tc>
          <w:tcPr>
            <w:tcW w:w="3685" w:type="dxa"/>
            <w:shd w:val="clear" w:color="auto" w:fill="FFFFFF"/>
          </w:tcPr>
          <w:p w:rsidR="00A608A4" w:rsidRPr="00256095" w:rsidRDefault="00A608A4" w:rsidP="00ED247E">
            <w:pPr>
              <w:contextualSpacing/>
              <w:mirrorIndents/>
              <w:rPr>
                <w:b/>
                <w:bCs/>
              </w:rPr>
            </w:pPr>
            <w:r w:rsidRPr="00256095">
              <w:rPr>
                <w:b/>
                <w:bCs/>
              </w:rPr>
              <w:t>Познавательные:</w:t>
            </w:r>
            <w:r w:rsidRPr="00256095">
              <w:t xml:space="preserve"> структурируют знания. </w:t>
            </w:r>
          </w:p>
          <w:p w:rsidR="00A608A4" w:rsidRPr="00256095" w:rsidRDefault="00A608A4" w:rsidP="00ED247E">
            <w:pPr>
              <w:contextualSpacing/>
              <w:mirrorIndents/>
              <w:rPr>
                <w:b/>
                <w:bCs/>
              </w:rPr>
            </w:pPr>
            <w:r w:rsidRPr="00256095">
              <w:rPr>
                <w:b/>
                <w:bCs/>
              </w:rPr>
              <w:t>Регулятивные:</w:t>
            </w:r>
            <w:r w:rsidRPr="00256095">
              <w:t xml:space="preserve"> оценивают достигнутый результат.</w:t>
            </w:r>
          </w:p>
          <w:p w:rsidR="00A608A4" w:rsidRPr="00256095" w:rsidRDefault="00A608A4" w:rsidP="00ED247E">
            <w:pPr>
              <w:contextualSpacing/>
              <w:mirrorIndents/>
              <w:rPr>
                <w:b/>
                <w:bCs/>
              </w:rPr>
            </w:pPr>
            <w:r w:rsidRPr="00256095">
              <w:rPr>
                <w:b/>
                <w:bCs/>
              </w:rPr>
              <w:t>Коммуникативные:</w:t>
            </w:r>
            <w:r w:rsidRPr="00256095">
              <w:t xml:space="preserve"> с достаточной полнотой и точностью выражают свои мысли в соответствии с задачами и условиями коммуникации.</w:t>
            </w:r>
          </w:p>
          <w:p w:rsidR="00A608A4" w:rsidRDefault="00A608A4" w:rsidP="00ED247E">
            <w:pPr>
              <w:contextualSpacing/>
              <w:mirrorIndents/>
            </w:pPr>
            <w:r w:rsidRPr="00256095">
              <w:rPr>
                <w:b/>
                <w:bCs/>
              </w:rPr>
              <w:t>Личностные:</w:t>
            </w:r>
            <w:r w:rsidRPr="00256095">
              <w:t xml:space="preserve"> основы социально-критического мышления.</w:t>
            </w:r>
          </w:p>
          <w:p w:rsidR="00A608A4" w:rsidRPr="00256095" w:rsidRDefault="00A608A4" w:rsidP="00ED247E">
            <w:pPr>
              <w:contextualSpacing/>
              <w:mirrorIndents/>
            </w:pPr>
          </w:p>
        </w:tc>
        <w:tc>
          <w:tcPr>
            <w:tcW w:w="1701" w:type="dxa"/>
            <w:shd w:val="clear" w:color="auto" w:fill="FFFFFF"/>
          </w:tcPr>
          <w:p w:rsidR="00A608A4" w:rsidRPr="00256095" w:rsidRDefault="00A608A4" w:rsidP="00ED247E">
            <w:pPr>
              <w:shd w:val="clear" w:color="auto" w:fill="FFFFFF"/>
              <w:contextualSpacing/>
              <w:mirrorIndents/>
              <w:rPr>
                <w:spacing w:val="-1"/>
              </w:rPr>
            </w:pPr>
            <w:r w:rsidRPr="00256095">
              <w:rPr>
                <w:spacing w:val="-1"/>
              </w:rPr>
              <w:t>Ответы на тесты</w:t>
            </w:r>
          </w:p>
        </w:tc>
        <w:tc>
          <w:tcPr>
            <w:tcW w:w="709" w:type="dxa"/>
            <w:shd w:val="clear" w:color="auto" w:fill="FFFFFF"/>
          </w:tcPr>
          <w:p w:rsidR="00A608A4" w:rsidRPr="00256095" w:rsidRDefault="00A608A4" w:rsidP="00ED247E">
            <w:pPr>
              <w:shd w:val="clear" w:color="auto" w:fill="FFFFFF"/>
              <w:contextualSpacing/>
              <w:mirrorIndents/>
            </w:pPr>
          </w:p>
        </w:tc>
        <w:tc>
          <w:tcPr>
            <w:tcW w:w="709" w:type="dxa"/>
            <w:shd w:val="clear" w:color="auto" w:fill="FFFFFF"/>
          </w:tcPr>
          <w:p w:rsidR="00A608A4" w:rsidRPr="00256095" w:rsidRDefault="00A608A4" w:rsidP="00ED247E">
            <w:pPr>
              <w:shd w:val="clear" w:color="auto" w:fill="FFFFFF"/>
              <w:contextualSpacing/>
              <w:mirrorIndents/>
            </w:pPr>
          </w:p>
        </w:tc>
      </w:tr>
    </w:tbl>
    <w:p w:rsidR="00180D3D" w:rsidRDefault="00180D3D" w:rsidP="00F87480">
      <w:pPr>
        <w:contextualSpacing/>
        <w:jc w:val="center"/>
        <w:rPr>
          <w:sz w:val="28"/>
          <w:szCs w:val="28"/>
        </w:rPr>
      </w:pPr>
    </w:p>
    <w:p w:rsidR="00BC7401" w:rsidRDefault="00BC7401" w:rsidP="00180D3D">
      <w:pPr>
        <w:jc w:val="center"/>
        <w:rPr>
          <w:rFonts w:eastAsia="Calibri"/>
          <w:b/>
          <w:bCs/>
          <w:color w:val="000000"/>
          <w:kern w:val="36"/>
          <w:sz w:val="28"/>
          <w:szCs w:val="28"/>
        </w:rPr>
      </w:pPr>
    </w:p>
    <w:p w:rsidR="00BC7401" w:rsidRDefault="00BC7401" w:rsidP="00180D3D">
      <w:pPr>
        <w:jc w:val="center"/>
        <w:rPr>
          <w:rFonts w:eastAsia="Calibri"/>
          <w:b/>
          <w:bCs/>
          <w:color w:val="000000"/>
          <w:kern w:val="36"/>
          <w:sz w:val="28"/>
          <w:szCs w:val="28"/>
        </w:rPr>
      </w:pPr>
    </w:p>
    <w:p w:rsidR="00BC7401" w:rsidRDefault="00BC7401" w:rsidP="00180D3D">
      <w:pPr>
        <w:jc w:val="center"/>
        <w:rPr>
          <w:rFonts w:eastAsia="Calibri"/>
          <w:b/>
          <w:bCs/>
          <w:color w:val="000000"/>
          <w:kern w:val="36"/>
          <w:sz w:val="28"/>
          <w:szCs w:val="28"/>
        </w:rPr>
      </w:pPr>
    </w:p>
    <w:p w:rsidR="00115BFA" w:rsidRDefault="00115BFA" w:rsidP="00180D3D">
      <w:pPr>
        <w:jc w:val="center"/>
        <w:rPr>
          <w:rFonts w:eastAsia="Calibri"/>
          <w:b/>
          <w:bCs/>
          <w:color w:val="000000"/>
          <w:kern w:val="36"/>
          <w:sz w:val="28"/>
          <w:szCs w:val="28"/>
        </w:rPr>
      </w:pPr>
    </w:p>
    <w:p w:rsidR="00115BFA" w:rsidRDefault="00115BFA" w:rsidP="00180D3D">
      <w:pPr>
        <w:jc w:val="center"/>
        <w:rPr>
          <w:rFonts w:eastAsia="Calibri"/>
          <w:b/>
          <w:bCs/>
          <w:color w:val="000000"/>
          <w:kern w:val="36"/>
          <w:sz w:val="28"/>
          <w:szCs w:val="28"/>
        </w:rPr>
      </w:pPr>
    </w:p>
    <w:p w:rsidR="00115BFA" w:rsidRDefault="00115BFA" w:rsidP="00180D3D">
      <w:pPr>
        <w:jc w:val="center"/>
        <w:rPr>
          <w:rFonts w:eastAsia="Calibri"/>
          <w:b/>
          <w:bCs/>
          <w:color w:val="000000"/>
          <w:kern w:val="36"/>
          <w:sz w:val="28"/>
          <w:szCs w:val="28"/>
        </w:rPr>
      </w:pPr>
    </w:p>
    <w:p w:rsidR="00115BFA" w:rsidRDefault="00115BFA" w:rsidP="00180D3D">
      <w:pPr>
        <w:jc w:val="center"/>
        <w:rPr>
          <w:rFonts w:eastAsia="Calibri"/>
          <w:b/>
          <w:bCs/>
          <w:color w:val="000000"/>
          <w:kern w:val="36"/>
          <w:sz w:val="28"/>
          <w:szCs w:val="28"/>
        </w:rPr>
      </w:pPr>
    </w:p>
    <w:p w:rsidR="00F87480" w:rsidRDefault="00180D3D" w:rsidP="00180D3D">
      <w:pPr>
        <w:jc w:val="center"/>
        <w:rPr>
          <w:rFonts w:eastAsia="Calibri"/>
          <w:bCs/>
          <w:i/>
          <w:color w:val="000000"/>
          <w:kern w:val="36"/>
          <w:sz w:val="28"/>
          <w:szCs w:val="28"/>
        </w:rPr>
      </w:pPr>
      <w:r w:rsidRPr="00256095">
        <w:rPr>
          <w:rFonts w:eastAsia="Calibri"/>
          <w:b/>
          <w:bCs/>
          <w:color w:val="000000"/>
          <w:kern w:val="36"/>
          <w:sz w:val="28"/>
          <w:szCs w:val="28"/>
        </w:rPr>
        <w:lastRenderedPageBreak/>
        <w:t>Тематическое планирование по карачаевской литературе</w:t>
      </w:r>
      <w:r w:rsidRPr="00256095">
        <w:rPr>
          <w:rFonts w:eastAsia="Calibri"/>
          <w:bCs/>
          <w:i/>
          <w:color w:val="000000"/>
          <w:kern w:val="36"/>
          <w:sz w:val="28"/>
          <w:szCs w:val="28"/>
        </w:rPr>
        <w:t xml:space="preserve">. </w:t>
      </w:r>
      <w:r w:rsidRPr="00A608A4">
        <w:rPr>
          <w:rFonts w:eastAsia="Calibri"/>
          <w:bCs/>
          <w:color w:val="000000"/>
          <w:kern w:val="36"/>
          <w:sz w:val="28"/>
          <w:szCs w:val="28"/>
        </w:rPr>
        <w:t>7 класс</w:t>
      </w:r>
    </w:p>
    <w:p w:rsidR="00A71069" w:rsidRDefault="00A71069" w:rsidP="00180D3D">
      <w:pPr>
        <w:jc w:val="center"/>
        <w:rPr>
          <w:rFonts w:eastAsia="Calibri"/>
          <w:bCs/>
          <w:i/>
          <w:color w:val="000000"/>
          <w:kern w:val="36"/>
          <w:sz w:val="28"/>
          <w:szCs w:val="28"/>
        </w:rPr>
      </w:pPr>
    </w:p>
    <w:tbl>
      <w:tblPr>
        <w:tblW w:w="15583" w:type="dxa"/>
        <w:jc w:val="center"/>
        <w:tblLayout w:type="fixed"/>
        <w:tblCellMar>
          <w:left w:w="0" w:type="dxa"/>
          <w:right w:w="0" w:type="dxa"/>
        </w:tblCellMar>
        <w:tblLook w:val="00A0" w:firstRow="1" w:lastRow="0" w:firstColumn="1" w:lastColumn="0" w:noHBand="0" w:noVBand="0"/>
      </w:tblPr>
      <w:tblGrid>
        <w:gridCol w:w="699"/>
        <w:gridCol w:w="2552"/>
        <w:gridCol w:w="850"/>
        <w:gridCol w:w="1463"/>
        <w:gridCol w:w="3643"/>
        <w:gridCol w:w="3257"/>
        <w:gridCol w:w="1560"/>
        <w:gridCol w:w="708"/>
        <w:gridCol w:w="851"/>
      </w:tblGrid>
      <w:tr w:rsidR="00A608A4" w:rsidRPr="00256095" w:rsidTr="00A608A4">
        <w:trPr>
          <w:trHeight w:val="282"/>
          <w:jc w:val="center"/>
        </w:trPr>
        <w:tc>
          <w:tcPr>
            <w:tcW w:w="699" w:type="dxa"/>
            <w:vMerge w:val="restart"/>
            <w:tcBorders>
              <w:top w:val="single" w:sz="4" w:space="0" w:color="auto"/>
              <w:left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jc w:val="center"/>
              <w:rPr>
                <w:rFonts w:eastAsia="Calibri"/>
                <w:color w:val="000000"/>
              </w:rPr>
            </w:pPr>
            <w:r w:rsidRPr="00256095">
              <w:rPr>
                <w:rFonts w:eastAsia="Calibri"/>
                <w:color w:val="000000"/>
              </w:rPr>
              <w:t>№ урока</w:t>
            </w:r>
          </w:p>
        </w:tc>
        <w:tc>
          <w:tcPr>
            <w:tcW w:w="2552" w:type="dxa"/>
            <w:vMerge w:val="restart"/>
            <w:tcBorders>
              <w:top w:val="single" w:sz="4" w:space="0" w:color="auto"/>
              <w:left w:val="single" w:sz="8" w:space="0" w:color="000000"/>
              <w:right w:val="single" w:sz="8" w:space="0" w:color="000000"/>
            </w:tcBorders>
            <w:shd w:val="clear" w:color="auto" w:fill="FFFFFF"/>
            <w:tcMar>
              <w:top w:w="100" w:type="dxa"/>
              <w:left w:w="40" w:type="dxa"/>
              <w:bottom w:w="100" w:type="dxa"/>
              <w:right w:w="40" w:type="dxa"/>
            </w:tcMar>
          </w:tcPr>
          <w:p w:rsidR="00A608A4" w:rsidRPr="00180D3D" w:rsidRDefault="00A608A4" w:rsidP="00BC7401">
            <w:pPr>
              <w:keepNext/>
              <w:ind w:left="102" w:right="102" w:firstLine="38"/>
              <w:jc w:val="center"/>
              <w:rPr>
                <w:lang w:eastAsia="zh-CN"/>
              </w:rPr>
            </w:pPr>
            <w:r w:rsidRPr="00256095">
              <w:rPr>
                <w:lang w:eastAsia="zh-CN"/>
              </w:rPr>
              <w:t>Тема раздела, урока</w:t>
            </w:r>
          </w:p>
          <w:p w:rsidR="00A608A4" w:rsidRPr="00180D3D" w:rsidRDefault="00A608A4" w:rsidP="00BC7401">
            <w:pPr>
              <w:keepNext/>
              <w:ind w:left="102" w:right="102" w:firstLine="38"/>
              <w:jc w:val="center"/>
              <w:rPr>
                <w:lang w:eastAsia="zh-CN"/>
              </w:rPr>
            </w:pPr>
          </w:p>
        </w:tc>
        <w:tc>
          <w:tcPr>
            <w:tcW w:w="850" w:type="dxa"/>
            <w:vMerge w:val="restart"/>
            <w:tcBorders>
              <w:top w:val="single" w:sz="4" w:space="0" w:color="auto"/>
              <w:left w:val="single" w:sz="8" w:space="0" w:color="000000"/>
              <w:right w:val="single" w:sz="4" w:space="0" w:color="auto"/>
            </w:tcBorders>
            <w:shd w:val="clear" w:color="auto" w:fill="FFFFFF"/>
            <w:tcMar>
              <w:top w:w="100" w:type="dxa"/>
              <w:left w:w="40" w:type="dxa"/>
              <w:bottom w:w="100" w:type="dxa"/>
              <w:right w:w="40" w:type="dxa"/>
            </w:tcMar>
          </w:tcPr>
          <w:p w:rsidR="00A608A4" w:rsidRPr="00180D3D" w:rsidRDefault="00A608A4" w:rsidP="00BC7401">
            <w:pPr>
              <w:keepNext/>
              <w:ind w:right="-40"/>
              <w:jc w:val="center"/>
              <w:rPr>
                <w:lang w:eastAsia="zh-CN"/>
              </w:rPr>
            </w:pPr>
            <w:r w:rsidRPr="00256095">
              <w:rPr>
                <w:lang w:eastAsia="zh-CN"/>
              </w:rPr>
              <w:t>Кол-во часов</w:t>
            </w:r>
          </w:p>
        </w:tc>
        <w:tc>
          <w:tcPr>
            <w:tcW w:w="1463" w:type="dxa"/>
            <w:vMerge w:val="restart"/>
            <w:tcBorders>
              <w:top w:val="single" w:sz="4" w:space="0" w:color="auto"/>
              <w:left w:val="single" w:sz="4" w:space="0" w:color="auto"/>
              <w:right w:val="single" w:sz="8" w:space="0" w:color="000000"/>
            </w:tcBorders>
            <w:shd w:val="clear" w:color="auto" w:fill="FFFFFF"/>
          </w:tcPr>
          <w:p w:rsidR="00A608A4" w:rsidRPr="00180D3D" w:rsidRDefault="00A608A4" w:rsidP="00BC7401">
            <w:pPr>
              <w:keepNext/>
              <w:ind w:left="102" w:right="244"/>
              <w:jc w:val="center"/>
              <w:rPr>
                <w:lang w:eastAsia="zh-CN"/>
              </w:rPr>
            </w:pPr>
            <w:r w:rsidRPr="00256095">
              <w:rPr>
                <w:lang w:eastAsia="zh-CN"/>
              </w:rPr>
              <w:t>Тип/ форма урока</w:t>
            </w:r>
          </w:p>
        </w:tc>
        <w:tc>
          <w:tcPr>
            <w:tcW w:w="6900" w:type="dxa"/>
            <w:gridSpan w:val="2"/>
            <w:tcBorders>
              <w:top w:val="single" w:sz="4" w:space="0" w:color="auto"/>
              <w:left w:val="single" w:sz="8" w:space="0" w:color="000000"/>
              <w:bottom w:val="single" w:sz="4" w:space="0" w:color="auto"/>
              <w:right w:val="single" w:sz="8" w:space="0" w:color="000000"/>
            </w:tcBorders>
            <w:shd w:val="clear" w:color="auto" w:fill="FFFFFF"/>
            <w:tcMar>
              <w:top w:w="100" w:type="dxa"/>
              <w:left w:w="40" w:type="dxa"/>
              <w:bottom w:w="100" w:type="dxa"/>
              <w:right w:w="40" w:type="dxa"/>
            </w:tcMar>
          </w:tcPr>
          <w:p w:rsidR="00A608A4" w:rsidRPr="00180D3D" w:rsidRDefault="00A608A4" w:rsidP="00BC7401">
            <w:pPr>
              <w:keepNext/>
              <w:ind w:right="244"/>
              <w:jc w:val="center"/>
              <w:rPr>
                <w:lang w:eastAsia="zh-CN"/>
              </w:rPr>
            </w:pPr>
            <w:r w:rsidRPr="00256095">
              <w:rPr>
                <w:lang w:eastAsia="zh-CN"/>
              </w:rPr>
              <w:t>Планируемые результаты обучения</w:t>
            </w:r>
          </w:p>
        </w:tc>
        <w:tc>
          <w:tcPr>
            <w:tcW w:w="1560" w:type="dxa"/>
            <w:vMerge w:val="restart"/>
            <w:tcBorders>
              <w:top w:val="single" w:sz="4" w:space="0" w:color="auto"/>
              <w:left w:val="single" w:sz="8" w:space="0" w:color="000000"/>
              <w:right w:val="single" w:sz="8" w:space="0" w:color="000000"/>
            </w:tcBorders>
            <w:shd w:val="clear" w:color="auto" w:fill="FFFFFF"/>
            <w:tcMar>
              <w:top w:w="100" w:type="dxa"/>
              <w:left w:w="40" w:type="dxa"/>
              <w:bottom w:w="100" w:type="dxa"/>
              <w:right w:w="40" w:type="dxa"/>
            </w:tcMar>
          </w:tcPr>
          <w:p w:rsidR="00A608A4" w:rsidRPr="00180D3D" w:rsidRDefault="00A608A4" w:rsidP="00BC7401">
            <w:pPr>
              <w:keepNext/>
              <w:ind w:left="102" w:right="30"/>
              <w:jc w:val="center"/>
              <w:rPr>
                <w:lang w:eastAsia="zh-CN"/>
              </w:rPr>
            </w:pPr>
            <w:r w:rsidRPr="00256095">
              <w:rPr>
                <w:lang w:eastAsia="zh-CN"/>
              </w:rPr>
              <w:t>Виды и формы контроля</w:t>
            </w:r>
          </w:p>
        </w:tc>
        <w:tc>
          <w:tcPr>
            <w:tcW w:w="1559" w:type="dxa"/>
            <w:gridSpan w:val="2"/>
            <w:tcBorders>
              <w:top w:val="single" w:sz="4" w:space="0" w:color="auto"/>
              <w:left w:val="single" w:sz="8" w:space="0" w:color="000000"/>
              <w:bottom w:val="single" w:sz="4" w:space="0" w:color="auto"/>
              <w:right w:val="single" w:sz="8" w:space="0" w:color="000000"/>
            </w:tcBorders>
            <w:shd w:val="clear" w:color="auto" w:fill="FFFFFF"/>
            <w:tcMar>
              <w:top w:w="100" w:type="dxa"/>
              <w:left w:w="40" w:type="dxa"/>
              <w:bottom w:w="100" w:type="dxa"/>
              <w:right w:w="40" w:type="dxa"/>
            </w:tcMar>
          </w:tcPr>
          <w:p w:rsidR="00A608A4" w:rsidRPr="00180D3D" w:rsidRDefault="00A608A4" w:rsidP="00BC7401">
            <w:pPr>
              <w:keepNext/>
              <w:ind w:left="102" w:right="244"/>
              <w:jc w:val="center"/>
              <w:rPr>
                <w:lang w:eastAsia="zh-CN"/>
              </w:rPr>
            </w:pPr>
            <w:r>
              <w:rPr>
                <w:lang w:eastAsia="zh-CN"/>
              </w:rPr>
              <w:t>Дата</w:t>
            </w:r>
          </w:p>
        </w:tc>
      </w:tr>
      <w:tr w:rsidR="00A608A4" w:rsidRPr="00256095" w:rsidTr="00804076">
        <w:trPr>
          <w:trHeight w:val="76"/>
          <w:jc w:val="center"/>
        </w:trPr>
        <w:tc>
          <w:tcPr>
            <w:tcW w:w="699" w:type="dxa"/>
            <w:vMerge/>
            <w:tcBorders>
              <w:left w:val="single" w:sz="8" w:space="0" w:color="000000"/>
              <w:bottom w:val="single" w:sz="2"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jc w:val="center"/>
              <w:rPr>
                <w:rFonts w:eastAsia="Calibri"/>
                <w:b/>
                <w:color w:val="000000"/>
              </w:rPr>
            </w:pPr>
          </w:p>
        </w:tc>
        <w:tc>
          <w:tcPr>
            <w:tcW w:w="2552" w:type="dxa"/>
            <w:vMerge/>
            <w:tcBorders>
              <w:left w:val="single" w:sz="8" w:space="0" w:color="000000"/>
              <w:bottom w:val="single" w:sz="2"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ind w:left="102" w:right="102" w:firstLine="38"/>
              <w:jc w:val="center"/>
              <w:rPr>
                <w:rFonts w:eastAsia="Calibri"/>
                <w:b/>
                <w:color w:val="000000"/>
              </w:rPr>
            </w:pPr>
          </w:p>
        </w:tc>
        <w:tc>
          <w:tcPr>
            <w:tcW w:w="850" w:type="dxa"/>
            <w:vMerge/>
            <w:tcBorders>
              <w:left w:val="single" w:sz="8" w:space="0" w:color="000000"/>
              <w:bottom w:val="single" w:sz="2"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BC7401">
            <w:pPr>
              <w:keepNext/>
              <w:ind w:right="244"/>
              <w:rPr>
                <w:rFonts w:eastAsia="Calibri"/>
                <w:b/>
                <w:color w:val="000000"/>
              </w:rPr>
            </w:pPr>
          </w:p>
        </w:tc>
        <w:tc>
          <w:tcPr>
            <w:tcW w:w="1463" w:type="dxa"/>
            <w:vMerge/>
            <w:tcBorders>
              <w:left w:val="single" w:sz="4" w:space="0" w:color="auto"/>
              <w:bottom w:val="single" w:sz="2" w:space="0" w:color="000000"/>
              <w:right w:val="single" w:sz="8" w:space="0" w:color="000000"/>
            </w:tcBorders>
            <w:shd w:val="clear" w:color="auto" w:fill="FFFFFF"/>
          </w:tcPr>
          <w:p w:rsidR="00A608A4" w:rsidRPr="00256095" w:rsidRDefault="00A608A4" w:rsidP="00BC7401">
            <w:pPr>
              <w:keepNext/>
              <w:ind w:right="244"/>
              <w:rPr>
                <w:rFonts w:eastAsia="Calibri"/>
                <w:b/>
                <w:color w:val="000000"/>
              </w:rPr>
            </w:pPr>
          </w:p>
        </w:tc>
        <w:tc>
          <w:tcPr>
            <w:tcW w:w="3643" w:type="dxa"/>
            <w:tcBorders>
              <w:top w:val="single" w:sz="4" w:space="0" w:color="auto"/>
              <w:left w:val="single" w:sz="8" w:space="0" w:color="000000"/>
              <w:bottom w:val="single" w:sz="2"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ind w:left="102" w:right="244"/>
              <w:jc w:val="center"/>
              <w:rPr>
                <w:rFonts w:eastAsia="Calibri"/>
                <w:b/>
                <w:color w:val="000000"/>
              </w:rPr>
            </w:pPr>
            <w:r w:rsidRPr="00256095">
              <w:rPr>
                <w:lang w:eastAsia="zh-CN"/>
              </w:rPr>
              <w:t>Освоение предметных знаний</w:t>
            </w:r>
          </w:p>
        </w:tc>
        <w:tc>
          <w:tcPr>
            <w:tcW w:w="3257" w:type="dxa"/>
            <w:tcBorders>
              <w:top w:val="single" w:sz="4" w:space="0" w:color="auto"/>
              <w:left w:val="single" w:sz="8" w:space="0" w:color="000000"/>
              <w:bottom w:val="single" w:sz="2"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ind w:right="244"/>
              <w:jc w:val="center"/>
              <w:rPr>
                <w:rFonts w:eastAsia="Calibri"/>
                <w:color w:val="000000"/>
              </w:rPr>
            </w:pPr>
            <w:r w:rsidRPr="00256095">
              <w:rPr>
                <w:rFonts w:eastAsia="Calibri"/>
                <w:color w:val="000000"/>
              </w:rPr>
              <w:t>УУД</w:t>
            </w:r>
          </w:p>
        </w:tc>
        <w:tc>
          <w:tcPr>
            <w:tcW w:w="1560" w:type="dxa"/>
            <w:vMerge/>
            <w:tcBorders>
              <w:left w:val="single" w:sz="8" w:space="0" w:color="000000"/>
              <w:bottom w:val="single" w:sz="2"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ind w:left="102" w:right="244"/>
              <w:jc w:val="center"/>
              <w:rPr>
                <w:rFonts w:eastAsia="Calibri"/>
                <w:b/>
                <w:color w:val="000000"/>
              </w:rPr>
            </w:pPr>
          </w:p>
        </w:tc>
        <w:tc>
          <w:tcPr>
            <w:tcW w:w="708" w:type="dxa"/>
            <w:tcBorders>
              <w:top w:val="single" w:sz="4" w:space="0" w:color="auto"/>
              <w:left w:val="single" w:sz="8" w:space="0" w:color="000000"/>
              <w:bottom w:val="single" w:sz="2" w:space="0" w:color="000000"/>
              <w:right w:val="single" w:sz="8" w:space="0" w:color="000000"/>
            </w:tcBorders>
            <w:shd w:val="clear" w:color="auto" w:fill="FFFFFF"/>
            <w:tcMar>
              <w:top w:w="100" w:type="dxa"/>
              <w:left w:w="40" w:type="dxa"/>
              <w:bottom w:w="100" w:type="dxa"/>
              <w:right w:w="40" w:type="dxa"/>
            </w:tcMar>
          </w:tcPr>
          <w:p w:rsidR="00A608A4" w:rsidRPr="00A608A4" w:rsidRDefault="00A608A4" w:rsidP="00804076">
            <w:pPr>
              <w:keepNext/>
              <w:ind w:left="-40"/>
              <w:rPr>
                <w:rFonts w:eastAsia="Calibri"/>
                <w:color w:val="000000"/>
              </w:rPr>
            </w:pPr>
            <w:r>
              <w:rPr>
                <w:rFonts w:eastAsia="Calibri"/>
                <w:color w:val="000000"/>
              </w:rPr>
              <w:t>План</w:t>
            </w:r>
            <w:r w:rsidRPr="00A608A4">
              <w:rPr>
                <w:rFonts w:eastAsia="Calibri"/>
                <w:color w:val="000000"/>
              </w:rPr>
              <w:t>.</w:t>
            </w:r>
          </w:p>
        </w:tc>
        <w:tc>
          <w:tcPr>
            <w:tcW w:w="851" w:type="dxa"/>
            <w:tcBorders>
              <w:top w:val="single" w:sz="4" w:space="0" w:color="auto"/>
              <w:left w:val="single" w:sz="8" w:space="0" w:color="000000"/>
              <w:bottom w:val="single" w:sz="2" w:space="0" w:color="000000"/>
              <w:right w:val="single" w:sz="8" w:space="0" w:color="000000"/>
            </w:tcBorders>
            <w:shd w:val="clear" w:color="auto" w:fill="FFFFFF"/>
          </w:tcPr>
          <w:p w:rsidR="00A608A4" w:rsidRPr="00256095" w:rsidRDefault="00A608A4" w:rsidP="00804076">
            <w:pPr>
              <w:keepNext/>
              <w:ind w:left="-142" w:right="244" w:firstLine="142"/>
              <w:rPr>
                <w:rFonts w:eastAsia="Calibri"/>
                <w:b/>
                <w:color w:val="000000"/>
              </w:rPr>
            </w:pPr>
            <w:r w:rsidRPr="00A608A4">
              <w:rPr>
                <w:rFonts w:eastAsia="Calibri"/>
                <w:color w:val="000000"/>
              </w:rPr>
              <w:t>Факт</w:t>
            </w:r>
            <w:r>
              <w:rPr>
                <w:rFonts w:eastAsia="Calibri"/>
                <w:b/>
                <w:color w:val="000000"/>
              </w:rPr>
              <w:t>.</w:t>
            </w:r>
          </w:p>
        </w:tc>
      </w:tr>
      <w:tr w:rsidR="00A608A4" w:rsidRPr="00256095" w:rsidTr="00804076">
        <w:trPr>
          <w:trHeight w:val="4865"/>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jc w:val="center"/>
              <w:rPr>
                <w:rFonts w:eastAsia="Calibri"/>
                <w:color w:val="000000"/>
              </w:rPr>
            </w:pPr>
            <w:r w:rsidRPr="00256095">
              <w:rPr>
                <w:rFonts w:eastAsia="Calibri"/>
                <w:color w:val="000000"/>
              </w:rPr>
              <w:t>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rPr>
                <w:rFonts w:eastAsia="Calibri"/>
                <w:color w:val="000000"/>
              </w:rPr>
            </w:pPr>
            <w:r w:rsidRPr="00256095">
              <w:rPr>
                <w:rFonts w:eastAsia="Calibri"/>
                <w:color w:val="000000"/>
              </w:rPr>
              <w:t>А. Суюнчев</w:t>
            </w:r>
          </w:p>
          <w:p w:rsidR="00A608A4" w:rsidRPr="00256095" w:rsidRDefault="00A608A4" w:rsidP="00BC7401">
            <w:pPr>
              <w:keepNext/>
              <w:rPr>
                <w:rFonts w:eastAsia="Calibri"/>
                <w:color w:val="000000"/>
              </w:rPr>
            </w:pPr>
            <w:r w:rsidRPr="00256095">
              <w:rPr>
                <w:rFonts w:eastAsia="Calibri"/>
                <w:color w:val="000000"/>
              </w:rPr>
              <w:t>«Художественное слово как важнейшая кладезь</w:t>
            </w:r>
          </w:p>
          <w:p w:rsidR="00A608A4" w:rsidRPr="00256095" w:rsidRDefault="00A608A4" w:rsidP="00BC7401">
            <w:pPr>
              <w:keepNext/>
              <w:rPr>
                <w:rFonts w:eastAsia="Calibri"/>
                <w:color w:val="000000"/>
              </w:rPr>
            </w:pPr>
            <w:r w:rsidRPr="00256095">
              <w:rPr>
                <w:rFonts w:eastAsia="Calibri"/>
                <w:color w:val="000000"/>
              </w:rPr>
              <w:t>литературы».</w:t>
            </w:r>
          </w:p>
          <w:p w:rsidR="00A608A4" w:rsidRPr="00256095" w:rsidRDefault="00A608A4" w:rsidP="00BC7401">
            <w:pPr>
              <w:keepNext/>
              <w:rPr>
                <w:rFonts w:eastAsia="Calibri"/>
                <w:color w:val="000000"/>
              </w:rPr>
            </w:pPr>
            <w:r w:rsidRPr="00256095">
              <w:rPr>
                <w:rFonts w:eastAsia="Calibri"/>
                <w:color w:val="000000"/>
              </w:rPr>
              <w:t>(Сюйюнчланы А.</w:t>
            </w:r>
          </w:p>
          <w:p w:rsidR="00A608A4" w:rsidRPr="00256095" w:rsidRDefault="00A608A4" w:rsidP="00BC7401">
            <w:pPr>
              <w:keepNext/>
              <w:rPr>
                <w:rFonts w:eastAsia="Calibri"/>
                <w:color w:val="000000"/>
              </w:rPr>
            </w:pPr>
            <w:r w:rsidRPr="00256095">
              <w:rPr>
                <w:rFonts w:eastAsia="Calibri"/>
                <w:color w:val="000000"/>
              </w:rPr>
              <w:t>«Акъыл сёз – терек бачха»).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BC7401">
            <w:pPr>
              <w:keepNext/>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BC7401">
            <w:pPr>
              <w:keepNext/>
              <w:rPr>
                <w:rFonts w:eastAsia="Calibri"/>
                <w:color w:val="000000"/>
              </w:rPr>
            </w:pPr>
            <w:r w:rsidRPr="00256095">
              <w:rPr>
                <w:rFonts w:eastAsia="Calibri"/>
                <w:lang w:eastAsia="en-US"/>
              </w:rPr>
              <w:t>Урок – беседа, урок – практикум</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ind w:left="17" w:right="54"/>
              <w:rPr>
                <w:rFonts w:eastAsia="Calibri"/>
                <w:lang w:eastAsia="en-US"/>
              </w:rPr>
            </w:pPr>
            <w:r w:rsidRPr="00256095">
              <w:rPr>
                <w:rFonts w:eastAsia="Calibri"/>
                <w:bCs/>
                <w:i/>
                <w:iCs/>
                <w:lang w:eastAsia="en-US"/>
              </w:rPr>
              <w:t>Знать: </w:t>
            </w:r>
            <w:r w:rsidRPr="00256095">
              <w:rPr>
                <w:rFonts w:eastAsia="Calibri"/>
                <w:lang w:eastAsia="en-US"/>
              </w:rPr>
              <w:t>основную проблему изучения литературы в 7 классе (проблема изображения человека); содержание и героев произведений, изученных в 5-6 классах. </w:t>
            </w:r>
          </w:p>
          <w:p w:rsidR="00A608A4" w:rsidRPr="00256095" w:rsidRDefault="00A608A4" w:rsidP="00BC7401">
            <w:pPr>
              <w:keepNext/>
              <w:ind w:left="17" w:right="54"/>
              <w:rPr>
                <w:rFonts w:eastAsia="Calibri"/>
                <w:color w:val="000000"/>
              </w:rPr>
            </w:pPr>
            <w:r w:rsidRPr="00256095">
              <w:rPr>
                <w:rFonts w:eastAsia="Calibri"/>
                <w:bCs/>
                <w:i/>
                <w:iCs/>
                <w:lang w:eastAsia="en-US"/>
              </w:rPr>
              <w:t xml:space="preserve">Понимать: </w:t>
            </w:r>
            <w:r w:rsidRPr="00256095">
              <w:rPr>
                <w:rFonts w:eastAsia="Calibri"/>
                <w:lang w:eastAsia="en-US"/>
              </w:rPr>
              <w:t xml:space="preserve">отношение народа к чтению и книге; особенности труда писателя; значение изучения литературы. </w:t>
            </w:r>
            <w:r w:rsidRPr="00256095">
              <w:rPr>
                <w:rFonts w:eastAsia="Calibri"/>
                <w:bCs/>
                <w:i/>
                <w:iCs/>
                <w:lang w:eastAsia="en-US"/>
              </w:rPr>
              <w:t>Уметь:</w:t>
            </w:r>
            <w:r w:rsidRPr="00256095">
              <w:rPr>
                <w:rFonts w:eastAsia="Calibri"/>
                <w:b/>
                <w:bCs/>
                <w:i/>
                <w:iCs/>
                <w:lang w:eastAsia="en-US"/>
              </w:rPr>
              <w:t> </w:t>
            </w:r>
            <w:r w:rsidRPr="00256095">
              <w:rPr>
                <w:rFonts w:eastAsia="Calibri"/>
                <w:lang w:eastAsia="en-US"/>
              </w:rPr>
              <w:t>усваивать высказывания и советы мастеров слова; строить собственные высказывания о книгах и чтении; объяснять смысл пословиц; пересказывать сюжеты прочитанных книг и характеризовать их</w:t>
            </w:r>
            <w:r w:rsidRPr="00256095">
              <w:rPr>
                <w:rFonts w:eastAsia="Calibri"/>
                <w:b/>
                <w:bCs/>
                <w:lang w:eastAsia="en-US"/>
              </w:rPr>
              <w:t> </w:t>
            </w:r>
            <w:r w:rsidRPr="00256095">
              <w:rPr>
                <w:rFonts w:eastAsia="Calibri"/>
                <w:lang w:eastAsia="en-US"/>
              </w:rPr>
              <w:t>героев</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ind w:left="8"/>
              <w:rPr>
                <w:rFonts w:eastAsia="Calibri"/>
                <w:color w:val="000000"/>
              </w:rPr>
            </w:pPr>
            <w:r w:rsidRPr="00256095">
              <w:rPr>
                <w:rFonts w:eastAsia="Calibri"/>
                <w:b/>
                <w:bCs/>
                <w:color w:val="000000"/>
              </w:rPr>
              <w:t xml:space="preserve">Познавательные: </w:t>
            </w:r>
            <w:r w:rsidRPr="00256095">
              <w:rPr>
                <w:rFonts w:eastAsia="Calibri"/>
                <w:color w:val="000000"/>
              </w:rPr>
              <w:t>выделяют и формулируют познавательную цель, проблему, составляют простой план статьи учебника.</w:t>
            </w:r>
          </w:p>
          <w:p w:rsidR="00A608A4" w:rsidRPr="00256095" w:rsidRDefault="00A608A4" w:rsidP="00BC7401">
            <w:pPr>
              <w:keepNext/>
              <w:ind w:left="8" w:right="-164"/>
              <w:rPr>
                <w:rFonts w:eastAsia="Calibri"/>
                <w:color w:val="000000"/>
              </w:rPr>
            </w:pPr>
            <w:r w:rsidRPr="00256095">
              <w:rPr>
                <w:rFonts w:eastAsia="Calibri"/>
                <w:b/>
                <w:color w:val="000000"/>
              </w:rPr>
              <w:t>Регулятивные:</w:t>
            </w:r>
            <w:r w:rsidRPr="00256095">
              <w:rPr>
                <w:rFonts w:eastAsia="Calibri"/>
                <w:color w:val="000000"/>
              </w:rPr>
              <w:t xml:space="preserve"> осознают качество и уровень усвоения. Самостоятельно формулируют познавательную цель и строят свои действия.</w:t>
            </w:r>
          </w:p>
          <w:p w:rsidR="00A608A4" w:rsidRPr="00256095" w:rsidRDefault="00A608A4" w:rsidP="00BC7401">
            <w:pPr>
              <w:keepNext/>
              <w:ind w:left="8"/>
              <w:rPr>
                <w:rFonts w:eastAsia="Calibri"/>
                <w:color w:val="000000"/>
              </w:rPr>
            </w:pPr>
            <w:r w:rsidRPr="00256095">
              <w:rPr>
                <w:rFonts w:eastAsia="Calibri"/>
                <w:b/>
                <w:color w:val="000000"/>
              </w:rPr>
              <w:t>Коммуникативные:</w:t>
            </w:r>
            <w:r w:rsidRPr="00256095">
              <w:rPr>
                <w:rFonts w:eastAsia="Calibri"/>
                <w:color w:val="000000"/>
              </w:rPr>
              <w:t xml:space="preserve"> используют адекватные языковые средства для отображения своих чувств, мыслей и побуждений.</w:t>
            </w:r>
          </w:p>
          <w:p w:rsidR="00A608A4" w:rsidRPr="00256095" w:rsidRDefault="00A608A4" w:rsidP="00BC7401">
            <w:pPr>
              <w:keepNext/>
              <w:ind w:left="8" w:right="-44"/>
              <w:rPr>
                <w:rFonts w:eastAsia="Calibri"/>
                <w:color w:val="000000"/>
              </w:rPr>
            </w:pPr>
            <w:r w:rsidRPr="00256095">
              <w:rPr>
                <w:rFonts w:eastAsia="Calibri"/>
                <w:b/>
                <w:color w:val="000000"/>
              </w:rPr>
              <w:t>Личностные:</w:t>
            </w:r>
            <w:r w:rsidRPr="00256095">
              <w:rPr>
                <w:rFonts w:eastAsia="Calibri"/>
                <w:color w:val="000000"/>
              </w:rPr>
              <w:t xml:space="preserve"> освоение личностного смысла учения, желания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jc w:val="both"/>
              <w:rPr>
                <w:rFonts w:eastAsia="Calibri"/>
                <w:color w:val="000000"/>
              </w:rPr>
            </w:pPr>
            <w:r w:rsidRPr="00256095">
              <w:rPr>
                <w:rFonts w:eastAsia="Calibri"/>
                <w:color w:val="000000"/>
              </w:rPr>
              <w:t>Тест, вопросы и задания</w:t>
            </w:r>
          </w:p>
          <w:p w:rsidR="00A608A4" w:rsidRPr="00256095" w:rsidRDefault="00A608A4" w:rsidP="00BC7401">
            <w:pPr>
              <w:keepNext/>
              <w:jc w:val="both"/>
              <w:rPr>
                <w:rFonts w:eastAsia="Calibri"/>
                <w:color w:val="000000"/>
              </w:rPr>
            </w:pPr>
            <w:r w:rsidRPr="00256095">
              <w:rPr>
                <w:rFonts w:eastAsia="Calibri"/>
                <w:color w:val="000000"/>
              </w:rPr>
              <w:t xml:space="preserve"> (стр. 3-4, </w:t>
            </w:r>
          </w:p>
          <w:p w:rsidR="00A608A4" w:rsidRPr="00256095" w:rsidRDefault="00A608A4" w:rsidP="00BC7401">
            <w:pPr>
              <w:keepNext/>
              <w:jc w:val="both"/>
              <w:rPr>
                <w:rFonts w:eastAsia="Calibri"/>
                <w:color w:val="000000"/>
              </w:rPr>
            </w:pPr>
            <w:r w:rsidRPr="00256095">
              <w:rPr>
                <w:rFonts w:eastAsia="Calibri"/>
                <w:color w:val="000000"/>
              </w:rPr>
              <w:t>201– 203)</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BC7401">
            <w:pPr>
              <w:keepNext/>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BC7401">
            <w:pPr>
              <w:keepNext/>
              <w:rPr>
                <w:rFonts w:eastAsia="Calibri"/>
                <w:color w:val="000000"/>
              </w:rPr>
            </w:pPr>
          </w:p>
        </w:tc>
      </w:tr>
      <w:tr w:rsidR="00A608A4" w:rsidRPr="00256095" w:rsidTr="00804076">
        <w:trPr>
          <w:trHeight w:val="6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 xml:space="preserve">Кочкаров К. Основоположник народных песен. «Тюз атлагъан тюзелир, </w:t>
            </w:r>
            <w:r w:rsidRPr="00256095">
              <w:rPr>
                <w:rFonts w:eastAsia="Calibri"/>
                <w:bCs/>
                <w:iCs/>
                <w:color w:val="000000"/>
              </w:rPr>
              <w:t>«Кавказ таула».</w:t>
            </w:r>
          </w:p>
          <w:p w:rsidR="00A608A4" w:rsidRPr="00256095" w:rsidRDefault="00A608A4" w:rsidP="00A608A4">
            <w:pPr>
              <w:rPr>
                <w:rFonts w:eastAsia="Calibri"/>
                <w:color w:val="000000"/>
              </w:rPr>
            </w:pPr>
            <w:r w:rsidRPr="00256095">
              <w:rPr>
                <w:rFonts w:eastAsia="Calibri"/>
                <w:color w:val="000000"/>
              </w:rPr>
              <w:t>(Къочхарланы Къ.</w:t>
            </w:r>
          </w:p>
          <w:p w:rsidR="00A608A4" w:rsidRPr="00256095" w:rsidRDefault="00A608A4" w:rsidP="00A608A4">
            <w:pPr>
              <w:rPr>
                <w:rFonts w:eastAsia="Calibri"/>
                <w:b/>
                <w:i/>
                <w:color w:val="000000"/>
              </w:rPr>
            </w:pPr>
            <w:r w:rsidRPr="00256095">
              <w:rPr>
                <w:rFonts w:eastAsia="Calibri"/>
                <w:color w:val="000000"/>
              </w:rPr>
              <w:t xml:space="preserve">Халкъ джырчыланы тамадасы «Тюз атлагъан тюзелир, </w:t>
            </w:r>
            <w:r w:rsidRPr="00256095">
              <w:rPr>
                <w:rFonts w:eastAsia="Calibri"/>
                <w:bCs/>
                <w:iCs/>
                <w:color w:val="000000"/>
              </w:rPr>
              <w:t>«Кавказ таула»).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ind w:firstLine="17"/>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firstLine="17"/>
              <w:rPr>
                <w:rFonts w:eastAsia="Calibri"/>
                <w:color w:val="000000"/>
              </w:rPr>
            </w:pPr>
            <w:r w:rsidRPr="00256095">
              <w:rPr>
                <w:rFonts w:eastAsia="Calibri"/>
                <w:color w:val="000000"/>
              </w:rPr>
              <w:t>Урок изучения нового материала</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firstLine="17"/>
              <w:rPr>
                <w:rFonts w:eastAsia="Calibri"/>
                <w:color w:val="000000"/>
              </w:rPr>
            </w:pPr>
            <w:r w:rsidRPr="00256095">
              <w:rPr>
                <w:rFonts w:eastAsia="Calibri"/>
                <w:bCs/>
                <w:i/>
                <w:iCs/>
                <w:lang w:eastAsia="en-US"/>
              </w:rPr>
              <w:t>Знать: </w:t>
            </w:r>
            <w:r w:rsidRPr="00256095">
              <w:rPr>
                <w:rFonts w:eastAsia="Calibri"/>
                <w:lang w:eastAsia="en-US"/>
              </w:rPr>
              <w:t xml:space="preserve">сведения о жизни и творчестве Кочкарова К. содержание стихотворений </w:t>
            </w:r>
            <w:r w:rsidRPr="00256095">
              <w:rPr>
                <w:rFonts w:eastAsia="Calibri"/>
                <w:color w:val="000000"/>
              </w:rPr>
              <w:t>«Тюз атлагъан тюзелир», «Кавказ таула».</w:t>
            </w:r>
          </w:p>
          <w:p w:rsidR="00A608A4" w:rsidRPr="00256095" w:rsidRDefault="00A608A4" w:rsidP="00A608A4">
            <w:pPr>
              <w:ind w:right="-88" w:firstLine="17"/>
              <w:rPr>
                <w:rFonts w:eastAsia="Calibri"/>
                <w:lang w:eastAsia="en-US"/>
              </w:rPr>
            </w:pPr>
            <w:r w:rsidRPr="00256095">
              <w:rPr>
                <w:rFonts w:eastAsia="Calibri"/>
                <w:bCs/>
                <w:i/>
                <w:iCs/>
                <w:lang w:eastAsia="en-US"/>
              </w:rPr>
              <w:t xml:space="preserve">Понимать: </w:t>
            </w:r>
            <w:r w:rsidRPr="00256095">
              <w:rPr>
                <w:rFonts w:eastAsia="Calibri"/>
                <w:color w:val="000000"/>
              </w:rPr>
              <w:t>какие изобразительно-выразительные средства создают художественные образы;</w:t>
            </w:r>
          </w:p>
          <w:p w:rsidR="00A608A4" w:rsidRPr="00256095" w:rsidRDefault="00A608A4" w:rsidP="00A608A4">
            <w:pPr>
              <w:ind w:right="-54" w:firstLine="17"/>
              <w:rPr>
                <w:rFonts w:eastAsia="Calibri"/>
                <w:color w:val="000000"/>
              </w:rPr>
            </w:pPr>
            <w:r w:rsidRPr="00256095">
              <w:rPr>
                <w:rFonts w:eastAsia="Calibri"/>
                <w:bCs/>
                <w:i/>
                <w:iCs/>
                <w:lang w:eastAsia="en-US"/>
              </w:rPr>
              <w:t xml:space="preserve">Уметь: </w:t>
            </w:r>
            <w:r w:rsidRPr="00256095">
              <w:rPr>
                <w:rFonts w:eastAsia="Calibri"/>
                <w:color w:val="000000"/>
              </w:rPr>
              <w:t xml:space="preserve">анализировать небольшое стихотворение, объяснять, каким настроением оно проникнуто, </w:t>
            </w:r>
            <w:r w:rsidRPr="00256095">
              <w:rPr>
                <w:rFonts w:eastAsia="Calibri"/>
                <w:lang w:eastAsia="en-US"/>
              </w:rPr>
              <w:t>выразительно читать стихотворения,</w:t>
            </w:r>
            <w:r w:rsidRPr="00256095">
              <w:rPr>
                <w:rFonts w:eastAsia="Calibri"/>
                <w:color w:val="000000"/>
              </w:rPr>
              <w:t xml:space="preserve"> подбирая </w:t>
            </w:r>
            <w:r w:rsidRPr="00256095">
              <w:rPr>
                <w:rFonts w:eastAsia="Calibri"/>
                <w:color w:val="000000"/>
              </w:rPr>
              <w:lastRenderedPageBreak/>
              <w:t>правильный темп и ритм, выбирать нужную интонацию; определять для каждого автора</w:t>
            </w:r>
            <w:r w:rsidRPr="00256095">
              <w:rPr>
                <w:rFonts w:eastAsia="Calibri"/>
                <w:lang w:eastAsia="en-US"/>
              </w:rPr>
              <w:t xml:space="preserve">; вести беседу по прочитанным произведениям; </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8" w:right="-120" w:hanging="38"/>
              <w:rPr>
                <w:rFonts w:eastAsia="Calibri"/>
                <w:color w:val="000000"/>
              </w:rPr>
            </w:pPr>
            <w:r w:rsidRPr="00256095">
              <w:rPr>
                <w:rFonts w:eastAsia="Calibri"/>
                <w:b/>
                <w:color w:val="000000"/>
              </w:rPr>
              <w:lastRenderedPageBreak/>
              <w:t>Познавательные:</w:t>
            </w:r>
            <w:r w:rsidRPr="00256095">
              <w:rPr>
                <w:rFonts w:eastAsia="Calibri"/>
                <w:color w:val="000000"/>
              </w:rPr>
              <w:t xml:space="preserve"> извлекают необходимую информацию, знают теоретический материал по теме.</w:t>
            </w:r>
          </w:p>
          <w:p w:rsidR="00A608A4" w:rsidRPr="00256095" w:rsidRDefault="00A608A4" w:rsidP="00A608A4">
            <w:pPr>
              <w:ind w:left="8" w:right="-120" w:hanging="38"/>
              <w:rPr>
                <w:rFonts w:eastAsia="Calibri"/>
                <w:color w:val="000000"/>
              </w:rPr>
            </w:pPr>
            <w:r w:rsidRPr="00256095">
              <w:rPr>
                <w:rFonts w:eastAsia="Calibri"/>
                <w:b/>
                <w:color w:val="000000"/>
              </w:rPr>
              <w:t>Регулятивные:</w:t>
            </w:r>
            <w:r w:rsidRPr="00256095">
              <w:rPr>
                <w:rFonts w:eastAsia="Calibri"/>
                <w:color w:val="000000"/>
              </w:rPr>
              <w:t xml:space="preserve"> вносят коррективы и дополнения в составленные планы.</w:t>
            </w:r>
          </w:p>
          <w:p w:rsidR="00A608A4" w:rsidRPr="00256095" w:rsidRDefault="00A608A4" w:rsidP="00A608A4">
            <w:pPr>
              <w:ind w:left="8" w:right="-120" w:hanging="38"/>
              <w:rPr>
                <w:rFonts w:eastAsia="Calibri"/>
                <w:color w:val="000000"/>
              </w:rPr>
            </w:pPr>
            <w:r w:rsidRPr="00256095">
              <w:rPr>
                <w:rFonts w:eastAsia="Calibri"/>
                <w:b/>
                <w:color w:val="000000"/>
              </w:rPr>
              <w:t>Коммуникативные:</w:t>
            </w:r>
            <w:r w:rsidRPr="00256095">
              <w:rPr>
                <w:rFonts w:eastAsia="Calibri"/>
                <w:color w:val="000000"/>
              </w:rPr>
              <w:t xml:space="preserve"> устанавливают рабочие отношения, учатся эффективно сотрудничать</w:t>
            </w:r>
          </w:p>
          <w:p w:rsidR="00A608A4" w:rsidRPr="00256095" w:rsidRDefault="00A608A4" w:rsidP="00A608A4">
            <w:pPr>
              <w:ind w:left="8" w:right="244" w:hanging="38"/>
              <w:rPr>
                <w:rFonts w:eastAsia="Calibri"/>
                <w:color w:val="000000"/>
              </w:rPr>
            </w:pPr>
            <w:r w:rsidRPr="00256095">
              <w:rPr>
                <w:rFonts w:eastAsia="Calibri"/>
                <w:b/>
                <w:color w:val="000000"/>
              </w:rPr>
              <w:t>Личностные:</w:t>
            </w:r>
            <w:r w:rsidRPr="00256095">
              <w:rPr>
                <w:rFonts w:eastAsia="Calibri"/>
                <w:color w:val="000000"/>
              </w:rPr>
              <w:t xml:space="preserve"> признание высокой ценности жизни во </w:t>
            </w:r>
            <w:r w:rsidRPr="00256095">
              <w:rPr>
                <w:rFonts w:eastAsia="Calibri"/>
                <w:color w:val="000000"/>
              </w:rPr>
              <w:lastRenderedPageBreak/>
              <w:t>всех ее проявлениях.</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40"/>
              <w:rPr>
                <w:rFonts w:eastAsia="Calibri"/>
                <w:color w:val="000000"/>
              </w:rPr>
            </w:pPr>
            <w:r w:rsidRPr="00256095">
              <w:rPr>
                <w:rFonts w:eastAsia="Calibri"/>
                <w:color w:val="000000"/>
              </w:rPr>
              <w:lastRenderedPageBreak/>
              <w:t xml:space="preserve">Выразительное чтение стихотворений, вопросы к ним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p>
        </w:tc>
      </w:tr>
      <w:tr w:rsidR="00A608A4" w:rsidRPr="00256095" w:rsidTr="00804076">
        <w:trPr>
          <w:trHeight w:val="6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7" w:hanging="17"/>
              <w:jc w:val="both"/>
              <w:rPr>
                <w:rFonts w:eastAsia="Calibri"/>
                <w:color w:val="000000"/>
              </w:rPr>
            </w:pPr>
            <w:r w:rsidRPr="00256095">
              <w:rPr>
                <w:rFonts w:eastAsia="Calibri"/>
                <w:color w:val="000000"/>
              </w:rPr>
              <w:t>Семёнов Исмаил.</w:t>
            </w:r>
          </w:p>
          <w:p w:rsidR="00A608A4" w:rsidRPr="00256095" w:rsidRDefault="00A608A4" w:rsidP="00A608A4">
            <w:pPr>
              <w:ind w:left="17" w:hanging="17"/>
              <w:jc w:val="both"/>
              <w:rPr>
                <w:rFonts w:eastAsia="Calibri"/>
                <w:color w:val="000000"/>
              </w:rPr>
            </w:pPr>
            <w:r w:rsidRPr="00256095">
              <w:rPr>
                <w:rFonts w:eastAsia="Calibri"/>
                <w:color w:val="000000"/>
              </w:rPr>
              <w:t>Свидетель века. «Къарачай таула», «Джарыкъ джыр»</w:t>
            </w:r>
          </w:p>
          <w:p w:rsidR="00A608A4" w:rsidRPr="00256095" w:rsidRDefault="00A608A4" w:rsidP="00A608A4">
            <w:pPr>
              <w:ind w:left="17" w:hanging="17"/>
              <w:jc w:val="both"/>
              <w:rPr>
                <w:rFonts w:eastAsia="Calibri"/>
                <w:color w:val="000000"/>
              </w:rPr>
            </w:pPr>
            <w:r w:rsidRPr="00256095">
              <w:rPr>
                <w:rFonts w:eastAsia="Calibri"/>
                <w:color w:val="000000"/>
              </w:rPr>
              <w:t xml:space="preserve">(Семенланы И. Ёмюрню шагъаты. </w:t>
            </w:r>
          </w:p>
          <w:p w:rsidR="00A608A4" w:rsidRPr="00256095" w:rsidRDefault="00A608A4" w:rsidP="00A608A4">
            <w:pPr>
              <w:ind w:left="17" w:hanging="17"/>
              <w:jc w:val="both"/>
              <w:rPr>
                <w:rFonts w:eastAsia="Calibri"/>
                <w:color w:val="000000"/>
              </w:rPr>
            </w:pPr>
            <w:r w:rsidRPr="00256095">
              <w:rPr>
                <w:rFonts w:eastAsia="Calibri"/>
                <w:color w:val="000000"/>
              </w:rPr>
              <w:t>«Къарачай таула», «Джарыкъ джыр»)</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left="17" w:hanging="17"/>
              <w:jc w:val="both"/>
              <w:rPr>
                <w:rFonts w:eastAsia="Calibri"/>
                <w:color w:val="000000"/>
              </w:rPr>
            </w:pPr>
            <w:r w:rsidRPr="00256095">
              <w:rPr>
                <w:rFonts w:eastAsia="Calibri"/>
                <w:color w:val="000000"/>
              </w:rPr>
              <w:t>Урок изучения нового материала</w:t>
            </w:r>
          </w:p>
          <w:p w:rsidR="00A608A4" w:rsidRPr="00256095" w:rsidRDefault="00A608A4" w:rsidP="00A608A4">
            <w:pPr>
              <w:rPr>
                <w:rFonts w:eastAsia="Calibri"/>
                <w:color w:val="000000"/>
              </w:rPr>
            </w:pP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bCs/>
                <w:i/>
                <w:iCs/>
                <w:lang w:eastAsia="en-US"/>
              </w:rPr>
              <w:t>Знать: </w:t>
            </w:r>
            <w:r w:rsidRPr="00256095">
              <w:rPr>
                <w:rFonts w:eastAsia="Calibri"/>
                <w:lang w:eastAsia="en-US"/>
              </w:rPr>
              <w:t xml:space="preserve">сведения о жизни и творчестве Семёнова Исмаила, </w:t>
            </w:r>
            <w:r w:rsidRPr="00256095">
              <w:rPr>
                <w:rFonts w:eastAsia="Calibri"/>
                <w:color w:val="000000"/>
              </w:rPr>
              <w:t>художественные особенности лирического жанра и его отличие от прозы.</w:t>
            </w:r>
          </w:p>
          <w:p w:rsidR="00A608A4" w:rsidRPr="00256095" w:rsidRDefault="00A608A4" w:rsidP="00A608A4">
            <w:pPr>
              <w:spacing w:after="160"/>
              <w:rPr>
                <w:rFonts w:eastAsia="Calibri"/>
                <w:lang w:eastAsia="en-US"/>
              </w:rPr>
            </w:pPr>
            <w:r w:rsidRPr="00256095">
              <w:rPr>
                <w:rFonts w:eastAsia="Calibri"/>
                <w:bCs/>
                <w:i/>
                <w:iCs/>
                <w:lang w:eastAsia="en-US"/>
              </w:rPr>
              <w:t>Понимать</w:t>
            </w:r>
            <w:r w:rsidRPr="00256095">
              <w:rPr>
                <w:rFonts w:eastAsia="Calibri"/>
                <w:i/>
                <w:iCs/>
                <w:lang w:eastAsia="en-US"/>
              </w:rPr>
              <w:t>: </w:t>
            </w:r>
            <w:r w:rsidRPr="00256095">
              <w:rPr>
                <w:rFonts w:eastAsia="Calibri"/>
                <w:lang w:eastAsia="en-US"/>
              </w:rPr>
              <w:t>авторское стремление к гармонии человека и природы.</w:t>
            </w:r>
          </w:p>
          <w:p w:rsidR="00A608A4" w:rsidRPr="00256095" w:rsidRDefault="00A608A4" w:rsidP="00A608A4">
            <w:pPr>
              <w:rPr>
                <w:rFonts w:eastAsia="Calibri"/>
                <w:b/>
                <w:color w:val="000000"/>
              </w:rPr>
            </w:pPr>
            <w:r w:rsidRPr="00256095">
              <w:rPr>
                <w:rFonts w:eastAsia="Calibri"/>
                <w:bCs/>
                <w:i/>
                <w:iCs/>
                <w:lang w:eastAsia="en-US"/>
              </w:rPr>
              <w:t>Уметь</w:t>
            </w:r>
            <w:r w:rsidRPr="00256095">
              <w:rPr>
                <w:rFonts w:eastAsia="Calibri"/>
                <w:i/>
                <w:iCs/>
                <w:lang w:eastAsia="en-US"/>
              </w:rPr>
              <w:t>: </w:t>
            </w:r>
            <w:r w:rsidRPr="00256095">
              <w:rPr>
                <w:rFonts w:eastAsia="Calibri"/>
                <w:lang w:eastAsia="en-US"/>
              </w:rPr>
              <w:t xml:space="preserve">выразительно читать и анализировать стихотворения, определять их жанр; сопоставлять свои впечатления от стихотворений </w:t>
            </w:r>
            <w:r w:rsidRPr="00256095">
              <w:rPr>
                <w:rFonts w:eastAsia="Calibri"/>
                <w:color w:val="000000"/>
              </w:rPr>
              <w:t>«Къарачай таула», «Джарыкъ джыр»</w:t>
            </w:r>
            <w:r w:rsidRPr="00256095">
              <w:rPr>
                <w:rFonts w:eastAsia="Calibri"/>
                <w:lang w:eastAsia="en-US"/>
              </w:rPr>
              <w:t>; находить в поэтических текстах изобразительно-выразительные средства и определять их роль</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8" w:right="-180"/>
              <w:rPr>
                <w:rFonts w:eastAsia="Calibri"/>
                <w:color w:val="000000"/>
              </w:rPr>
            </w:pPr>
            <w:r w:rsidRPr="00256095">
              <w:rPr>
                <w:rFonts w:eastAsia="Calibri"/>
                <w:b/>
                <w:color w:val="000000"/>
              </w:rPr>
              <w:t>Познавательные:</w:t>
            </w:r>
            <w:r w:rsidRPr="00256095">
              <w:rPr>
                <w:rFonts w:eastAsia="Calibri"/>
                <w:color w:val="000000"/>
              </w:rPr>
              <w:t xml:space="preserve"> умеют заменять термины определениями.</w:t>
            </w:r>
          </w:p>
          <w:p w:rsidR="00A608A4" w:rsidRPr="00256095" w:rsidRDefault="00A608A4" w:rsidP="00A608A4">
            <w:pPr>
              <w:ind w:left="8" w:right="-120"/>
              <w:rPr>
                <w:rFonts w:eastAsia="Calibri"/>
                <w:color w:val="000000"/>
              </w:rPr>
            </w:pPr>
            <w:r w:rsidRPr="00256095">
              <w:rPr>
                <w:rFonts w:eastAsia="Calibri"/>
                <w:b/>
                <w:color w:val="000000"/>
              </w:rPr>
              <w:t>Регулятивные:</w:t>
            </w:r>
            <w:r w:rsidRPr="00256095">
              <w:rPr>
                <w:rFonts w:eastAsia="Calibri"/>
                <w:color w:val="000000"/>
              </w:rPr>
              <w:t xml:space="preserve"> осознают качество и уровень усвоения, корректируют свою работу.</w:t>
            </w:r>
          </w:p>
          <w:p w:rsidR="00A608A4" w:rsidRPr="00256095" w:rsidRDefault="00A608A4" w:rsidP="00A608A4">
            <w:pPr>
              <w:ind w:left="8"/>
              <w:rPr>
                <w:rFonts w:eastAsia="Calibri"/>
                <w:color w:val="000000"/>
              </w:rPr>
            </w:pPr>
            <w:r w:rsidRPr="00256095">
              <w:rPr>
                <w:rFonts w:eastAsia="Calibri"/>
                <w:b/>
                <w:color w:val="000000"/>
              </w:rPr>
              <w:t>Коммуникативные:</w:t>
            </w:r>
            <w:r w:rsidRPr="00256095">
              <w:rPr>
                <w:rFonts w:eastAsia="Calibri"/>
                <w:color w:val="000000"/>
              </w:rPr>
              <w:t xml:space="preserve"> умеют представлять конкретное содержание в форме устного высказывания</w:t>
            </w:r>
          </w:p>
          <w:p w:rsidR="00A608A4" w:rsidRPr="00256095" w:rsidRDefault="00A608A4" w:rsidP="00A608A4">
            <w:pPr>
              <w:ind w:left="8" w:right="244"/>
              <w:rPr>
                <w:rFonts w:eastAsia="Calibri"/>
                <w:color w:val="000000"/>
              </w:rPr>
            </w:pPr>
            <w:r w:rsidRPr="00256095">
              <w:rPr>
                <w:rFonts w:eastAsia="Calibri"/>
                <w:b/>
                <w:color w:val="000000"/>
              </w:rPr>
              <w:t>Личностные:</w:t>
            </w:r>
            <w:r w:rsidRPr="00256095">
              <w:rPr>
                <w:rFonts w:eastAsia="Calibri"/>
                <w:color w:val="000000"/>
              </w:rPr>
              <w:t xml:space="preserve"> знание основных принципов и правил отношения к природе.</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t>Выразительное чтение,</w:t>
            </w:r>
          </w:p>
          <w:p w:rsidR="00A608A4" w:rsidRPr="00256095" w:rsidRDefault="00A608A4" w:rsidP="00A608A4">
            <w:pPr>
              <w:rPr>
                <w:rFonts w:eastAsia="Calibri"/>
                <w:color w:val="000000"/>
              </w:rPr>
            </w:pPr>
            <w:r w:rsidRPr="00256095">
              <w:rPr>
                <w:rFonts w:eastAsia="Calibri"/>
                <w:color w:val="000000"/>
              </w:rPr>
              <w:t>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02" w:right="244" w:firstLine="4"/>
              <w:jc w:val="both"/>
              <w:rPr>
                <w:rFonts w:eastAsia="Calibri"/>
                <w:color w:val="000000"/>
              </w:rPr>
            </w:pPr>
            <w:r w:rsidRPr="00256095">
              <w:rPr>
                <w:rFonts w:eastAsia="Calibri"/>
                <w:color w:val="00000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left="102" w:right="244" w:firstLine="4"/>
              <w:jc w:val="both"/>
              <w:rPr>
                <w:rFonts w:eastAsia="Calibri"/>
                <w:color w:val="000000"/>
              </w:rPr>
            </w:pPr>
          </w:p>
        </w:tc>
      </w:tr>
      <w:tr w:rsidR="00A608A4" w:rsidRPr="00256095" w:rsidTr="00804076">
        <w:trPr>
          <w:trHeight w:val="6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Каракетов Исса.</w:t>
            </w:r>
          </w:p>
          <w:p w:rsidR="00A608A4" w:rsidRPr="00256095" w:rsidRDefault="00A608A4" w:rsidP="00A608A4">
            <w:pPr>
              <w:rPr>
                <w:rFonts w:eastAsia="Calibri"/>
                <w:color w:val="000000"/>
              </w:rPr>
            </w:pPr>
            <w:r w:rsidRPr="00256095">
              <w:rPr>
                <w:rFonts w:eastAsia="Calibri"/>
                <w:color w:val="000000"/>
              </w:rPr>
              <w:t>Один из основоположников карачаевской поэзии. «Ана тилим»</w:t>
            </w:r>
          </w:p>
          <w:p w:rsidR="00A608A4" w:rsidRPr="00256095" w:rsidRDefault="00A608A4" w:rsidP="00A608A4">
            <w:pPr>
              <w:rPr>
                <w:rFonts w:eastAsia="Calibri"/>
                <w:color w:val="000000"/>
              </w:rPr>
            </w:pPr>
            <w:r w:rsidRPr="00256095">
              <w:rPr>
                <w:rFonts w:eastAsia="Calibri"/>
                <w:color w:val="000000"/>
              </w:rPr>
              <w:t>(Къаракетланы Исса.</w:t>
            </w:r>
          </w:p>
          <w:p w:rsidR="00A608A4" w:rsidRPr="00256095" w:rsidRDefault="00A608A4" w:rsidP="00A608A4">
            <w:pPr>
              <w:rPr>
                <w:rFonts w:eastAsia="Calibri"/>
                <w:color w:val="000000"/>
              </w:rPr>
            </w:pPr>
            <w:r w:rsidRPr="00256095">
              <w:rPr>
                <w:rFonts w:eastAsia="Calibri"/>
                <w:color w:val="000000"/>
              </w:rPr>
              <w:t>Къарачай поэзияны ал атлысы. «Ана тилим»)</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bCs/>
                <w:color w:val="000000"/>
              </w:rPr>
            </w:pPr>
            <w:r w:rsidRPr="00256095">
              <w:rPr>
                <w:rFonts w:eastAsia="Calibri"/>
                <w:bCs/>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bCs/>
                <w:color w:val="000000"/>
              </w:rPr>
            </w:pPr>
            <w:r w:rsidRPr="00256095">
              <w:rPr>
                <w:rFonts w:eastAsia="Calibri"/>
                <w:color w:val="000000"/>
              </w:rPr>
              <w:t>Урок изучения нового материала</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7" w:hanging="17"/>
              <w:rPr>
                <w:rFonts w:eastAsia="Calibri"/>
                <w:b/>
                <w:color w:val="000000"/>
              </w:rPr>
            </w:pPr>
            <w:r w:rsidRPr="00256095">
              <w:rPr>
                <w:rFonts w:eastAsia="Calibri"/>
                <w:b/>
                <w:bCs/>
                <w:i/>
                <w:iCs/>
                <w:lang w:eastAsia="en-US"/>
              </w:rPr>
              <w:t>Знать</w:t>
            </w:r>
            <w:r w:rsidRPr="00256095">
              <w:rPr>
                <w:rFonts w:eastAsia="Calibri"/>
                <w:i/>
                <w:iCs/>
                <w:lang w:eastAsia="en-US"/>
              </w:rPr>
              <w:t>: </w:t>
            </w:r>
            <w:r w:rsidRPr="00256095">
              <w:rPr>
                <w:rFonts w:eastAsia="Calibri"/>
                <w:lang w:eastAsia="en-US"/>
              </w:rPr>
              <w:t xml:space="preserve">сведения о жизни и творчестве </w:t>
            </w:r>
            <w:r w:rsidRPr="00256095">
              <w:rPr>
                <w:rFonts w:eastAsia="Calibri"/>
                <w:color w:val="000000"/>
              </w:rPr>
              <w:t>Каракетова Иссы</w:t>
            </w:r>
            <w:r w:rsidRPr="00256095">
              <w:rPr>
                <w:rFonts w:eastAsia="Calibri"/>
                <w:lang w:eastAsia="en-US"/>
              </w:rPr>
              <w:t xml:space="preserve">; сюжет и содержание стихотворения </w:t>
            </w:r>
            <w:r w:rsidRPr="00256095">
              <w:rPr>
                <w:rFonts w:eastAsia="Calibri"/>
                <w:color w:val="000000"/>
              </w:rPr>
              <w:t>«Ана тилим»</w:t>
            </w:r>
            <w:r w:rsidRPr="00256095">
              <w:rPr>
                <w:rFonts w:eastAsia="Calibri"/>
                <w:lang w:eastAsia="en-US"/>
              </w:rPr>
              <w:t xml:space="preserve">; </w:t>
            </w:r>
          </w:p>
          <w:p w:rsidR="00A608A4" w:rsidRPr="00256095" w:rsidRDefault="00A608A4" w:rsidP="00A608A4">
            <w:pPr>
              <w:ind w:left="17" w:hanging="17"/>
              <w:rPr>
                <w:rFonts w:eastAsia="Calibri"/>
                <w:lang w:eastAsia="en-US"/>
              </w:rPr>
            </w:pPr>
            <w:r w:rsidRPr="00256095">
              <w:rPr>
                <w:rFonts w:eastAsia="Calibri"/>
                <w:b/>
                <w:bCs/>
                <w:i/>
                <w:iCs/>
                <w:lang w:eastAsia="en-US"/>
              </w:rPr>
              <w:t>Понимать</w:t>
            </w:r>
            <w:r w:rsidRPr="00256095">
              <w:rPr>
                <w:rFonts w:eastAsia="Calibri"/>
                <w:i/>
                <w:iCs/>
                <w:lang w:eastAsia="en-US"/>
              </w:rPr>
              <w:t>: </w:t>
            </w:r>
            <w:r w:rsidRPr="00256095">
              <w:rPr>
                <w:rFonts w:eastAsia="Calibri"/>
                <w:lang w:eastAsia="en-US"/>
              </w:rPr>
              <w:t>восхищение поэта силой родного языка, слова;</w:t>
            </w:r>
          </w:p>
          <w:p w:rsidR="00A608A4" w:rsidRPr="00256095" w:rsidRDefault="00A608A4" w:rsidP="00A608A4">
            <w:pPr>
              <w:ind w:left="17" w:hanging="17"/>
              <w:rPr>
                <w:rFonts w:eastAsia="Calibri"/>
                <w:color w:val="000000"/>
              </w:rPr>
            </w:pPr>
            <w:r w:rsidRPr="00256095">
              <w:rPr>
                <w:rFonts w:eastAsia="Calibri"/>
                <w:b/>
                <w:bCs/>
                <w:i/>
                <w:iCs/>
                <w:lang w:eastAsia="en-US"/>
              </w:rPr>
              <w:t>Уметь</w:t>
            </w:r>
            <w:r w:rsidRPr="00256095">
              <w:rPr>
                <w:rFonts w:eastAsia="Calibri"/>
                <w:i/>
                <w:iCs/>
                <w:lang w:eastAsia="en-US"/>
              </w:rPr>
              <w:t>: </w:t>
            </w:r>
            <w:r w:rsidRPr="00256095">
              <w:rPr>
                <w:rFonts w:eastAsia="Calibri"/>
                <w:lang w:eastAsia="en-US"/>
              </w:rPr>
              <w:t xml:space="preserve">выразительно читать стихотворение; анализировать, сопоставлять с другими произведениями писателей и поэтов о родном языке </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90" w:right="-120" w:firstLine="98"/>
              <w:rPr>
                <w:rFonts w:eastAsia="Calibri"/>
                <w:color w:val="000000"/>
              </w:rPr>
            </w:pPr>
            <w:r w:rsidRPr="00256095">
              <w:rPr>
                <w:rFonts w:eastAsia="Calibri"/>
                <w:b/>
                <w:color w:val="000000"/>
              </w:rPr>
              <w:t xml:space="preserve">Познавательные: </w:t>
            </w:r>
            <w:r w:rsidRPr="00256095">
              <w:rPr>
                <w:rFonts w:eastAsia="Calibri"/>
                <w:color w:val="000000"/>
              </w:rPr>
              <w:t>знают теоретический материал по теме</w:t>
            </w:r>
          </w:p>
          <w:p w:rsidR="00A608A4" w:rsidRPr="00256095" w:rsidRDefault="00A608A4" w:rsidP="00A608A4">
            <w:pPr>
              <w:ind w:left="8" w:right="-120"/>
              <w:rPr>
                <w:rFonts w:eastAsia="Calibri"/>
                <w:color w:val="000000"/>
              </w:rPr>
            </w:pPr>
            <w:r w:rsidRPr="00256095">
              <w:rPr>
                <w:rFonts w:eastAsia="Calibri"/>
                <w:b/>
                <w:color w:val="000000"/>
              </w:rPr>
              <w:t>Регулятивные</w:t>
            </w:r>
            <w:r w:rsidRPr="00256095">
              <w:rPr>
                <w:rFonts w:eastAsia="Calibri"/>
                <w:color w:val="000000"/>
              </w:rPr>
              <w:t>: вносят коррективы и дополнения в способ своих действий в случае расхождения эталона, реального действия и его продукта.</w:t>
            </w:r>
          </w:p>
          <w:p w:rsidR="00A608A4" w:rsidRPr="00256095" w:rsidRDefault="00A608A4" w:rsidP="00A608A4">
            <w:pPr>
              <w:rPr>
                <w:rFonts w:eastAsia="Calibri"/>
                <w:color w:val="000000"/>
              </w:rPr>
            </w:pPr>
            <w:r w:rsidRPr="00256095">
              <w:rPr>
                <w:rFonts w:eastAsia="Calibri"/>
                <w:b/>
                <w:color w:val="000000"/>
              </w:rPr>
              <w:t>Коммуникативные:</w:t>
            </w:r>
            <w:r w:rsidRPr="00256095">
              <w:rPr>
                <w:rFonts w:eastAsia="Calibri"/>
                <w:color w:val="000000"/>
              </w:rPr>
              <w:t xml:space="preserve"> умеют слушать и слышать друг друга.</w:t>
            </w:r>
          </w:p>
          <w:p w:rsidR="00A608A4" w:rsidRPr="00256095" w:rsidRDefault="00A608A4" w:rsidP="00A608A4">
            <w:pPr>
              <w:ind w:right="244"/>
              <w:rPr>
                <w:rFonts w:eastAsia="Calibri"/>
                <w:color w:val="000000"/>
              </w:rPr>
            </w:pPr>
            <w:r w:rsidRPr="00256095">
              <w:rPr>
                <w:rFonts w:eastAsia="Calibri"/>
                <w:b/>
                <w:color w:val="000000"/>
              </w:rPr>
              <w:t>Личностные:</w:t>
            </w:r>
            <w:r w:rsidRPr="00256095">
              <w:rPr>
                <w:rFonts w:eastAsia="Calibri"/>
                <w:color w:val="000000"/>
              </w:rPr>
              <w:t xml:space="preserve"> знание основ здорового образа жизни и здоровье-сберегающих технологий.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t xml:space="preserve">Выразительное чтение, вопросы и задания </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02" w:right="244"/>
              <w:jc w:val="both"/>
              <w:rPr>
                <w:rFonts w:eastAsia="Calibri"/>
                <w:color w:val="000000"/>
              </w:rPr>
            </w:pPr>
            <w:r w:rsidRPr="00256095">
              <w:rPr>
                <w:rFonts w:eastAsia="Calibri"/>
                <w:color w:val="00000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left="102" w:right="244"/>
              <w:jc w:val="both"/>
              <w:rPr>
                <w:rFonts w:eastAsia="Calibri"/>
                <w:color w:val="000000"/>
              </w:rPr>
            </w:pPr>
          </w:p>
        </w:tc>
      </w:tr>
      <w:tr w:rsidR="00A608A4" w:rsidRPr="00256095" w:rsidTr="00804076">
        <w:trPr>
          <w:trHeight w:val="40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lastRenderedPageBreak/>
              <w:t>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tabs>
                <w:tab w:val="left" w:pos="1661"/>
              </w:tabs>
              <w:ind w:right="102"/>
              <w:rPr>
                <w:rFonts w:eastAsia="Calibri"/>
                <w:color w:val="000000"/>
              </w:rPr>
            </w:pPr>
            <w:r w:rsidRPr="00256095">
              <w:rPr>
                <w:rFonts w:eastAsia="Calibri"/>
                <w:color w:val="000000"/>
              </w:rPr>
              <w:t>Уртенов Азрет. Трудная дорога. «Кавказ таулары», Вн. чт. «Джаз.»</w:t>
            </w:r>
          </w:p>
          <w:p w:rsidR="00A608A4" w:rsidRPr="00256095" w:rsidRDefault="00A608A4" w:rsidP="00A608A4">
            <w:pPr>
              <w:tabs>
                <w:tab w:val="left" w:pos="1661"/>
              </w:tabs>
              <w:ind w:right="102"/>
              <w:rPr>
                <w:rFonts w:eastAsia="Calibri"/>
                <w:color w:val="000000"/>
              </w:rPr>
            </w:pPr>
            <w:r w:rsidRPr="00256095">
              <w:rPr>
                <w:rFonts w:eastAsia="Calibri"/>
                <w:color w:val="000000"/>
              </w:rPr>
              <w:t xml:space="preserve">(Ёртенланы А. </w:t>
            </w:r>
          </w:p>
          <w:p w:rsidR="00A608A4" w:rsidRPr="00256095" w:rsidRDefault="00A608A4" w:rsidP="00A608A4">
            <w:pPr>
              <w:tabs>
                <w:tab w:val="left" w:pos="1661"/>
              </w:tabs>
              <w:ind w:right="102"/>
              <w:rPr>
                <w:rFonts w:eastAsia="Calibri"/>
                <w:color w:val="000000"/>
              </w:rPr>
            </w:pPr>
            <w:r w:rsidRPr="00256095">
              <w:rPr>
                <w:rFonts w:eastAsia="Calibri"/>
                <w:color w:val="000000"/>
              </w:rPr>
              <w:t>«Кавказ таулары», классдан тышында окъуу. «Джаз»)</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ind w:right="44"/>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44"/>
              <w:rPr>
                <w:rFonts w:eastAsia="Calibri"/>
                <w:color w:val="000000"/>
              </w:rPr>
            </w:pPr>
            <w:r w:rsidRPr="00256095">
              <w:rPr>
                <w:rFonts w:eastAsia="Calibri"/>
                <w:color w:val="000000"/>
              </w:rPr>
              <w:t>Урок изучения нового материала.</w:t>
            </w:r>
          </w:p>
          <w:p w:rsidR="00A608A4" w:rsidRPr="00256095" w:rsidRDefault="00A608A4" w:rsidP="00A608A4">
            <w:pPr>
              <w:ind w:right="44"/>
              <w:rPr>
                <w:rFonts w:eastAsia="Calibri"/>
                <w:color w:val="000000"/>
              </w:rPr>
            </w:pPr>
            <w:r w:rsidRPr="00256095">
              <w:rPr>
                <w:rFonts w:eastAsia="Calibri"/>
                <w:color w:val="000000"/>
              </w:rPr>
              <w:t>Комбиниро</w:t>
            </w:r>
          </w:p>
          <w:p w:rsidR="00A608A4" w:rsidRPr="00256095" w:rsidRDefault="00A608A4" w:rsidP="00A608A4">
            <w:pPr>
              <w:ind w:right="44"/>
              <w:rPr>
                <w:rFonts w:eastAsia="Calibri"/>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tabs>
                <w:tab w:val="left" w:pos="3086"/>
              </w:tabs>
              <w:ind w:right="102" w:firstLine="17"/>
              <w:rPr>
                <w:rFonts w:eastAsia="Calibri"/>
                <w:color w:val="000000"/>
              </w:rPr>
            </w:pPr>
            <w:r w:rsidRPr="00256095">
              <w:rPr>
                <w:rFonts w:eastAsia="Calibri"/>
                <w:bCs/>
                <w:i/>
                <w:iCs/>
                <w:lang w:eastAsia="en-US"/>
              </w:rPr>
              <w:t>Знать</w:t>
            </w:r>
            <w:r w:rsidRPr="00256095">
              <w:rPr>
                <w:rFonts w:eastAsia="Calibri"/>
                <w:i/>
                <w:iCs/>
                <w:lang w:eastAsia="en-US"/>
              </w:rPr>
              <w:t>: </w:t>
            </w:r>
            <w:r w:rsidRPr="00256095">
              <w:rPr>
                <w:rFonts w:eastAsia="Calibri"/>
                <w:lang w:eastAsia="en-US"/>
              </w:rPr>
              <w:t>сведения о жизни и творчестве</w:t>
            </w:r>
            <w:r w:rsidRPr="00256095">
              <w:rPr>
                <w:rFonts w:eastAsia="Calibri"/>
                <w:color w:val="000000"/>
              </w:rPr>
              <w:t xml:space="preserve"> Уртенова Азрета</w:t>
            </w:r>
            <w:r w:rsidRPr="00256095">
              <w:rPr>
                <w:rFonts w:eastAsia="Calibri"/>
                <w:lang w:eastAsia="en-US"/>
              </w:rPr>
              <w:t xml:space="preserve">; сюжет и содержание стихотворений; </w:t>
            </w:r>
          </w:p>
          <w:p w:rsidR="00A608A4" w:rsidRPr="00256095" w:rsidRDefault="00A608A4" w:rsidP="00A608A4">
            <w:pPr>
              <w:tabs>
                <w:tab w:val="left" w:pos="3086"/>
              </w:tabs>
              <w:ind w:right="244" w:firstLine="17"/>
              <w:rPr>
                <w:rFonts w:eastAsia="Calibri"/>
                <w:color w:val="000000"/>
              </w:rPr>
            </w:pPr>
            <w:r w:rsidRPr="00256095">
              <w:rPr>
                <w:rFonts w:eastAsia="Calibri"/>
                <w:i/>
                <w:color w:val="000000"/>
              </w:rPr>
              <w:t>Понимать:</w:t>
            </w:r>
            <w:r w:rsidRPr="00256095">
              <w:rPr>
                <w:rFonts w:eastAsia="Calibri"/>
                <w:color w:val="000000"/>
              </w:rPr>
              <w:t xml:space="preserve"> </w:t>
            </w:r>
            <w:r w:rsidRPr="00256095">
              <w:rPr>
                <w:rFonts w:eastAsia="Calibri"/>
                <w:lang w:eastAsia="en-US"/>
              </w:rPr>
              <w:t>настроения, выраженные автором в стихотворениях.</w:t>
            </w:r>
          </w:p>
          <w:p w:rsidR="00A608A4" w:rsidRPr="00256095" w:rsidRDefault="00A608A4" w:rsidP="00A608A4">
            <w:pPr>
              <w:tabs>
                <w:tab w:val="left" w:pos="3086"/>
              </w:tabs>
              <w:ind w:right="244" w:firstLine="17"/>
              <w:rPr>
                <w:rFonts w:eastAsia="Calibri"/>
                <w:color w:val="000000"/>
              </w:rPr>
            </w:pPr>
            <w:r w:rsidRPr="00256095">
              <w:rPr>
                <w:rFonts w:eastAsia="Calibri"/>
                <w:i/>
                <w:color w:val="000000"/>
              </w:rPr>
              <w:t>Уметь:</w:t>
            </w:r>
            <w:r w:rsidRPr="00256095">
              <w:rPr>
                <w:rFonts w:eastAsia="Calibri"/>
                <w:color w:val="000000"/>
              </w:rPr>
              <w:t xml:space="preserve"> объяснять прямой и переносный смысл, видеть богатство, точность, выразительность литературного языка, </w:t>
            </w:r>
            <w:r w:rsidRPr="00256095">
              <w:rPr>
                <w:rFonts w:eastAsia="Calibri"/>
                <w:lang w:eastAsia="en-US"/>
              </w:rPr>
              <w:t>выразительно читать стихотворения, определять их тему (назначение поэзии) и идею.</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180" w:firstLine="8"/>
              <w:rPr>
                <w:rFonts w:eastAsia="Calibri"/>
                <w:color w:val="000000"/>
              </w:rPr>
            </w:pPr>
            <w:r w:rsidRPr="00256095">
              <w:rPr>
                <w:rFonts w:eastAsia="Calibri"/>
                <w:b/>
                <w:color w:val="000000"/>
              </w:rPr>
              <w:t>Познавательные:</w:t>
            </w:r>
            <w:r w:rsidRPr="00256095">
              <w:rPr>
                <w:rFonts w:eastAsia="Calibri"/>
                <w:color w:val="000000"/>
              </w:rPr>
              <w:t xml:space="preserve"> выбирают наиболее эффективные способы решения задачи в зависимости от конкретных условий.</w:t>
            </w:r>
          </w:p>
          <w:p w:rsidR="00A608A4" w:rsidRPr="00256095" w:rsidRDefault="00A608A4" w:rsidP="00A608A4">
            <w:pPr>
              <w:ind w:right="-120" w:firstLine="8"/>
              <w:rPr>
                <w:rFonts w:eastAsia="Calibri"/>
                <w:color w:val="000000"/>
              </w:rPr>
            </w:pPr>
            <w:r w:rsidRPr="00256095">
              <w:rPr>
                <w:rFonts w:eastAsia="Calibri"/>
                <w:b/>
                <w:color w:val="000000"/>
              </w:rPr>
              <w:t>Регулятивные:</w:t>
            </w:r>
            <w:r w:rsidRPr="00256095">
              <w:rPr>
                <w:rFonts w:eastAsia="Calibri"/>
                <w:color w:val="000000"/>
              </w:rPr>
              <w:t xml:space="preserve"> определяют последовательность промежуточных целей с учетом конечного результата.</w:t>
            </w:r>
          </w:p>
          <w:p w:rsidR="00A608A4" w:rsidRPr="00256095" w:rsidRDefault="00A608A4" w:rsidP="00A608A4">
            <w:pPr>
              <w:ind w:firstLine="8"/>
              <w:rPr>
                <w:rFonts w:eastAsia="Calibri"/>
                <w:color w:val="000000"/>
              </w:rPr>
            </w:pPr>
            <w:r w:rsidRPr="00256095">
              <w:rPr>
                <w:rFonts w:eastAsia="Calibri"/>
                <w:b/>
                <w:color w:val="000000"/>
              </w:rPr>
              <w:t>Коммуникативные:</w:t>
            </w:r>
            <w:r w:rsidRPr="00256095">
              <w:rPr>
                <w:rFonts w:eastAsia="Calibri"/>
                <w:color w:val="000000"/>
              </w:rPr>
              <w:t xml:space="preserve"> умеют работать в парах, эффективно сотрудничать</w:t>
            </w:r>
          </w:p>
          <w:p w:rsidR="00A608A4" w:rsidRPr="00256095" w:rsidRDefault="00A608A4" w:rsidP="00A608A4">
            <w:pPr>
              <w:ind w:right="244" w:firstLine="8"/>
              <w:rPr>
                <w:rFonts w:eastAsia="Calibri"/>
                <w:color w:val="000000"/>
              </w:rPr>
            </w:pPr>
            <w:r w:rsidRPr="00256095">
              <w:rPr>
                <w:rFonts w:eastAsia="Calibri"/>
                <w:b/>
                <w:color w:val="000000"/>
              </w:rPr>
              <w:t>Личностные:</w:t>
            </w:r>
            <w:r w:rsidRPr="00256095">
              <w:rPr>
                <w:rFonts w:eastAsia="Calibri"/>
                <w:color w:val="000000"/>
              </w:rPr>
              <w:t xml:space="preserve"> ориентация в особенностях социальных отношений и взаимодействий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t>Выразительное чтение,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both"/>
              <w:rPr>
                <w:rFonts w:eastAsia="Calibri"/>
                <w:color w:val="000000"/>
              </w:rPr>
            </w:pPr>
            <w:r w:rsidRPr="00256095">
              <w:rPr>
                <w:rFonts w:eastAsia="Calibri"/>
                <w:color w:val="00000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jc w:val="both"/>
              <w:rPr>
                <w:rFonts w:eastAsia="Calibri"/>
                <w:color w:val="000000"/>
              </w:rPr>
            </w:pPr>
          </w:p>
        </w:tc>
      </w:tr>
      <w:tr w:rsidR="00A608A4" w:rsidRPr="00256095" w:rsidTr="00804076">
        <w:trPr>
          <w:trHeight w:val="116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Алиев Умар. Голубые ели Алиева Умара. «Теберди»</w:t>
            </w:r>
          </w:p>
          <w:p w:rsidR="00A608A4" w:rsidRPr="00256095" w:rsidRDefault="00A608A4" w:rsidP="00A608A4">
            <w:pPr>
              <w:rPr>
                <w:rFonts w:eastAsia="Calibri"/>
                <w:i/>
                <w:color w:val="000000"/>
              </w:rPr>
            </w:pPr>
            <w:r w:rsidRPr="00256095">
              <w:rPr>
                <w:rFonts w:eastAsia="Calibri"/>
                <w:color w:val="000000"/>
              </w:rPr>
              <w:t>(Алийланы Умар. «Теберди»)</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tabs>
                <w:tab w:val="left" w:pos="2368"/>
              </w:tabs>
              <w:ind w:left="17" w:right="244" w:hanging="17"/>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tabs>
                <w:tab w:val="left" w:pos="2368"/>
              </w:tabs>
              <w:ind w:left="17" w:right="244" w:hanging="17"/>
              <w:rPr>
                <w:rFonts w:eastAsia="Calibri"/>
                <w:color w:val="000000"/>
              </w:rPr>
            </w:pPr>
            <w:r w:rsidRPr="00256095">
              <w:rPr>
                <w:rFonts w:eastAsia="Calibri"/>
                <w:color w:val="000000"/>
              </w:rPr>
              <w:t>Урок изучения нового материала</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Cs/>
                <w:i/>
                <w:iCs/>
                <w:lang w:eastAsia="en-US"/>
              </w:rPr>
              <w:t>Знать</w:t>
            </w:r>
            <w:r w:rsidRPr="00256095">
              <w:rPr>
                <w:rFonts w:eastAsia="Calibri"/>
                <w:i/>
                <w:iCs/>
                <w:lang w:eastAsia="en-US"/>
              </w:rPr>
              <w:t>: </w:t>
            </w:r>
            <w:r w:rsidRPr="00256095">
              <w:rPr>
                <w:rFonts w:eastAsia="Calibri"/>
                <w:lang w:eastAsia="en-US"/>
              </w:rPr>
              <w:t xml:space="preserve">сведения о жизни и творчестве </w:t>
            </w:r>
            <w:r w:rsidRPr="00256095">
              <w:rPr>
                <w:rFonts w:eastAsia="Calibri"/>
                <w:color w:val="000000"/>
              </w:rPr>
              <w:t>Алиева Умара</w:t>
            </w:r>
            <w:r w:rsidRPr="00256095">
              <w:rPr>
                <w:rFonts w:eastAsia="Calibri"/>
                <w:lang w:eastAsia="en-US"/>
              </w:rPr>
              <w:t>; сюжет и содержание поэмы.</w:t>
            </w:r>
          </w:p>
          <w:p w:rsidR="00A608A4" w:rsidRPr="00256095" w:rsidRDefault="00A608A4" w:rsidP="00A608A4">
            <w:pPr>
              <w:rPr>
                <w:rFonts w:eastAsia="Calibri"/>
                <w:lang w:eastAsia="en-US"/>
              </w:rPr>
            </w:pPr>
            <w:r w:rsidRPr="00256095">
              <w:rPr>
                <w:rFonts w:eastAsia="Calibri"/>
                <w:bCs/>
                <w:i/>
                <w:iCs/>
                <w:lang w:eastAsia="en-US"/>
              </w:rPr>
              <w:t>Понимать</w:t>
            </w:r>
            <w:r w:rsidRPr="00256095">
              <w:rPr>
                <w:rFonts w:eastAsia="Calibri"/>
                <w:i/>
                <w:iCs/>
                <w:lang w:eastAsia="en-US"/>
              </w:rPr>
              <w:t>: </w:t>
            </w:r>
            <w:r w:rsidRPr="00256095">
              <w:rPr>
                <w:rFonts w:eastAsia="Calibri"/>
                <w:lang w:eastAsia="en-US"/>
              </w:rPr>
              <w:t>роль пейзажа, изобразительно-выразительных средств в создании образов; поэтический характер изображения природы в повести; отношение автора к героям; патриотический пафос произведения.</w:t>
            </w:r>
          </w:p>
          <w:p w:rsidR="00A608A4" w:rsidRPr="00256095" w:rsidRDefault="00A608A4" w:rsidP="00A608A4">
            <w:pPr>
              <w:rPr>
                <w:rFonts w:eastAsia="Calibri"/>
                <w:lang w:eastAsia="en-US"/>
              </w:rPr>
            </w:pPr>
            <w:r w:rsidRPr="00256095">
              <w:rPr>
                <w:rFonts w:eastAsia="Calibri"/>
                <w:bCs/>
                <w:i/>
                <w:iCs/>
                <w:lang w:eastAsia="en-US"/>
              </w:rPr>
              <w:t>Уметь: </w:t>
            </w:r>
            <w:r w:rsidRPr="00256095">
              <w:rPr>
                <w:rFonts w:eastAsia="Calibri"/>
                <w:lang w:eastAsia="en-US"/>
              </w:rPr>
              <w:t>выразительно читать и пересказывать</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8" w:right="-120"/>
              <w:rPr>
                <w:rFonts w:eastAsia="Calibri"/>
                <w:color w:val="000000"/>
              </w:rPr>
            </w:pPr>
            <w:r w:rsidRPr="00256095">
              <w:rPr>
                <w:rFonts w:eastAsia="Calibri"/>
                <w:b/>
                <w:color w:val="000000"/>
              </w:rPr>
              <w:t>Познавательные:</w:t>
            </w:r>
            <w:r w:rsidRPr="00256095">
              <w:rPr>
                <w:rFonts w:eastAsia="Calibri"/>
                <w:color w:val="000000"/>
              </w:rPr>
              <w:t xml:space="preserve"> анализируют объект, выделяя существенные и несущественные признаки.</w:t>
            </w:r>
          </w:p>
          <w:p w:rsidR="00A608A4" w:rsidRPr="00256095" w:rsidRDefault="00A608A4" w:rsidP="00A608A4">
            <w:pPr>
              <w:ind w:left="8" w:right="-120"/>
              <w:rPr>
                <w:rFonts w:eastAsia="Calibri"/>
                <w:color w:val="000000"/>
              </w:rPr>
            </w:pPr>
            <w:r w:rsidRPr="00256095">
              <w:rPr>
                <w:rFonts w:eastAsia="Calibri"/>
                <w:b/>
                <w:color w:val="000000"/>
              </w:rPr>
              <w:t>Регулятивные:</w:t>
            </w:r>
            <w:r w:rsidRPr="00256095">
              <w:rPr>
                <w:rFonts w:eastAsia="Calibri"/>
                <w:color w:val="000000"/>
              </w:rPr>
              <w:t xml:space="preserve"> предвосхищают временные характеристики достижения результата (когда будет результат?).</w:t>
            </w:r>
          </w:p>
          <w:p w:rsidR="00A608A4" w:rsidRPr="00256095" w:rsidRDefault="00A608A4" w:rsidP="00A608A4">
            <w:pPr>
              <w:ind w:left="8" w:right="-164"/>
              <w:rPr>
                <w:rFonts w:eastAsia="Calibri"/>
                <w:color w:val="000000"/>
              </w:rPr>
            </w:pPr>
            <w:r w:rsidRPr="00256095">
              <w:rPr>
                <w:rFonts w:eastAsia="Calibri"/>
                <w:b/>
                <w:color w:val="000000"/>
              </w:rPr>
              <w:t>Коммуникативные:</w:t>
            </w:r>
            <w:r w:rsidRPr="00256095">
              <w:rPr>
                <w:rFonts w:eastAsia="Calibri"/>
                <w:color w:val="000000"/>
              </w:rPr>
              <w:t xml:space="preserve"> используют языковые средства для отображения своих чувств, мыслей и побуждений.</w:t>
            </w:r>
          </w:p>
          <w:p w:rsidR="00A608A4" w:rsidRPr="00256095" w:rsidRDefault="00A608A4" w:rsidP="00A608A4">
            <w:pPr>
              <w:ind w:left="8" w:right="244"/>
              <w:rPr>
                <w:rFonts w:eastAsia="Calibri"/>
                <w:color w:val="000000"/>
              </w:rPr>
            </w:pPr>
            <w:r w:rsidRPr="00256095">
              <w:rPr>
                <w:rFonts w:eastAsia="Calibri"/>
                <w:b/>
                <w:color w:val="000000"/>
              </w:rPr>
              <w:t xml:space="preserve">Личностные: </w:t>
            </w:r>
            <w:r w:rsidRPr="00256095">
              <w:rPr>
                <w:rFonts w:eastAsia="Calibri"/>
                <w:color w:val="000000"/>
              </w:rPr>
              <w:t>ориентация в системе моральных норм и ценностей и их иерархизация.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t>Выразительное чтение,</w:t>
            </w:r>
          </w:p>
          <w:p w:rsidR="00A608A4" w:rsidRPr="00256095" w:rsidRDefault="00A608A4" w:rsidP="00A608A4">
            <w:pPr>
              <w:ind w:right="244"/>
              <w:rPr>
                <w:rFonts w:eastAsia="Calibri"/>
                <w:color w:val="000000"/>
              </w:rPr>
            </w:pPr>
            <w:r w:rsidRPr="00256095">
              <w:rPr>
                <w:rFonts w:eastAsia="Calibri"/>
                <w:color w:val="000000"/>
              </w:rPr>
              <w:t>вопросы и задания по учебнику</w:t>
            </w:r>
          </w:p>
          <w:p w:rsidR="00A608A4" w:rsidRPr="00256095" w:rsidRDefault="00A608A4" w:rsidP="00A608A4">
            <w:pPr>
              <w:ind w:left="102" w:right="244" w:firstLine="4"/>
              <w:jc w:val="both"/>
              <w:rPr>
                <w:rFonts w:eastAsia="Calibri"/>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both"/>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jc w:val="both"/>
              <w:rPr>
                <w:rFonts w:eastAsia="Calibri"/>
                <w:color w:val="000000"/>
              </w:rPr>
            </w:pPr>
          </w:p>
        </w:tc>
      </w:tr>
      <w:tr w:rsidR="00A608A4" w:rsidRPr="00256095" w:rsidTr="00804076">
        <w:trPr>
          <w:trHeight w:val="64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7,  8.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Байрамукова Халимат.</w:t>
            </w:r>
          </w:p>
          <w:p w:rsidR="00A608A4" w:rsidRPr="00256095" w:rsidRDefault="00A608A4" w:rsidP="00A608A4">
            <w:pPr>
              <w:rPr>
                <w:rFonts w:eastAsia="Calibri"/>
                <w:color w:val="000000"/>
              </w:rPr>
            </w:pPr>
            <w:r w:rsidRPr="00256095">
              <w:rPr>
                <w:rFonts w:eastAsia="Calibri"/>
                <w:color w:val="000000"/>
              </w:rPr>
              <w:t>Выводы горянки. Теория литературы Характеристика и портрет.</w:t>
            </w:r>
          </w:p>
          <w:p w:rsidR="00A608A4" w:rsidRPr="00256095" w:rsidRDefault="00A608A4" w:rsidP="00A608A4">
            <w:pPr>
              <w:rPr>
                <w:rFonts w:eastAsia="Calibri"/>
                <w:color w:val="000000"/>
              </w:rPr>
            </w:pPr>
            <w:r w:rsidRPr="00256095">
              <w:rPr>
                <w:rFonts w:eastAsia="Calibri"/>
                <w:color w:val="000000"/>
              </w:rPr>
              <w:lastRenderedPageBreak/>
              <w:t>(Байрамукъланы Халимат.</w:t>
            </w:r>
          </w:p>
          <w:p w:rsidR="00A608A4" w:rsidRPr="00256095" w:rsidRDefault="00A608A4" w:rsidP="00A608A4">
            <w:pPr>
              <w:rPr>
                <w:rFonts w:eastAsia="Calibri"/>
                <w:color w:val="000000"/>
              </w:rPr>
            </w:pPr>
            <w:r w:rsidRPr="00256095">
              <w:rPr>
                <w:rFonts w:eastAsia="Calibri"/>
                <w:color w:val="000000"/>
              </w:rPr>
              <w:t>«Айран»</w:t>
            </w:r>
          </w:p>
          <w:p w:rsidR="00A608A4" w:rsidRPr="00256095" w:rsidRDefault="00A608A4" w:rsidP="00A608A4">
            <w:pPr>
              <w:rPr>
                <w:rFonts w:eastAsia="Calibri"/>
                <w:color w:val="000000"/>
              </w:rPr>
            </w:pPr>
            <w:r w:rsidRPr="00256095">
              <w:rPr>
                <w:rFonts w:eastAsia="Calibri"/>
                <w:color w:val="000000"/>
              </w:rPr>
              <w:t>Литератураны теориясындан.</w:t>
            </w:r>
          </w:p>
          <w:p w:rsidR="00A608A4" w:rsidRPr="00256095" w:rsidRDefault="00A608A4" w:rsidP="00A608A4">
            <w:pPr>
              <w:rPr>
                <w:rFonts w:eastAsia="Calibri"/>
                <w:color w:val="000000"/>
              </w:rPr>
            </w:pPr>
            <w:r w:rsidRPr="00256095">
              <w:rPr>
                <w:rFonts w:eastAsia="Calibri"/>
                <w:color w:val="000000"/>
              </w:rPr>
              <w:t>Характеристика бла портрет)</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lastRenderedPageBreak/>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r w:rsidRPr="00256095">
              <w:rPr>
                <w:rFonts w:eastAsia="Calibri"/>
                <w:color w:val="000000"/>
              </w:rPr>
              <w:t>Урок изучения нового материала</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firstLine="17"/>
              <w:rPr>
                <w:rFonts w:eastAsia="Calibri"/>
                <w:lang w:eastAsia="en-US"/>
              </w:rPr>
            </w:pPr>
            <w:r w:rsidRPr="00256095">
              <w:rPr>
                <w:rFonts w:eastAsia="Calibri"/>
                <w:b/>
                <w:bCs/>
                <w:i/>
                <w:iCs/>
                <w:lang w:eastAsia="en-US"/>
              </w:rPr>
              <w:t>Знать</w:t>
            </w:r>
            <w:r w:rsidRPr="00256095">
              <w:rPr>
                <w:rFonts w:eastAsia="Calibri"/>
                <w:i/>
                <w:iCs/>
                <w:lang w:eastAsia="en-US"/>
              </w:rPr>
              <w:t>: </w:t>
            </w:r>
            <w:r w:rsidRPr="00256095">
              <w:rPr>
                <w:rFonts w:eastAsia="Calibri"/>
                <w:lang w:eastAsia="en-US"/>
              </w:rPr>
              <w:t xml:space="preserve">сведения о жизни и творчестве </w:t>
            </w:r>
            <w:r w:rsidRPr="00256095">
              <w:rPr>
                <w:rFonts w:eastAsia="Calibri"/>
                <w:color w:val="000000"/>
              </w:rPr>
              <w:t>Байрамуковой Халимат</w:t>
            </w:r>
            <w:r w:rsidRPr="00256095">
              <w:rPr>
                <w:rFonts w:eastAsia="Calibri"/>
                <w:lang w:eastAsia="en-US"/>
              </w:rPr>
              <w:t>; сюжет и содержание рассказа.</w:t>
            </w:r>
          </w:p>
          <w:p w:rsidR="00A608A4" w:rsidRPr="00256095" w:rsidRDefault="00A608A4" w:rsidP="00A608A4">
            <w:pPr>
              <w:ind w:firstLine="17"/>
              <w:rPr>
                <w:rFonts w:eastAsia="Calibri"/>
                <w:lang w:eastAsia="en-US"/>
              </w:rPr>
            </w:pPr>
            <w:r w:rsidRPr="00256095">
              <w:rPr>
                <w:rFonts w:eastAsia="Calibri"/>
                <w:b/>
                <w:bCs/>
                <w:i/>
                <w:iCs/>
                <w:lang w:eastAsia="en-US"/>
              </w:rPr>
              <w:t>Понимать</w:t>
            </w:r>
            <w:r w:rsidRPr="00256095">
              <w:rPr>
                <w:rFonts w:eastAsia="Calibri"/>
                <w:i/>
                <w:iCs/>
                <w:lang w:eastAsia="en-US"/>
              </w:rPr>
              <w:t xml:space="preserve">: </w:t>
            </w:r>
            <w:r w:rsidRPr="00256095">
              <w:rPr>
                <w:rFonts w:eastAsia="Calibri"/>
                <w:iCs/>
                <w:lang w:eastAsia="en-US"/>
              </w:rPr>
              <w:t xml:space="preserve">значение традиций </w:t>
            </w:r>
            <w:r w:rsidRPr="00256095">
              <w:rPr>
                <w:rFonts w:eastAsia="Calibri"/>
                <w:iCs/>
                <w:lang w:eastAsia="en-US"/>
              </w:rPr>
              <w:lastRenderedPageBreak/>
              <w:t>народа для героев рассказа;</w:t>
            </w:r>
          </w:p>
          <w:p w:rsidR="00A608A4" w:rsidRPr="00256095" w:rsidRDefault="00A608A4" w:rsidP="00A608A4">
            <w:pPr>
              <w:ind w:right="244" w:firstLine="17"/>
              <w:rPr>
                <w:rFonts w:eastAsia="Calibri"/>
                <w:color w:val="000000"/>
              </w:rPr>
            </w:pPr>
            <w:r w:rsidRPr="00256095">
              <w:rPr>
                <w:rFonts w:eastAsia="Calibri"/>
                <w:b/>
                <w:i/>
                <w:color w:val="000000"/>
              </w:rPr>
              <w:t xml:space="preserve">Уметь: </w:t>
            </w:r>
            <w:r w:rsidRPr="00256095">
              <w:rPr>
                <w:rFonts w:eastAsia="Calibri"/>
                <w:color w:val="000000"/>
              </w:rPr>
              <w:t>воспринимать и анализировать текст, учитывая особую стилистику произведений, отмечая красоту и силу главных героев; видеть, какое воплощение нашел в рассказе синтез национальных и житийных традиций.</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8" w:right="-240" w:hanging="8"/>
              <w:rPr>
                <w:rFonts w:eastAsia="Calibri"/>
                <w:color w:val="000000"/>
              </w:rPr>
            </w:pPr>
            <w:r w:rsidRPr="00256095">
              <w:rPr>
                <w:rFonts w:eastAsia="Calibri"/>
                <w:b/>
                <w:color w:val="000000"/>
              </w:rPr>
              <w:lastRenderedPageBreak/>
              <w:t>Познавательные</w:t>
            </w:r>
            <w:r w:rsidRPr="00256095">
              <w:rPr>
                <w:rFonts w:eastAsia="Calibri"/>
                <w:color w:val="000000"/>
              </w:rPr>
              <w:t>: определяют основную и второстепенную информацию.</w:t>
            </w:r>
          </w:p>
          <w:p w:rsidR="00A608A4" w:rsidRPr="00256095" w:rsidRDefault="00A608A4" w:rsidP="00A608A4">
            <w:pPr>
              <w:ind w:left="8" w:right="-120" w:hanging="8"/>
              <w:rPr>
                <w:rFonts w:eastAsia="Calibri"/>
                <w:color w:val="000000"/>
              </w:rPr>
            </w:pPr>
            <w:r w:rsidRPr="00256095">
              <w:rPr>
                <w:rFonts w:eastAsia="Calibri"/>
                <w:b/>
                <w:color w:val="000000"/>
              </w:rPr>
              <w:t>Регулятивные:</w:t>
            </w:r>
            <w:r w:rsidRPr="00256095">
              <w:rPr>
                <w:rFonts w:eastAsia="Calibri"/>
                <w:color w:val="000000"/>
              </w:rPr>
              <w:t xml:space="preserve"> определяют последовательность </w:t>
            </w:r>
            <w:r w:rsidRPr="00256095">
              <w:rPr>
                <w:rFonts w:eastAsia="Calibri"/>
                <w:color w:val="000000"/>
              </w:rPr>
              <w:lastRenderedPageBreak/>
              <w:t>промежуточных целей с учетом конечного результата.</w:t>
            </w:r>
          </w:p>
          <w:p w:rsidR="00A608A4" w:rsidRPr="00256095" w:rsidRDefault="00A608A4" w:rsidP="00A608A4">
            <w:pPr>
              <w:ind w:left="8" w:hanging="8"/>
              <w:rPr>
                <w:rFonts w:eastAsia="Calibri"/>
                <w:color w:val="000000"/>
              </w:rPr>
            </w:pPr>
            <w:r w:rsidRPr="00256095">
              <w:rPr>
                <w:rFonts w:eastAsia="Calibri"/>
                <w:b/>
                <w:color w:val="000000"/>
              </w:rPr>
              <w:t>Коммуникативные:</w:t>
            </w:r>
            <w:r w:rsidRPr="00256095">
              <w:rPr>
                <w:rFonts w:eastAsia="Calibri"/>
                <w:color w:val="000000"/>
              </w:rPr>
              <w:t xml:space="preserve"> устанавливают рабочие отношения, учатся работать в группе</w:t>
            </w:r>
          </w:p>
          <w:p w:rsidR="00A608A4" w:rsidRPr="00256095" w:rsidRDefault="00A608A4" w:rsidP="00A608A4">
            <w:pPr>
              <w:ind w:left="8" w:right="244" w:hanging="8"/>
              <w:rPr>
                <w:rFonts w:eastAsia="Calibri"/>
                <w:color w:val="000000"/>
              </w:rPr>
            </w:pPr>
            <w:r w:rsidRPr="00256095">
              <w:rPr>
                <w:rFonts w:eastAsia="Calibri"/>
                <w:b/>
                <w:color w:val="000000"/>
              </w:rPr>
              <w:t>Личностные:</w:t>
            </w:r>
            <w:r w:rsidRPr="00256095">
              <w:rPr>
                <w:rFonts w:eastAsia="Calibri"/>
                <w:color w:val="000000"/>
              </w:rPr>
              <w:t xml:space="preserve"> ориентация в особенностях социальных отношений и взаимодействий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lastRenderedPageBreak/>
              <w:t>Выразительное чтение, вопросы и задания</w:t>
            </w:r>
          </w:p>
          <w:p w:rsidR="00A608A4" w:rsidRPr="00256095" w:rsidRDefault="00A608A4" w:rsidP="00A608A4">
            <w:pPr>
              <w:jc w:val="both"/>
              <w:rPr>
                <w:rFonts w:eastAsia="Calibri"/>
                <w:color w:val="000000"/>
              </w:rPr>
            </w:pPr>
            <w:r w:rsidRPr="00256095">
              <w:rPr>
                <w:rFonts w:eastAsia="Calibri"/>
                <w:color w:val="000000"/>
              </w:rPr>
              <w:t>на стр. 35</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p>
        </w:tc>
      </w:tr>
      <w:tr w:rsidR="00A608A4" w:rsidRPr="00256095" w:rsidTr="00804076">
        <w:trPr>
          <w:trHeight w:val="156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firstLine="17"/>
              <w:rPr>
                <w:rFonts w:eastAsia="Calibri"/>
                <w:color w:val="000000"/>
              </w:rPr>
            </w:pPr>
            <w:r w:rsidRPr="00256095">
              <w:rPr>
                <w:rFonts w:eastAsia="Calibri"/>
                <w:color w:val="000000"/>
              </w:rPr>
              <w:t>Суюнчев Азамат.</w:t>
            </w:r>
          </w:p>
          <w:p w:rsidR="00A608A4" w:rsidRPr="00256095" w:rsidRDefault="00A608A4" w:rsidP="00A608A4">
            <w:pPr>
              <w:ind w:firstLine="17"/>
              <w:rPr>
                <w:rFonts w:eastAsia="Calibri"/>
                <w:color w:val="000000"/>
              </w:rPr>
            </w:pPr>
            <w:r w:rsidRPr="00256095">
              <w:rPr>
                <w:rFonts w:eastAsia="Calibri"/>
                <w:color w:val="000000"/>
              </w:rPr>
              <w:t>Старший в кавказских горах. .</w:t>
            </w:r>
            <w:r w:rsidRPr="00256095">
              <w:rPr>
                <w:rFonts w:eastAsia="Calibri"/>
                <w:bCs/>
                <w:iCs/>
                <w:color w:val="000000"/>
              </w:rPr>
              <w:t xml:space="preserve">«Минги Тау», </w:t>
            </w:r>
            <w:r w:rsidRPr="00256095">
              <w:rPr>
                <w:rFonts w:eastAsia="Calibri"/>
                <w:color w:val="000000"/>
              </w:rPr>
              <w:t>«Капитанны джыры», «Туугъан юйюнгю тыбыры», «Къарачай атла», «Къарачайгъа къонакъ келсе».</w:t>
            </w:r>
            <w:r w:rsidRPr="00256095">
              <w:rPr>
                <w:rFonts w:eastAsia="Calibri"/>
                <w:bCs/>
                <w:iCs/>
                <w:color w:val="000000"/>
              </w:rPr>
              <w:t> </w:t>
            </w:r>
            <w:r w:rsidRPr="00256095">
              <w:rPr>
                <w:rFonts w:eastAsia="Calibri"/>
                <w:color w:val="000000"/>
              </w:rPr>
              <w:t>Вн. чт.</w:t>
            </w:r>
            <w:r w:rsidRPr="00256095">
              <w:rPr>
                <w:rFonts w:eastAsia="Calibri"/>
                <w:bCs/>
                <w:iCs/>
                <w:color w:val="000000"/>
              </w:rPr>
              <w:t xml:space="preserve"> «Джай джангур», </w:t>
            </w:r>
            <w:r w:rsidRPr="00256095">
              <w:rPr>
                <w:rFonts w:eastAsia="Calibri"/>
                <w:color w:val="000000"/>
              </w:rPr>
              <w:t>Теория литературы.</w:t>
            </w:r>
          </w:p>
          <w:p w:rsidR="00A608A4" w:rsidRPr="00256095" w:rsidRDefault="00A608A4" w:rsidP="00A608A4">
            <w:pPr>
              <w:ind w:firstLine="17"/>
              <w:rPr>
                <w:rFonts w:eastAsia="Calibri"/>
                <w:color w:val="000000"/>
              </w:rPr>
            </w:pPr>
            <w:r w:rsidRPr="00256095">
              <w:rPr>
                <w:rFonts w:eastAsia="Calibri"/>
                <w:color w:val="000000"/>
              </w:rPr>
              <w:t>Стихосложение. Аллитерация</w:t>
            </w:r>
          </w:p>
          <w:p w:rsidR="00A608A4" w:rsidRPr="00256095" w:rsidRDefault="00A608A4" w:rsidP="00A608A4">
            <w:pPr>
              <w:ind w:right="102"/>
              <w:rPr>
                <w:rFonts w:eastAsia="Calibri"/>
                <w:color w:val="000000"/>
              </w:rPr>
            </w:pPr>
            <w:r w:rsidRPr="00256095">
              <w:rPr>
                <w:rFonts w:eastAsia="Calibri"/>
                <w:color w:val="000000"/>
              </w:rPr>
              <w:t>(Сюйюнчланы Азамат.</w:t>
            </w:r>
            <w:r w:rsidRPr="00256095">
              <w:rPr>
                <w:rFonts w:eastAsia="Calibri"/>
                <w:bCs/>
                <w:iCs/>
                <w:color w:val="000000"/>
              </w:rPr>
              <w:t xml:space="preserve">«Минги Тау», </w:t>
            </w:r>
            <w:r w:rsidRPr="00256095">
              <w:rPr>
                <w:rFonts w:eastAsia="Calibri"/>
                <w:color w:val="000000"/>
              </w:rPr>
              <w:t>«Капитанны джыры», «Туугъан юйюнгю тыбыры», «Къарачай атла», «Къарачайгъа къонакъ келсе».</w:t>
            </w:r>
            <w:r w:rsidRPr="00256095">
              <w:rPr>
                <w:rFonts w:eastAsia="Calibri"/>
                <w:bCs/>
                <w:iCs/>
                <w:color w:val="000000"/>
              </w:rPr>
              <w:t>Классдан тышында окъуу</w:t>
            </w:r>
            <w:r w:rsidRPr="00256095">
              <w:rPr>
                <w:rFonts w:eastAsia="Calibri"/>
                <w:color w:val="000000"/>
              </w:rPr>
              <w:t>.</w:t>
            </w:r>
            <w:r w:rsidRPr="00256095">
              <w:rPr>
                <w:rFonts w:eastAsia="Calibri"/>
                <w:bCs/>
                <w:iCs/>
                <w:color w:val="000000"/>
              </w:rPr>
              <w:t xml:space="preserve"> «Джай джангур»),</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bCs/>
                <w:iCs/>
                <w:color w:val="000000"/>
              </w:rPr>
            </w:pPr>
            <w:r w:rsidRPr="00256095">
              <w:rPr>
                <w:rFonts w:eastAsia="Calibri"/>
                <w:bCs/>
                <w:iCs/>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44"/>
              <w:rPr>
                <w:rFonts w:eastAsia="Calibri"/>
                <w:color w:val="000000"/>
              </w:rPr>
            </w:pPr>
            <w:r w:rsidRPr="00256095">
              <w:rPr>
                <w:rFonts w:eastAsia="Calibri"/>
                <w:color w:val="000000"/>
              </w:rPr>
              <w:t>Урок изучения нового материала. Комбиниро-</w:t>
            </w:r>
          </w:p>
          <w:p w:rsidR="00A608A4" w:rsidRPr="00256095" w:rsidRDefault="00A608A4" w:rsidP="00A608A4">
            <w:pPr>
              <w:rPr>
                <w:rFonts w:eastAsia="Calibri"/>
                <w:bCs/>
                <w:iCs/>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7" w:hanging="17"/>
              <w:rPr>
                <w:rFonts w:eastAsia="Calibri"/>
              </w:rPr>
            </w:pPr>
            <w:r w:rsidRPr="00256095">
              <w:rPr>
                <w:rFonts w:eastAsia="Calibri"/>
                <w:i/>
              </w:rPr>
              <w:t>Знать:</w:t>
            </w:r>
            <w:r w:rsidRPr="00256095">
              <w:rPr>
                <w:rFonts w:eastAsia="Calibri"/>
              </w:rPr>
              <w:t xml:space="preserve"> факты биографии А. Суюнчева и периоды его творчества, историю создания стихотворения – песни, посвященного Эльбрусу, художественные особенности стихотворного жанра, определение понятия «аллитерация»; </w:t>
            </w:r>
          </w:p>
          <w:p w:rsidR="00A608A4" w:rsidRPr="00256095" w:rsidRDefault="00A608A4" w:rsidP="00A608A4">
            <w:pPr>
              <w:ind w:left="17" w:hanging="17"/>
              <w:rPr>
                <w:rFonts w:eastAsia="Calibri"/>
              </w:rPr>
            </w:pPr>
            <w:r w:rsidRPr="00256095">
              <w:rPr>
                <w:rFonts w:eastAsia="Calibri"/>
                <w:i/>
              </w:rPr>
              <w:t>Понимать:</w:t>
            </w:r>
            <w:r w:rsidRPr="00256095">
              <w:rPr>
                <w:rFonts w:eastAsia="Calibri"/>
              </w:rPr>
              <w:t xml:space="preserve"> любовь к Родине –святое долг и чувство каждого человека;</w:t>
            </w:r>
          </w:p>
          <w:p w:rsidR="00A608A4" w:rsidRPr="00256095" w:rsidRDefault="00A608A4" w:rsidP="00A608A4">
            <w:pPr>
              <w:ind w:left="17" w:hanging="17"/>
              <w:rPr>
                <w:rFonts w:eastAsia="Calibri"/>
                <w:color w:val="000000"/>
              </w:rPr>
            </w:pPr>
            <w:r w:rsidRPr="00256095">
              <w:rPr>
                <w:rFonts w:eastAsia="Calibri"/>
                <w:i/>
              </w:rPr>
              <w:t>Уметь:</w:t>
            </w:r>
            <w:r w:rsidRPr="00256095">
              <w:rPr>
                <w:rFonts w:eastAsia="Calibri"/>
              </w:rPr>
              <w:t xml:space="preserve"> определять средства художественной выразительности и их роль, находить в стихотворениях размер, строфу и рифму; прослеживать эволюцию чувств лирического героя</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120"/>
              <w:rPr>
                <w:rFonts w:eastAsia="Calibri"/>
                <w:color w:val="000000"/>
              </w:rPr>
            </w:pPr>
            <w:r w:rsidRPr="00256095">
              <w:rPr>
                <w:rFonts w:eastAsia="Calibri"/>
                <w:b/>
                <w:color w:val="000000"/>
              </w:rPr>
              <w:t>Познавательные:</w:t>
            </w:r>
            <w:r w:rsidRPr="00256095">
              <w:rPr>
                <w:rFonts w:eastAsia="Calibri"/>
                <w:color w:val="000000"/>
              </w:rPr>
              <w:t xml:space="preserve"> анализируют объект, выделяя существенные и несущественные признаки.</w:t>
            </w:r>
          </w:p>
          <w:p w:rsidR="00A608A4" w:rsidRPr="00256095" w:rsidRDefault="00A608A4" w:rsidP="00A608A4">
            <w:pPr>
              <w:ind w:right="-120"/>
              <w:rPr>
                <w:rFonts w:eastAsia="Calibri"/>
                <w:color w:val="000000"/>
              </w:rPr>
            </w:pPr>
            <w:r w:rsidRPr="00256095">
              <w:rPr>
                <w:rFonts w:eastAsia="Calibri"/>
                <w:b/>
                <w:color w:val="000000"/>
              </w:rPr>
              <w:t>Регулятивные:</w:t>
            </w:r>
            <w:r w:rsidRPr="00256095">
              <w:rPr>
                <w:rFonts w:eastAsia="Calibri"/>
                <w:color w:val="000000"/>
              </w:rPr>
              <w:t xml:space="preserve"> предвосхищают временные характеристики достижения результата (когда будет результат?).</w:t>
            </w:r>
          </w:p>
          <w:p w:rsidR="00A608A4" w:rsidRPr="00256095" w:rsidRDefault="00A608A4" w:rsidP="00A608A4">
            <w:pPr>
              <w:ind w:right="-164"/>
              <w:rPr>
                <w:rFonts w:eastAsia="Calibri"/>
                <w:color w:val="000000"/>
              </w:rPr>
            </w:pPr>
            <w:r w:rsidRPr="00256095">
              <w:rPr>
                <w:rFonts w:eastAsia="Calibri"/>
                <w:b/>
                <w:color w:val="000000"/>
              </w:rPr>
              <w:t>Коммуникативные:</w:t>
            </w:r>
            <w:r w:rsidRPr="00256095">
              <w:rPr>
                <w:rFonts w:eastAsia="Calibri"/>
                <w:color w:val="000000"/>
              </w:rPr>
              <w:t xml:space="preserve"> используют языковые средства для отображения своих чувств, мыслей и побуждений.</w:t>
            </w:r>
          </w:p>
          <w:p w:rsidR="00A608A4" w:rsidRPr="00256095" w:rsidRDefault="00A608A4" w:rsidP="00A608A4">
            <w:pPr>
              <w:ind w:right="244"/>
              <w:rPr>
                <w:rFonts w:eastAsia="Calibri"/>
                <w:color w:val="000000"/>
              </w:rPr>
            </w:pPr>
            <w:r w:rsidRPr="00256095">
              <w:rPr>
                <w:rFonts w:eastAsia="Calibri"/>
                <w:b/>
                <w:color w:val="000000"/>
              </w:rPr>
              <w:t>Личностные:</w:t>
            </w:r>
            <w:r w:rsidRPr="00256095">
              <w:rPr>
                <w:rFonts w:eastAsia="Calibri"/>
                <w:color w:val="000000"/>
              </w:rPr>
              <w:t xml:space="preserve"> ориентация в системе моральных норм и ценностей и их иерархизация.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both"/>
              <w:rPr>
                <w:rFonts w:eastAsia="Calibri"/>
                <w:color w:val="000000"/>
              </w:rPr>
            </w:pPr>
            <w:r w:rsidRPr="00256095">
              <w:rPr>
                <w:rFonts w:eastAsia="Calibri"/>
                <w:color w:val="000000"/>
              </w:rPr>
              <w:t>Вопросы на стр. 43, 44</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02"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left="102" w:right="244"/>
              <w:rPr>
                <w:rFonts w:eastAsia="Calibri"/>
                <w:color w:val="000000"/>
              </w:rPr>
            </w:pPr>
          </w:p>
        </w:tc>
      </w:tr>
      <w:tr w:rsidR="00A608A4" w:rsidRPr="00256095" w:rsidTr="00804076">
        <w:trPr>
          <w:trHeight w:val="66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10.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Кулиев Кайсын. Сын Эльбруса.</w:t>
            </w:r>
            <w:r w:rsidRPr="00256095">
              <w:rPr>
                <w:rFonts w:eastAsia="Calibri"/>
                <w:bCs/>
                <w:iCs/>
                <w:color w:val="000000"/>
              </w:rPr>
              <w:t xml:space="preserve"> «Минги Тау», «Акъ мийикле, кёк талала – Къарачай».</w:t>
            </w:r>
          </w:p>
          <w:p w:rsidR="00A608A4" w:rsidRPr="00256095" w:rsidRDefault="00A608A4" w:rsidP="00A608A4">
            <w:pPr>
              <w:rPr>
                <w:rFonts w:eastAsia="Calibri"/>
                <w:i/>
                <w:color w:val="000000"/>
              </w:rPr>
            </w:pPr>
            <w:r w:rsidRPr="00256095">
              <w:rPr>
                <w:rFonts w:eastAsia="Calibri"/>
                <w:color w:val="000000"/>
              </w:rPr>
              <w:t xml:space="preserve">(Къулийланы Къайсын. </w:t>
            </w:r>
            <w:r w:rsidRPr="00256095">
              <w:rPr>
                <w:rFonts w:eastAsia="Calibri"/>
                <w:bCs/>
                <w:iCs/>
                <w:color w:val="000000"/>
              </w:rPr>
              <w:lastRenderedPageBreak/>
              <w:t>«Минги Тау», «Акъ мийикле, кёк талала – Къарачай»).</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lastRenderedPageBreak/>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44"/>
              <w:rPr>
                <w:rFonts w:eastAsia="Calibri"/>
                <w:color w:val="000000"/>
              </w:rPr>
            </w:pPr>
            <w:r w:rsidRPr="00256095">
              <w:rPr>
                <w:rFonts w:eastAsia="Calibri"/>
                <w:color w:val="000000"/>
              </w:rPr>
              <w:t>Урок изучения нового материала Комбиниро-</w:t>
            </w:r>
          </w:p>
          <w:p w:rsidR="00A608A4" w:rsidRPr="00256095" w:rsidRDefault="00A608A4" w:rsidP="00A608A4">
            <w:pPr>
              <w:rPr>
                <w:rFonts w:eastAsia="Calibri"/>
                <w:color w:val="000000"/>
              </w:rPr>
            </w:pPr>
            <w:r w:rsidRPr="00256095">
              <w:rPr>
                <w:rFonts w:eastAsia="Calibri"/>
                <w:color w:val="000000"/>
              </w:rPr>
              <w:lastRenderedPageBreak/>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7"/>
              <w:rPr>
                <w:rFonts w:eastAsia="Calibri"/>
                <w:color w:val="000000"/>
              </w:rPr>
            </w:pPr>
            <w:r w:rsidRPr="00256095">
              <w:rPr>
                <w:rFonts w:eastAsia="Calibri"/>
                <w:i/>
              </w:rPr>
              <w:lastRenderedPageBreak/>
              <w:t>Знать:</w:t>
            </w:r>
            <w:r w:rsidRPr="00256095">
              <w:rPr>
                <w:rFonts w:eastAsia="Calibri"/>
              </w:rPr>
              <w:t xml:space="preserve"> факты биографии Кулиева Кайсына и периоды его творчества.</w:t>
            </w:r>
          </w:p>
          <w:p w:rsidR="00A608A4" w:rsidRPr="00256095" w:rsidRDefault="00A608A4" w:rsidP="00A608A4">
            <w:pPr>
              <w:ind w:left="17"/>
              <w:rPr>
                <w:rFonts w:eastAsia="Calibri"/>
                <w:color w:val="000000"/>
              </w:rPr>
            </w:pPr>
            <w:r w:rsidRPr="00256095">
              <w:rPr>
                <w:rFonts w:eastAsia="Calibri"/>
                <w:i/>
                <w:color w:val="000000"/>
              </w:rPr>
              <w:t xml:space="preserve">Понимать: </w:t>
            </w:r>
            <w:r w:rsidRPr="00256095">
              <w:rPr>
                <w:rFonts w:eastAsia="Calibri"/>
                <w:color w:val="000000"/>
              </w:rPr>
              <w:t>особенности поэтического языка</w:t>
            </w:r>
          </w:p>
          <w:p w:rsidR="00A608A4" w:rsidRPr="00256095" w:rsidRDefault="00A608A4" w:rsidP="00A608A4">
            <w:pPr>
              <w:ind w:left="17"/>
              <w:rPr>
                <w:rFonts w:eastAsia="Calibri"/>
                <w:color w:val="000000"/>
              </w:rPr>
            </w:pPr>
            <w:r w:rsidRPr="00256095">
              <w:rPr>
                <w:rFonts w:eastAsia="Calibri"/>
                <w:color w:val="000000"/>
              </w:rPr>
              <w:lastRenderedPageBreak/>
              <w:t>К. Кулиева, его роль в развитии балкарской литературы;</w:t>
            </w:r>
          </w:p>
          <w:p w:rsidR="00A608A4" w:rsidRPr="00256095" w:rsidRDefault="00A608A4" w:rsidP="00A608A4">
            <w:pPr>
              <w:ind w:left="17"/>
              <w:rPr>
                <w:rFonts w:eastAsia="Calibri"/>
                <w:color w:val="000000"/>
              </w:rPr>
            </w:pPr>
            <w:r w:rsidRPr="00256095">
              <w:rPr>
                <w:rFonts w:eastAsia="Calibri"/>
                <w:i/>
                <w:color w:val="000000"/>
              </w:rPr>
              <w:t>Уметь:</w:t>
            </w:r>
            <w:r w:rsidRPr="00256095">
              <w:rPr>
                <w:rFonts w:eastAsia="Calibri"/>
                <w:color w:val="000000"/>
              </w:rPr>
              <w:t xml:space="preserve"> выразительно читать и анализировать поэтический текст, определять особенности лирического произведения эмоциональность, торжественность</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120" w:firstLine="8"/>
              <w:rPr>
                <w:rFonts w:eastAsia="Calibri"/>
                <w:color w:val="000000"/>
              </w:rPr>
            </w:pPr>
            <w:r w:rsidRPr="00256095">
              <w:rPr>
                <w:rFonts w:eastAsia="Calibri"/>
                <w:b/>
                <w:color w:val="000000"/>
              </w:rPr>
              <w:lastRenderedPageBreak/>
              <w:t>Познавательные:</w:t>
            </w:r>
            <w:r w:rsidRPr="00256095">
              <w:rPr>
                <w:rFonts w:eastAsia="Calibri"/>
                <w:color w:val="000000"/>
              </w:rPr>
              <w:t xml:space="preserve"> анализируют объект, выделяя существенные и несущественные признаки.</w:t>
            </w:r>
          </w:p>
          <w:p w:rsidR="00A608A4" w:rsidRPr="00256095" w:rsidRDefault="00A608A4" w:rsidP="00A608A4">
            <w:pPr>
              <w:ind w:right="-120" w:firstLine="8"/>
              <w:rPr>
                <w:rFonts w:eastAsia="Calibri"/>
                <w:color w:val="000000"/>
              </w:rPr>
            </w:pPr>
            <w:r w:rsidRPr="00256095">
              <w:rPr>
                <w:rFonts w:eastAsia="Calibri"/>
                <w:b/>
                <w:color w:val="000000"/>
              </w:rPr>
              <w:t>Регулятивные:</w:t>
            </w:r>
            <w:r w:rsidRPr="00256095">
              <w:rPr>
                <w:rFonts w:eastAsia="Calibri"/>
                <w:color w:val="000000"/>
              </w:rPr>
              <w:t xml:space="preserve"> </w:t>
            </w:r>
            <w:r w:rsidRPr="00256095">
              <w:rPr>
                <w:rFonts w:eastAsia="Calibri"/>
                <w:color w:val="000000"/>
              </w:rPr>
              <w:lastRenderedPageBreak/>
              <w:t>предвосхищают временные характеристики достижения результата (когда будет результат?).</w:t>
            </w:r>
          </w:p>
          <w:p w:rsidR="00A608A4" w:rsidRPr="00256095" w:rsidRDefault="00A608A4" w:rsidP="00A608A4">
            <w:pPr>
              <w:ind w:right="-164" w:firstLine="8"/>
              <w:rPr>
                <w:rFonts w:eastAsia="Calibri"/>
                <w:color w:val="000000"/>
              </w:rPr>
            </w:pPr>
            <w:r w:rsidRPr="00256095">
              <w:rPr>
                <w:rFonts w:eastAsia="Calibri"/>
                <w:b/>
                <w:color w:val="000000"/>
              </w:rPr>
              <w:t>Коммуникативные:</w:t>
            </w:r>
            <w:r w:rsidRPr="00256095">
              <w:rPr>
                <w:rFonts w:eastAsia="Calibri"/>
                <w:color w:val="000000"/>
              </w:rPr>
              <w:t xml:space="preserve"> используют языковые средства для отображения своих чувств, мыслей и побуждений.</w:t>
            </w:r>
          </w:p>
          <w:p w:rsidR="00A608A4" w:rsidRPr="00256095" w:rsidRDefault="00A608A4" w:rsidP="00A608A4">
            <w:pPr>
              <w:ind w:right="244" w:firstLine="8"/>
              <w:rPr>
                <w:rFonts w:eastAsia="Calibri"/>
                <w:color w:val="000000"/>
              </w:rPr>
            </w:pPr>
            <w:r w:rsidRPr="00256095">
              <w:rPr>
                <w:rFonts w:eastAsia="Calibri"/>
                <w:b/>
                <w:color w:val="000000"/>
              </w:rPr>
              <w:t>Личностные:</w:t>
            </w:r>
            <w:r w:rsidRPr="00256095">
              <w:rPr>
                <w:rFonts w:eastAsia="Calibri"/>
                <w:color w:val="000000"/>
              </w:rPr>
              <w:t xml:space="preserve"> Ориентация в системе моральных норм и ценностей и их иерархизация.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lastRenderedPageBreak/>
              <w:t>Выразительное чтение,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p>
        </w:tc>
      </w:tr>
      <w:tr w:rsidR="00A608A4" w:rsidRPr="00256095" w:rsidTr="00804076">
        <w:trPr>
          <w:trHeight w:val="90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11.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7" w:right="-97"/>
              <w:rPr>
                <w:rFonts w:eastAsia="Calibri"/>
                <w:color w:val="000000"/>
              </w:rPr>
            </w:pPr>
            <w:r w:rsidRPr="00256095">
              <w:rPr>
                <w:rFonts w:eastAsia="Calibri"/>
                <w:color w:val="000000"/>
              </w:rPr>
              <w:t>Лайпанов Казий. Рулевой на море истории.</w:t>
            </w:r>
            <w:r w:rsidRPr="00256095">
              <w:rPr>
                <w:rFonts w:eastAsia="Calibri"/>
                <w:bCs/>
                <w:color w:val="000000"/>
              </w:rPr>
              <w:t xml:space="preserve"> «Къарачай – малкъар халкъ Кавказда буруннгу халкъланы бириди», «Батыр тахсачы».</w:t>
            </w:r>
          </w:p>
          <w:p w:rsidR="00A608A4" w:rsidRPr="00256095" w:rsidRDefault="00A608A4" w:rsidP="00A608A4">
            <w:pPr>
              <w:ind w:left="17" w:right="-97"/>
              <w:rPr>
                <w:rFonts w:eastAsia="Calibri"/>
                <w:i/>
                <w:color w:val="000000"/>
              </w:rPr>
            </w:pPr>
            <w:r w:rsidRPr="00256095">
              <w:rPr>
                <w:rFonts w:eastAsia="Calibri"/>
                <w:color w:val="000000"/>
              </w:rPr>
              <w:t xml:space="preserve">(Лайпанланы Къазий. </w:t>
            </w:r>
            <w:r w:rsidRPr="00256095">
              <w:rPr>
                <w:rFonts w:eastAsia="Calibri"/>
                <w:bCs/>
                <w:color w:val="000000"/>
              </w:rPr>
              <w:t>«Къарачай – малкъар халкъ Кавказда буруннгу халкъланы бириди», «Батыр тахсачы»).</w:t>
            </w:r>
            <w:r w:rsidRPr="00256095">
              <w:rPr>
                <w:rFonts w:eastAsia="Calibri"/>
                <w:color w:val="000000"/>
              </w:rPr>
              <w:t xml:space="preserve"> </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96"/>
              <w:rPr>
                <w:rFonts w:eastAsia="Calibri"/>
                <w:color w:val="000000"/>
              </w:rPr>
            </w:pPr>
            <w:r w:rsidRPr="00256095">
              <w:rPr>
                <w:color w:val="000000"/>
              </w:rPr>
              <w:t>Урок чтения и обсуждения произведения</w:t>
            </w:r>
          </w:p>
          <w:p w:rsidR="00A608A4" w:rsidRPr="00256095" w:rsidRDefault="00A608A4" w:rsidP="00A608A4">
            <w:pPr>
              <w:ind w:right="44"/>
              <w:rPr>
                <w:rFonts w:eastAsia="Calibri"/>
                <w:color w:val="000000"/>
              </w:rPr>
            </w:pPr>
            <w:r w:rsidRPr="00256095">
              <w:rPr>
                <w:rFonts w:eastAsia="Calibri"/>
                <w:color w:val="000000"/>
              </w:rPr>
              <w:t>Комбиниро-</w:t>
            </w:r>
          </w:p>
          <w:p w:rsidR="00A608A4" w:rsidRPr="00256095" w:rsidRDefault="00A608A4" w:rsidP="00A608A4">
            <w:pPr>
              <w:rPr>
                <w:rFonts w:eastAsia="Calibri"/>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i/>
                <w:lang w:eastAsia="en-US"/>
              </w:rPr>
              <w:t>Знат</w:t>
            </w:r>
            <w:r w:rsidRPr="00256095">
              <w:rPr>
                <w:rFonts w:eastAsia="Calibri"/>
                <w:lang w:eastAsia="en-US"/>
              </w:rPr>
              <w:t>ь: автора, содержание рассказа; понятия: «герой-повествователь», «рассказ», «посвящение», «предисловие», «приемы харак</w:t>
            </w:r>
            <w:r w:rsidRPr="00256095">
              <w:rPr>
                <w:rFonts w:eastAsia="Calibri"/>
                <w:i/>
                <w:lang w:eastAsia="en-US"/>
              </w:rPr>
              <w:t>теристики героя»;</w:t>
            </w:r>
          </w:p>
          <w:p w:rsidR="00A608A4" w:rsidRPr="00256095" w:rsidRDefault="00A608A4" w:rsidP="00A608A4">
            <w:pPr>
              <w:rPr>
                <w:rFonts w:eastAsia="Calibri"/>
                <w:lang w:eastAsia="en-US"/>
              </w:rPr>
            </w:pPr>
            <w:r w:rsidRPr="00256095">
              <w:rPr>
                <w:rFonts w:eastAsia="Calibri"/>
                <w:i/>
                <w:lang w:eastAsia="en-US"/>
              </w:rPr>
              <w:t xml:space="preserve">Понимать: </w:t>
            </w:r>
            <w:r w:rsidRPr="00256095">
              <w:rPr>
                <w:rFonts w:eastAsia="Calibri"/>
                <w:lang w:eastAsia="en-US"/>
              </w:rPr>
              <w:t xml:space="preserve">в каких трудных послевоенных обстоятельствах развиваются события рассказа, какие испытания выпадают на долю главного героя; </w:t>
            </w:r>
          </w:p>
          <w:p w:rsidR="00A608A4" w:rsidRPr="00256095" w:rsidRDefault="00A608A4" w:rsidP="00A608A4">
            <w:pPr>
              <w:rPr>
                <w:rFonts w:eastAsia="Calibri"/>
                <w:color w:val="000000"/>
              </w:rPr>
            </w:pPr>
            <w:r w:rsidRPr="00256095">
              <w:rPr>
                <w:rFonts w:eastAsia="Calibri"/>
                <w:i/>
                <w:lang w:eastAsia="en-US"/>
              </w:rPr>
              <w:t>Уметь:</w:t>
            </w:r>
            <w:r w:rsidRPr="00256095">
              <w:rPr>
                <w:rFonts w:eastAsia="Calibri"/>
                <w:lang w:eastAsia="en-US"/>
              </w:rPr>
              <w:t xml:space="preserve"> анализировать и сопоставлять эпизоды, делать выводы, как пейзажная зарисовка помогает понять характер героя</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8" w:right="-240"/>
              <w:rPr>
                <w:rFonts w:eastAsia="Calibri"/>
                <w:color w:val="000000"/>
              </w:rPr>
            </w:pPr>
            <w:r w:rsidRPr="00256095">
              <w:rPr>
                <w:rFonts w:eastAsia="Calibri"/>
                <w:b/>
                <w:color w:val="000000"/>
              </w:rPr>
              <w:t xml:space="preserve">Познавательные: </w:t>
            </w:r>
            <w:r w:rsidRPr="00256095">
              <w:rPr>
                <w:rFonts w:eastAsia="Calibri"/>
              </w:rPr>
              <w:t>работа с текстом. Развернутый ответ по теме урока. Устное и письменное высказывание.</w:t>
            </w:r>
          </w:p>
          <w:p w:rsidR="00A608A4" w:rsidRPr="00256095" w:rsidRDefault="00A608A4" w:rsidP="00A608A4">
            <w:pPr>
              <w:ind w:right="-120"/>
              <w:rPr>
                <w:rFonts w:eastAsia="Calibri"/>
                <w:color w:val="000000"/>
              </w:rPr>
            </w:pPr>
            <w:r w:rsidRPr="00256095">
              <w:rPr>
                <w:rFonts w:eastAsia="Calibri"/>
                <w:b/>
                <w:color w:val="000000"/>
              </w:rPr>
              <w:t xml:space="preserve">Регулятивные: </w:t>
            </w:r>
            <w:r w:rsidRPr="00256095">
              <w:rPr>
                <w:rFonts w:eastAsia="Calibri"/>
              </w:rPr>
              <w:t>извлекают необходимую информацию, знают теоретический материал по теме.</w:t>
            </w:r>
          </w:p>
          <w:p w:rsidR="00A608A4" w:rsidRPr="00256095" w:rsidRDefault="00A608A4" w:rsidP="00A608A4">
            <w:pPr>
              <w:rPr>
                <w:rFonts w:eastAsia="Calibri"/>
                <w:color w:val="000000"/>
              </w:rPr>
            </w:pPr>
            <w:r w:rsidRPr="00256095">
              <w:rPr>
                <w:rFonts w:eastAsia="Calibri"/>
                <w:b/>
                <w:color w:val="000000"/>
              </w:rPr>
              <w:t xml:space="preserve">Коммуникативные: </w:t>
            </w:r>
            <w:r w:rsidRPr="00256095">
              <w:rPr>
                <w:rFonts w:eastAsia="Calibri"/>
              </w:rPr>
              <w:t>осознают качество и уровень усвоения. Самостоятельно формулируют познавательную цель и строят свои действия.</w:t>
            </w:r>
          </w:p>
          <w:p w:rsidR="00A608A4" w:rsidRPr="00256095" w:rsidRDefault="00A608A4" w:rsidP="00A608A4">
            <w:pPr>
              <w:ind w:right="244"/>
              <w:rPr>
                <w:rFonts w:eastAsia="Calibri"/>
                <w:color w:val="000000"/>
              </w:rPr>
            </w:pPr>
            <w:r w:rsidRPr="00256095">
              <w:rPr>
                <w:rFonts w:eastAsia="Calibri"/>
                <w:b/>
                <w:color w:val="000000"/>
              </w:rPr>
              <w:t xml:space="preserve">Личностные: </w:t>
            </w:r>
            <w:r w:rsidRPr="00256095">
              <w:rPr>
                <w:rFonts w:eastAsia="Calibri"/>
              </w:rPr>
              <w:t>умеют представлять конкретное содержание в форме устного высказывания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t>Выразительное чтение,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p>
        </w:tc>
      </w:tr>
      <w:tr w:rsidR="00A608A4" w:rsidRPr="00256095" w:rsidTr="00804076">
        <w:trPr>
          <w:trHeight w:val="1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rPr>
            </w:pPr>
            <w:r w:rsidRPr="00256095">
              <w:rPr>
                <w:rFonts w:eastAsia="Calibri"/>
                <w:color w:val="000000"/>
              </w:rPr>
              <w:t>12.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Cs/>
                <w:color w:val="000000"/>
              </w:rPr>
            </w:pPr>
            <w:r w:rsidRPr="00256095">
              <w:rPr>
                <w:rFonts w:eastAsia="Calibri"/>
              </w:rPr>
              <w:t>Семёнов Азрет. По пути отца</w:t>
            </w:r>
            <w:r w:rsidRPr="00256095">
              <w:rPr>
                <w:rFonts w:eastAsia="Calibri"/>
                <w:bCs/>
                <w:color w:val="000000"/>
              </w:rPr>
              <w:t>«Джюзюк», «Киритсиз юй», «Къарауулсуз къош», «Озгъан джолоучу».</w:t>
            </w:r>
          </w:p>
          <w:p w:rsidR="00A608A4" w:rsidRPr="00256095" w:rsidRDefault="00A608A4" w:rsidP="00A608A4">
            <w:pPr>
              <w:rPr>
                <w:rFonts w:eastAsia="Calibri"/>
                <w:color w:val="000000"/>
              </w:rPr>
            </w:pPr>
            <w:r w:rsidRPr="00256095">
              <w:rPr>
                <w:rFonts w:eastAsia="Calibri"/>
                <w:color w:val="000000"/>
              </w:rPr>
              <w:t>Вн. чт.«Къач», «Акътон ата».</w:t>
            </w:r>
          </w:p>
          <w:p w:rsidR="00A608A4" w:rsidRPr="00256095" w:rsidRDefault="00A608A4" w:rsidP="00A608A4">
            <w:pPr>
              <w:rPr>
                <w:rFonts w:eastAsia="Calibri"/>
                <w:bCs/>
                <w:color w:val="000000"/>
              </w:rPr>
            </w:pPr>
            <w:r w:rsidRPr="00256095">
              <w:rPr>
                <w:rFonts w:eastAsia="Calibri"/>
              </w:rPr>
              <w:t xml:space="preserve">(Семенланы </w:t>
            </w:r>
            <w:r w:rsidRPr="00256095">
              <w:rPr>
                <w:rFonts w:eastAsia="Calibri"/>
              </w:rPr>
              <w:lastRenderedPageBreak/>
              <w:t>Азрет.</w:t>
            </w:r>
            <w:r w:rsidRPr="00256095">
              <w:rPr>
                <w:rFonts w:eastAsia="Calibri"/>
                <w:bCs/>
                <w:color w:val="000000"/>
              </w:rPr>
              <w:t>«Джюзюк», «Киритсиз юй», «Къарауулсуз къош», «Озгъан джолоучу».</w:t>
            </w:r>
          </w:p>
          <w:p w:rsidR="00A608A4" w:rsidRPr="00256095" w:rsidRDefault="00A608A4" w:rsidP="00A608A4">
            <w:pPr>
              <w:rPr>
                <w:rFonts w:eastAsia="Calibri"/>
                <w:color w:val="000000"/>
              </w:rPr>
            </w:pPr>
            <w:r w:rsidRPr="00256095">
              <w:rPr>
                <w:rFonts w:eastAsia="Calibri"/>
                <w:color w:val="000000"/>
              </w:rPr>
              <w:t>Классдан тышында окъуу .«Къач», «Акътон ата»).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ind w:firstLine="17"/>
              <w:rPr>
                <w:rFonts w:eastAsia="Calibri"/>
                <w:color w:val="000000"/>
              </w:rPr>
            </w:pPr>
            <w:r w:rsidRPr="00256095">
              <w:rPr>
                <w:rFonts w:eastAsia="Calibri"/>
                <w:color w:val="000000"/>
              </w:rPr>
              <w:lastRenderedPageBreak/>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96"/>
              <w:rPr>
                <w:rFonts w:eastAsia="Calibri"/>
                <w:color w:val="000000"/>
              </w:rPr>
            </w:pPr>
            <w:r w:rsidRPr="00256095">
              <w:rPr>
                <w:color w:val="000000"/>
              </w:rPr>
              <w:t>Урок чтения и обсуждения произведения</w:t>
            </w:r>
          </w:p>
          <w:p w:rsidR="00A608A4" w:rsidRPr="00256095" w:rsidRDefault="00A608A4" w:rsidP="00A608A4">
            <w:pPr>
              <w:ind w:right="44"/>
              <w:rPr>
                <w:rFonts w:eastAsia="Calibri"/>
                <w:color w:val="000000"/>
              </w:rPr>
            </w:pPr>
            <w:r w:rsidRPr="00256095">
              <w:rPr>
                <w:rFonts w:eastAsia="Calibri"/>
                <w:color w:val="000000"/>
              </w:rPr>
              <w:t>Комбиниро-</w:t>
            </w:r>
          </w:p>
          <w:p w:rsidR="00A608A4" w:rsidRPr="00256095" w:rsidRDefault="00A608A4" w:rsidP="00A608A4">
            <w:pPr>
              <w:ind w:firstLine="17"/>
              <w:rPr>
                <w:rFonts w:eastAsia="Calibri"/>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Cs/>
                <w:i/>
                <w:iCs/>
                <w:lang w:eastAsia="en-US"/>
              </w:rPr>
              <w:t>Знать: </w:t>
            </w:r>
            <w:r w:rsidRPr="00256095">
              <w:rPr>
                <w:rFonts w:eastAsia="Calibri"/>
                <w:lang w:eastAsia="en-US"/>
              </w:rPr>
              <w:t>сюжет и содержание рассказов А. Семёнова; элементы анализа поэтического текста; содержание стихотворений А. Семёнова, одно стихотворение наизусть.</w:t>
            </w:r>
          </w:p>
          <w:p w:rsidR="00A608A4" w:rsidRPr="00256095" w:rsidRDefault="00A608A4" w:rsidP="00A608A4">
            <w:pPr>
              <w:rPr>
                <w:rFonts w:eastAsia="Calibri"/>
                <w:lang w:eastAsia="en-US"/>
              </w:rPr>
            </w:pPr>
            <w:r w:rsidRPr="00256095">
              <w:rPr>
                <w:rFonts w:eastAsia="Calibri"/>
                <w:bCs/>
                <w:i/>
                <w:iCs/>
                <w:lang w:eastAsia="en-US"/>
              </w:rPr>
              <w:t>Понимать: </w:t>
            </w:r>
            <w:r w:rsidRPr="00256095">
              <w:rPr>
                <w:rFonts w:eastAsia="Calibri"/>
                <w:lang w:eastAsia="en-US"/>
              </w:rPr>
              <w:t xml:space="preserve">смысл поступков героев рассказа; отношение </w:t>
            </w:r>
            <w:r w:rsidRPr="00256095">
              <w:rPr>
                <w:rFonts w:eastAsia="Calibri"/>
                <w:lang w:eastAsia="en-US"/>
              </w:rPr>
              <w:lastRenderedPageBreak/>
              <w:t>автора к изображаемому; роль обычаев и традиций в произведениях. Авторское стремление к гармонии человека и природы в стихотворениях.</w:t>
            </w:r>
          </w:p>
          <w:p w:rsidR="00A608A4" w:rsidRPr="00256095" w:rsidRDefault="00A608A4" w:rsidP="00A608A4">
            <w:pPr>
              <w:rPr>
                <w:rFonts w:eastAsia="Calibri"/>
              </w:rPr>
            </w:pPr>
            <w:r w:rsidRPr="00256095">
              <w:rPr>
                <w:rFonts w:eastAsia="Calibri"/>
                <w:bCs/>
                <w:i/>
                <w:iCs/>
                <w:lang w:eastAsia="en-US"/>
              </w:rPr>
              <w:t>Уметь: </w:t>
            </w:r>
            <w:r w:rsidRPr="00256095">
              <w:rPr>
                <w:rFonts w:eastAsia="Calibri"/>
                <w:lang w:eastAsia="en-US"/>
              </w:rPr>
              <w:t>выразительно читать произведения; характеризовать героев и их поступки; объяснять значение устаревших слов и выражений</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rPr>
            </w:pPr>
            <w:r w:rsidRPr="00256095">
              <w:rPr>
                <w:rFonts w:eastAsia="Calibri"/>
                <w:b/>
                <w:color w:val="000000"/>
              </w:rPr>
              <w:lastRenderedPageBreak/>
              <w:t xml:space="preserve">Познавательные: </w:t>
            </w:r>
            <w:r w:rsidRPr="00256095">
              <w:rPr>
                <w:rFonts w:eastAsia="Calibri"/>
              </w:rPr>
              <w:t>извлекают необходимую информацию из прослушанных текстов различных жанров.</w:t>
            </w:r>
          </w:p>
          <w:p w:rsidR="00A608A4" w:rsidRPr="00256095" w:rsidRDefault="00A608A4" w:rsidP="00A608A4">
            <w:pPr>
              <w:rPr>
                <w:rFonts w:eastAsia="Calibri"/>
              </w:rPr>
            </w:pPr>
            <w:r w:rsidRPr="00256095">
              <w:rPr>
                <w:rFonts w:eastAsia="Calibri"/>
                <w:b/>
                <w:color w:val="000000"/>
              </w:rPr>
              <w:t xml:space="preserve"> Регулятивные: </w:t>
            </w:r>
            <w:r w:rsidRPr="00256095">
              <w:rPr>
                <w:rFonts w:eastAsia="Calibri"/>
              </w:rPr>
              <w:t>самостоятельно формулируют познавательную цель и строят действия в соответствии с ней.</w:t>
            </w:r>
            <w:r w:rsidRPr="00256095">
              <w:rPr>
                <w:rFonts w:eastAsia="Calibri"/>
                <w:b/>
                <w:color w:val="000000"/>
              </w:rPr>
              <w:t xml:space="preserve"> </w:t>
            </w:r>
            <w:r w:rsidRPr="00256095">
              <w:rPr>
                <w:rFonts w:eastAsia="Calibri"/>
                <w:b/>
                <w:color w:val="000000"/>
              </w:rPr>
              <w:lastRenderedPageBreak/>
              <w:t xml:space="preserve">Коммуникативные: </w:t>
            </w:r>
            <w:r w:rsidRPr="00256095">
              <w:rPr>
                <w:rFonts w:eastAsia="Calibri"/>
              </w:rPr>
              <w:t>умеют представлять конкретное содержание в устной форме.</w:t>
            </w:r>
            <w:r w:rsidRPr="00256095">
              <w:rPr>
                <w:rFonts w:eastAsia="Calibri"/>
                <w:b/>
                <w:color w:val="000000"/>
              </w:rPr>
              <w:t xml:space="preserve"> Личностные:</w:t>
            </w:r>
            <w:r w:rsidRPr="00256095">
              <w:rPr>
                <w:rFonts w:eastAsia="Calibri"/>
              </w:rPr>
              <w:t xml:space="preserve"> уважение обычаев и традиций народа. Любовь к природе, бережное отношение к природному богатству страны.</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rPr>
            </w:pPr>
            <w:r w:rsidRPr="00256095">
              <w:rPr>
                <w:rFonts w:eastAsia="Calibri"/>
                <w:color w:val="000000"/>
              </w:rPr>
              <w:lastRenderedPageBreak/>
              <w:t>Выразительное чтение,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p>
        </w:tc>
      </w:tr>
      <w:tr w:rsidR="00A608A4" w:rsidRPr="00256095" w:rsidTr="00804076">
        <w:trPr>
          <w:trHeight w:val="1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rPr>
            </w:pPr>
            <w:r w:rsidRPr="00256095">
              <w:rPr>
                <w:rFonts w:eastAsia="Calibri"/>
                <w:color w:val="000000"/>
              </w:rPr>
              <w:t>13.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Cs/>
                <w:color w:val="000000"/>
              </w:rPr>
            </w:pPr>
            <w:r w:rsidRPr="00256095">
              <w:rPr>
                <w:rFonts w:eastAsia="Calibri"/>
                <w:bCs/>
                <w:color w:val="000000"/>
              </w:rPr>
              <w:t xml:space="preserve">Хубиев Осман. </w:t>
            </w:r>
          </w:p>
          <w:p w:rsidR="00A608A4" w:rsidRPr="00256095" w:rsidRDefault="00A608A4" w:rsidP="00A608A4">
            <w:pPr>
              <w:rPr>
                <w:rFonts w:eastAsia="Calibri"/>
                <w:bCs/>
                <w:color w:val="000000"/>
              </w:rPr>
            </w:pPr>
            <w:r w:rsidRPr="00256095">
              <w:rPr>
                <w:rFonts w:eastAsia="Calibri"/>
                <w:bCs/>
                <w:color w:val="000000"/>
              </w:rPr>
              <w:t>Ровесник времени.</w:t>
            </w:r>
            <w:r w:rsidRPr="00256095">
              <w:rPr>
                <w:rFonts w:eastAsia="Calibri"/>
                <w:color w:val="000000"/>
              </w:rPr>
              <w:t xml:space="preserve"> «Малкъар», «Теберди», «Кёзлерими алалмайма тауладан». «Тенгле».</w:t>
            </w:r>
          </w:p>
          <w:p w:rsidR="00A608A4" w:rsidRPr="00256095" w:rsidRDefault="00A608A4" w:rsidP="00A608A4">
            <w:pPr>
              <w:rPr>
                <w:rFonts w:eastAsia="Calibri"/>
                <w:bCs/>
                <w:color w:val="000000"/>
              </w:rPr>
            </w:pPr>
            <w:r w:rsidRPr="00256095">
              <w:rPr>
                <w:rFonts w:eastAsia="Calibri"/>
                <w:bCs/>
                <w:color w:val="000000"/>
              </w:rPr>
              <w:t>(Хубийланы Осман</w:t>
            </w:r>
          </w:p>
          <w:p w:rsidR="00A608A4" w:rsidRPr="00256095" w:rsidRDefault="00A608A4" w:rsidP="00A608A4">
            <w:pPr>
              <w:rPr>
                <w:rFonts w:eastAsia="Calibri"/>
                <w:color w:val="000000"/>
              </w:rPr>
            </w:pPr>
            <w:r w:rsidRPr="00256095">
              <w:rPr>
                <w:rFonts w:eastAsia="Calibri"/>
                <w:color w:val="000000"/>
              </w:rPr>
              <w:t>«Малкъар», «Теберди», «Кёзлерими алалмайма тауладан». «Тенгле»).</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r w:rsidRPr="00256095">
              <w:rPr>
                <w:rFonts w:eastAsia="Calibri"/>
                <w:color w:val="000000"/>
              </w:rPr>
              <w:t>Урок изучения нового материала</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rPr>
            </w:pPr>
            <w:r w:rsidRPr="00256095">
              <w:rPr>
                <w:rFonts w:eastAsia="Calibri"/>
                <w:bCs/>
                <w:i/>
                <w:iCs/>
              </w:rPr>
              <w:t>Знать</w:t>
            </w:r>
            <w:r w:rsidRPr="00256095">
              <w:rPr>
                <w:rFonts w:eastAsia="Calibri"/>
                <w:i/>
                <w:iCs/>
              </w:rPr>
              <w:t>: </w:t>
            </w:r>
            <w:r w:rsidRPr="00256095">
              <w:rPr>
                <w:rFonts w:eastAsia="Calibri"/>
              </w:rPr>
              <w:t>содержаний рассказа и стихотворений теоретико-литературные понятия </w:t>
            </w:r>
            <w:r w:rsidRPr="00256095">
              <w:rPr>
                <w:rFonts w:eastAsia="Calibri"/>
                <w:i/>
                <w:iCs/>
              </w:rPr>
              <w:t>тема, идея.</w:t>
            </w:r>
          </w:p>
          <w:p w:rsidR="00A608A4" w:rsidRPr="00256095" w:rsidRDefault="00A608A4" w:rsidP="00A608A4">
            <w:pPr>
              <w:rPr>
                <w:rFonts w:eastAsia="Calibri"/>
              </w:rPr>
            </w:pPr>
            <w:r w:rsidRPr="00256095">
              <w:rPr>
                <w:rFonts w:eastAsia="Calibri"/>
                <w:bCs/>
                <w:i/>
                <w:iCs/>
              </w:rPr>
              <w:t>Понимать</w:t>
            </w:r>
            <w:r w:rsidRPr="00256095">
              <w:rPr>
                <w:rFonts w:eastAsia="Calibri"/>
                <w:i/>
                <w:iCs/>
              </w:rPr>
              <w:t>: </w:t>
            </w:r>
            <w:r w:rsidRPr="00256095">
              <w:rPr>
                <w:rFonts w:eastAsia="Calibri"/>
              </w:rPr>
              <w:t>значение Родины для поэта в стихотворениях; эмоциональный накал, нравственную проблематику произведений.</w:t>
            </w:r>
          </w:p>
          <w:p w:rsidR="00A608A4" w:rsidRPr="00256095" w:rsidRDefault="00A608A4" w:rsidP="00A608A4">
            <w:pPr>
              <w:rPr>
                <w:rFonts w:eastAsia="Calibri"/>
              </w:rPr>
            </w:pPr>
            <w:r w:rsidRPr="00256095">
              <w:rPr>
                <w:rFonts w:eastAsia="Calibri"/>
                <w:bCs/>
                <w:i/>
                <w:iCs/>
              </w:rPr>
              <w:t>Уметь</w:t>
            </w:r>
            <w:r w:rsidRPr="00256095">
              <w:rPr>
                <w:rFonts w:eastAsia="Calibri"/>
                <w:i/>
                <w:iCs/>
              </w:rPr>
              <w:t>: </w:t>
            </w:r>
            <w:r w:rsidRPr="00256095">
              <w:rPr>
                <w:rFonts w:eastAsia="Calibri"/>
              </w:rPr>
              <w:t>выразительно читать стихотворения, определять их тему и идею; находить в поэтических текстах изобразительно-выразительные средства и определять их роль</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rPr>
            </w:pPr>
            <w:r w:rsidRPr="00256095">
              <w:rPr>
                <w:rFonts w:eastAsia="Calibri"/>
                <w:b/>
                <w:color w:val="000000"/>
              </w:rPr>
              <w:t xml:space="preserve">Познавательные: </w:t>
            </w:r>
            <w:r w:rsidRPr="00256095">
              <w:rPr>
                <w:rFonts w:eastAsia="Calibri"/>
              </w:rPr>
              <w:t xml:space="preserve">строят логические цепи рассуждений. </w:t>
            </w:r>
            <w:r w:rsidRPr="00256095">
              <w:rPr>
                <w:rFonts w:eastAsia="Calibri"/>
                <w:b/>
                <w:color w:val="000000"/>
              </w:rPr>
              <w:t xml:space="preserve">Регулятивные: </w:t>
            </w:r>
            <w:r w:rsidRPr="00256095">
              <w:rPr>
                <w:rFonts w:eastAsia="Calibri"/>
              </w:rPr>
              <w:t xml:space="preserve">осознают качество и уровень усвоения. </w:t>
            </w:r>
            <w:r w:rsidRPr="00256095">
              <w:rPr>
                <w:rFonts w:eastAsia="Calibri"/>
                <w:b/>
                <w:color w:val="000000"/>
              </w:rPr>
              <w:t xml:space="preserve">Коммуникативные: </w:t>
            </w:r>
            <w:r w:rsidRPr="00256095">
              <w:rPr>
                <w:rFonts w:eastAsia="Calibri"/>
              </w:rPr>
              <w:t>вносят коррективы и дополнения в способ своих действий в случае расхождения эталона, реального действия и его продукта.</w:t>
            </w:r>
          </w:p>
          <w:p w:rsidR="00A608A4" w:rsidRPr="00256095" w:rsidRDefault="00A608A4" w:rsidP="00A608A4">
            <w:pPr>
              <w:rPr>
                <w:rFonts w:eastAsia="Calibri"/>
              </w:rPr>
            </w:pPr>
            <w:r w:rsidRPr="00256095">
              <w:rPr>
                <w:rFonts w:eastAsia="Calibri"/>
                <w:b/>
                <w:color w:val="000000"/>
              </w:rPr>
              <w:t>Личностные:</w:t>
            </w:r>
            <w:r w:rsidRPr="00256095">
              <w:rPr>
                <w:rFonts w:eastAsia="Calibri"/>
              </w:rPr>
              <w:t xml:space="preserve"> стремятся устанавливать доверительные отношения взаимопонимания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rPr>
            </w:pPr>
            <w:r w:rsidRPr="00256095">
              <w:rPr>
                <w:rFonts w:eastAsia="Calibri"/>
                <w:color w:val="000000"/>
              </w:rPr>
              <w:t>Выразительное чтение,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rPr>
                <w:rFonts w:eastAsia="Calibri"/>
              </w:rPr>
            </w:pPr>
          </w:p>
        </w:tc>
      </w:tr>
      <w:tr w:rsidR="00A608A4" w:rsidRPr="00256095" w:rsidTr="00804076">
        <w:trPr>
          <w:trHeight w:val="104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14.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firstLine="17"/>
              <w:rPr>
                <w:rFonts w:eastAsia="Calibri"/>
                <w:color w:val="000000"/>
              </w:rPr>
            </w:pPr>
            <w:r w:rsidRPr="00256095">
              <w:rPr>
                <w:rFonts w:eastAsia="Calibri"/>
                <w:color w:val="000000"/>
              </w:rPr>
              <w:t>Хубиев Магомет. Писатель – сатирик, поэт. Сатиристические рассказы.</w:t>
            </w:r>
          </w:p>
          <w:p w:rsidR="00A608A4" w:rsidRPr="00256095" w:rsidRDefault="00A608A4" w:rsidP="00A608A4">
            <w:pPr>
              <w:ind w:firstLine="17"/>
              <w:rPr>
                <w:rFonts w:eastAsia="Calibri"/>
                <w:color w:val="000000"/>
              </w:rPr>
            </w:pPr>
            <w:r w:rsidRPr="00256095">
              <w:rPr>
                <w:rFonts w:eastAsia="Calibri"/>
                <w:color w:val="000000"/>
              </w:rPr>
              <w:t>(Хубийланы Магомет.Чам хапарла).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ind w:firstLine="17"/>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96"/>
              <w:rPr>
                <w:rFonts w:eastAsia="Calibri"/>
                <w:color w:val="000000"/>
              </w:rPr>
            </w:pPr>
            <w:r w:rsidRPr="00256095">
              <w:rPr>
                <w:color w:val="000000"/>
              </w:rPr>
              <w:t>Урок чтения и обсуждения произведения</w:t>
            </w:r>
          </w:p>
          <w:p w:rsidR="00A608A4" w:rsidRPr="00256095" w:rsidRDefault="00A608A4" w:rsidP="00A608A4">
            <w:pPr>
              <w:ind w:right="44"/>
              <w:rPr>
                <w:rFonts w:eastAsia="Calibri"/>
                <w:color w:val="000000"/>
              </w:rPr>
            </w:pPr>
            <w:r w:rsidRPr="00256095">
              <w:rPr>
                <w:rFonts w:eastAsia="Calibri"/>
                <w:color w:val="000000"/>
              </w:rPr>
              <w:t>Комбиниро-</w:t>
            </w:r>
          </w:p>
          <w:p w:rsidR="00A608A4" w:rsidRPr="00256095" w:rsidRDefault="00A608A4" w:rsidP="00A608A4">
            <w:pPr>
              <w:ind w:firstLine="17"/>
              <w:rPr>
                <w:rFonts w:eastAsia="Calibri"/>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7" w:hanging="17"/>
              <w:rPr>
                <w:rFonts w:eastAsia="Calibri"/>
                <w:color w:val="000000"/>
              </w:rPr>
            </w:pPr>
            <w:r w:rsidRPr="00256095">
              <w:rPr>
                <w:rFonts w:eastAsia="Calibri"/>
                <w:bCs/>
                <w:i/>
                <w:iCs/>
                <w:lang w:eastAsia="en-US"/>
              </w:rPr>
              <w:t>Знать</w:t>
            </w:r>
            <w:r w:rsidRPr="00256095">
              <w:rPr>
                <w:rFonts w:eastAsia="Calibri"/>
                <w:i/>
                <w:iCs/>
                <w:lang w:eastAsia="en-US"/>
              </w:rPr>
              <w:t>: </w:t>
            </w:r>
            <w:r w:rsidRPr="00256095">
              <w:rPr>
                <w:rFonts w:eastAsia="Calibri"/>
                <w:lang w:eastAsia="en-US"/>
              </w:rPr>
              <w:t>сведения о жизни и творчестве Хубиева Магомета; сюжет и содержание сатирический юмористических рассказов.</w:t>
            </w:r>
          </w:p>
          <w:p w:rsidR="00A608A4" w:rsidRPr="00256095" w:rsidRDefault="00A608A4" w:rsidP="00A608A4">
            <w:pPr>
              <w:ind w:left="17" w:hanging="17"/>
              <w:rPr>
                <w:rFonts w:eastAsia="Calibri"/>
                <w:lang w:eastAsia="en-US"/>
              </w:rPr>
            </w:pPr>
            <w:r w:rsidRPr="00256095">
              <w:rPr>
                <w:rFonts w:eastAsia="Calibri"/>
                <w:bCs/>
                <w:i/>
                <w:iCs/>
                <w:lang w:eastAsia="en-US"/>
              </w:rPr>
              <w:t>Понимать:</w:t>
            </w:r>
            <w:r w:rsidRPr="00256095">
              <w:rPr>
                <w:rFonts w:eastAsia="Calibri"/>
                <w:lang w:eastAsia="en-US"/>
              </w:rPr>
              <w:t xml:space="preserve"> сатирический пафос произведения; особенности авторской иронии; отношение автора к герою.</w:t>
            </w:r>
          </w:p>
          <w:p w:rsidR="00A608A4" w:rsidRPr="00256095" w:rsidRDefault="00A608A4" w:rsidP="00A608A4">
            <w:pPr>
              <w:ind w:left="17" w:hanging="17"/>
              <w:rPr>
                <w:rFonts w:eastAsia="Calibri"/>
              </w:rPr>
            </w:pPr>
            <w:r w:rsidRPr="00256095">
              <w:rPr>
                <w:rFonts w:eastAsia="Calibri"/>
                <w:bCs/>
                <w:i/>
                <w:iCs/>
                <w:lang w:eastAsia="en-US"/>
              </w:rPr>
              <w:t>Уметь</w:t>
            </w:r>
            <w:r w:rsidRPr="00256095">
              <w:rPr>
                <w:rFonts w:eastAsia="Calibri"/>
                <w:i/>
                <w:iCs/>
                <w:lang w:eastAsia="en-US"/>
              </w:rPr>
              <w:t>: </w:t>
            </w:r>
            <w:r w:rsidRPr="00256095">
              <w:rPr>
                <w:rFonts w:eastAsia="Calibri"/>
                <w:lang w:eastAsia="en-US"/>
              </w:rPr>
              <w:t xml:space="preserve">выразительно читать рассказы; давать сравнительную характеристику героев; выяснять </w:t>
            </w:r>
            <w:r w:rsidRPr="00256095">
              <w:rPr>
                <w:rFonts w:eastAsia="Calibri"/>
                <w:lang w:eastAsia="en-US"/>
              </w:rPr>
              <w:lastRenderedPageBreak/>
              <w:t xml:space="preserve">значение незнакомых слов и выражений; </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90" w:right="-240"/>
              <w:rPr>
                <w:rFonts w:eastAsia="Calibri"/>
                <w:color w:val="000000"/>
              </w:rPr>
            </w:pPr>
            <w:r w:rsidRPr="00256095">
              <w:rPr>
                <w:rFonts w:eastAsia="Calibri"/>
                <w:b/>
                <w:i/>
                <w:color w:val="000000"/>
              </w:rPr>
              <w:lastRenderedPageBreak/>
              <w:t xml:space="preserve"> </w:t>
            </w:r>
            <w:r w:rsidRPr="00256095">
              <w:rPr>
                <w:rFonts w:eastAsia="Calibri"/>
                <w:b/>
                <w:color w:val="000000"/>
              </w:rPr>
              <w:t xml:space="preserve">Познавательные: </w:t>
            </w:r>
            <w:r w:rsidRPr="00256095">
              <w:rPr>
                <w:rFonts w:eastAsia="Calibri"/>
                <w:color w:val="000000"/>
              </w:rPr>
              <w:t>извлекают необходимую информацию из прослушанных текстов различных жанров.</w:t>
            </w:r>
          </w:p>
          <w:p w:rsidR="00A608A4" w:rsidRPr="00256095" w:rsidRDefault="00A608A4" w:rsidP="00A608A4">
            <w:pPr>
              <w:ind w:right="-120"/>
              <w:rPr>
                <w:rFonts w:eastAsia="Calibri"/>
                <w:color w:val="000000"/>
              </w:rPr>
            </w:pPr>
            <w:r w:rsidRPr="00256095">
              <w:rPr>
                <w:rFonts w:eastAsia="Calibri"/>
                <w:b/>
                <w:color w:val="000000"/>
              </w:rPr>
              <w:t xml:space="preserve">Регулятивные: </w:t>
            </w:r>
            <w:r w:rsidRPr="00256095">
              <w:rPr>
                <w:rFonts w:eastAsia="Calibri"/>
                <w:color w:val="000000"/>
              </w:rPr>
              <w:t>самостоятельно формулируют познавательную цель и строят действия в соответствии с ней.</w:t>
            </w:r>
          </w:p>
          <w:p w:rsidR="00A608A4" w:rsidRPr="00256095" w:rsidRDefault="00A608A4" w:rsidP="00A608A4">
            <w:pPr>
              <w:rPr>
                <w:rFonts w:eastAsia="Calibri"/>
                <w:color w:val="000000"/>
              </w:rPr>
            </w:pPr>
            <w:r w:rsidRPr="00256095">
              <w:rPr>
                <w:rFonts w:eastAsia="Calibri"/>
                <w:b/>
                <w:color w:val="000000"/>
              </w:rPr>
              <w:t xml:space="preserve">Коммуникативные: </w:t>
            </w:r>
            <w:r w:rsidRPr="00256095">
              <w:rPr>
                <w:rFonts w:eastAsia="Calibri"/>
                <w:color w:val="000000"/>
              </w:rPr>
              <w:t>умеют представлять конкретное содержание в устной форме</w:t>
            </w:r>
          </w:p>
          <w:p w:rsidR="00A608A4" w:rsidRPr="00256095" w:rsidRDefault="00A608A4" w:rsidP="00A608A4">
            <w:pPr>
              <w:ind w:right="-104"/>
              <w:rPr>
                <w:rFonts w:eastAsia="Calibri"/>
                <w:color w:val="000000"/>
              </w:rPr>
            </w:pPr>
            <w:r w:rsidRPr="00256095">
              <w:rPr>
                <w:rFonts w:eastAsia="Calibri"/>
                <w:b/>
                <w:color w:val="000000"/>
              </w:rPr>
              <w:t xml:space="preserve">Личностные: </w:t>
            </w:r>
            <w:r w:rsidRPr="00256095">
              <w:rPr>
                <w:rFonts w:eastAsia="Calibri"/>
                <w:color w:val="000000"/>
              </w:rPr>
              <w:t xml:space="preserve">уважение </w:t>
            </w:r>
            <w:r w:rsidRPr="00256095">
              <w:rPr>
                <w:rFonts w:eastAsia="Calibri"/>
                <w:color w:val="000000"/>
              </w:rPr>
              <w:lastRenderedPageBreak/>
              <w:t>личности и ее достоинства.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lastRenderedPageBreak/>
              <w:t>Выразительное чтение,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02" w:right="244" w:firstLine="24"/>
              <w:rPr>
                <w:rFonts w:eastAsia="Calibri"/>
                <w:color w:val="000000"/>
              </w:rPr>
            </w:pPr>
            <w:r w:rsidRPr="00256095">
              <w:rPr>
                <w:rFonts w:eastAsia="Calibri"/>
                <w:color w:val="000000"/>
              </w:rPr>
              <w:t xml:space="preserve">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left="102" w:right="244" w:firstLine="24"/>
              <w:rPr>
                <w:rFonts w:eastAsia="Calibri"/>
                <w:color w:val="000000"/>
              </w:rPr>
            </w:pPr>
          </w:p>
        </w:tc>
      </w:tr>
      <w:tr w:rsidR="00A608A4" w:rsidRPr="00256095" w:rsidTr="00804076">
        <w:trPr>
          <w:trHeight w:val="1997"/>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 xml:space="preserve">15.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7"/>
              <w:rPr>
                <w:rFonts w:eastAsia="Calibri"/>
                <w:color w:val="000000"/>
              </w:rPr>
            </w:pPr>
            <w:r w:rsidRPr="00256095">
              <w:rPr>
                <w:rFonts w:eastAsia="Calibri"/>
                <w:color w:val="000000"/>
              </w:rPr>
              <w:t>Хубиев Назир.</w:t>
            </w:r>
          </w:p>
          <w:p w:rsidR="00A608A4" w:rsidRPr="00256095" w:rsidRDefault="00A608A4" w:rsidP="00A608A4">
            <w:pPr>
              <w:ind w:left="17"/>
              <w:rPr>
                <w:rFonts w:eastAsia="Calibri"/>
                <w:color w:val="000000"/>
              </w:rPr>
            </w:pPr>
            <w:r w:rsidRPr="00256095">
              <w:rPr>
                <w:rFonts w:eastAsia="Calibri"/>
                <w:color w:val="000000"/>
              </w:rPr>
              <w:t xml:space="preserve">Народный поэт КЧР. </w:t>
            </w:r>
          </w:p>
          <w:p w:rsidR="00A608A4" w:rsidRPr="00256095" w:rsidRDefault="00A608A4" w:rsidP="00A608A4">
            <w:pPr>
              <w:ind w:left="17"/>
              <w:rPr>
                <w:rFonts w:eastAsia="Calibri"/>
                <w:color w:val="000000"/>
              </w:rPr>
            </w:pPr>
            <w:r w:rsidRPr="00256095">
              <w:rPr>
                <w:rFonts w:eastAsia="Calibri"/>
                <w:color w:val="000000"/>
              </w:rPr>
              <w:t>«Морх ауушну джигитлерине» «Биринчи устаз».</w:t>
            </w:r>
          </w:p>
          <w:p w:rsidR="00A608A4" w:rsidRPr="00256095" w:rsidRDefault="00A608A4" w:rsidP="00A608A4">
            <w:pPr>
              <w:ind w:left="17"/>
              <w:rPr>
                <w:rFonts w:eastAsia="Calibri"/>
                <w:color w:val="000000"/>
              </w:rPr>
            </w:pPr>
            <w:r w:rsidRPr="00256095">
              <w:rPr>
                <w:rFonts w:eastAsia="Calibri"/>
                <w:color w:val="000000"/>
              </w:rPr>
              <w:t xml:space="preserve">(Хубийланы Назир. </w:t>
            </w:r>
          </w:p>
          <w:p w:rsidR="00A608A4" w:rsidRPr="00256095" w:rsidRDefault="00A608A4" w:rsidP="00A608A4">
            <w:pPr>
              <w:ind w:left="17"/>
              <w:rPr>
                <w:rFonts w:eastAsia="Calibri"/>
                <w:color w:val="000000"/>
              </w:rPr>
            </w:pPr>
            <w:r w:rsidRPr="00256095">
              <w:rPr>
                <w:rFonts w:eastAsia="Calibri"/>
                <w:color w:val="000000"/>
              </w:rPr>
              <w:t>«Морх ауушну джигитлерине» «Биринчи устаз»).</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ind w:firstLine="17"/>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firstLine="17"/>
              <w:rPr>
                <w:rFonts w:eastAsia="Calibri"/>
                <w:color w:val="000000"/>
              </w:rPr>
            </w:pPr>
            <w:r w:rsidRPr="00256095">
              <w:rPr>
                <w:rFonts w:eastAsia="Calibri"/>
                <w:color w:val="000000"/>
              </w:rPr>
              <w:t>Урок изучения нового материала</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
                <w:bCs/>
                <w:i/>
                <w:iCs/>
                <w:lang w:eastAsia="en-US"/>
              </w:rPr>
              <w:t>Знать</w:t>
            </w:r>
            <w:r w:rsidRPr="00256095">
              <w:rPr>
                <w:rFonts w:eastAsia="Calibri"/>
                <w:i/>
                <w:iCs/>
                <w:lang w:eastAsia="en-US"/>
              </w:rPr>
              <w:t>: </w:t>
            </w:r>
            <w:r w:rsidRPr="00256095">
              <w:rPr>
                <w:rFonts w:eastAsia="Calibri"/>
                <w:lang w:eastAsia="en-US"/>
              </w:rPr>
              <w:t>особенности жанра интервью; со держание стихотворений о Великой Отечественной войне.</w:t>
            </w:r>
          </w:p>
          <w:p w:rsidR="00A608A4" w:rsidRPr="00256095" w:rsidRDefault="00A608A4" w:rsidP="00A608A4">
            <w:pPr>
              <w:rPr>
                <w:rFonts w:eastAsia="Calibri"/>
                <w:lang w:eastAsia="en-US"/>
              </w:rPr>
            </w:pPr>
            <w:r w:rsidRPr="00256095">
              <w:rPr>
                <w:rFonts w:eastAsia="Calibri"/>
                <w:b/>
                <w:bCs/>
                <w:i/>
                <w:iCs/>
                <w:lang w:eastAsia="en-US"/>
              </w:rPr>
              <w:t>Понимать</w:t>
            </w:r>
            <w:r w:rsidRPr="00256095">
              <w:rPr>
                <w:rFonts w:eastAsia="Calibri"/>
                <w:i/>
                <w:iCs/>
                <w:lang w:eastAsia="en-US"/>
              </w:rPr>
              <w:t>: </w:t>
            </w:r>
            <w:r w:rsidRPr="00256095">
              <w:rPr>
                <w:rFonts w:eastAsia="Calibri"/>
                <w:lang w:eastAsia="en-US"/>
              </w:rPr>
              <w:t>чувства, настроения, интонации, выраженные в стихотворениях, их смену; высокий, патриотический пафос произведений; роль поэзии и искусства вообще в военное время.</w:t>
            </w:r>
          </w:p>
          <w:p w:rsidR="00A608A4" w:rsidRPr="00256095" w:rsidRDefault="00A608A4" w:rsidP="00A608A4">
            <w:pPr>
              <w:rPr>
                <w:rFonts w:eastAsia="Calibri"/>
                <w:lang w:eastAsia="en-US"/>
              </w:rPr>
            </w:pPr>
            <w:r w:rsidRPr="00256095">
              <w:rPr>
                <w:rFonts w:eastAsia="Calibri"/>
                <w:b/>
                <w:bCs/>
                <w:i/>
                <w:iCs/>
                <w:lang w:eastAsia="en-US"/>
              </w:rPr>
              <w:t xml:space="preserve"> Уметь</w:t>
            </w:r>
            <w:r w:rsidRPr="00256095">
              <w:rPr>
                <w:rFonts w:eastAsia="Calibri"/>
                <w:i/>
                <w:iCs/>
                <w:lang w:eastAsia="en-US"/>
              </w:rPr>
              <w:t>: </w:t>
            </w:r>
            <w:r w:rsidRPr="00256095">
              <w:rPr>
                <w:rFonts w:eastAsia="Calibri"/>
                <w:lang w:eastAsia="en-US"/>
              </w:rPr>
              <w:t>определять тему и идею стихотворения; пересказывать эпизоды; характеризовать героев и их поступки; находить в тексте изобразительно-выразительные средства и определять их роль;</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
                <w:lang w:eastAsia="en-US"/>
              </w:rPr>
              <w:t>Познавательные:</w:t>
            </w:r>
            <w:r w:rsidRPr="00256095">
              <w:rPr>
                <w:rFonts w:eastAsia="Calibri"/>
                <w:lang w:eastAsia="en-US"/>
              </w:rPr>
              <w:t xml:space="preserve"> осознанно и произвольно строят речевые высказывания в устной и письменной форме. </w:t>
            </w:r>
          </w:p>
          <w:p w:rsidR="00A608A4" w:rsidRPr="00256095" w:rsidRDefault="00A608A4" w:rsidP="00A608A4">
            <w:pPr>
              <w:rPr>
                <w:rFonts w:eastAsia="Calibri"/>
                <w:lang w:eastAsia="en-US"/>
              </w:rPr>
            </w:pPr>
            <w:r w:rsidRPr="00256095">
              <w:rPr>
                <w:rFonts w:eastAsia="Calibri"/>
                <w:b/>
                <w:lang w:eastAsia="en-US"/>
              </w:rPr>
              <w:t>Регулятивные:</w:t>
            </w:r>
            <w:r w:rsidRPr="00256095">
              <w:rPr>
                <w:rFonts w:eastAsia="Calibri"/>
                <w:lang w:eastAsia="en-US"/>
              </w:rPr>
              <w:t xml:space="preserve"> осознают качество и уровень усвоения, корректируют свою работу.</w:t>
            </w:r>
          </w:p>
          <w:p w:rsidR="00A608A4" w:rsidRPr="00256095" w:rsidRDefault="00A608A4" w:rsidP="00A608A4">
            <w:pPr>
              <w:rPr>
                <w:rFonts w:eastAsia="Calibri"/>
                <w:lang w:eastAsia="en-US"/>
              </w:rPr>
            </w:pPr>
            <w:r w:rsidRPr="00256095">
              <w:rPr>
                <w:rFonts w:eastAsia="Calibri"/>
                <w:b/>
                <w:lang w:eastAsia="en-US"/>
              </w:rPr>
              <w:t>Коммуникативные:</w:t>
            </w:r>
            <w:r w:rsidRPr="00256095">
              <w:rPr>
                <w:rFonts w:eastAsia="Calibri"/>
                <w:lang w:eastAsia="en-US"/>
              </w:rPr>
              <w:t xml:space="preserve"> используют адекватные языковые средства для отображения своих мыслей </w:t>
            </w:r>
          </w:p>
          <w:p w:rsidR="00A608A4" w:rsidRPr="00256095" w:rsidRDefault="00A608A4" w:rsidP="00A608A4">
            <w:pPr>
              <w:ind w:left="-90" w:right="-240"/>
              <w:rPr>
                <w:rFonts w:eastAsia="Calibri"/>
                <w:b/>
                <w:i/>
                <w:color w:val="000000"/>
              </w:rPr>
            </w:pPr>
            <w:r w:rsidRPr="00256095">
              <w:rPr>
                <w:rFonts w:eastAsia="Calibri"/>
                <w:b/>
                <w:lang w:eastAsia="en-US"/>
              </w:rPr>
              <w:t>Личностные:</w:t>
            </w:r>
            <w:r w:rsidRPr="00256095">
              <w:rPr>
                <w:rFonts w:eastAsia="Calibri"/>
                <w:lang w:eastAsia="en-US"/>
              </w:rPr>
              <w:t xml:space="preserve"> уважение истории, культурных и исторических памятников.</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t>Выразительное чтение,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p>
        </w:tc>
      </w:tr>
      <w:tr w:rsidR="00A608A4" w:rsidRPr="00256095" w:rsidTr="00804076">
        <w:trPr>
          <w:trHeight w:val="1997"/>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16.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Батчаев Мусса.</w:t>
            </w:r>
          </w:p>
          <w:p w:rsidR="00A608A4" w:rsidRPr="00256095" w:rsidRDefault="00A608A4" w:rsidP="00A608A4">
            <w:pPr>
              <w:rPr>
                <w:rFonts w:eastAsia="Calibri"/>
                <w:color w:val="000000"/>
              </w:rPr>
            </w:pPr>
            <w:r w:rsidRPr="00256095">
              <w:rPr>
                <w:rFonts w:eastAsia="Calibri"/>
                <w:color w:val="000000"/>
              </w:rPr>
              <w:t>Писатель, драматург, поэт карачаевского народа. «Сый джойсам», «Тил джангызды», «Джолоучу».</w:t>
            </w:r>
          </w:p>
          <w:p w:rsidR="00A608A4" w:rsidRPr="00256095" w:rsidRDefault="00A608A4" w:rsidP="00A608A4">
            <w:pPr>
              <w:rPr>
                <w:rFonts w:eastAsia="Calibri"/>
                <w:i/>
                <w:color w:val="000000"/>
              </w:rPr>
            </w:pPr>
            <w:r w:rsidRPr="00256095">
              <w:rPr>
                <w:rFonts w:eastAsia="Calibri"/>
                <w:color w:val="000000"/>
              </w:rPr>
              <w:t>(Батчаланы Мусса. «Сый джойсам», «Тил джангызды», «Джолоучу»).</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ind w:left="17"/>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96"/>
              <w:rPr>
                <w:rFonts w:eastAsia="Calibri"/>
                <w:color w:val="000000"/>
              </w:rPr>
            </w:pPr>
            <w:r w:rsidRPr="00256095">
              <w:rPr>
                <w:color w:val="000000"/>
              </w:rPr>
              <w:t>Урок чтения и обсуждения произведения</w:t>
            </w:r>
          </w:p>
          <w:p w:rsidR="00A608A4" w:rsidRPr="00256095" w:rsidRDefault="00A608A4" w:rsidP="00A608A4">
            <w:pPr>
              <w:ind w:right="44"/>
              <w:rPr>
                <w:rFonts w:eastAsia="Calibri"/>
                <w:color w:val="000000"/>
              </w:rPr>
            </w:pPr>
            <w:r w:rsidRPr="00256095">
              <w:rPr>
                <w:rFonts w:eastAsia="Calibri"/>
                <w:color w:val="000000"/>
              </w:rPr>
              <w:t>Комбиниро-</w:t>
            </w:r>
          </w:p>
          <w:p w:rsidR="00A608A4" w:rsidRPr="00256095" w:rsidRDefault="00A608A4" w:rsidP="00A608A4">
            <w:pPr>
              <w:ind w:left="17"/>
              <w:rPr>
                <w:rFonts w:eastAsia="Calibri"/>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Cs/>
                <w:i/>
                <w:iCs/>
                <w:lang w:eastAsia="en-US"/>
              </w:rPr>
              <w:t>Знать: </w:t>
            </w:r>
            <w:r w:rsidRPr="00256095">
              <w:rPr>
                <w:rFonts w:eastAsia="Calibri"/>
                <w:lang w:eastAsia="en-US"/>
              </w:rPr>
              <w:t xml:space="preserve">краткие сведения о жизни и творчестве </w:t>
            </w:r>
          </w:p>
          <w:p w:rsidR="00A608A4" w:rsidRPr="00256095" w:rsidRDefault="00A608A4" w:rsidP="00A608A4">
            <w:pPr>
              <w:rPr>
                <w:rFonts w:eastAsia="Calibri"/>
                <w:lang w:eastAsia="en-US"/>
              </w:rPr>
            </w:pPr>
            <w:r w:rsidRPr="00256095">
              <w:rPr>
                <w:rFonts w:eastAsia="Calibri"/>
                <w:lang w:eastAsia="en-US"/>
              </w:rPr>
              <w:t>М. Батчаева; содержание стихотворений поэта.</w:t>
            </w:r>
          </w:p>
          <w:p w:rsidR="00A608A4" w:rsidRPr="00256095" w:rsidRDefault="00A608A4" w:rsidP="00A608A4">
            <w:pPr>
              <w:rPr>
                <w:rFonts w:eastAsia="Calibri"/>
                <w:lang w:eastAsia="en-US"/>
              </w:rPr>
            </w:pPr>
            <w:r w:rsidRPr="00256095">
              <w:rPr>
                <w:rFonts w:eastAsia="Calibri"/>
                <w:bCs/>
                <w:i/>
                <w:iCs/>
                <w:lang w:eastAsia="en-US"/>
              </w:rPr>
              <w:t>Понимать: </w:t>
            </w:r>
            <w:r w:rsidRPr="00256095">
              <w:rPr>
                <w:rFonts w:eastAsia="Calibri"/>
                <w:lang w:eastAsia="en-US"/>
              </w:rPr>
              <w:t>патриотический пафос стихотворений; важность изображения положительных героев в литературе.</w:t>
            </w:r>
          </w:p>
          <w:p w:rsidR="00A608A4" w:rsidRPr="00256095" w:rsidRDefault="00A608A4" w:rsidP="00A608A4">
            <w:pPr>
              <w:rPr>
                <w:rFonts w:eastAsia="Calibri"/>
                <w:lang w:eastAsia="en-US"/>
              </w:rPr>
            </w:pPr>
            <w:r w:rsidRPr="00256095">
              <w:rPr>
                <w:rFonts w:eastAsia="Calibri"/>
                <w:bCs/>
                <w:i/>
                <w:iCs/>
                <w:lang w:eastAsia="en-US"/>
              </w:rPr>
              <w:t>Уметь: </w:t>
            </w:r>
            <w:r w:rsidRPr="00256095">
              <w:rPr>
                <w:rFonts w:eastAsia="Calibri"/>
                <w:lang w:eastAsia="en-US"/>
              </w:rPr>
              <w:t>выразительно читать стихотворения; находить в поэтических текстах изобразительно-выразительные средства и определять их роль</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rPr>
            </w:pPr>
            <w:r w:rsidRPr="00256095">
              <w:rPr>
                <w:rFonts w:eastAsia="Calibri"/>
                <w:b/>
                <w:lang w:eastAsia="en-US"/>
              </w:rPr>
              <w:t xml:space="preserve">Познавательные: </w:t>
            </w:r>
            <w:r w:rsidRPr="00256095">
              <w:rPr>
                <w:rFonts w:eastAsia="Calibri"/>
              </w:rPr>
              <w:t xml:space="preserve">осознанно и произвольно строят речевые высказывания в устной и письменной форме. </w:t>
            </w:r>
            <w:r w:rsidRPr="00256095">
              <w:rPr>
                <w:rFonts w:eastAsia="Calibri"/>
                <w:b/>
                <w:lang w:eastAsia="en-US"/>
              </w:rPr>
              <w:t xml:space="preserve">Регулятивные: </w:t>
            </w:r>
            <w:r w:rsidRPr="00256095">
              <w:rPr>
                <w:rFonts w:eastAsia="Calibri"/>
              </w:rPr>
              <w:t xml:space="preserve">осознают качество и уровень усвоения, корректируют свою работу. </w:t>
            </w:r>
          </w:p>
          <w:p w:rsidR="00A608A4" w:rsidRPr="00256095" w:rsidRDefault="00A608A4" w:rsidP="00A608A4">
            <w:pPr>
              <w:rPr>
                <w:rFonts w:eastAsia="Calibri"/>
              </w:rPr>
            </w:pPr>
            <w:r w:rsidRPr="00256095">
              <w:rPr>
                <w:rFonts w:eastAsia="Calibri"/>
                <w:b/>
                <w:lang w:eastAsia="en-US"/>
              </w:rPr>
              <w:t xml:space="preserve">Коммуникативные: </w:t>
            </w:r>
            <w:r w:rsidRPr="00256095">
              <w:rPr>
                <w:rFonts w:eastAsia="Calibri"/>
              </w:rPr>
              <w:t xml:space="preserve">проявляют готовность оказывать помощь и эмоциональную поддержку партнерам. </w:t>
            </w:r>
          </w:p>
          <w:p w:rsidR="00A608A4" w:rsidRPr="00256095" w:rsidRDefault="00A608A4" w:rsidP="00A608A4">
            <w:pPr>
              <w:rPr>
                <w:rFonts w:eastAsia="Calibri"/>
                <w:b/>
                <w:i/>
                <w:lang w:eastAsia="en-US"/>
              </w:rPr>
            </w:pPr>
            <w:r w:rsidRPr="00256095">
              <w:rPr>
                <w:rFonts w:eastAsia="Calibri"/>
                <w:b/>
                <w:lang w:eastAsia="en-US"/>
              </w:rPr>
              <w:t>Личностные:</w:t>
            </w:r>
            <w:r w:rsidRPr="00256095">
              <w:rPr>
                <w:rFonts w:eastAsia="Calibri"/>
              </w:rPr>
              <w:t xml:space="preserve"> гражданский патриотизм. Уважение личности и ее достоинства.</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tabs>
                <w:tab w:val="left" w:pos="716"/>
              </w:tabs>
              <w:ind w:right="-40"/>
              <w:rPr>
                <w:rFonts w:eastAsia="Calibri"/>
                <w:color w:val="000000"/>
              </w:rPr>
            </w:pPr>
            <w:r w:rsidRPr="00256095">
              <w:rPr>
                <w:rFonts w:eastAsia="Calibri"/>
                <w:color w:val="000000"/>
              </w:rPr>
              <w:t>Выразительное чтение,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p>
        </w:tc>
      </w:tr>
      <w:tr w:rsidR="00A608A4" w:rsidRPr="00256095" w:rsidTr="00804076">
        <w:trPr>
          <w:trHeight w:val="24"/>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lastRenderedPageBreak/>
              <w:t>17.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Джаубаев Хусей. Поэт – журналист. «Атамы сёзю», «Къызгъан нал»</w:t>
            </w:r>
          </w:p>
          <w:p w:rsidR="00A608A4" w:rsidRPr="00256095" w:rsidRDefault="00A608A4" w:rsidP="00A608A4">
            <w:pPr>
              <w:rPr>
                <w:rFonts w:eastAsia="Calibri"/>
                <w:color w:val="000000"/>
              </w:rPr>
            </w:pPr>
            <w:r w:rsidRPr="00256095">
              <w:rPr>
                <w:rFonts w:eastAsia="Calibri"/>
                <w:color w:val="000000"/>
              </w:rPr>
              <w:t>(Джаубаланы Хусей.</w:t>
            </w:r>
          </w:p>
          <w:p w:rsidR="00A608A4" w:rsidRPr="00256095" w:rsidRDefault="00A608A4" w:rsidP="00A608A4">
            <w:pPr>
              <w:rPr>
                <w:rFonts w:eastAsia="Calibri"/>
                <w:i/>
                <w:color w:val="000000"/>
              </w:rPr>
            </w:pPr>
            <w:r w:rsidRPr="00256095">
              <w:rPr>
                <w:rFonts w:eastAsia="Calibri"/>
                <w:color w:val="000000"/>
              </w:rPr>
              <w:t xml:space="preserve">«Атамы сёзю», «Къызгъан нал) </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spacing w:after="160"/>
              <w:ind w:left="102" w:right="244"/>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spacing w:after="160"/>
              <w:ind w:left="102" w:right="244"/>
              <w:rPr>
                <w:rFonts w:eastAsia="Calibri"/>
                <w:color w:val="000000"/>
              </w:rPr>
            </w:pPr>
            <w:r w:rsidRPr="00256095">
              <w:rPr>
                <w:rFonts w:eastAsia="Calibri"/>
                <w:color w:val="000000"/>
              </w:rPr>
              <w:t>Урок изучения нового материала</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i/>
                <w:lang w:eastAsia="en-US"/>
              </w:rPr>
              <w:t>Знать:</w:t>
            </w:r>
            <w:r w:rsidRPr="00256095">
              <w:rPr>
                <w:rFonts w:eastAsia="Calibri"/>
                <w:lang w:eastAsia="en-US"/>
              </w:rPr>
              <w:t xml:space="preserve"> автора, факты его биографии и творческой деятельности указанного периода. Определение понятий «эпитет», «художественное сравнение», «антитеза», «инверсия», «лексический повтор»;</w:t>
            </w:r>
          </w:p>
          <w:p w:rsidR="00A608A4" w:rsidRPr="00256095" w:rsidRDefault="00A608A4" w:rsidP="00A608A4">
            <w:pPr>
              <w:rPr>
                <w:rFonts w:eastAsia="Calibri"/>
                <w:lang w:eastAsia="en-US"/>
              </w:rPr>
            </w:pPr>
            <w:r w:rsidRPr="00256095">
              <w:rPr>
                <w:rFonts w:eastAsia="Calibri"/>
                <w:i/>
                <w:lang w:eastAsia="en-US"/>
              </w:rPr>
              <w:t>Понимать:</w:t>
            </w:r>
            <w:r w:rsidRPr="00256095">
              <w:rPr>
                <w:rFonts w:eastAsia="Calibri"/>
                <w:lang w:eastAsia="en-US"/>
              </w:rPr>
              <w:t xml:space="preserve"> в чем поэт видит место семьи в воспитании ребёнка; сходство жизненных ситуаций с некоторыми явлениями природы; каковы особенности композиции стихотворения, настроение и композицию стихотворения;</w:t>
            </w:r>
          </w:p>
          <w:p w:rsidR="00A608A4" w:rsidRPr="00256095" w:rsidRDefault="00A608A4" w:rsidP="00A608A4">
            <w:pPr>
              <w:rPr>
                <w:rFonts w:eastAsia="Calibri"/>
                <w:b/>
                <w:bCs/>
                <w:i/>
                <w:iCs/>
                <w:lang w:eastAsia="en-US"/>
              </w:rPr>
            </w:pPr>
            <w:r w:rsidRPr="00256095">
              <w:rPr>
                <w:rFonts w:eastAsia="Calibri"/>
                <w:i/>
                <w:lang w:eastAsia="en-US"/>
              </w:rPr>
              <w:t>Уметь:</w:t>
            </w:r>
            <w:r w:rsidRPr="00256095">
              <w:rPr>
                <w:rFonts w:eastAsia="Calibri"/>
                <w:lang w:eastAsia="en-US"/>
              </w:rPr>
              <w:t xml:space="preserve"> связно рассказывать о поэте, выразительно читать, определять художественные средства языка, указывая их роль в поэтическом тексте, отмечать особенности поэтической интонации стихотворения</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lang w:eastAsia="en-US"/>
              </w:rPr>
            </w:pPr>
            <w:r w:rsidRPr="00256095">
              <w:rPr>
                <w:rFonts w:eastAsia="Calibri"/>
                <w:b/>
                <w:lang w:eastAsia="en-US"/>
              </w:rPr>
              <w:t xml:space="preserve">Познавательные: </w:t>
            </w:r>
            <w:r w:rsidRPr="00256095">
              <w:rPr>
                <w:rFonts w:eastAsia="Calibri"/>
              </w:rPr>
              <w:t>устанавливают причинно-следственные связи.</w:t>
            </w:r>
          </w:p>
          <w:p w:rsidR="00A608A4" w:rsidRPr="00256095" w:rsidRDefault="00A608A4" w:rsidP="00A608A4">
            <w:pPr>
              <w:rPr>
                <w:rFonts w:eastAsia="Calibri"/>
                <w:b/>
                <w:i/>
                <w:lang w:eastAsia="en-US"/>
              </w:rPr>
            </w:pPr>
            <w:r w:rsidRPr="00256095">
              <w:rPr>
                <w:rFonts w:eastAsia="Calibri"/>
                <w:b/>
                <w:lang w:eastAsia="en-US"/>
              </w:rPr>
              <w:t xml:space="preserve">Регулятивные: </w:t>
            </w:r>
            <w:r w:rsidRPr="00256095">
              <w:rPr>
                <w:rFonts w:eastAsia="Calibri"/>
              </w:rPr>
              <w:t xml:space="preserve">ставят учебную задачу на основе соотнесения того, что уже известно и усвоено, и того, что еще неизвестно. </w:t>
            </w:r>
            <w:r w:rsidRPr="00256095">
              <w:rPr>
                <w:rFonts w:eastAsia="Calibri"/>
                <w:b/>
                <w:lang w:eastAsia="en-US"/>
              </w:rPr>
              <w:t xml:space="preserve">Коммуникативные: </w:t>
            </w:r>
            <w:r w:rsidRPr="00256095">
              <w:rPr>
                <w:rFonts w:eastAsia="Calibri"/>
              </w:rPr>
              <w:t xml:space="preserve">проявляют готовность к обсуждению разных точек зрения и выработке общей (групповой) позиции. </w:t>
            </w:r>
            <w:r w:rsidRPr="00256095">
              <w:rPr>
                <w:rFonts w:eastAsia="Calibri"/>
                <w:b/>
                <w:lang w:eastAsia="en-US"/>
              </w:rPr>
              <w:t xml:space="preserve">Личностные: </w:t>
            </w:r>
            <w:r w:rsidRPr="00256095">
              <w:rPr>
                <w:rFonts w:eastAsia="Calibri"/>
              </w:rPr>
              <w:t>уважение ценностей семьи. Умение вести диалог на основе равноправных отношений и взаимного уважения.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t>Выразительное чтение,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02" w:right="244" w:firstLine="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left="102" w:right="244" w:firstLine="4"/>
              <w:rPr>
                <w:rFonts w:eastAsia="Calibri"/>
                <w:color w:val="000000"/>
              </w:rPr>
            </w:pPr>
          </w:p>
        </w:tc>
      </w:tr>
      <w:tr w:rsidR="00A608A4" w:rsidRPr="00256095" w:rsidTr="00804076">
        <w:trPr>
          <w:trHeight w:val="3791"/>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18.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102"/>
              <w:rPr>
                <w:rFonts w:eastAsia="Calibri"/>
                <w:color w:val="000000"/>
              </w:rPr>
            </w:pPr>
            <w:r w:rsidRPr="00256095">
              <w:rPr>
                <w:rFonts w:eastAsia="Calibri"/>
                <w:color w:val="000000"/>
              </w:rPr>
              <w:t>Лайпанов Билал. Поэт, философ, журналист. «Къарачай генералны Махаметланы Солтанны сёзю», «Къадау таш бла джангыз терек».</w:t>
            </w:r>
          </w:p>
          <w:p w:rsidR="00A608A4" w:rsidRPr="00256095" w:rsidRDefault="00A608A4" w:rsidP="00A608A4">
            <w:pPr>
              <w:ind w:right="102"/>
              <w:rPr>
                <w:rFonts w:eastAsia="Calibri"/>
                <w:color w:val="000000"/>
              </w:rPr>
            </w:pPr>
            <w:r w:rsidRPr="00256095">
              <w:rPr>
                <w:rFonts w:eastAsia="Calibri"/>
                <w:color w:val="000000"/>
              </w:rPr>
              <w:t>(Лайпанланы Билал.   «Къарачай генералны Махаметланы Солтанны сёзю», «Къадау таш бла джангыз терек»).</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ind w:right="-97" w:firstLine="17"/>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97" w:firstLine="17"/>
              <w:rPr>
                <w:rFonts w:eastAsia="Calibri"/>
                <w:color w:val="000000"/>
              </w:rPr>
            </w:pPr>
            <w:r w:rsidRPr="00256095">
              <w:rPr>
                <w:rFonts w:eastAsia="Calibri"/>
                <w:color w:val="000000"/>
              </w:rPr>
              <w:t>Урок изучения нового материала</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
                <w:bCs/>
                <w:i/>
                <w:iCs/>
                <w:lang w:eastAsia="en-US"/>
              </w:rPr>
              <w:t>Знать: </w:t>
            </w:r>
            <w:r w:rsidRPr="00256095">
              <w:rPr>
                <w:rFonts w:eastAsia="Calibri"/>
                <w:lang w:eastAsia="en-US"/>
              </w:rPr>
              <w:t xml:space="preserve">сведения о жизни и творчестве </w:t>
            </w:r>
            <w:r w:rsidRPr="00256095">
              <w:rPr>
                <w:rFonts w:eastAsia="Calibri"/>
                <w:color w:val="000000"/>
              </w:rPr>
              <w:t>Лайпанова Билала</w:t>
            </w:r>
            <w:r w:rsidRPr="00256095">
              <w:rPr>
                <w:rFonts w:eastAsia="Calibri"/>
                <w:lang w:eastAsia="en-US"/>
              </w:rPr>
              <w:t>; сюжет и содержание его стихотворения, посвящённого генералу.</w:t>
            </w:r>
          </w:p>
          <w:p w:rsidR="00A608A4" w:rsidRPr="00256095" w:rsidRDefault="00A608A4" w:rsidP="00A608A4">
            <w:pPr>
              <w:rPr>
                <w:rFonts w:eastAsia="Calibri"/>
                <w:lang w:eastAsia="en-US"/>
              </w:rPr>
            </w:pPr>
            <w:r w:rsidRPr="00256095">
              <w:rPr>
                <w:rFonts w:eastAsia="Calibri"/>
                <w:b/>
                <w:bCs/>
                <w:i/>
                <w:iCs/>
                <w:lang w:eastAsia="en-US"/>
              </w:rPr>
              <w:t>Понимать: </w:t>
            </w:r>
            <w:r w:rsidRPr="00256095">
              <w:rPr>
                <w:rFonts w:eastAsia="Calibri"/>
                <w:lang w:eastAsia="en-US"/>
              </w:rPr>
              <w:t>роль портрета генерала в патриотическом воспитании молодёжи; отношение автора к герою; патриотический пафос произведения.</w:t>
            </w:r>
          </w:p>
          <w:p w:rsidR="00A608A4" w:rsidRPr="00256095" w:rsidRDefault="00A608A4" w:rsidP="00A608A4">
            <w:pPr>
              <w:rPr>
                <w:rFonts w:eastAsia="Calibri"/>
                <w:b/>
                <w:i/>
                <w:lang w:eastAsia="en-US"/>
              </w:rPr>
            </w:pPr>
            <w:r w:rsidRPr="00256095">
              <w:rPr>
                <w:rFonts w:eastAsia="Calibri"/>
                <w:b/>
                <w:bCs/>
                <w:i/>
                <w:iCs/>
                <w:lang w:eastAsia="en-US"/>
              </w:rPr>
              <w:t xml:space="preserve">Уметь: </w:t>
            </w:r>
            <w:r w:rsidRPr="00256095">
              <w:rPr>
                <w:rFonts w:eastAsia="Calibri"/>
                <w:color w:val="000000"/>
              </w:rPr>
              <w:t>объяснять способы выражения авторской позиции</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lang w:eastAsia="en-US"/>
              </w:rPr>
            </w:pPr>
            <w:r w:rsidRPr="00256095">
              <w:rPr>
                <w:rFonts w:eastAsia="Calibri"/>
                <w:b/>
                <w:lang w:eastAsia="en-US"/>
              </w:rPr>
              <w:t xml:space="preserve">Познавательные: </w:t>
            </w:r>
            <w:r w:rsidRPr="00256095">
              <w:rPr>
                <w:rFonts w:eastAsia="Calibri"/>
              </w:rPr>
              <w:t>выделяют и формулируют проблему.</w:t>
            </w:r>
          </w:p>
          <w:p w:rsidR="00A608A4" w:rsidRPr="00256095" w:rsidRDefault="00A608A4" w:rsidP="00A608A4">
            <w:pPr>
              <w:rPr>
                <w:rFonts w:eastAsia="Calibri"/>
                <w:b/>
                <w:i/>
                <w:lang w:eastAsia="en-US"/>
              </w:rPr>
            </w:pPr>
            <w:r w:rsidRPr="00256095">
              <w:rPr>
                <w:rFonts w:eastAsia="Calibri"/>
                <w:b/>
                <w:lang w:eastAsia="en-US"/>
              </w:rPr>
              <w:t xml:space="preserve">Регулятивные: </w:t>
            </w:r>
            <w:r w:rsidRPr="00256095">
              <w:rPr>
                <w:rFonts w:eastAsia="Calibri"/>
              </w:rPr>
              <w:t xml:space="preserve">сличают способ и результат своих действий с заданным эталоном, обнаруживают отклонения и отличия от эталона. </w:t>
            </w:r>
            <w:r w:rsidRPr="00256095">
              <w:rPr>
                <w:rFonts w:eastAsia="Calibri"/>
                <w:b/>
                <w:lang w:eastAsia="en-US"/>
              </w:rPr>
              <w:t xml:space="preserve">Коммуникативные: </w:t>
            </w:r>
            <w:r w:rsidRPr="00256095">
              <w:rPr>
                <w:rFonts w:eastAsia="Calibri"/>
              </w:rPr>
              <w:t xml:space="preserve">умеют представлять конкретное содержание и сообщать его в письменной и устной форме. </w:t>
            </w:r>
            <w:r w:rsidRPr="00256095">
              <w:rPr>
                <w:rFonts w:eastAsia="Calibri"/>
                <w:b/>
                <w:lang w:eastAsia="en-US"/>
              </w:rPr>
              <w:t xml:space="preserve">Личностные: </w:t>
            </w:r>
            <w:r w:rsidRPr="00256095">
              <w:rPr>
                <w:rFonts w:eastAsia="Calibri"/>
              </w:rPr>
              <w:t>чувство гордости за свой народ, за свою культуру.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t>Выразительное чтение, характеристика героев,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02" w:right="244" w:firstLine="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left="102" w:right="244" w:firstLine="4"/>
              <w:rPr>
                <w:rFonts w:eastAsia="Calibri"/>
                <w:color w:val="000000"/>
              </w:rPr>
            </w:pPr>
          </w:p>
        </w:tc>
      </w:tr>
      <w:tr w:rsidR="00A608A4" w:rsidRPr="00256095" w:rsidTr="00804076">
        <w:trPr>
          <w:trHeight w:val="24"/>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 xml:space="preserve">19. </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7"/>
              <w:rPr>
                <w:rFonts w:eastAsia="Calibri"/>
                <w:color w:val="000000"/>
              </w:rPr>
            </w:pPr>
            <w:r w:rsidRPr="00256095">
              <w:rPr>
                <w:rFonts w:eastAsia="Calibri"/>
                <w:color w:val="000000"/>
              </w:rPr>
              <w:t xml:space="preserve">Салпагарова Кулина. </w:t>
            </w:r>
            <w:r w:rsidRPr="00256095">
              <w:rPr>
                <w:rFonts w:eastAsia="Calibri"/>
                <w:color w:val="000000"/>
              </w:rPr>
              <w:lastRenderedPageBreak/>
              <w:t>Почётный работник образования. «Сатмагъанса кесинги».  «Тюзлюк хорлаб», «Тепсеген гоккачыкъ».</w:t>
            </w:r>
          </w:p>
          <w:p w:rsidR="00A608A4" w:rsidRPr="00256095" w:rsidRDefault="00A608A4" w:rsidP="00A608A4">
            <w:pPr>
              <w:ind w:left="17"/>
              <w:rPr>
                <w:rFonts w:eastAsia="Calibri"/>
                <w:color w:val="000000"/>
              </w:rPr>
            </w:pPr>
            <w:r w:rsidRPr="00256095">
              <w:rPr>
                <w:rFonts w:eastAsia="Calibri"/>
                <w:color w:val="000000"/>
              </w:rPr>
              <w:t>(Сылпагъарланы Кулина. «Сатмагъанса кесинги».  «Тюзлюк хорлаб», «Тепсеген гоккачыкъ»).</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lastRenderedPageBreak/>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r w:rsidRPr="00256095">
              <w:rPr>
                <w:rFonts w:eastAsia="Calibri"/>
                <w:color w:val="000000"/>
              </w:rPr>
              <w:t xml:space="preserve">Урок </w:t>
            </w:r>
            <w:r w:rsidRPr="00256095">
              <w:rPr>
                <w:rFonts w:eastAsia="Calibri"/>
                <w:color w:val="000000"/>
              </w:rPr>
              <w:lastRenderedPageBreak/>
              <w:t>изучения нового материала</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i/>
                <w:lang w:eastAsia="en-US"/>
              </w:rPr>
              <w:lastRenderedPageBreak/>
              <w:t xml:space="preserve">Знать: </w:t>
            </w:r>
            <w:r w:rsidRPr="00256095">
              <w:rPr>
                <w:rFonts w:eastAsia="Calibri"/>
                <w:lang w:eastAsia="en-US"/>
              </w:rPr>
              <w:t xml:space="preserve">сведения о жизни и </w:t>
            </w:r>
            <w:r w:rsidRPr="00256095">
              <w:rPr>
                <w:rFonts w:eastAsia="Calibri"/>
                <w:lang w:eastAsia="en-US"/>
              </w:rPr>
              <w:lastRenderedPageBreak/>
              <w:t>творчестве Салпагаровой Кулины; содержание стихотворений «</w:t>
            </w:r>
            <w:r w:rsidRPr="00256095">
              <w:rPr>
                <w:rFonts w:eastAsia="Calibri"/>
                <w:color w:val="000000"/>
              </w:rPr>
              <w:t>Сатмагъанса кесинги</w:t>
            </w:r>
            <w:r w:rsidRPr="00256095">
              <w:rPr>
                <w:rFonts w:eastAsia="Calibri"/>
                <w:lang w:eastAsia="en-US"/>
              </w:rPr>
              <w:t>», «</w:t>
            </w:r>
            <w:r w:rsidRPr="00256095">
              <w:rPr>
                <w:rFonts w:eastAsia="Calibri"/>
                <w:color w:val="000000"/>
              </w:rPr>
              <w:t>Тюзлюк хорлаб</w:t>
            </w:r>
            <w:r w:rsidRPr="00256095">
              <w:rPr>
                <w:rFonts w:eastAsia="Calibri"/>
                <w:lang w:eastAsia="en-US"/>
              </w:rPr>
              <w:t>». </w:t>
            </w:r>
          </w:p>
          <w:p w:rsidR="00A608A4" w:rsidRPr="00256095" w:rsidRDefault="00A608A4" w:rsidP="00A608A4">
            <w:pPr>
              <w:rPr>
                <w:rFonts w:eastAsia="Calibri"/>
                <w:lang w:eastAsia="en-US"/>
              </w:rPr>
            </w:pPr>
            <w:r w:rsidRPr="00256095">
              <w:rPr>
                <w:rFonts w:eastAsia="Calibri"/>
                <w:bCs/>
                <w:i/>
                <w:iCs/>
                <w:lang w:eastAsia="en-US"/>
              </w:rPr>
              <w:t xml:space="preserve">Понимать: </w:t>
            </w:r>
            <w:r w:rsidRPr="00256095">
              <w:rPr>
                <w:rFonts w:eastAsia="Calibri"/>
                <w:lang w:eastAsia="en-US"/>
              </w:rPr>
              <w:t xml:space="preserve">настроения, выраженные автором в стихотворениях; основную мысль стихотворения, проникнутую глубоким философским смыслом: </w:t>
            </w:r>
          </w:p>
          <w:p w:rsidR="00A608A4" w:rsidRPr="00256095" w:rsidRDefault="00A608A4" w:rsidP="00A608A4">
            <w:pPr>
              <w:rPr>
                <w:rFonts w:eastAsia="Calibri"/>
                <w:b/>
                <w:bCs/>
                <w:i/>
                <w:iCs/>
                <w:lang w:eastAsia="en-US"/>
              </w:rPr>
            </w:pPr>
            <w:r w:rsidRPr="00256095">
              <w:rPr>
                <w:rFonts w:eastAsia="Calibri"/>
                <w:i/>
                <w:lang w:eastAsia="en-US"/>
              </w:rPr>
              <w:t>Уметь:</w:t>
            </w:r>
            <w:r w:rsidRPr="00256095">
              <w:rPr>
                <w:rFonts w:eastAsia="Calibri"/>
                <w:lang w:eastAsia="en-US"/>
              </w:rPr>
              <w:t xml:space="preserve"> определять в поэтическом тексте художественные средства языка, их роль, особенности поэтических интонаций стихотворения, выразительно читать, соблюдая интонационный строй речи, эмоциональное своеобразие, личное отношение к событиям каждого эпизода стихотворения</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lang w:eastAsia="en-US"/>
              </w:rPr>
            </w:pPr>
            <w:r w:rsidRPr="00256095">
              <w:rPr>
                <w:rFonts w:eastAsia="Calibri"/>
                <w:b/>
                <w:lang w:eastAsia="en-US"/>
              </w:rPr>
              <w:lastRenderedPageBreak/>
              <w:t xml:space="preserve">Познавательные: </w:t>
            </w:r>
            <w:r w:rsidRPr="00256095">
              <w:rPr>
                <w:rFonts w:eastAsia="Calibri"/>
              </w:rPr>
              <w:t xml:space="preserve">выделяют и </w:t>
            </w:r>
            <w:r w:rsidRPr="00256095">
              <w:rPr>
                <w:rFonts w:eastAsia="Calibri"/>
              </w:rPr>
              <w:lastRenderedPageBreak/>
              <w:t>формулируют проблему.</w:t>
            </w:r>
          </w:p>
          <w:p w:rsidR="00A608A4" w:rsidRPr="00256095" w:rsidRDefault="00A608A4" w:rsidP="00A608A4">
            <w:pPr>
              <w:rPr>
                <w:rFonts w:eastAsia="Calibri"/>
                <w:b/>
                <w:i/>
                <w:lang w:eastAsia="en-US"/>
              </w:rPr>
            </w:pPr>
            <w:r w:rsidRPr="00256095">
              <w:rPr>
                <w:rFonts w:eastAsia="Calibri"/>
                <w:b/>
                <w:lang w:eastAsia="en-US"/>
              </w:rPr>
              <w:t xml:space="preserve">Регулятивные: </w:t>
            </w:r>
            <w:r w:rsidRPr="00256095">
              <w:rPr>
                <w:rFonts w:eastAsia="Calibri"/>
              </w:rPr>
              <w:t xml:space="preserve">сличают способ и результат своих действий с заданным эталоном, обнаруживают отклонения и отличия от эталона. </w:t>
            </w:r>
            <w:r w:rsidRPr="00256095">
              <w:rPr>
                <w:rFonts w:eastAsia="Calibri"/>
                <w:b/>
                <w:lang w:eastAsia="en-US"/>
              </w:rPr>
              <w:t xml:space="preserve">Коммуникативные: </w:t>
            </w:r>
            <w:r w:rsidRPr="00256095">
              <w:rPr>
                <w:rFonts w:eastAsia="Calibri"/>
              </w:rPr>
              <w:t xml:space="preserve">умеют представлять конкретное содержание и сообщать его в письменной и устной форме. </w:t>
            </w:r>
            <w:r w:rsidRPr="00256095">
              <w:rPr>
                <w:rFonts w:eastAsia="Calibri"/>
                <w:b/>
                <w:lang w:eastAsia="en-US"/>
              </w:rPr>
              <w:t xml:space="preserve">Личностные: </w:t>
            </w:r>
            <w:r w:rsidRPr="00256095">
              <w:rPr>
                <w:rFonts w:eastAsia="Calibri"/>
              </w:rPr>
              <w:t>чувство гордости за свой народ, за свою культуру.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tabs>
                <w:tab w:val="left" w:pos="716"/>
              </w:tabs>
              <w:ind w:right="-40"/>
              <w:rPr>
                <w:rFonts w:eastAsia="Calibri"/>
                <w:color w:val="000000"/>
              </w:rPr>
            </w:pPr>
            <w:r w:rsidRPr="00256095">
              <w:rPr>
                <w:rFonts w:eastAsia="Calibri"/>
                <w:color w:val="000000"/>
              </w:rPr>
              <w:lastRenderedPageBreak/>
              <w:t>Выразительно</w:t>
            </w:r>
            <w:r w:rsidRPr="00256095">
              <w:rPr>
                <w:rFonts w:eastAsia="Calibri"/>
                <w:color w:val="000000"/>
              </w:rPr>
              <w:lastRenderedPageBreak/>
              <w:t>е чтение, характеристика исторических событий карачаевского народа,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r w:rsidR="00A608A4" w:rsidRPr="00256095" w:rsidTr="00804076">
        <w:trPr>
          <w:trHeight w:val="451"/>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20.</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firstLine="17"/>
              <w:rPr>
                <w:rFonts w:eastAsia="Calibri"/>
                <w:color w:val="000000"/>
              </w:rPr>
            </w:pPr>
            <w:r w:rsidRPr="00256095">
              <w:rPr>
                <w:rFonts w:eastAsia="Calibri"/>
                <w:color w:val="000000"/>
              </w:rPr>
              <w:t>Койчуев Аскербий. Доктор исторических наук, профессор, поэт, публицист. «Сабиийни тюз халиге юретиу», «Атам бла анам», «Къарачайны онбир джигити», «Къарачай».</w:t>
            </w:r>
          </w:p>
          <w:p w:rsidR="00A608A4" w:rsidRPr="00256095" w:rsidRDefault="00A608A4" w:rsidP="00A608A4">
            <w:pPr>
              <w:ind w:firstLine="17"/>
              <w:rPr>
                <w:rFonts w:eastAsia="Calibri"/>
                <w:i/>
                <w:color w:val="000000"/>
              </w:rPr>
            </w:pPr>
            <w:r w:rsidRPr="00256095">
              <w:rPr>
                <w:rFonts w:eastAsia="Calibri"/>
                <w:color w:val="000000"/>
              </w:rPr>
              <w:t>(Къойчуланы Аскербий. «Сабиийни тюз халиге юретиу», «Атам бла анам», «Къарачайны онбир джигити», «Къарачай»).</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tabs>
                <w:tab w:val="left" w:pos="2369"/>
              </w:tabs>
              <w:ind w:right="244"/>
              <w:rPr>
                <w:rFonts w:eastAsia="Calibri"/>
              </w:rPr>
            </w:pPr>
            <w:r w:rsidRPr="00256095">
              <w:rPr>
                <w:rFonts w:eastAsia="Calibri"/>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96"/>
              <w:rPr>
                <w:rFonts w:eastAsia="Calibri"/>
                <w:color w:val="000000"/>
              </w:rPr>
            </w:pPr>
            <w:r w:rsidRPr="00256095">
              <w:rPr>
                <w:color w:val="000000"/>
              </w:rPr>
              <w:t>Урок чтения и обсуждения произведения</w:t>
            </w:r>
          </w:p>
          <w:p w:rsidR="00A608A4" w:rsidRPr="00256095" w:rsidRDefault="00A608A4" w:rsidP="00A608A4">
            <w:pPr>
              <w:ind w:right="44"/>
              <w:rPr>
                <w:rFonts w:eastAsia="Calibri"/>
                <w:color w:val="000000"/>
              </w:rPr>
            </w:pPr>
            <w:r w:rsidRPr="00256095">
              <w:rPr>
                <w:rFonts w:eastAsia="Calibri"/>
                <w:color w:val="000000"/>
              </w:rPr>
              <w:t>Комбиниро-</w:t>
            </w:r>
          </w:p>
          <w:p w:rsidR="00A608A4" w:rsidRPr="00256095" w:rsidRDefault="00A608A4" w:rsidP="00A608A4">
            <w:pPr>
              <w:tabs>
                <w:tab w:val="left" w:pos="2369"/>
              </w:tabs>
              <w:ind w:right="244"/>
              <w:rPr>
                <w:rFonts w:eastAsia="Calibri"/>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Cs/>
                <w:i/>
                <w:iCs/>
                <w:lang w:eastAsia="en-US"/>
              </w:rPr>
              <w:t>Знать</w:t>
            </w:r>
            <w:r w:rsidRPr="00256095">
              <w:rPr>
                <w:rFonts w:eastAsia="Calibri"/>
                <w:i/>
                <w:iCs/>
                <w:lang w:eastAsia="en-US"/>
              </w:rPr>
              <w:t>: </w:t>
            </w:r>
            <w:r w:rsidRPr="00256095">
              <w:rPr>
                <w:rFonts w:eastAsia="Calibri"/>
                <w:lang w:eastAsia="en-US"/>
              </w:rPr>
              <w:t xml:space="preserve">сведения о жизни и творчестве </w:t>
            </w:r>
            <w:r w:rsidRPr="00256095">
              <w:rPr>
                <w:rFonts w:eastAsia="Calibri"/>
                <w:color w:val="000000"/>
              </w:rPr>
              <w:t>Койчуева Аскербия</w:t>
            </w:r>
            <w:r w:rsidRPr="00256095">
              <w:rPr>
                <w:rFonts w:eastAsia="Calibri"/>
                <w:lang w:eastAsia="en-US"/>
              </w:rPr>
              <w:t>; понятия </w:t>
            </w:r>
            <w:r w:rsidRPr="00256095">
              <w:rPr>
                <w:rFonts w:eastAsia="Calibri"/>
                <w:i/>
                <w:iCs/>
                <w:lang w:eastAsia="en-US"/>
              </w:rPr>
              <w:t>публицистика, мемуары; </w:t>
            </w:r>
            <w:r w:rsidRPr="00256095">
              <w:rPr>
                <w:rFonts w:eastAsia="Calibri"/>
                <w:lang w:eastAsia="en-US"/>
              </w:rPr>
              <w:t>содержание стихотворений.</w:t>
            </w:r>
          </w:p>
          <w:p w:rsidR="00A608A4" w:rsidRPr="00256095" w:rsidRDefault="00A608A4" w:rsidP="00A608A4">
            <w:pPr>
              <w:rPr>
                <w:rFonts w:eastAsia="Calibri"/>
                <w:lang w:eastAsia="en-US"/>
              </w:rPr>
            </w:pPr>
            <w:r w:rsidRPr="00256095">
              <w:rPr>
                <w:rFonts w:eastAsia="Calibri"/>
                <w:bCs/>
                <w:i/>
                <w:iCs/>
                <w:lang w:eastAsia="en-US"/>
              </w:rPr>
              <w:t>Понимать</w:t>
            </w:r>
            <w:r w:rsidRPr="00256095">
              <w:rPr>
                <w:rFonts w:eastAsia="Calibri"/>
                <w:i/>
                <w:iCs/>
                <w:lang w:eastAsia="en-US"/>
              </w:rPr>
              <w:t>: </w:t>
            </w:r>
            <w:r w:rsidRPr="00256095">
              <w:rPr>
                <w:rFonts w:eastAsia="Calibri"/>
                <w:lang w:eastAsia="en-US"/>
              </w:rPr>
              <w:t xml:space="preserve">значение </w:t>
            </w:r>
            <w:r w:rsidRPr="00256095">
              <w:rPr>
                <w:rFonts w:eastAsia="Calibri"/>
                <w:color w:val="000000"/>
              </w:rPr>
              <w:t>произведений Койчуева Аскербия</w:t>
            </w:r>
            <w:r w:rsidRPr="00256095">
              <w:rPr>
                <w:rFonts w:eastAsia="Calibri"/>
                <w:lang w:eastAsia="en-US"/>
              </w:rPr>
              <w:t>; нравственную и воспитательную проблематику, патриотический пафос произведения.</w:t>
            </w:r>
          </w:p>
          <w:p w:rsidR="00A608A4" w:rsidRPr="00256095" w:rsidRDefault="00A608A4" w:rsidP="00A608A4">
            <w:pPr>
              <w:rPr>
                <w:rFonts w:eastAsia="Calibri"/>
                <w:b/>
                <w:i/>
                <w:lang w:eastAsia="en-US"/>
              </w:rPr>
            </w:pPr>
            <w:r w:rsidRPr="00256095">
              <w:rPr>
                <w:rFonts w:eastAsia="Calibri"/>
                <w:bCs/>
                <w:i/>
                <w:iCs/>
                <w:lang w:eastAsia="en-US"/>
              </w:rPr>
              <w:t>Уметь</w:t>
            </w:r>
            <w:r w:rsidRPr="00256095">
              <w:rPr>
                <w:rFonts w:eastAsia="Calibri"/>
                <w:i/>
                <w:iCs/>
                <w:lang w:eastAsia="en-US"/>
              </w:rPr>
              <w:t>: </w:t>
            </w:r>
            <w:r w:rsidRPr="00256095">
              <w:rPr>
                <w:rFonts w:eastAsia="Calibri"/>
                <w:lang w:eastAsia="en-US"/>
              </w:rPr>
              <w:t xml:space="preserve">анализировать текст; воспринимать напутствия и советы </w:t>
            </w:r>
            <w:r w:rsidRPr="00256095">
              <w:rPr>
                <w:rFonts w:eastAsia="Calibri"/>
                <w:color w:val="000000"/>
              </w:rPr>
              <w:t>Койчуева Аскербия</w:t>
            </w:r>
            <w:r w:rsidRPr="00256095">
              <w:rPr>
                <w:rFonts w:eastAsia="Calibri"/>
                <w:lang w:eastAsia="en-US"/>
              </w:rPr>
              <w:t xml:space="preserve">; </w:t>
            </w:r>
            <w:r w:rsidRPr="00256095">
              <w:rPr>
                <w:rFonts w:eastAsia="Calibri"/>
                <w:color w:val="000000"/>
              </w:rPr>
              <w:t>оценивать отношение автора к изображаемому.</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lang w:eastAsia="en-US"/>
              </w:rPr>
            </w:pPr>
            <w:r w:rsidRPr="00256095">
              <w:rPr>
                <w:rFonts w:eastAsia="Calibri"/>
                <w:b/>
                <w:lang w:eastAsia="en-US"/>
              </w:rPr>
              <w:t xml:space="preserve">Познавательные: </w:t>
            </w:r>
            <w:r w:rsidRPr="00256095">
              <w:rPr>
                <w:rFonts w:eastAsia="Calibri"/>
              </w:rPr>
              <w:t>выдвигают и обосновывают гипотезы, предлагают способы их проверки.</w:t>
            </w:r>
          </w:p>
          <w:p w:rsidR="00A608A4" w:rsidRPr="00256095" w:rsidRDefault="00A608A4" w:rsidP="00A608A4">
            <w:pPr>
              <w:rPr>
                <w:rFonts w:eastAsia="Calibri"/>
                <w:b/>
                <w:i/>
                <w:lang w:eastAsia="en-US"/>
              </w:rPr>
            </w:pPr>
            <w:r w:rsidRPr="00256095">
              <w:rPr>
                <w:rFonts w:eastAsia="Calibri"/>
                <w:b/>
                <w:lang w:eastAsia="en-US"/>
              </w:rPr>
              <w:t xml:space="preserve">Регулятивные: </w:t>
            </w:r>
            <w:r w:rsidRPr="00256095">
              <w:rPr>
                <w:rFonts w:eastAsia="Calibri"/>
              </w:rPr>
              <w:t xml:space="preserve">ставят учебную задачу на основе соотнесения того, что уже известно и усвоено, и того, что еще неизвестно. </w:t>
            </w:r>
            <w:r w:rsidRPr="00256095">
              <w:rPr>
                <w:rFonts w:eastAsia="Calibri"/>
                <w:b/>
                <w:lang w:eastAsia="en-US"/>
              </w:rPr>
              <w:t xml:space="preserve">Коммуникативные: </w:t>
            </w:r>
            <w:r w:rsidRPr="00256095">
              <w:rPr>
                <w:rFonts w:eastAsia="Calibri"/>
              </w:rPr>
              <w:t xml:space="preserve">учатся аргументировать свою точку зрения, спорить и отстаивать свою позицию невраждебным для оппонентов образом. </w:t>
            </w:r>
            <w:r w:rsidRPr="00256095">
              <w:rPr>
                <w:rFonts w:eastAsia="Calibri"/>
                <w:b/>
                <w:lang w:eastAsia="en-US"/>
              </w:rPr>
              <w:t xml:space="preserve">Личностные: </w:t>
            </w:r>
            <w:r w:rsidRPr="00256095">
              <w:rPr>
                <w:rFonts w:eastAsia="Calibri"/>
              </w:rPr>
              <w:t xml:space="preserve">уважение истории страны, народа, культурных и исторических памятников; чувство гордости </w:t>
            </w:r>
            <w:r w:rsidRPr="00256095">
              <w:rPr>
                <w:rFonts w:eastAsia="Calibri"/>
              </w:rPr>
              <w:lastRenderedPageBreak/>
              <w:t>за свой народ, за свою культуру.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lastRenderedPageBreak/>
              <w:t>Выразительное чтение, характеристика исторических событий карачаевского народа,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r w:rsidR="00A608A4" w:rsidRPr="00256095" w:rsidTr="00804076">
        <w:trPr>
          <w:trHeight w:val="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21.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7"/>
              <w:rPr>
                <w:rFonts w:eastAsia="Calibri"/>
                <w:color w:val="000000"/>
              </w:rPr>
            </w:pPr>
            <w:r w:rsidRPr="00256095">
              <w:rPr>
                <w:rFonts w:eastAsia="Calibri"/>
                <w:color w:val="000000"/>
              </w:rPr>
              <w:t>Узденов Альберт.</w:t>
            </w:r>
          </w:p>
          <w:p w:rsidR="00A608A4" w:rsidRPr="00256095" w:rsidRDefault="00A608A4" w:rsidP="00A608A4">
            <w:pPr>
              <w:ind w:left="17"/>
              <w:rPr>
                <w:rFonts w:eastAsia="Calibri"/>
                <w:color w:val="000000"/>
              </w:rPr>
            </w:pPr>
            <w:r w:rsidRPr="00256095">
              <w:rPr>
                <w:rFonts w:eastAsia="Calibri"/>
                <w:color w:val="000000"/>
              </w:rPr>
              <w:t>Поэт – песенник. «Учкулан», «Къарачай», «Къарт атамы осияты».</w:t>
            </w:r>
          </w:p>
          <w:p w:rsidR="00A608A4" w:rsidRPr="00256095" w:rsidRDefault="00A608A4" w:rsidP="00A608A4">
            <w:pPr>
              <w:ind w:left="17"/>
              <w:rPr>
                <w:rFonts w:eastAsia="Calibri"/>
                <w:color w:val="000000"/>
              </w:rPr>
            </w:pPr>
            <w:r w:rsidRPr="00256095">
              <w:rPr>
                <w:rFonts w:eastAsia="Calibri"/>
                <w:color w:val="000000"/>
              </w:rPr>
              <w:t>(Ёзденланы Альберт</w:t>
            </w:r>
          </w:p>
          <w:p w:rsidR="00A608A4" w:rsidRPr="00256095" w:rsidRDefault="00A608A4" w:rsidP="00A608A4">
            <w:pPr>
              <w:ind w:left="17"/>
              <w:rPr>
                <w:rFonts w:eastAsia="Calibri"/>
                <w:color w:val="000000"/>
              </w:rPr>
            </w:pPr>
            <w:r w:rsidRPr="00256095">
              <w:rPr>
                <w:rFonts w:eastAsia="Calibri"/>
                <w:color w:val="000000"/>
              </w:rPr>
              <w:t>«Учкулан», «Къарачай», «Къарт атамы осияты»).</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tabs>
                <w:tab w:val="left" w:pos="2369"/>
              </w:tabs>
              <w:ind w:left="17" w:right="244"/>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44"/>
              <w:rPr>
                <w:rFonts w:eastAsia="Calibri"/>
                <w:color w:val="000000"/>
              </w:rPr>
            </w:pPr>
            <w:r w:rsidRPr="00256095">
              <w:rPr>
                <w:rFonts w:eastAsia="Calibri"/>
                <w:color w:val="000000"/>
              </w:rPr>
              <w:t>Урок изучения нового материала. Комбиниро-</w:t>
            </w:r>
          </w:p>
          <w:p w:rsidR="00A608A4" w:rsidRPr="00256095" w:rsidRDefault="00A608A4" w:rsidP="00A608A4">
            <w:pPr>
              <w:tabs>
                <w:tab w:val="left" w:pos="2369"/>
              </w:tabs>
              <w:ind w:left="17" w:right="244"/>
              <w:rPr>
                <w:rFonts w:eastAsia="Calibri"/>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Cs/>
                <w:i/>
                <w:iCs/>
                <w:lang w:eastAsia="en-US"/>
              </w:rPr>
              <w:t>Знать</w:t>
            </w:r>
            <w:r w:rsidRPr="00256095">
              <w:rPr>
                <w:rFonts w:eastAsia="Calibri"/>
                <w:i/>
                <w:iCs/>
                <w:lang w:eastAsia="en-US"/>
              </w:rPr>
              <w:t>:</w:t>
            </w:r>
            <w:r w:rsidRPr="00256095">
              <w:rPr>
                <w:rFonts w:eastAsia="Calibri"/>
                <w:iCs/>
                <w:lang w:eastAsia="en-US"/>
              </w:rPr>
              <w:t> </w:t>
            </w:r>
            <w:r w:rsidRPr="00256095">
              <w:rPr>
                <w:rFonts w:eastAsia="Calibri"/>
                <w:lang w:eastAsia="en-US"/>
              </w:rPr>
              <w:t>сведения о творчестве Узденова Альберта; содержание песен; одну песню наизусть.</w:t>
            </w:r>
          </w:p>
          <w:p w:rsidR="00A608A4" w:rsidRPr="00256095" w:rsidRDefault="00A608A4" w:rsidP="00A608A4">
            <w:pPr>
              <w:rPr>
                <w:rFonts w:eastAsia="Calibri"/>
                <w:lang w:eastAsia="en-US"/>
              </w:rPr>
            </w:pPr>
            <w:r w:rsidRPr="00256095">
              <w:rPr>
                <w:rFonts w:eastAsia="Calibri"/>
                <w:bCs/>
                <w:i/>
                <w:iCs/>
                <w:lang w:eastAsia="en-US"/>
              </w:rPr>
              <w:t>Понимать</w:t>
            </w:r>
            <w:r w:rsidRPr="00256095">
              <w:rPr>
                <w:rFonts w:eastAsia="Calibri"/>
                <w:iCs/>
                <w:lang w:eastAsia="en-US"/>
              </w:rPr>
              <w:t>: </w:t>
            </w:r>
            <w:r w:rsidRPr="00256095">
              <w:rPr>
                <w:rFonts w:eastAsia="Calibri"/>
                <w:lang w:eastAsia="en-US"/>
              </w:rPr>
              <w:t>лирический пафос песен – стихотворений.</w:t>
            </w:r>
          </w:p>
          <w:p w:rsidR="00A608A4" w:rsidRPr="00256095" w:rsidRDefault="00A608A4" w:rsidP="00A608A4">
            <w:pPr>
              <w:rPr>
                <w:rFonts w:eastAsia="Calibri"/>
                <w:b/>
                <w:bCs/>
                <w:i/>
                <w:iCs/>
                <w:lang w:eastAsia="en-US"/>
              </w:rPr>
            </w:pPr>
            <w:r w:rsidRPr="00256095">
              <w:rPr>
                <w:rFonts w:eastAsia="Calibri"/>
                <w:bCs/>
                <w:i/>
                <w:iCs/>
                <w:lang w:eastAsia="en-US"/>
              </w:rPr>
              <w:t>Уметь</w:t>
            </w:r>
            <w:r w:rsidRPr="00256095">
              <w:rPr>
                <w:rFonts w:eastAsia="Calibri"/>
                <w:i/>
                <w:iCs/>
                <w:lang w:eastAsia="en-US"/>
              </w:rPr>
              <w:t>:</w:t>
            </w:r>
            <w:r w:rsidRPr="00256095">
              <w:rPr>
                <w:rFonts w:eastAsia="Calibri"/>
                <w:iCs/>
                <w:lang w:eastAsia="en-US"/>
              </w:rPr>
              <w:t> </w:t>
            </w:r>
            <w:r w:rsidRPr="00256095">
              <w:rPr>
                <w:rFonts w:eastAsia="Calibri"/>
                <w:lang w:eastAsia="en-US"/>
              </w:rPr>
              <w:t>выразительно читать стихотворения наизусть; оценивать исполнительское мастерство; находить в поэтических текстах изобразительно – выразительные средства и определять их роль в произведении.</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
                <w:lang w:eastAsia="en-US"/>
              </w:rPr>
              <w:t xml:space="preserve">Познавательные: </w:t>
            </w:r>
            <w:r w:rsidRPr="00256095">
              <w:rPr>
                <w:rFonts w:eastAsia="Calibri"/>
                <w:lang w:eastAsia="en-US"/>
              </w:rPr>
              <w:t xml:space="preserve">выражают структуру задачи разными средствами. </w:t>
            </w:r>
          </w:p>
          <w:p w:rsidR="00A608A4" w:rsidRPr="00256095" w:rsidRDefault="00A608A4" w:rsidP="00A608A4">
            <w:pPr>
              <w:rPr>
                <w:rFonts w:eastAsia="Calibri"/>
                <w:lang w:eastAsia="en-US"/>
              </w:rPr>
            </w:pPr>
            <w:r w:rsidRPr="00256095">
              <w:rPr>
                <w:rFonts w:eastAsia="Calibri"/>
                <w:b/>
                <w:lang w:eastAsia="en-US"/>
              </w:rPr>
              <w:t xml:space="preserve">Регулятивные: </w:t>
            </w:r>
            <w:r w:rsidRPr="00256095">
              <w:rPr>
                <w:rFonts w:eastAsia="Calibri"/>
                <w:lang w:eastAsia="en-US"/>
              </w:rPr>
              <w:t xml:space="preserve">вносят коррективы и дополнения в способ своих действий в случае расхождения эталона, реального действия и его продукта. </w:t>
            </w:r>
          </w:p>
          <w:p w:rsidR="00A608A4" w:rsidRPr="00256095" w:rsidRDefault="00A608A4" w:rsidP="00A608A4">
            <w:pPr>
              <w:rPr>
                <w:rFonts w:eastAsia="Calibri"/>
                <w:lang w:eastAsia="en-US"/>
              </w:rPr>
            </w:pPr>
            <w:r w:rsidRPr="00256095">
              <w:rPr>
                <w:rFonts w:eastAsia="Calibri"/>
                <w:b/>
                <w:lang w:eastAsia="en-US"/>
              </w:rPr>
              <w:t xml:space="preserve">Коммуникативные: </w:t>
            </w:r>
            <w:r w:rsidRPr="00256095">
              <w:rPr>
                <w:rFonts w:eastAsia="Calibri"/>
                <w:lang w:eastAsia="en-US"/>
              </w:rPr>
              <w:t xml:space="preserve">проявляют внимание к личности другого, адекватное межличностное восприятие. </w:t>
            </w:r>
          </w:p>
          <w:p w:rsidR="00A608A4" w:rsidRPr="00256095" w:rsidRDefault="00A608A4" w:rsidP="00A608A4">
            <w:pPr>
              <w:rPr>
                <w:rFonts w:eastAsia="Calibri"/>
                <w:b/>
                <w:i/>
                <w:lang w:eastAsia="en-US"/>
              </w:rPr>
            </w:pPr>
            <w:r w:rsidRPr="00256095">
              <w:rPr>
                <w:rFonts w:eastAsia="Calibri"/>
                <w:b/>
                <w:lang w:eastAsia="en-US"/>
              </w:rPr>
              <w:t xml:space="preserve">Личностные: </w:t>
            </w:r>
            <w:r w:rsidRPr="00256095">
              <w:rPr>
                <w:rFonts w:eastAsia="Calibri"/>
                <w:lang w:eastAsia="en-US"/>
              </w:rPr>
              <w:t>нетерпимость к любым видам пренебрежительного отношения к своему языку и культуре своего народа и готовность противостоять им.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color w:val="000000"/>
              </w:rPr>
              <w:t>Выразительное чтение, вопросы и задания;</w:t>
            </w:r>
          </w:p>
          <w:p w:rsidR="00A608A4" w:rsidRPr="00256095" w:rsidRDefault="00A608A4" w:rsidP="00A608A4">
            <w:pPr>
              <w:ind w:right="-40"/>
              <w:rPr>
                <w:rFonts w:eastAsia="Calibri"/>
                <w:lang w:eastAsia="en-US"/>
              </w:rPr>
            </w:pPr>
            <w:r w:rsidRPr="00256095">
              <w:rPr>
                <w:rFonts w:eastAsia="Calibri"/>
                <w:lang w:eastAsia="en-US"/>
              </w:rPr>
              <w:t>Прослушивание записей песен в актерском исполнении, обсуждение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r w:rsidR="00A608A4" w:rsidRPr="00256095" w:rsidTr="00804076">
        <w:trPr>
          <w:trHeight w:val="447"/>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22.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firstLine="17"/>
              <w:rPr>
                <w:rFonts w:eastAsia="Calibri"/>
                <w:color w:val="000000"/>
              </w:rPr>
            </w:pPr>
            <w:r w:rsidRPr="00256095">
              <w:rPr>
                <w:rFonts w:eastAsia="Calibri"/>
                <w:color w:val="000000"/>
              </w:rPr>
              <w:t>Кечерукова Байдымат. Собиратель народных песен разных народов. «Тау джуртум». «Беркъутла».</w:t>
            </w:r>
          </w:p>
          <w:p w:rsidR="00A608A4" w:rsidRPr="00256095" w:rsidRDefault="00A608A4" w:rsidP="00A608A4">
            <w:pPr>
              <w:ind w:firstLine="17"/>
              <w:rPr>
                <w:rFonts w:eastAsia="Calibri"/>
                <w:color w:val="000000"/>
              </w:rPr>
            </w:pPr>
            <w:r w:rsidRPr="00256095">
              <w:rPr>
                <w:rFonts w:eastAsia="Calibri"/>
                <w:color w:val="000000"/>
              </w:rPr>
              <w:t>«Ана тил».</w:t>
            </w:r>
          </w:p>
          <w:p w:rsidR="00A608A4" w:rsidRPr="00256095" w:rsidRDefault="00A608A4" w:rsidP="00A608A4">
            <w:pPr>
              <w:ind w:firstLine="17"/>
              <w:rPr>
                <w:rFonts w:eastAsia="Calibri"/>
                <w:color w:val="000000"/>
              </w:rPr>
            </w:pPr>
            <w:r w:rsidRPr="00256095">
              <w:rPr>
                <w:rFonts w:eastAsia="Calibri"/>
                <w:color w:val="000000"/>
              </w:rPr>
              <w:t>(Кечерукъланы Байдымат.</w:t>
            </w:r>
          </w:p>
          <w:p w:rsidR="00A608A4" w:rsidRPr="00256095" w:rsidRDefault="00A608A4" w:rsidP="00A608A4">
            <w:pPr>
              <w:ind w:firstLine="17"/>
              <w:rPr>
                <w:rFonts w:eastAsia="Calibri"/>
                <w:color w:val="000000"/>
              </w:rPr>
            </w:pPr>
            <w:r w:rsidRPr="00256095">
              <w:rPr>
                <w:rFonts w:eastAsia="Calibri"/>
                <w:color w:val="000000"/>
              </w:rPr>
              <w:t>«Тау джуртум». «Беркъутла».</w:t>
            </w:r>
          </w:p>
          <w:p w:rsidR="00A608A4" w:rsidRPr="00256095" w:rsidRDefault="00A608A4" w:rsidP="00A608A4">
            <w:pPr>
              <w:ind w:firstLine="17"/>
              <w:rPr>
                <w:rFonts w:eastAsia="Calibri"/>
                <w:color w:val="000000"/>
              </w:rPr>
            </w:pPr>
            <w:r w:rsidRPr="00256095">
              <w:rPr>
                <w:rFonts w:eastAsia="Calibri"/>
                <w:color w:val="000000"/>
              </w:rPr>
              <w:t>«Ана тил»).</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ind w:firstLine="17"/>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44"/>
              <w:rPr>
                <w:rFonts w:eastAsia="Calibri"/>
                <w:color w:val="000000"/>
              </w:rPr>
            </w:pPr>
            <w:r w:rsidRPr="00256095">
              <w:rPr>
                <w:rFonts w:eastAsia="Calibri"/>
                <w:color w:val="000000"/>
              </w:rPr>
              <w:t>Урок изучения нового материала. Комбиниро-</w:t>
            </w:r>
          </w:p>
          <w:p w:rsidR="00A608A4" w:rsidRPr="00256095" w:rsidRDefault="00A608A4" w:rsidP="00A608A4">
            <w:pPr>
              <w:ind w:firstLine="17"/>
              <w:rPr>
                <w:rFonts w:eastAsia="Calibri"/>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Cs/>
                <w:i/>
                <w:iCs/>
                <w:lang w:eastAsia="en-US"/>
              </w:rPr>
              <w:t>Знать: </w:t>
            </w:r>
            <w:r w:rsidRPr="00256095">
              <w:rPr>
                <w:rFonts w:eastAsia="Calibri"/>
                <w:lang w:eastAsia="en-US"/>
              </w:rPr>
              <w:t>содержание стихотворений Кечеруковой Байдымат; одно стихотворение наизусть.</w:t>
            </w:r>
          </w:p>
          <w:p w:rsidR="00A608A4" w:rsidRPr="00256095" w:rsidRDefault="00A608A4" w:rsidP="00A608A4">
            <w:pPr>
              <w:rPr>
                <w:rFonts w:eastAsia="Calibri"/>
                <w:lang w:eastAsia="en-US"/>
              </w:rPr>
            </w:pPr>
            <w:r w:rsidRPr="00256095">
              <w:rPr>
                <w:rFonts w:eastAsia="Calibri"/>
                <w:bCs/>
                <w:i/>
                <w:iCs/>
                <w:lang w:eastAsia="en-US"/>
              </w:rPr>
              <w:t>Понимать: </w:t>
            </w:r>
            <w:r w:rsidRPr="00256095">
              <w:rPr>
                <w:rFonts w:eastAsia="Calibri"/>
                <w:lang w:eastAsia="en-US"/>
              </w:rPr>
              <w:t>настроения, выраженные автором в стихотворениях.</w:t>
            </w:r>
          </w:p>
          <w:p w:rsidR="00A608A4" w:rsidRPr="00256095" w:rsidRDefault="00A608A4" w:rsidP="00A608A4">
            <w:pPr>
              <w:rPr>
                <w:rFonts w:eastAsia="Calibri"/>
                <w:b/>
                <w:bCs/>
                <w:i/>
                <w:iCs/>
                <w:lang w:eastAsia="en-US"/>
              </w:rPr>
            </w:pPr>
            <w:r w:rsidRPr="00256095">
              <w:rPr>
                <w:rFonts w:eastAsia="Calibri"/>
                <w:bCs/>
                <w:i/>
                <w:iCs/>
                <w:lang w:eastAsia="en-US"/>
              </w:rPr>
              <w:t>Уметь: </w:t>
            </w:r>
            <w:r w:rsidRPr="00256095">
              <w:rPr>
                <w:rFonts w:eastAsia="Calibri"/>
                <w:lang w:eastAsia="en-US"/>
              </w:rPr>
              <w:t>выразительно читать стихотворения наизусть; использовать теоретико-литературные понятия в речи; находить в поэтических текстах изобразительно-выразительные средства и определять их роль; сопоставлять произведения литературы, музыки и живописи</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lang w:eastAsia="en-US"/>
              </w:rPr>
            </w:pPr>
            <w:r w:rsidRPr="00256095">
              <w:rPr>
                <w:rFonts w:eastAsia="Calibri"/>
                <w:b/>
                <w:lang w:eastAsia="en-US"/>
              </w:rPr>
              <w:t xml:space="preserve">Познавательные: </w:t>
            </w:r>
            <w:r w:rsidRPr="00256095">
              <w:rPr>
                <w:rFonts w:eastAsia="Calibri"/>
              </w:rPr>
              <w:t>выдвигают и обосновывают гипотезы, предлагают способы их проверки.</w:t>
            </w:r>
          </w:p>
          <w:p w:rsidR="00A608A4" w:rsidRPr="00256095" w:rsidRDefault="00A608A4" w:rsidP="00A608A4">
            <w:pPr>
              <w:rPr>
                <w:rFonts w:eastAsia="Calibri"/>
                <w:b/>
                <w:i/>
                <w:lang w:eastAsia="en-US"/>
              </w:rPr>
            </w:pPr>
            <w:r w:rsidRPr="00256095">
              <w:rPr>
                <w:rFonts w:eastAsia="Calibri"/>
                <w:b/>
                <w:lang w:eastAsia="en-US"/>
              </w:rPr>
              <w:t xml:space="preserve">Регулятивные: </w:t>
            </w:r>
            <w:r w:rsidRPr="00256095">
              <w:rPr>
                <w:rFonts w:eastAsia="Calibri"/>
              </w:rPr>
              <w:t xml:space="preserve">ставят учебную задачу на основе соотнесения того, что уже известно и усвоено, и того, что еще неизвестно. </w:t>
            </w:r>
            <w:r w:rsidRPr="00256095">
              <w:rPr>
                <w:rFonts w:eastAsia="Calibri"/>
                <w:b/>
                <w:lang w:eastAsia="en-US"/>
              </w:rPr>
              <w:t xml:space="preserve">Коммуникативные: </w:t>
            </w:r>
            <w:r w:rsidRPr="00256095">
              <w:rPr>
                <w:rFonts w:eastAsia="Calibri"/>
              </w:rPr>
              <w:t xml:space="preserve">учатся аргументировать свою точку зрения, спорить и отстаивать свою позицию невраждебным для оппонентов образом. </w:t>
            </w:r>
            <w:r w:rsidRPr="00256095">
              <w:rPr>
                <w:rFonts w:eastAsia="Calibri"/>
                <w:b/>
                <w:lang w:eastAsia="en-US"/>
              </w:rPr>
              <w:t xml:space="preserve">Личностные: </w:t>
            </w:r>
            <w:r w:rsidRPr="00256095">
              <w:rPr>
                <w:rFonts w:eastAsia="Calibri"/>
              </w:rPr>
              <w:t xml:space="preserve">уважение истории страны, народа, </w:t>
            </w:r>
            <w:r w:rsidRPr="00256095">
              <w:rPr>
                <w:rFonts w:eastAsia="Calibri"/>
              </w:rPr>
              <w:lastRenderedPageBreak/>
              <w:t>культурных и исторических памятников; чувство гордости за свой народ, за свою культуру.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40"/>
              <w:rPr>
                <w:rFonts w:eastAsia="Calibri"/>
                <w:lang w:eastAsia="en-US"/>
              </w:rPr>
            </w:pPr>
            <w:r w:rsidRPr="00256095">
              <w:rPr>
                <w:rFonts w:eastAsia="Calibri"/>
                <w:color w:val="000000"/>
              </w:rPr>
              <w:lastRenderedPageBreak/>
              <w:t>Выразительное чтение, вопросы и задания;</w:t>
            </w:r>
          </w:p>
          <w:p w:rsidR="00A608A4" w:rsidRPr="00256095" w:rsidRDefault="00A608A4" w:rsidP="00A608A4">
            <w:pPr>
              <w:ind w:right="-40"/>
              <w:rPr>
                <w:rFonts w:eastAsia="Calibri"/>
                <w:lang w:eastAsia="en-US"/>
              </w:rPr>
            </w:pPr>
            <w:r w:rsidRPr="00256095">
              <w:rPr>
                <w:rFonts w:eastAsia="Calibri"/>
                <w:lang w:eastAsia="en-US"/>
              </w:rPr>
              <w:t>Прослушивание записей песен в актерском исполнении, обсуждение</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r w:rsidR="00A608A4" w:rsidRPr="00256095" w:rsidTr="00804076">
        <w:trPr>
          <w:trHeight w:val="447"/>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 xml:space="preserve"> 23,</w:t>
            </w:r>
          </w:p>
          <w:p w:rsidR="00A608A4" w:rsidRPr="00256095" w:rsidRDefault="00A608A4" w:rsidP="00A608A4">
            <w:pPr>
              <w:ind w:left="-6" w:hanging="129"/>
              <w:jc w:val="center"/>
              <w:rPr>
                <w:rFonts w:eastAsia="Calibri"/>
                <w:color w:val="000000"/>
              </w:rPr>
            </w:pPr>
            <w:r w:rsidRPr="00256095">
              <w:rPr>
                <w:rFonts w:eastAsia="Calibri"/>
                <w:color w:val="000000"/>
              </w:rPr>
              <w:t>24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Берберов Бурхан.</w:t>
            </w:r>
          </w:p>
          <w:p w:rsidR="00A608A4" w:rsidRPr="00256095" w:rsidRDefault="00A608A4" w:rsidP="00A608A4">
            <w:pPr>
              <w:rPr>
                <w:rFonts w:eastAsia="Calibri"/>
                <w:color w:val="000000"/>
              </w:rPr>
            </w:pPr>
            <w:r w:rsidRPr="00256095">
              <w:rPr>
                <w:rFonts w:eastAsia="Calibri"/>
                <w:color w:val="000000"/>
              </w:rPr>
              <w:t>Член Союза журналистов России, учёный, прозаик, поэт, драматург. «Сёзюмю айтама». «Тилек». «Агъа чана».</w:t>
            </w:r>
          </w:p>
          <w:p w:rsidR="00A608A4" w:rsidRPr="00256095" w:rsidRDefault="00A608A4" w:rsidP="00A608A4">
            <w:pPr>
              <w:rPr>
                <w:rFonts w:eastAsia="Calibri"/>
                <w:i/>
                <w:color w:val="000000"/>
              </w:rPr>
            </w:pPr>
            <w:r w:rsidRPr="00256095">
              <w:rPr>
                <w:rFonts w:eastAsia="Calibri"/>
                <w:color w:val="000000"/>
              </w:rPr>
              <w:t>Берберланы Бурхан. «Сёзюмю айтама». «Тилек». «Агъа чана».</w:t>
            </w:r>
            <w:r w:rsidRPr="00256095">
              <w:rPr>
                <w:rFonts w:eastAsia="Calibri"/>
                <w:b/>
                <w:i/>
                <w:color w:val="000000"/>
              </w:rPr>
              <w:t xml:space="preserve"> </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2</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ind w:right="-96"/>
              <w:rPr>
                <w:rFonts w:eastAsia="Calibri"/>
                <w:color w:val="000000"/>
              </w:rPr>
            </w:pPr>
            <w:r w:rsidRPr="00256095">
              <w:rPr>
                <w:color w:val="000000"/>
              </w:rPr>
              <w:t>Урок чтения и обсуждения произведения</w:t>
            </w:r>
          </w:p>
          <w:p w:rsidR="00A608A4" w:rsidRPr="00256095" w:rsidRDefault="00A608A4" w:rsidP="00A608A4">
            <w:pPr>
              <w:ind w:right="44"/>
              <w:rPr>
                <w:rFonts w:eastAsia="Calibri"/>
                <w:color w:val="000000"/>
              </w:rPr>
            </w:pPr>
            <w:r w:rsidRPr="00256095">
              <w:rPr>
                <w:rFonts w:eastAsia="Calibri"/>
                <w:color w:val="000000"/>
              </w:rPr>
              <w:t>Комбиниро-</w:t>
            </w:r>
          </w:p>
          <w:p w:rsidR="00A608A4" w:rsidRPr="00256095" w:rsidRDefault="00A608A4" w:rsidP="00A608A4">
            <w:pPr>
              <w:rPr>
                <w:rFonts w:eastAsia="Calibri"/>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Cs/>
                <w:i/>
                <w:iCs/>
                <w:lang w:eastAsia="en-US"/>
              </w:rPr>
              <w:t>Знать: </w:t>
            </w:r>
            <w:r w:rsidRPr="00256095">
              <w:rPr>
                <w:rFonts w:eastAsia="Calibri"/>
                <w:lang w:eastAsia="en-US"/>
              </w:rPr>
              <w:t xml:space="preserve">теоретико-литературные понятия </w:t>
            </w:r>
            <w:r w:rsidRPr="00256095">
              <w:rPr>
                <w:rFonts w:eastAsia="Calibri"/>
                <w:i/>
                <w:iCs/>
                <w:lang w:eastAsia="en-US"/>
              </w:rPr>
              <w:t xml:space="preserve">драма, диалог, ремарка; </w:t>
            </w:r>
            <w:r w:rsidRPr="00256095">
              <w:rPr>
                <w:rFonts w:eastAsia="Calibri"/>
                <w:lang w:eastAsia="en-US"/>
              </w:rPr>
              <w:t xml:space="preserve">историю создания, сюжет и содержание пьесы </w:t>
            </w:r>
            <w:r w:rsidRPr="00256095">
              <w:rPr>
                <w:rFonts w:eastAsia="Calibri"/>
                <w:i/>
                <w:lang w:eastAsia="en-US"/>
              </w:rPr>
              <w:t>«Агъач чана».</w:t>
            </w:r>
          </w:p>
          <w:p w:rsidR="00A608A4" w:rsidRPr="00256095" w:rsidRDefault="00A608A4" w:rsidP="00A608A4">
            <w:pPr>
              <w:rPr>
                <w:rFonts w:eastAsia="Calibri"/>
                <w:lang w:eastAsia="en-US"/>
              </w:rPr>
            </w:pPr>
            <w:r w:rsidRPr="00256095">
              <w:rPr>
                <w:rFonts w:eastAsia="Calibri"/>
                <w:bCs/>
                <w:i/>
                <w:iCs/>
                <w:lang w:eastAsia="en-US"/>
              </w:rPr>
              <w:t>Понимать: </w:t>
            </w:r>
            <w:r w:rsidRPr="00256095">
              <w:rPr>
                <w:rFonts w:eastAsia="Calibri"/>
                <w:lang w:eastAsia="en-US"/>
              </w:rPr>
              <w:t>значение драмы для карачаевской культуры; отношение автора к героям.</w:t>
            </w:r>
          </w:p>
          <w:p w:rsidR="00A608A4" w:rsidRPr="00256095" w:rsidRDefault="00A608A4" w:rsidP="00A608A4">
            <w:pPr>
              <w:rPr>
                <w:rFonts w:eastAsia="Calibri"/>
                <w:lang w:eastAsia="en-US"/>
              </w:rPr>
            </w:pPr>
            <w:r w:rsidRPr="00256095">
              <w:rPr>
                <w:rFonts w:eastAsia="Calibri"/>
                <w:bCs/>
                <w:i/>
                <w:iCs/>
                <w:lang w:eastAsia="en-US"/>
              </w:rPr>
              <w:t>Уметь: </w:t>
            </w:r>
            <w:r w:rsidRPr="00256095">
              <w:rPr>
                <w:rFonts w:eastAsia="Calibri"/>
                <w:lang w:eastAsia="en-US"/>
              </w:rPr>
              <w:t>выразительно читать текст; пересказывать сюжет пьесы; характеризовать героев и их поступки; объяснять значение устаревших слов; сопоставлять разные варианты одного текста; сопоставлять литературное произведение с реалиями жизни.</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lang w:eastAsia="en-US"/>
              </w:rPr>
            </w:pPr>
            <w:r w:rsidRPr="00256095">
              <w:rPr>
                <w:rFonts w:eastAsia="Calibri"/>
                <w:b/>
                <w:lang w:eastAsia="en-US"/>
              </w:rPr>
              <w:t xml:space="preserve">Познавательные: </w:t>
            </w:r>
            <w:r w:rsidRPr="00256095">
              <w:rPr>
                <w:rFonts w:eastAsia="Calibri"/>
              </w:rPr>
              <w:t>умеют выразительно читать текст, определять его тему, основную мысль, стиль и тип речи, средства связи, составлять план текст</w:t>
            </w:r>
          </w:p>
          <w:p w:rsidR="00A608A4" w:rsidRPr="00256095" w:rsidRDefault="00A608A4" w:rsidP="00A608A4">
            <w:pPr>
              <w:rPr>
                <w:rFonts w:eastAsia="Calibri"/>
              </w:rPr>
            </w:pPr>
            <w:r w:rsidRPr="00256095">
              <w:rPr>
                <w:rFonts w:eastAsia="Calibri"/>
                <w:b/>
                <w:lang w:eastAsia="en-US"/>
              </w:rPr>
              <w:t xml:space="preserve">Регулятивные: </w:t>
            </w:r>
            <w:r w:rsidRPr="00256095">
              <w:rPr>
                <w:rFonts w:eastAsia="Calibri"/>
              </w:rPr>
              <w:t xml:space="preserve">осознают качество и уровень усвоения, корректируют свою работу. </w:t>
            </w:r>
          </w:p>
          <w:p w:rsidR="00A608A4" w:rsidRPr="00256095" w:rsidRDefault="00A608A4" w:rsidP="00A608A4">
            <w:pPr>
              <w:rPr>
                <w:rFonts w:eastAsia="Calibri"/>
              </w:rPr>
            </w:pPr>
            <w:r w:rsidRPr="00256095">
              <w:rPr>
                <w:rFonts w:eastAsia="Calibri"/>
                <w:b/>
                <w:lang w:eastAsia="en-US"/>
              </w:rPr>
              <w:t xml:space="preserve">Коммуникативные: </w:t>
            </w:r>
            <w:r w:rsidRPr="00256095">
              <w:rPr>
                <w:rFonts w:eastAsia="Calibri"/>
              </w:rPr>
              <w:t xml:space="preserve">умеют представлять конкретное содержание; обмениваются знаниями между членами группы.  </w:t>
            </w:r>
          </w:p>
          <w:p w:rsidR="00A608A4" w:rsidRPr="00256095" w:rsidRDefault="00A608A4" w:rsidP="00A608A4">
            <w:pPr>
              <w:rPr>
                <w:rFonts w:eastAsia="Calibri"/>
                <w:b/>
                <w:i/>
                <w:lang w:eastAsia="en-US"/>
              </w:rPr>
            </w:pPr>
            <w:r w:rsidRPr="00256095">
              <w:rPr>
                <w:rFonts w:eastAsia="Calibri"/>
                <w:b/>
                <w:lang w:eastAsia="en-US"/>
              </w:rPr>
              <w:t xml:space="preserve">Личностные: </w:t>
            </w:r>
            <w:r w:rsidRPr="00256095">
              <w:rPr>
                <w:rFonts w:eastAsia="Calibri"/>
              </w:rPr>
              <w:t>чувство гордости при следовании моральным нормам.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88"/>
              <w:rPr>
                <w:rFonts w:eastAsia="Calibri"/>
                <w:color w:val="000000"/>
              </w:rPr>
            </w:pPr>
            <w:r w:rsidRPr="00256095">
              <w:rPr>
                <w:rFonts w:eastAsia="Calibri"/>
                <w:color w:val="000000"/>
              </w:rPr>
              <w:t>Выразительное чтение, характеристика героев,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r w:rsidR="00A608A4" w:rsidRPr="00256095" w:rsidTr="00804076">
        <w:trPr>
          <w:trHeight w:val="447"/>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25.</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Мамчуева Дина. Член Союза журналистов России, поэт, драматург. «Джангы джылгъа». «Къарачайны къызыма».</w:t>
            </w:r>
          </w:p>
          <w:p w:rsidR="00A608A4" w:rsidRPr="00256095" w:rsidRDefault="00A608A4" w:rsidP="00A608A4">
            <w:pPr>
              <w:rPr>
                <w:rFonts w:eastAsia="Calibri"/>
                <w:color w:val="000000"/>
              </w:rPr>
            </w:pPr>
            <w:r w:rsidRPr="00256095">
              <w:rPr>
                <w:rFonts w:eastAsia="Calibri"/>
                <w:color w:val="000000"/>
              </w:rPr>
              <w:t>Мамчуланы Дина. «Джангы джылгъа». «Къарачайны къызыма».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r w:rsidRPr="00256095">
              <w:rPr>
                <w:rFonts w:eastAsia="Calibri"/>
                <w:color w:val="000000"/>
              </w:rPr>
              <w:t>Урок изучения нового материала</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i/>
                <w:lang w:eastAsia="en-US"/>
              </w:rPr>
              <w:t>Знать</w:t>
            </w:r>
            <w:r w:rsidRPr="00256095">
              <w:rPr>
                <w:rFonts w:eastAsia="Calibri"/>
                <w:lang w:eastAsia="en-US"/>
              </w:rPr>
              <w:t xml:space="preserve">: факты биографии </w:t>
            </w:r>
            <w:r w:rsidRPr="00256095">
              <w:rPr>
                <w:rFonts w:eastAsia="Calibri"/>
                <w:color w:val="000000"/>
              </w:rPr>
              <w:t xml:space="preserve">Мамчуевой Дины </w:t>
            </w:r>
            <w:r w:rsidRPr="00256095">
              <w:rPr>
                <w:rFonts w:eastAsia="Calibri"/>
                <w:lang w:eastAsia="en-US"/>
              </w:rPr>
              <w:t>и периоды её творчества, содержание стихотворений, определение понятия «эпитет»;</w:t>
            </w:r>
          </w:p>
          <w:p w:rsidR="00A608A4" w:rsidRPr="00256095" w:rsidRDefault="00A608A4" w:rsidP="00A608A4">
            <w:pPr>
              <w:rPr>
                <w:rFonts w:eastAsia="Calibri"/>
                <w:lang w:eastAsia="en-US"/>
              </w:rPr>
            </w:pPr>
            <w:r w:rsidRPr="00256095">
              <w:rPr>
                <w:rFonts w:eastAsia="Calibri"/>
                <w:i/>
                <w:lang w:eastAsia="en-US"/>
              </w:rPr>
              <w:t>Понимать,</w:t>
            </w:r>
            <w:r w:rsidRPr="00256095">
              <w:rPr>
                <w:rFonts w:eastAsia="Calibri"/>
                <w:lang w:eastAsia="en-US"/>
              </w:rPr>
              <w:t xml:space="preserve"> что светлое чувство дружбы – помощь в суровых жизненных испытаниях; </w:t>
            </w:r>
          </w:p>
          <w:p w:rsidR="00A608A4" w:rsidRPr="00256095" w:rsidRDefault="00A608A4" w:rsidP="00A608A4">
            <w:pPr>
              <w:rPr>
                <w:rFonts w:eastAsia="Calibri"/>
                <w:b/>
                <w:bCs/>
                <w:i/>
                <w:iCs/>
                <w:lang w:eastAsia="en-US"/>
              </w:rPr>
            </w:pPr>
            <w:r w:rsidRPr="00256095">
              <w:rPr>
                <w:rFonts w:eastAsia="Calibri"/>
                <w:i/>
                <w:lang w:eastAsia="en-US"/>
              </w:rPr>
              <w:t>Уметь</w:t>
            </w:r>
            <w:r w:rsidRPr="00256095">
              <w:rPr>
                <w:rFonts w:eastAsia="Calibri"/>
                <w:lang w:eastAsia="en-US"/>
              </w:rPr>
              <w:t xml:space="preserve"> определять средства художественной выразительности и их роль, находить в стихотворениях признаки жанра послания, прослеживать эволюцию чувств лирического героя</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lang w:eastAsia="en-US"/>
              </w:rPr>
            </w:pPr>
            <w:r w:rsidRPr="00256095">
              <w:rPr>
                <w:rFonts w:eastAsia="Calibri"/>
                <w:b/>
                <w:lang w:eastAsia="en-US"/>
              </w:rPr>
              <w:t xml:space="preserve">Познавательные: </w:t>
            </w:r>
            <w:r w:rsidRPr="00256095">
              <w:rPr>
                <w:rFonts w:eastAsia="Calibri"/>
              </w:rPr>
              <w:t>умеют выразительно читать текст, определять его тему, основную мысль, стиль и тип речи, средства связи, составлять план текст</w:t>
            </w:r>
          </w:p>
          <w:p w:rsidR="00A608A4" w:rsidRPr="00256095" w:rsidRDefault="00A608A4" w:rsidP="00A608A4">
            <w:pPr>
              <w:rPr>
                <w:rFonts w:eastAsia="Calibri"/>
              </w:rPr>
            </w:pPr>
            <w:r w:rsidRPr="00256095">
              <w:rPr>
                <w:rFonts w:eastAsia="Calibri"/>
                <w:b/>
                <w:lang w:eastAsia="en-US"/>
              </w:rPr>
              <w:t xml:space="preserve">Регулятивные: </w:t>
            </w:r>
            <w:r w:rsidRPr="00256095">
              <w:rPr>
                <w:rFonts w:eastAsia="Calibri"/>
              </w:rPr>
              <w:t xml:space="preserve">осознают качество и уровень усвоения, корректируют свою работу. </w:t>
            </w:r>
          </w:p>
          <w:p w:rsidR="00A608A4" w:rsidRPr="00256095" w:rsidRDefault="00A608A4" w:rsidP="00A608A4">
            <w:pPr>
              <w:rPr>
                <w:rFonts w:eastAsia="Calibri"/>
              </w:rPr>
            </w:pPr>
            <w:r w:rsidRPr="00256095">
              <w:rPr>
                <w:rFonts w:eastAsia="Calibri"/>
                <w:b/>
                <w:lang w:eastAsia="en-US"/>
              </w:rPr>
              <w:t xml:space="preserve">Коммуникативные: </w:t>
            </w:r>
            <w:r w:rsidRPr="00256095">
              <w:rPr>
                <w:rFonts w:eastAsia="Calibri"/>
              </w:rPr>
              <w:t xml:space="preserve">умеют представлять конкретное содержание; обмениваются знаниями между членами группы. </w:t>
            </w:r>
          </w:p>
          <w:p w:rsidR="00A608A4" w:rsidRPr="00256095" w:rsidRDefault="00A608A4" w:rsidP="00A608A4">
            <w:pPr>
              <w:rPr>
                <w:rFonts w:eastAsia="Calibri"/>
                <w:b/>
                <w:i/>
                <w:lang w:eastAsia="en-US"/>
              </w:rPr>
            </w:pPr>
            <w:r w:rsidRPr="00256095">
              <w:rPr>
                <w:rFonts w:eastAsia="Calibri"/>
                <w:b/>
                <w:lang w:eastAsia="en-US"/>
              </w:rPr>
              <w:t xml:space="preserve">Личностные: </w:t>
            </w:r>
            <w:r w:rsidRPr="00256095">
              <w:rPr>
                <w:rFonts w:eastAsia="Calibri"/>
              </w:rPr>
              <w:t xml:space="preserve">чувство гордости при следовании </w:t>
            </w:r>
            <w:r w:rsidRPr="00256095">
              <w:rPr>
                <w:rFonts w:eastAsia="Calibri"/>
              </w:rPr>
              <w:lastRenderedPageBreak/>
              <w:t>моральным нормам.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40"/>
              <w:rPr>
                <w:rFonts w:eastAsia="Calibri"/>
                <w:color w:val="000000"/>
              </w:rPr>
            </w:pPr>
            <w:r w:rsidRPr="00256095">
              <w:rPr>
                <w:rFonts w:eastAsia="Calibri"/>
                <w:color w:val="000000"/>
              </w:rPr>
              <w:lastRenderedPageBreak/>
              <w:t>Выразительное чтение стихотворений,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40" w:right="-97"/>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left="-40" w:right="-97"/>
              <w:rPr>
                <w:rFonts w:eastAsia="Calibri"/>
                <w:color w:val="000000"/>
              </w:rPr>
            </w:pPr>
          </w:p>
        </w:tc>
      </w:tr>
      <w:tr w:rsidR="00A608A4" w:rsidRPr="00256095" w:rsidTr="00804076">
        <w:trPr>
          <w:trHeight w:val="447"/>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26.</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Байрамукова Фатима. Прозаик, поэт переводчик. .«Къарт Джурт», «Ата джуртну ауазы», «Бирге тилек тилейик».</w:t>
            </w:r>
            <w:r w:rsidRPr="00256095">
              <w:rPr>
                <w:rFonts w:eastAsia="Calibri"/>
                <w:bCs/>
                <w:iCs/>
                <w:color w:val="000000"/>
              </w:rPr>
              <w:t> </w:t>
            </w:r>
            <w:r w:rsidRPr="00256095">
              <w:rPr>
                <w:rFonts w:eastAsia="Calibri"/>
                <w:color w:val="000000"/>
              </w:rPr>
              <w:t>«Джашау тамал», «Соруу керекмиди?». Байрамукъланы  Фатима.«Къарт Джурт», «Ата джуртну ауазы», «Бирге тилек тилейик».</w:t>
            </w:r>
            <w:r w:rsidRPr="00256095">
              <w:rPr>
                <w:rFonts w:eastAsia="Calibri"/>
                <w:bCs/>
                <w:iCs/>
                <w:color w:val="000000"/>
              </w:rPr>
              <w:t> </w:t>
            </w:r>
            <w:r w:rsidRPr="00256095">
              <w:rPr>
                <w:rFonts w:eastAsia="Calibri"/>
                <w:color w:val="000000"/>
              </w:rPr>
              <w:t xml:space="preserve">«Джашау тамал», «Соруу керекмиди?». </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r w:rsidRPr="00256095">
              <w:rPr>
                <w:rFonts w:eastAsia="Calibri"/>
                <w:color w:val="000000"/>
              </w:rPr>
              <w:t>Урок изучения нового материала</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Cs/>
                <w:i/>
                <w:iCs/>
                <w:lang w:eastAsia="en-US"/>
              </w:rPr>
              <w:t>Знать</w:t>
            </w:r>
            <w:r w:rsidRPr="00256095">
              <w:rPr>
                <w:rFonts w:eastAsia="Calibri"/>
                <w:i/>
                <w:iCs/>
                <w:lang w:eastAsia="en-US"/>
              </w:rPr>
              <w:t>: </w:t>
            </w:r>
            <w:r w:rsidRPr="00256095">
              <w:rPr>
                <w:rFonts w:eastAsia="Calibri"/>
                <w:lang w:eastAsia="en-US"/>
              </w:rPr>
              <w:t>сведения о творчестве Байрамуковой Фатимы; одно стихотворение наизусть.</w:t>
            </w:r>
          </w:p>
          <w:p w:rsidR="00A608A4" w:rsidRPr="00256095" w:rsidRDefault="00A608A4" w:rsidP="00A608A4">
            <w:pPr>
              <w:rPr>
                <w:rFonts w:eastAsia="Calibri"/>
                <w:lang w:eastAsia="en-US"/>
              </w:rPr>
            </w:pPr>
            <w:r w:rsidRPr="00256095">
              <w:rPr>
                <w:rFonts w:eastAsia="Calibri"/>
                <w:bCs/>
                <w:i/>
                <w:iCs/>
                <w:lang w:eastAsia="en-US"/>
              </w:rPr>
              <w:t>Понимать</w:t>
            </w:r>
            <w:r w:rsidRPr="00256095">
              <w:rPr>
                <w:rFonts w:eastAsia="Calibri"/>
                <w:i/>
                <w:iCs/>
                <w:lang w:eastAsia="en-US"/>
              </w:rPr>
              <w:t>: </w:t>
            </w:r>
            <w:r w:rsidRPr="00256095">
              <w:rPr>
                <w:rFonts w:eastAsia="Calibri"/>
                <w:lang w:eastAsia="en-US"/>
              </w:rPr>
              <w:t>лирический пафос стихотворений.</w:t>
            </w:r>
          </w:p>
          <w:p w:rsidR="00A608A4" w:rsidRPr="00256095" w:rsidRDefault="00A608A4" w:rsidP="00A608A4">
            <w:pPr>
              <w:rPr>
                <w:rFonts w:eastAsia="Calibri"/>
                <w:b/>
                <w:bCs/>
                <w:i/>
                <w:iCs/>
                <w:lang w:eastAsia="en-US"/>
              </w:rPr>
            </w:pPr>
            <w:r w:rsidRPr="00256095">
              <w:rPr>
                <w:rFonts w:eastAsia="Calibri"/>
                <w:bCs/>
                <w:i/>
                <w:iCs/>
                <w:lang w:eastAsia="en-US"/>
              </w:rPr>
              <w:t>Уметь</w:t>
            </w:r>
            <w:r w:rsidRPr="00256095">
              <w:rPr>
                <w:rFonts w:eastAsia="Calibri"/>
                <w:i/>
                <w:iCs/>
                <w:lang w:eastAsia="en-US"/>
              </w:rPr>
              <w:t>: </w:t>
            </w:r>
            <w:r w:rsidRPr="00256095">
              <w:rPr>
                <w:rFonts w:eastAsia="Calibri"/>
                <w:lang w:eastAsia="en-US"/>
              </w:rPr>
              <w:t>выразительно читать стихотворения наизусть; оценивать исполнительское мастерство; находить в поэтических текстах изображение любви к своему народу, Родине; изобразительно – выразительные средства и определять их роль в произведении.</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bCs/>
              </w:rPr>
            </w:pPr>
            <w:r w:rsidRPr="00256095">
              <w:rPr>
                <w:rFonts w:eastAsia="Calibri"/>
                <w:b/>
                <w:bCs/>
              </w:rPr>
              <w:t>Познавательные:</w:t>
            </w:r>
            <w:r w:rsidRPr="00256095">
              <w:rPr>
                <w:rFonts w:eastAsia="Calibri"/>
              </w:rPr>
              <w:t xml:space="preserve"> выделяют и формулируют познавательную цель.</w:t>
            </w:r>
          </w:p>
          <w:p w:rsidR="00A608A4" w:rsidRPr="00256095" w:rsidRDefault="00A608A4" w:rsidP="00A608A4">
            <w:pPr>
              <w:rPr>
                <w:rFonts w:eastAsia="Calibri"/>
                <w:b/>
                <w:i/>
                <w:lang w:eastAsia="en-US"/>
              </w:rPr>
            </w:pPr>
            <w:r w:rsidRPr="00256095">
              <w:rPr>
                <w:rFonts w:eastAsia="Calibri"/>
                <w:b/>
                <w:lang w:eastAsia="en-US"/>
              </w:rPr>
              <w:t xml:space="preserve">Регулятивные: </w:t>
            </w:r>
            <w:r w:rsidRPr="00256095">
              <w:rPr>
                <w:rFonts w:eastAsia="Calibri"/>
              </w:rPr>
              <w:t xml:space="preserve">ставят учебную задачу на основе соотнесения того, что уже известно и усвоено, и того, что еще неизвестно. </w:t>
            </w:r>
            <w:r w:rsidRPr="00256095">
              <w:rPr>
                <w:rFonts w:eastAsia="Calibri"/>
                <w:b/>
                <w:lang w:eastAsia="en-US"/>
              </w:rPr>
              <w:t xml:space="preserve">Коммуникативные: </w:t>
            </w:r>
            <w:r w:rsidRPr="00256095">
              <w:rPr>
                <w:rFonts w:eastAsia="Calibri"/>
              </w:rPr>
              <w:t xml:space="preserve">учатся аргументировать свою точку зрения, спорить и отстаивать свою позицию невраждебным для оппонентов образом. </w:t>
            </w:r>
            <w:r w:rsidRPr="00256095">
              <w:rPr>
                <w:rFonts w:eastAsia="Calibri"/>
                <w:b/>
                <w:lang w:eastAsia="en-US"/>
              </w:rPr>
              <w:t xml:space="preserve">Личностные: </w:t>
            </w:r>
            <w:r w:rsidRPr="00256095">
              <w:rPr>
                <w:rFonts w:eastAsia="Calibri"/>
              </w:rPr>
              <w:t>уважение истории страны, народа, культурных и исторических памятников; чувство гордости за свой народ, за свою культуру.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40"/>
              <w:rPr>
                <w:rFonts w:eastAsia="Calibri"/>
                <w:color w:val="000000"/>
              </w:rPr>
            </w:pPr>
            <w:r w:rsidRPr="00256095">
              <w:rPr>
                <w:rFonts w:eastAsia="Calibri"/>
                <w:color w:val="000000"/>
              </w:rPr>
              <w:t>Выразительное чтение стихотворений,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r w:rsidR="00A608A4" w:rsidRPr="00256095" w:rsidTr="00804076">
        <w:trPr>
          <w:trHeight w:val="447"/>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27.</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Созаруков Норий. Почётный журналист Карачаево – Черкесии. «Къаргъа бла кёгюрчюн». «Джазгъы къарча эрирле». «Гыпы айран».</w:t>
            </w:r>
          </w:p>
          <w:p w:rsidR="00A608A4" w:rsidRPr="00256095" w:rsidRDefault="00A608A4" w:rsidP="00A608A4">
            <w:pPr>
              <w:rPr>
                <w:rFonts w:eastAsia="Calibri"/>
                <w:i/>
                <w:color w:val="000000"/>
              </w:rPr>
            </w:pPr>
            <w:r w:rsidRPr="00256095">
              <w:rPr>
                <w:rFonts w:eastAsia="Calibri"/>
                <w:color w:val="000000"/>
              </w:rPr>
              <w:t>(Созарукъланы Норий. «Къаргъа бла кёгюрчюн». «Джазгъы къарча эрирле». «Гыпы айран»).</w:t>
            </w:r>
            <w:r w:rsidRPr="00256095">
              <w:rPr>
                <w:rFonts w:eastAsia="Calibri"/>
                <w:i/>
                <w:color w:val="000000"/>
              </w:rPr>
              <w:t xml:space="preserve"> </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r w:rsidRPr="00256095">
              <w:rPr>
                <w:rFonts w:eastAsia="Calibri"/>
                <w:color w:val="000000"/>
              </w:rPr>
              <w:fldChar w:fldCharType="begin"/>
            </w:r>
            <w:r w:rsidRPr="00256095">
              <w:rPr>
                <w:rFonts w:eastAsia="Calibri"/>
                <w:color w:val="000000"/>
              </w:rPr>
              <w:instrText xml:space="preserve"> LINK Word.DocumentMacroEnabled.12 "E:\\планы по фгос\\7 ЛИТЕРАТУРА.docm" OLE_LINK1 \a \r  \* MERGEFORMAT </w:instrText>
            </w:r>
            <w:r w:rsidRPr="00256095">
              <w:rPr>
                <w:rFonts w:eastAsia="Calibri"/>
                <w:color w:val="000000"/>
              </w:rPr>
              <w:fldChar w:fldCharType="separate"/>
            </w:r>
            <w:r w:rsidRPr="00256095">
              <w:rPr>
                <w:rFonts w:eastAsia="Calibri"/>
                <w:color w:val="000000"/>
              </w:rPr>
              <w:t>Урок изучения нового материала</w:t>
            </w:r>
            <w:r w:rsidRPr="00256095">
              <w:rPr>
                <w:rFonts w:eastAsia="Calibri"/>
                <w:color w:val="000000"/>
              </w:rPr>
              <w:fldChar w:fldCharType="end"/>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rPr>
            </w:pPr>
            <w:r w:rsidRPr="00256095">
              <w:rPr>
                <w:rFonts w:eastAsia="Calibri"/>
                <w:i/>
              </w:rPr>
              <w:t>Знать:</w:t>
            </w:r>
            <w:r w:rsidRPr="00256095">
              <w:rPr>
                <w:rFonts w:eastAsia="Calibri"/>
              </w:rPr>
              <w:t xml:space="preserve"> факты биографии Н. Созарукова и периоды его творчества, историю создания стихотворения, посвященного единству двух народов, художественные особенности жанра стихотворного посвящения, определение понятия «эпитет»; </w:t>
            </w:r>
          </w:p>
          <w:p w:rsidR="00A608A4" w:rsidRPr="00256095" w:rsidRDefault="00A608A4" w:rsidP="00A608A4">
            <w:pPr>
              <w:rPr>
                <w:rFonts w:eastAsia="Calibri"/>
              </w:rPr>
            </w:pPr>
            <w:r w:rsidRPr="00256095">
              <w:rPr>
                <w:rFonts w:eastAsia="Calibri"/>
                <w:i/>
              </w:rPr>
              <w:t>Понимать:</w:t>
            </w:r>
            <w:r w:rsidRPr="00256095">
              <w:rPr>
                <w:rFonts w:eastAsia="Calibri"/>
              </w:rPr>
              <w:t xml:space="preserve"> светлое чувство дружбы – помощь и поддержка в суровых жизненных испытаниях;</w:t>
            </w:r>
          </w:p>
          <w:p w:rsidR="00A608A4" w:rsidRPr="00256095" w:rsidRDefault="00A608A4" w:rsidP="00A608A4">
            <w:pPr>
              <w:rPr>
                <w:rFonts w:eastAsia="Calibri"/>
                <w:b/>
                <w:bCs/>
                <w:i/>
                <w:iCs/>
                <w:lang w:eastAsia="en-US"/>
              </w:rPr>
            </w:pPr>
            <w:r w:rsidRPr="00256095">
              <w:rPr>
                <w:rFonts w:eastAsia="Calibri"/>
                <w:i/>
              </w:rPr>
              <w:t>Уметь:</w:t>
            </w:r>
            <w:r w:rsidRPr="00256095">
              <w:rPr>
                <w:rFonts w:eastAsia="Calibri"/>
              </w:rPr>
              <w:t xml:space="preserve"> определять средства художественной выразительности и их роль, находить в стихотворении признаки жанра посвящения, прослеживать </w:t>
            </w:r>
            <w:r w:rsidRPr="00256095">
              <w:rPr>
                <w:rFonts w:eastAsia="Calibri"/>
              </w:rPr>
              <w:lastRenderedPageBreak/>
              <w:t>эволюцию чувств лирического героя.</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bCs/>
              </w:rPr>
            </w:pPr>
            <w:r w:rsidRPr="00256095">
              <w:rPr>
                <w:rFonts w:eastAsia="Calibri"/>
                <w:b/>
                <w:bCs/>
              </w:rPr>
              <w:lastRenderedPageBreak/>
              <w:t>Познавательные:</w:t>
            </w:r>
            <w:r w:rsidRPr="00256095">
              <w:rPr>
                <w:rFonts w:eastAsia="Calibri"/>
              </w:rPr>
              <w:t xml:space="preserve"> выделяют и формулируют познавательную цель.</w:t>
            </w:r>
          </w:p>
          <w:p w:rsidR="00A608A4" w:rsidRPr="00256095" w:rsidRDefault="00A608A4" w:rsidP="00A608A4">
            <w:pPr>
              <w:rPr>
                <w:rFonts w:eastAsia="Calibri"/>
                <w:b/>
                <w:i/>
                <w:lang w:eastAsia="en-US"/>
              </w:rPr>
            </w:pPr>
            <w:r w:rsidRPr="00256095">
              <w:rPr>
                <w:rFonts w:eastAsia="Calibri"/>
                <w:b/>
                <w:lang w:eastAsia="en-US"/>
              </w:rPr>
              <w:t xml:space="preserve">Регулятивные: </w:t>
            </w:r>
            <w:r w:rsidRPr="00256095">
              <w:rPr>
                <w:rFonts w:eastAsia="Calibri"/>
              </w:rPr>
              <w:t xml:space="preserve">ставят учебную задачу на основе соотнесения того, что уже известно и усвоено, и того, что еще неизвестно. </w:t>
            </w:r>
            <w:r w:rsidRPr="00256095">
              <w:rPr>
                <w:rFonts w:eastAsia="Calibri"/>
                <w:b/>
                <w:lang w:eastAsia="en-US"/>
              </w:rPr>
              <w:t xml:space="preserve">Коммуникативные: </w:t>
            </w:r>
            <w:r w:rsidRPr="00256095">
              <w:rPr>
                <w:rFonts w:eastAsia="Calibri"/>
              </w:rPr>
              <w:t xml:space="preserve">учатся аргументировать свою точку зрения, спорить и отстаивать свою позицию невраждебным для оппонентов образом. </w:t>
            </w:r>
            <w:r w:rsidRPr="00256095">
              <w:rPr>
                <w:rFonts w:eastAsia="Calibri"/>
                <w:b/>
                <w:lang w:eastAsia="en-US"/>
              </w:rPr>
              <w:t xml:space="preserve">Личностные: </w:t>
            </w:r>
            <w:r w:rsidRPr="00256095">
              <w:rPr>
                <w:rFonts w:eastAsia="Calibri"/>
              </w:rPr>
              <w:t xml:space="preserve">уважение истории страны, народа, культурных и исторических </w:t>
            </w:r>
            <w:r w:rsidRPr="00256095">
              <w:rPr>
                <w:rFonts w:eastAsia="Calibri"/>
              </w:rPr>
              <w:lastRenderedPageBreak/>
              <w:t xml:space="preserve">памятников; </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lastRenderedPageBreak/>
              <w:t>Выразительное чтение стихотворений,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r w:rsidR="00A608A4" w:rsidRPr="00256095" w:rsidTr="00804076">
        <w:trPr>
          <w:trHeight w:val="962"/>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28.</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Лепшоков Хусеин.</w:t>
            </w:r>
          </w:p>
          <w:p w:rsidR="00A608A4" w:rsidRPr="00256095" w:rsidRDefault="00A608A4" w:rsidP="00A608A4">
            <w:pPr>
              <w:rPr>
                <w:rFonts w:eastAsia="Calibri"/>
                <w:color w:val="000000"/>
              </w:rPr>
            </w:pPr>
            <w:r w:rsidRPr="00256095">
              <w:rPr>
                <w:rFonts w:eastAsia="Calibri"/>
                <w:color w:val="000000"/>
              </w:rPr>
              <w:t>Член Журналистов РФ«Мени халкъым». «Огъурлу, халал анам».«Устаз».</w:t>
            </w:r>
          </w:p>
          <w:p w:rsidR="00A608A4" w:rsidRPr="00256095" w:rsidRDefault="00A608A4" w:rsidP="00A608A4">
            <w:pPr>
              <w:rPr>
                <w:rFonts w:eastAsia="Calibri"/>
                <w:color w:val="000000"/>
              </w:rPr>
            </w:pPr>
            <w:r w:rsidRPr="00256095">
              <w:rPr>
                <w:rFonts w:eastAsia="Calibri"/>
                <w:color w:val="000000"/>
              </w:rPr>
              <w:t>(Лепшокъланы Хусеин.</w:t>
            </w:r>
          </w:p>
          <w:p w:rsidR="00A608A4" w:rsidRPr="00256095" w:rsidRDefault="00A608A4" w:rsidP="00A608A4">
            <w:pPr>
              <w:rPr>
                <w:rFonts w:eastAsia="Calibri"/>
                <w:color w:val="000000"/>
              </w:rPr>
            </w:pPr>
            <w:r w:rsidRPr="00256095">
              <w:rPr>
                <w:rFonts w:eastAsia="Calibri"/>
                <w:color w:val="000000"/>
              </w:rPr>
              <w:t>«Мени халкъым». «Огъурлу, халал анам». «Устаз»).</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r w:rsidRPr="00256095">
              <w:rPr>
                <w:rFonts w:eastAsia="Calibri"/>
                <w:color w:val="000000"/>
              </w:rPr>
              <w:fldChar w:fldCharType="begin"/>
            </w:r>
            <w:r w:rsidRPr="00256095">
              <w:rPr>
                <w:rFonts w:eastAsia="Calibri"/>
                <w:color w:val="000000"/>
              </w:rPr>
              <w:instrText xml:space="preserve"> LINK Word.DocumentMacroEnabled.12 "E:\\планы по фгос\\7 ЛИТЕРАТУРА.docm" OLE_LINK1 \a \r  \* MERGEFORMAT </w:instrText>
            </w:r>
            <w:r w:rsidRPr="00256095">
              <w:rPr>
                <w:rFonts w:eastAsia="Calibri"/>
                <w:color w:val="000000"/>
              </w:rPr>
              <w:fldChar w:fldCharType="separate"/>
            </w:r>
            <w:r w:rsidRPr="00256095">
              <w:rPr>
                <w:rFonts w:eastAsia="Calibri"/>
                <w:color w:val="000000"/>
              </w:rPr>
              <w:t>Урок изучения нового материала</w:t>
            </w:r>
            <w:r w:rsidRPr="00256095">
              <w:rPr>
                <w:rFonts w:eastAsia="Calibri"/>
                <w:color w:val="000000"/>
              </w:rPr>
              <w:fldChar w:fldCharType="end"/>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Cs/>
                <w:i/>
                <w:iCs/>
                <w:lang w:eastAsia="en-US"/>
              </w:rPr>
            </w:pPr>
            <w:r w:rsidRPr="00256095">
              <w:rPr>
                <w:rFonts w:eastAsia="Calibri"/>
                <w:i/>
              </w:rPr>
              <w:t xml:space="preserve">Знать: </w:t>
            </w:r>
            <w:r w:rsidRPr="00256095">
              <w:rPr>
                <w:rFonts w:eastAsia="Calibri"/>
              </w:rPr>
              <w:t xml:space="preserve">факты биографии Х. Лепшокова и периоды его творчества, художественные особенности стихотворения. </w:t>
            </w:r>
            <w:r w:rsidRPr="00256095">
              <w:rPr>
                <w:rFonts w:eastAsia="Calibri"/>
                <w:i/>
              </w:rPr>
              <w:t>Понимать:</w:t>
            </w:r>
            <w:r w:rsidRPr="00256095">
              <w:rPr>
                <w:rFonts w:eastAsia="Calibri"/>
              </w:rPr>
              <w:t xml:space="preserve"> идейный смысл стихотворения </w:t>
            </w:r>
            <w:r w:rsidRPr="00256095">
              <w:rPr>
                <w:rFonts w:eastAsia="Calibri"/>
                <w:bCs/>
                <w:i/>
                <w:iCs/>
                <w:lang w:eastAsia="en-US"/>
              </w:rPr>
              <w:t>Уметь</w:t>
            </w:r>
            <w:r w:rsidRPr="00256095">
              <w:rPr>
                <w:rFonts w:eastAsia="Calibri"/>
                <w:i/>
                <w:iCs/>
                <w:lang w:eastAsia="en-US"/>
              </w:rPr>
              <w:t>: </w:t>
            </w:r>
            <w:r w:rsidRPr="00256095">
              <w:rPr>
                <w:rFonts w:eastAsia="Calibri"/>
                <w:lang w:eastAsia="en-US"/>
              </w:rPr>
              <w:t>выразительно читать стихотворения наизусть; находить в поэтических текстах изображение любви к своему народу, Родине; изобразительно – выразительные средства и определять их роль в произведении.</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bCs/>
              </w:rPr>
            </w:pPr>
            <w:r w:rsidRPr="00256095">
              <w:rPr>
                <w:rFonts w:eastAsia="Calibri"/>
                <w:b/>
                <w:bCs/>
              </w:rPr>
              <w:t>Познавательные:</w:t>
            </w:r>
            <w:r w:rsidRPr="00256095">
              <w:rPr>
                <w:rFonts w:eastAsia="Calibri"/>
              </w:rPr>
              <w:t xml:space="preserve"> выделяют и формулируют познавательную цель.</w:t>
            </w:r>
          </w:p>
          <w:p w:rsidR="00A608A4" w:rsidRPr="00256095" w:rsidRDefault="00A608A4" w:rsidP="00A608A4">
            <w:pPr>
              <w:rPr>
                <w:rFonts w:eastAsia="Calibri"/>
                <w:b/>
                <w:bCs/>
              </w:rPr>
            </w:pPr>
            <w:r w:rsidRPr="00256095">
              <w:rPr>
                <w:rFonts w:eastAsia="Calibri"/>
                <w:b/>
                <w:bCs/>
              </w:rPr>
              <w:t>Регулятивные:</w:t>
            </w:r>
            <w:r w:rsidRPr="00256095">
              <w:rPr>
                <w:rFonts w:eastAsia="Calibri"/>
              </w:rPr>
              <w:t xml:space="preserve"> ставят учебную задачу на основе соотнесения того, что уже известно и усвоено, и того, что еще неизвестно.</w:t>
            </w:r>
          </w:p>
          <w:p w:rsidR="00A608A4" w:rsidRPr="00256095" w:rsidRDefault="00A608A4" w:rsidP="00A608A4">
            <w:pPr>
              <w:rPr>
                <w:rFonts w:eastAsia="Calibri"/>
                <w:b/>
                <w:bCs/>
              </w:rPr>
            </w:pPr>
            <w:r w:rsidRPr="00256095">
              <w:rPr>
                <w:rFonts w:eastAsia="Calibri"/>
                <w:b/>
                <w:bCs/>
              </w:rPr>
              <w:t>Коммуникативные:</w:t>
            </w:r>
            <w:r w:rsidRPr="00256095">
              <w:rPr>
                <w:rFonts w:eastAsia="Calibri"/>
              </w:rPr>
              <w:t xml:space="preserve"> учатся управлять поведением партнера - контролировать, корректировать и оценивать его действия.</w:t>
            </w:r>
          </w:p>
          <w:p w:rsidR="00A608A4" w:rsidRPr="00256095" w:rsidRDefault="00A608A4" w:rsidP="00A608A4">
            <w:pPr>
              <w:rPr>
                <w:rFonts w:eastAsia="Calibri"/>
              </w:rPr>
            </w:pPr>
            <w:r w:rsidRPr="00256095">
              <w:rPr>
                <w:rFonts w:eastAsia="Calibri"/>
                <w:b/>
                <w:bCs/>
              </w:rPr>
              <w:t>Личностные:</w:t>
            </w:r>
            <w:r w:rsidRPr="00256095">
              <w:rPr>
                <w:rFonts w:eastAsia="Calibri"/>
              </w:rPr>
              <w:t xml:space="preserve"> уважение общечеловеческих ценностей, чувство гордости при следовании моральным нормам.</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Выразительное чтение, анализ стихотворений,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r w:rsidR="00A608A4" w:rsidRPr="00256095" w:rsidTr="00804076">
        <w:trPr>
          <w:trHeight w:val="20"/>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29.</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 xml:space="preserve">Акбаев Харун. Член союза журналистов РФ, </w:t>
            </w:r>
            <w:r w:rsidRPr="00256095">
              <w:rPr>
                <w:rFonts w:eastAsia="Calibri"/>
                <w:bCs/>
                <w:iCs/>
                <w:lang w:eastAsia="en-US"/>
              </w:rPr>
              <w:t>тюрколог, научный работник, историк, составитель учебников по родному языку.</w:t>
            </w:r>
            <w:r w:rsidRPr="00256095">
              <w:rPr>
                <w:rFonts w:eastAsia="Calibri"/>
                <w:color w:val="000000"/>
              </w:rPr>
              <w:t xml:space="preserve"> «Бил да кёр». «Ана тилим». «Джокъду, деб айтма». «Карылгъач бла джылан».</w:t>
            </w:r>
          </w:p>
          <w:p w:rsidR="00A608A4" w:rsidRPr="00256095" w:rsidRDefault="00A608A4" w:rsidP="00A608A4">
            <w:pPr>
              <w:rPr>
                <w:rFonts w:eastAsia="Calibri"/>
                <w:color w:val="000000"/>
              </w:rPr>
            </w:pPr>
            <w:r w:rsidRPr="00256095">
              <w:rPr>
                <w:rFonts w:eastAsia="Calibri"/>
                <w:color w:val="000000"/>
              </w:rPr>
              <w:t>(Акъбайланы Харун</w:t>
            </w:r>
          </w:p>
          <w:p w:rsidR="00A608A4" w:rsidRPr="00256095" w:rsidRDefault="00A608A4" w:rsidP="00A608A4">
            <w:pPr>
              <w:rPr>
                <w:rFonts w:eastAsia="Calibri"/>
                <w:color w:val="000000"/>
              </w:rPr>
            </w:pPr>
            <w:r w:rsidRPr="00256095">
              <w:rPr>
                <w:rFonts w:eastAsia="Calibri"/>
                <w:color w:val="000000"/>
              </w:rPr>
              <w:t>«Бил да кёр». «Ана тилим». «Джокъду, деб айтма». «Карылгъач бла джылан»).</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r w:rsidRPr="00256095">
              <w:rPr>
                <w:rFonts w:eastAsia="Calibri"/>
                <w:color w:val="000000"/>
              </w:rPr>
              <w:fldChar w:fldCharType="begin"/>
            </w:r>
            <w:r w:rsidRPr="00256095">
              <w:rPr>
                <w:rFonts w:eastAsia="Calibri"/>
                <w:color w:val="000000"/>
              </w:rPr>
              <w:instrText xml:space="preserve"> LINK Word.DocumentMacroEnabled.12 "E:\\планы по фгос\\7 ЛИТЕРАТУРА.docm" OLE_LINK1 \a \r  \* MERGEFORMAT </w:instrText>
            </w:r>
            <w:r w:rsidRPr="00256095">
              <w:rPr>
                <w:rFonts w:eastAsia="Calibri"/>
                <w:color w:val="000000"/>
              </w:rPr>
              <w:fldChar w:fldCharType="separate"/>
            </w:r>
            <w:r w:rsidRPr="00256095">
              <w:rPr>
                <w:rFonts w:eastAsia="Calibri"/>
                <w:color w:val="000000"/>
              </w:rPr>
              <w:t>Урок изучения нового материала</w:t>
            </w:r>
            <w:r w:rsidRPr="00256095">
              <w:rPr>
                <w:rFonts w:eastAsia="Calibri"/>
                <w:color w:val="000000"/>
              </w:rPr>
              <w:fldChar w:fldCharType="end"/>
            </w:r>
          </w:p>
          <w:p w:rsidR="00A608A4" w:rsidRPr="00256095" w:rsidRDefault="00A608A4" w:rsidP="00A608A4">
            <w:pPr>
              <w:ind w:right="44"/>
              <w:rPr>
                <w:rFonts w:eastAsia="Calibri"/>
                <w:color w:val="000000"/>
              </w:rPr>
            </w:pPr>
            <w:r w:rsidRPr="00256095">
              <w:rPr>
                <w:rFonts w:eastAsia="Calibri"/>
                <w:color w:val="000000"/>
              </w:rPr>
              <w:t>Комбиниро-</w:t>
            </w:r>
          </w:p>
          <w:p w:rsidR="00A608A4" w:rsidRPr="00256095" w:rsidRDefault="00A608A4" w:rsidP="00A608A4">
            <w:pPr>
              <w:rPr>
                <w:rFonts w:eastAsia="Calibri"/>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02" w:right="244" w:firstLine="4"/>
              <w:rPr>
                <w:rFonts w:eastAsia="Calibri"/>
              </w:rPr>
            </w:pPr>
            <w:r w:rsidRPr="00256095">
              <w:rPr>
                <w:rFonts w:eastAsia="Calibri"/>
                <w:i/>
              </w:rPr>
              <w:t>Знать:</w:t>
            </w:r>
            <w:r w:rsidRPr="00256095">
              <w:rPr>
                <w:rFonts w:eastAsia="Calibri"/>
              </w:rPr>
              <w:t xml:space="preserve"> факты биографии Х. Акбаева и художественные особенности стихотворения;</w:t>
            </w:r>
          </w:p>
          <w:p w:rsidR="00A608A4" w:rsidRPr="00256095" w:rsidRDefault="00A608A4" w:rsidP="00A608A4">
            <w:pPr>
              <w:ind w:left="102" w:right="244" w:firstLine="4"/>
              <w:rPr>
                <w:rFonts w:eastAsia="Calibri"/>
                <w:color w:val="000000"/>
              </w:rPr>
            </w:pPr>
            <w:r w:rsidRPr="00256095">
              <w:rPr>
                <w:rFonts w:eastAsia="Calibri"/>
                <w:i/>
                <w:color w:val="000000"/>
              </w:rPr>
              <w:t>Понимать:</w:t>
            </w:r>
            <w:r w:rsidRPr="00256095">
              <w:rPr>
                <w:rFonts w:eastAsia="Calibri"/>
                <w:color w:val="000000"/>
              </w:rPr>
              <w:t> нравственную проблематику стихотворений; умение передавать их содержание, понимать внутренний мир лирического героя.</w:t>
            </w:r>
          </w:p>
          <w:p w:rsidR="00A608A4" w:rsidRPr="00256095" w:rsidRDefault="00A608A4" w:rsidP="00A608A4">
            <w:pPr>
              <w:ind w:left="102" w:right="244" w:firstLine="4"/>
              <w:rPr>
                <w:rFonts w:eastAsia="Calibri"/>
                <w:color w:val="000000"/>
              </w:rPr>
            </w:pPr>
            <w:r w:rsidRPr="00256095">
              <w:rPr>
                <w:rFonts w:eastAsia="Calibri"/>
                <w:i/>
                <w:color w:val="000000"/>
              </w:rPr>
              <w:t>Уметь:</w:t>
            </w:r>
            <w:r w:rsidRPr="00256095">
              <w:rPr>
                <w:rFonts w:eastAsia="Calibri"/>
                <w:color w:val="000000"/>
              </w:rPr>
              <w:t xml:space="preserve"> воспринимать и анализировать поэтический текст, чувствовать настроение автора, определять художественные средства: эпитеты, сравнения, метафоры и пр., передавать настроение автора при чтении.</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108"/>
              <w:rPr>
                <w:rFonts w:eastAsia="Calibri"/>
                <w:color w:val="000000"/>
              </w:rPr>
            </w:pPr>
            <w:r w:rsidRPr="00256095">
              <w:rPr>
                <w:rFonts w:eastAsia="Calibri"/>
                <w:b/>
                <w:bCs/>
              </w:rPr>
              <w:t xml:space="preserve">Познавательные: </w:t>
            </w:r>
            <w:r w:rsidRPr="00256095">
              <w:rPr>
                <w:rFonts w:eastAsia="Calibri"/>
                <w:color w:val="000000"/>
              </w:rPr>
              <w:t>выдвигают и обосновывают гипотезы, предлагают способы их проверки.</w:t>
            </w:r>
          </w:p>
          <w:p w:rsidR="00A608A4" w:rsidRPr="00256095" w:rsidRDefault="00A608A4" w:rsidP="00A608A4">
            <w:pPr>
              <w:ind w:right="-120"/>
              <w:rPr>
                <w:rFonts w:eastAsia="Calibri"/>
                <w:color w:val="000000"/>
              </w:rPr>
            </w:pPr>
            <w:r w:rsidRPr="00256095">
              <w:rPr>
                <w:rFonts w:eastAsia="Calibri"/>
                <w:b/>
                <w:bCs/>
              </w:rPr>
              <w:t xml:space="preserve">Регулятивные: </w:t>
            </w:r>
            <w:r w:rsidRPr="00256095">
              <w:rPr>
                <w:rFonts w:eastAsia="Calibri"/>
                <w:color w:val="000000"/>
              </w:rPr>
              <w:t>ставят учебную задачу на основе соотнесения того, что уже известно и усвоено, и того, что еще неизвестно.</w:t>
            </w:r>
          </w:p>
          <w:p w:rsidR="00A608A4" w:rsidRPr="00256095" w:rsidRDefault="00A608A4" w:rsidP="00A608A4">
            <w:pPr>
              <w:ind w:right="-104"/>
              <w:rPr>
                <w:rFonts w:eastAsia="Calibri"/>
                <w:color w:val="000000"/>
              </w:rPr>
            </w:pPr>
            <w:r w:rsidRPr="00256095">
              <w:rPr>
                <w:rFonts w:eastAsia="Calibri"/>
                <w:b/>
                <w:bCs/>
              </w:rPr>
              <w:t xml:space="preserve">Коммуникативные: </w:t>
            </w:r>
            <w:r w:rsidRPr="00256095">
              <w:rPr>
                <w:rFonts w:eastAsia="Calibri"/>
                <w:color w:val="000000"/>
              </w:rPr>
              <w:t>учатся аргументировать свою точку зрения, спорить и отстаивать свою позицию невраждебным для оппонентов образом.</w:t>
            </w:r>
          </w:p>
          <w:p w:rsidR="00A608A4" w:rsidRPr="00256095" w:rsidRDefault="00A608A4" w:rsidP="00A608A4">
            <w:pPr>
              <w:rPr>
                <w:rFonts w:eastAsia="Calibri"/>
                <w:b/>
                <w:i/>
                <w:lang w:eastAsia="en-US"/>
              </w:rPr>
            </w:pPr>
            <w:r w:rsidRPr="00256095">
              <w:rPr>
                <w:rFonts w:eastAsia="Calibri"/>
                <w:b/>
                <w:bCs/>
              </w:rPr>
              <w:t xml:space="preserve">Личностные: </w:t>
            </w:r>
            <w:r w:rsidRPr="00256095">
              <w:rPr>
                <w:rFonts w:eastAsia="Calibri"/>
                <w:color w:val="000000"/>
              </w:rPr>
              <w:t>чувство гордости за свой народ, язык, страну.</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Выразительное чтение, анализ стихотворений,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97"/>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97"/>
              <w:rPr>
                <w:rFonts w:eastAsia="Calibri"/>
                <w:color w:val="000000"/>
              </w:rPr>
            </w:pPr>
          </w:p>
        </w:tc>
      </w:tr>
      <w:tr w:rsidR="00A608A4" w:rsidRPr="00256095" w:rsidTr="00804076">
        <w:trPr>
          <w:trHeight w:val="20"/>
          <w:jc w:val="center"/>
        </w:trPr>
        <w:tc>
          <w:tcPr>
            <w:tcW w:w="699" w:type="dxa"/>
            <w:tcBorders>
              <w:top w:val="single" w:sz="4" w:space="0" w:color="auto"/>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color w:val="000000"/>
              </w:rPr>
            </w:pPr>
            <w:r w:rsidRPr="00256095">
              <w:rPr>
                <w:rFonts w:eastAsia="Calibri"/>
                <w:color w:val="000000"/>
              </w:rPr>
              <w:lastRenderedPageBreak/>
              <w:t>30.</w:t>
            </w:r>
          </w:p>
          <w:p w:rsidR="00A608A4" w:rsidRPr="00256095" w:rsidRDefault="00A608A4" w:rsidP="00A608A4">
            <w:pPr>
              <w:jc w:val="center"/>
              <w:rPr>
                <w:rFonts w:eastAsia="Calibri"/>
                <w:color w:val="000000"/>
              </w:rPr>
            </w:pPr>
          </w:p>
        </w:tc>
        <w:tc>
          <w:tcPr>
            <w:tcW w:w="2552" w:type="dxa"/>
            <w:tcBorders>
              <w:top w:val="single" w:sz="4" w:space="0" w:color="auto"/>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 xml:space="preserve">Узденов Шамиль. </w:t>
            </w:r>
          </w:p>
          <w:p w:rsidR="00A608A4" w:rsidRPr="00256095" w:rsidRDefault="00A608A4" w:rsidP="00A608A4">
            <w:pPr>
              <w:rPr>
                <w:rFonts w:eastAsia="Calibri"/>
                <w:color w:val="000000"/>
              </w:rPr>
            </w:pPr>
            <w:r w:rsidRPr="00256095">
              <w:rPr>
                <w:rFonts w:eastAsia="Calibri"/>
                <w:color w:val="000000"/>
              </w:rPr>
              <w:t>Молодой поэт в современной карачаевской литературе. «Шам Къарачай». «Аллахдан тилек».«Джолоучуну тилеги». Вн. чт.</w:t>
            </w:r>
          </w:p>
          <w:p w:rsidR="00A608A4" w:rsidRPr="00256095" w:rsidRDefault="00A608A4" w:rsidP="00A608A4">
            <w:pPr>
              <w:rPr>
                <w:rFonts w:eastAsia="Calibri"/>
                <w:color w:val="000000"/>
              </w:rPr>
            </w:pPr>
            <w:r w:rsidRPr="00256095">
              <w:rPr>
                <w:rFonts w:eastAsia="Calibri"/>
                <w:color w:val="000000"/>
              </w:rPr>
              <w:t>«Атамы айтыулары.».</w:t>
            </w:r>
          </w:p>
          <w:p w:rsidR="00A608A4" w:rsidRPr="00256095" w:rsidRDefault="00A608A4" w:rsidP="00A608A4">
            <w:pPr>
              <w:rPr>
                <w:rFonts w:eastAsia="Calibri"/>
                <w:color w:val="000000"/>
              </w:rPr>
            </w:pPr>
            <w:r w:rsidRPr="00256095">
              <w:rPr>
                <w:rFonts w:eastAsia="Calibri"/>
                <w:color w:val="000000"/>
              </w:rPr>
              <w:t>Ёзденланы Шамиль</w:t>
            </w:r>
          </w:p>
          <w:p w:rsidR="00A608A4" w:rsidRPr="00256095" w:rsidRDefault="00A608A4" w:rsidP="00A608A4">
            <w:pPr>
              <w:rPr>
                <w:rFonts w:eastAsia="Calibri"/>
                <w:color w:val="000000"/>
              </w:rPr>
            </w:pPr>
            <w:r w:rsidRPr="00256095">
              <w:rPr>
                <w:rFonts w:eastAsia="Calibri"/>
                <w:color w:val="000000"/>
              </w:rPr>
              <w:t>«Шам Къарачай». «Аллахдан тилек».«Джолоучуну тилеги». Классдан тышында окъуу</w:t>
            </w:r>
          </w:p>
          <w:p w:rsidR="00A608A4" w:rsidRPr="00256095" w:rsidRDefault="00A608A4" w:rsidP="00A608A4">
            <w:pPr>
              <w:rPr>
                <w:rFonts w:eastAsia="Calibri"/>
                <w:b/>
                <w:color w:val="000000"/>
              </w:rPr>
            </w:pPr>
            <w:r w:rsidRPr="00256095">
              <w:rPr>
                <w:rFonts w:eastAsia="Calibri"/>
                <w:color w:val="000000"/>
              </w:rPr>
              <w:t>«Атамы айтыулары.».</w:t>
            </w:r>
          </w:p>
        </w:tc>
        <w:tc>
          <w:tcPr>
            <w:tcW w:w="850" w:type="dxa"/>
            <w:tcBorders>
              <w:top w:val="single" w:sz="4" w:space="0" w:color="auto"/>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b/>
                <w:bCs/>
                <w:color w:val="000000"/>
              </w:rPr>
            </w:pPr>
            <w:r w:rsidRPr="00256095">
              <w:rPr>
                <w:rFonts w:eastAsia="Calibri"/>
                <w:b/>
                <w:bCs/>
                <w:color w:val="000000"/>
              </w:rPr>
              <w:t>1</w:t>
            </w:r>
          </w:p>
        </w:tc>
        <w:tc>
          <w:tcPr>
            <w:tcW w:w="1463" w:type="dxa"/>
            <w:tcBorders>
              <w:top w:val="single" w:sz="4" w:space="0" w:color="auto"/>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b/>
                <w:bCs/>
                <w:color w:val="000000"/>
              </w:rPr>
            </w:pPr>
            <w:r w:rsidRPr="00256095">
              <w:rPr>
                <w:rFonts w:eastAsia="Calibri"/>
                <w:color w:val="000000"/>
              </w:rPr>
              <w:fldChar w:fldCharType="begin"/>
            </w:r>
            <w:r w:rsidRPr="00256095">
              <w:rPr>
                <w:rFonts w:eastAsia="Calibri"/>
                <w:color w:val="000000"/>
              </w:rPr>
              <w:instrText xml:space="preserve"> LINK Word.DocumentMacroEnabled.12 "E:\\планы по фгос\\7 ЛИТЕРАТУРА.docm" OLE_LINK1 \a \r  \* MERGEFORMAT </w:instrText>
            </w:r>
            <w:r w:rsidRPr="00256095">
              <w:rPr>
                <w:rFonts w:eastAsia="Calibri"/>
                <w:color w:val="000000"/>
              </w:rPr>
              <w:fldChar w:fldCharType="separate"/>
            </w:r>
            <w:r w:rsidRPr="00256095">
              <w:rPr>
                <w:rFonts w:eastAsia="Calibri"/>
                <w:color w:val="000000"/>
              </w:rPr>
              <w:t>Урок изучения нового материала</w:t>
            </w:r>
            <w:r w:rsidRPr="00256095">
              <w:rPr>
                <w:rFonts w:eastAsia="Calibri"/>
                <w:color w:val="000000"/>
              </w:rPr>
              <w:fldChar w:fldCharType="end"/>
            </w:r>
          </w:p>
          <w:p w:rsidR="00A608A4" w:rsidRPr="00256095" w:rsidRDefault="00A608A4" w:rsidP="00A608A4">
            <w:pPr>
              <w:ind w:right="44"/>
              <w:rPr>
                <w:rFonts w:eastAsia="Calibri"/>
                <w:color w:val="000000"/>
              </w:rPr>
            </w:pPr>
            <w:r w:rsidRPr="00256095">
              <w:rPr>
                <w:rFonts w:eastAsia="Calibri"/>
                <w:color w:val="000000"/>
              </w:rPr>
              <w:t>Комбиниро-</w:t>
            </w:r>
          </w:p>
          <w:p w:rsidR="00A608A4" w:rsidRPr="00256095" w:rsidRDefault="00A608A4" w:rsidP="00A608A4">
            <w:pPr>
              <w:spacing w:after="160" w:line="259" w:lineRule="auto"/>
              <w:rPr>
                <w:rFonts w:eastAsia="Calibri"/>
              </w:rPr>
            </w:pPr>
            <w:r w:rsidRPr="00256095">
              <w:rPr>
                <w:rFonts w:eastAsia="Calibri"/>
                <w:color w:val="000000"/>
              </w:rPr>
              <w:t>ванный урок</w:t>
            </w:r>
          </w:p>
        </w:tc>
        <w:tc>
          <w:tcPr>
            <w:tcW w:w="3643" w:type="dxa"/>
            <w:tcBorders>
              <w:top w:val="single" w:sz="4" w:space="0" w:color="auto"/>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Cs/>
                <w:i/>
                <w:iCs/>
                <w:lang w:eastAsia="en-US"/>
              </w:rPr>
              <w:t>Знать</w:t>
            </w:r>
            <w:r w:rsidRPr="00256095">
              <w:rPr>
                <w:rFonts w:eastAsia="Calibri"/>
                <w:i/>
                <w:iCs/>
                <w:lang w:eastAsia="en-US"/>
              </w:rPr>
              <w:t>:</w:t>
            </w:r>
            <w:r w:rsidRPr="00256095">
              <w:rPr>
                <w:rFonts w:eastAsia="Calibri"/>
                <w:lang w:eastAsia="en-US"/>
              </w:rPr>
              <w:t xml:space="preserve"> сведения о творчестве Узденова Ш.,</w:t>
            </w:r>
            <w:r w:rsidRPr="00256095">
              <w:rPr>
                <w:rFonts w:eastAsia="Calibri"/>
                <w:i/>
                <w:iCs/>
                <w:lang w:eastAsia="en-US"/>
              </w:rPr>
              <w:t> </w:t>
            </w:r>
            <w:r w:rsidRPr="00256095">
              <w:rPr>
                <w:rFonts w:eastAsia="Calibri"/>
                <w:lang w:eastAsia="en-US"/>
              </w:rPr>
              <w:t>содержание стихотворений теоретико-литературные понятия </w:t>
            </w:r>
            <w:r w:rsidRPr="00256095">
              <w:rPr>
                <w:rFonts w:eastAsia="Calibri"/>
                <w:i/>
                <w:iCs/>
                <w:lang w:eastAsia="en-US"/>
              </w:rPr>
              <w:t>риторический вопрос, поэтическая интонация.</w:t>
            </w:r>
          </w:p>
          <w:p w:rsidR="00A608A4" w:rsidRPr="00256095" w:rsidRDefault="00A608A4" w:rsidP="00A608A4">
            <w:pPr>
              <w:rPr>
                <w:rFonts w:eastAsia="Calibri"/>
                <w:lang w:eastAsia="en-US"/>
              </w:rPr>
            </w:pPr>
            <w:r w:rsidRPr="00256095">
              <w:rPr>
                <w:rFonts w:eastAsia="Calibri"/>
                <w:bCs/>
                <w:i/>
                <w:iCs/>
                <w:lang w:eastAsia="en-US"/>
              </w:rPr>
              <w:t>Понимать</w:t>
            </w:r>
            <w:r w:rsidRPr="00256095">
              <w:rPr>
                <w:rFonts w:eastAsia="Calibri"/>
                <w:i/>
                <w:iCs/>
                <w:lang w:eastAsia="en-US"/>
              </w:rPr>
              <w:t>: </w:t>
            </w:r>
            <w:r w:rsidRPr="00256095">
              <w:rPr>
                <w:rFonts w:eastAsia="Calibri"/>
                <w:lang w:eastAsia="en-US"/>
              </w:rPr>
              <w:t>значение риторических вопросов и восклицаний в стихотворениях; эмоциональный накал, нравственную проблематику произведений.</w:t>
            </w:r>
          </w:p>
          <w:p w:rsidR="00A608A4" w:rsidRPr="00256095" w:rsidRDefault="00A608A4" w:rsidP="00A608A4">
            <w:pPr>
              <w:rPr>
                <w:rFonts w:eastAsia="Calibri"/>
                <w:lang w:eastAsia="en-US"/>
              </w:rPr>
            </w:pPr>
            <w:r w:rsidRPr="00256095">
              <w:rPr>
                <w:rFonts w:eastAsia="Calibri"/>
                <w:bCs/>
                <w:i/>
                <w:iCs/>
                <w:lang w:eastAsia="en-US"/>
              </w:rPr>
              <w:t>Уметь</w:t>
            </w:r>
            <w:r w:rsidRPr="00256095">
              <w:rPr>
                <w:rFonts w:eastAsia="Calibri"/>
                <w:i/>
                <w:iCs/>
                <w:lang w:eastAsia="en-US"/>
              </w:rPr>
              <w:t>: </w:t>
            </w:r>
            <w:r w:rsidRPr="00256095">
              <w:rPr>
                <w:rFonts w:eastAsia="Calibri"/>
                <w:lang w:eastAsia="en-US"/>
              </w:rPr>
              <w:t>выразительно читать стихотворения, определять их тему и идею; находить в поэтических текстах изобразительно-выразительные средства и определять их роль</w:t>
            </w:r>
          </w:p>
        </w:tc>
        <w:tc>
          <w:tcPr>
            <w:tcW w:w="3257" w:type="dxa"/>
            <w:tcBorders>
              <w:top w:val="single" w:sz="4" w:space="0" w:color="auto"/>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108"/>
              <w:rPr>
                <w:rFonts w:eastAsia="Calibri"/>
                <w:color w:val="000000"/>
              </w:rPr>
            </w:pPr>
            <w:r w:rsidRPr="00256095">
              <w:rPr>
                <w:rFonts w:eastAsia="Calibri"/>
                <w:b/>
                <w:bCs/>
              </w:rPr>
              <w:t xml:space="preserve">Познавательные: </w:t>
            </w:r>
            <w:r w:rsidRPr="00256095">
              <w:rPr>
                <w:rFonts w:eastAsia="Calibri"/>
                <w:color w:val="000000"/>
              </w:rPr>
              <w:t>выдвигают и обосновывают гипотезы, предлагают способы их проверки.</w:t>
            </w:r>
          </w:p>
          <w:p w:rsidR="00A608A4" w:rsidRPr="00256095" w:rsidRDefault="00A608A4" w:rsidP="00A608A4">
            <w:pPr>
              <w:ind w:right="-120"/>
              <w:rPr>
                <w:rFonts w:eastAsia="Calibri"/>
                <w:color w:val="000000"/>
              </w:rPr>
            </w:pPr>
            <w:r w:rsidRPr="00256095">
              <w:rPr>
                <w:rFonts w:eastAsia="Calibri"/>
                <w:b/>
                <w:bCs/>
              </w:rPr>
              <w:t xml:space="preserve">Регулятивные: </w:t>
            </w:r>
            <w:r w:rsidRPr="00256095">
              <w:rPr>
                <w:rFonts w:eastAsia="Calibri"/>
                <w:color w:val="000000"/>
              </w:rPr>
              <w:t>ставят учебную задачу на основе соотнесения того, что уже известно и усвоено, и того, что еще неизвестно.</w:t>
            </w:r>
          </w:p>
          <w:p w:rsidR="00A608A4" w:rsidRPr="00256095" w:rsidRDefault="00A608A4" w:rsidP="00A608A4">
            <w:pPr>
              <w:ind w:right="-104"/>
              <w:rPr>
                <w:rFonts w:eastAsia="Calibri"/>
                <w:color w:val="000000"/>
              </w:rPr>
            </w:pPr>
            <w:r w:rsidRPr="00256095">
              <w:rPr>
                <w:rFonts w:eastAsia="Calibri"/>
                <w:b/>
                <w:bCs/>
              </w:rPr>
              <w:t xml:space="preserve">Коммуникативные: </w:t>
            </w:r>
            <w:r w:rsidRPr="00256095">
              <w:rPr>
                <w:rFonts w:eastAsia="Calibri"/>
                <w:color w:val="000000"/>
              </w:rPr>
              <w:t>учатся аргументировать свою точку зрения, спорить и отстаивать свою позицию невраждебным для оппонентов образом.</w:t>
            </w:r>
          </w:p>
          <w:p w:rsidR="00A608A4" w:rsidRPr="00256095" w:rsidRDefault="00A608A4" w:rsidP="00A608A4">
            <w:pPr>
              <w:rPr>
                <w:rFonts w:eastAsia="Calibri"/>
                <w:b/>
                <w:i/>
                <w:lang w:eastAsia="en-US"/>
              </w:rPr>
            </w:pPr>
            <w:r w:rsidRPr="00256095">
              <w:rPr>
                <w:rFonts w:eastAsia="Calibri"/>
                <w:b/>
                <w:bCs/>
              </w:rPr>
              <w:t xml:space="preserve">Личностные: </w:t>
            </w:r>
            <w:r w:rsidRPr="00256095">
              <w:rPr>
                <w:rFonts w:eastAsia="Calibri"/>
                <w:color w:val="000000"/>
              </w:rPr>
              <w:t>чувство гордости за свой народ, культуру, обычаи и традиции, язык, страну.</w:t>
            </w:r>
          </w:p>
        </w:tc>
        <w:tc>
          <w:tcPr>
            <w:tcW w:w="1560" w:type="dxa"/>
            <w:tcBorders>
              <w:top w:val="single" w:sz="4" w:space="0" w:color="auto"/>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Выразительное чтение, анализ стихотворений, вопросы и задания по учебнику</w:t>
            </w:r>
          </w:p>
        </w:tc>
        <w:tc>
          <w:tcPr>
            <w:tcW w:w="708" w:type="dxa"/>
            <w:tcBorders>
              <w:top w:val="single" w:sz="4" w:space="0" w:color="auto"/>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4" w:space="0" w:color="auto"/>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r w:rsidR="00A608A4" w:rsidRPr="00256095" w:rsidTr="00804076">
        <w:trPr>
          <w:trHeight w:val="447"/>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31.</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Вн. чт.</w:t>
            </w:r>
          </w:p>
          <w:p w:rsidR="00A608A4" w:rsidRPr="00256095" w:rsidRDefault="00A608A4" w:rsidP="00A608A4">
            <w:pPr>
              <w:rPr>
                <w:rFonts w:eastAsia="Calibri"/>
                <w:color w:val="000000"/>
              </w:rPr>
            </w:pPr>
            <w:r w:rsidRPr="00256095">
              <w:rPr>
                <w:rFonts w:eastAsia="Calibri"/>
                <w:color w:val="000000"/>
              </w:rPr>
              <w:t>Мокаев Магомет. «Къарачайда»</w:t>
            </w:r>
          </w:p>
          <w:p w:rsidR="00A608A4" w:rsidRPr="00256095" w:rsidRDefault="00A608A4" w:rsidP="00A608A4">
            <w:pPr>
              <w:rPr>
                <w:rFonts w:eastAsia="Calibri"/>
                <w:color w:val="000000"/>
              </w:rPr>
            </w:pPr>
            <w:r w:rsidRPr="00256095">
              <w:rPr>
                <w:rFonts w:eastAsia="Calibri"/>
                <w:color w:val="000000"/>
              </w:rPr>
              <w:t>Текеев Абрек. «Къууанырса эки къат</w:t>
            </w:r>
            <w:r w:rsidRPr="00256095">
              <w:rPr>
                <w:rFonts w:eastAsia="Calibri"/>
                <w:i/>
                <w:color w:val="000000"/>
              </w:rPr>
              <w:t>»</w:t>
            </w:r>
            <w:r w:rsidRPr="00256095">
              <w:rPr>
                <w:rFonts w:eastAsia="Calibri"/>
                <w:color w:val="000000"/>
              </w:rPr>
              <w:t>Карачаево – балкарские писатели о дружбе двух народов.</w:t>
            </w:r>
          </w:p>
          <w:p w:rsidR="00A608A4" w:rsidRPr="00256095" w:rsidRDefault="00A608A4" w:rsidP="00A608A4">
            <w:pPr>
              <w:rPr>
                <w:rFonts w:eastAsia="Calibri"/>
                <w:color w:val="000000"/>
              </w:rPr>
            </w:pPr>
            <w:r w:rsidRPr="00256095">
              <w:rPr>
                <w:rFonts w:eastAsia="Calibri"/>
                <w:color w:val="000000"/>
              </w:rPr>
              <w:t>(Мокъаланы Магомет «Къарачайда»</w:t>
            </w:r>
          </w:p>
          <w:p w:rsidR="00A608A4" w:rsidRPr="00256095" w:rsidRDefault="00A608A4" w:rsidP="00A608A4">
            <w:pPr>
              <w:rPr>
                <w:rFonts w:eastAsia="Calibri"/>
                <w:color w:val="000000"/>
              </w:rPr>
            </w:pPr>
            <w:r w:rsidRPr="00256095">
              <w:rPr>
                <w:rFonts w:eastAsia="Calibri"/>
                <w:color w:val="000000"/>
              </w:rPr>
              <w:t>Текеланы Абрек.</w:t>
            </w:r>
          </w:p>
          <w:p w:rsidR="00A608A4" w:rsidRPr="00256095" w:rsidRDefault="00A608A4" w:rsidP="00A608A4">
            <w:pPr>
              <w:rPr>
                <w:rFonts w:eastAsia="Calibri"/>
                <w:b/>
                <w:color w:val="000000"/>
              </w:rPr>
            </w:pPr>
            <w:r w:rsidRPr="00256095">
              <w:rPr>
                <w:rFonts w:eastAsia="Calibri"/>
                <w:color w:val="000000"/>
              </w:rPr>
              <w:t>«Къууанырса эки къат</w:t>
            </w:r>
            <w:r w:rsidRPr="00256095">
              <w:rPr>
                <w:rFonts w:eastAsia="Calibri"/>
                <w:i/>
                <w:color w:val="000000"/>
              </w:rPr>
              <w:t>»)</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b/>
                <w:bCs/>
                <w:color w:val="000000"/>
              </w:rPr>
            </w:pPr>
            <w:r w:rsidRPr="00256095">
              <w:rPr>
                <w:rFonts w:eastAsia="Calibri"/>
                <w:color w:val="000000"/>
              </w:rPr>
              <w:fldChar w:fldCharType="begin"/>
            </w:r>
            <w:r w:rsidRPr="00256095">
              <w:rPr>
                <w:rFonts w:eastAsia="Calibri"/>
                <w:color w:val="000000"/>
              </w:rPr>
              <w:instrText xml:space="preserve"> LINK Word.DocumentMacroEnabled.12 "E:\\планы по фгос\\7 ЛИТЕРАТУРА.docm" OLE_LINK1 \a \r  \* MERGEFORMAT </w:instrText>
            </w:r>
            <w:r w:rsidRPr="00256095">
              <w:rPr>
                <w:rFonts w:eastAsia="Calibri"/>
                <w:color w:val="000000"/>
              </w:rPr>
              <w:fldChar w:fldCharType="separate"/>
            </w:r>
            <w:r w:rsidRPr="00256095">
              <w:rPr>
                <w:rFonts w:eastAsia="Calibri"/>
                <w:color w:val="000000"/>
              </w:rPr>
              <w:t>Урок изучения нового материала</w:t>
            </w:r>
            <w:r w:rsidRPr="00256095">
              <w:rPr>
                <w:rFonts w:eastAsia="Calibri"/>
                <w:color w:val="000000"/>
              </w:rPr>
              <w:fldChar w:fldCharType="end"/>
            </w:r>
          </w:p>
          <w:p w:rsidR="00A608A4" w:rsidRPr="00256095" w:rsidRDefault="00A608A4" w:rsidP="00A608A4">
            <w:pPr>
              <w:ind w:right="44"/>
              <w:rPr>
                <w:rFonts w:eastAsia="Calibri"/>
                <w:color w:val="000000"/>
              </w:rPr>
            </w:pPr>
            <w:r w:rsidRPr="00256095">
              <w:rPr>
                <w:rFonts w:eastAsia="Calibri"/>
                <w:color w:val="000000"/>
              </w:rPr>
              <w:t>Комбиниро-</w:t>
            </w:r>
          </w:p>
          <w:p w:rsidR="00A608A4" w:rsidRPr="00256095" w:rsidRDefault="00A608A4" w:rsidP="00A608A4">
            <w:pPr>
              <w:rPr>
                <w:rFonts w:eastAsia="Calibri"/>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7" w:right="244"/>
              <w:rPr>
                <w:rFonts w:eastAsia="Calibri"/>
                <w:color w:val="000000"/>
              </w:rPr>
            </w:pPr>
            <w:r w:rsidRPr="00256095">
              <w:rPr>
                <w:rFonts w:eastAsia="Calibri"/>
                <w:bCs/>
                <w:i/>
                <w:iCs/>
                <w:lang w:eastAsia="en-US"/>
              </w:rPr>
              <w:t>Знать</w:t>
            </w:r>
            <w:r w:rsidRPr="00256095">
              <w:rPr>
                <w:rFonts w:eastAsia="Calibri"/>
                <w:i/>
                <w:iCs/>
                <w:lang w:eastAsia="en-US"/>
              </w:rPr>
              <w:t>:</w:t>
            </w:r>
            <w:r w:rsidRPr="00256095">
              <w:rPr>
                <w:rFonts w:eastAsia="Calibri"/>
                <w:lang w:eastAsia="en-US"/>
              </w:rPr>
              <w:t xml:space="preserve"> сведения о творчестве Байчорова С., Мокаева М. </w:t>
            </w:r>
            <w:r w:rsidRPr="00256095">
              <w:rPr>
                <w:rFonts w:eastAsia="Calibri"/>
                <w:bCs/>
                <w:i/>
                <w:iCs/>
                <w:lang w:eastAsia="en-US"/>
              </w:rPr>
              <w:t>Понимать</w:t>
            </w:r>
            <w:r w:rsidRPr="00256095">
              <w:rPr>
                <w:rFonts w:eastAsia="Calibri"/>
                <w:i/>
                <w:iCs/>
                <w:lang w:eastAsia="en-US"/>
              </w:rPr>
              <w:t>: </w:t>
            </w:r>
            <w:r w:rsidRPr="00256095">
              <w:rPr>
                <w:rFonts w:eastAsia="Calibri"/>
                <w:color w:val="000000"/>
              </w:rPr>
              <w:t>нравственную проблематику стихотворений; умение передавать их содержание, понимать внутренний мир лирического героя.</w:t>
            </w:r>
          </w:p>
          <w:p w:rsidR="00A608A4" w:rsidRPr="00256095" w:rsidRDefault="00A608A4" w:rsidP="00A608A4">
            <w:pPr>
              <w:ind w:left="17" w:right="244"/>
              <w:rPr>
                <w:rFonts w:eastAsia="Calibri"/>
                <w:color w:val="000000"/>
              </w:rPr>
            </w:pPr>
            <w:r w:rsidRPr="00256095">
              <w:rPr>
                <w:rFonts w:eastAsia="Calibri"/>
                <w:i/>
                <w:color w:val="000000"/>
              </w:rPr>
              <w:t>Уметь:</w:t>
            </w:r>
            <w:r w:rsidRPr="00256095">
              <w:rPr>
                <w:rFonts w:eastAsia="Calibri"/>
                <w:color w:val="000000"/>
              </w:rPr>
              <w:t xml:space="preserve"> анализировать небольшое стихотворение, объяснять, каким настроением оно проникнуто, выразительно читать, подбирая правильный темп и ритм, выбирать нужную интонацию; </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b/>
                <w:bCs/>
              </w:rPr>
              <w:t xml:space="preserve">Познавательные: </w:t>
            </w:r>
            <w:r w:rsidRPr="00256095">
              <w:rPr>
                <w:rFonts w:eastAsia="Calibri"/>
                <w:color w:val="000000"/>
              </w:rPr>
              <w:t>определяют основную и второстепенную информацию.</w:t>
            </w:r>
          </w:p>
          <w:p w:rsidR="00A608A4" w:rsidRPr="00256095" w:rsidRDefault="00A608A4" w:rsidP="00A608A4">
            <w:pPr>
              <w:ind w:right="-120"/>
              <w:rPr>
                <w:rFonts w:eastAsia="Calibri"/>
                <w:color w:val="000000"/>
              </w:rPr>
            </w:pPr>
            <w:r w:rsidRPr="00256095">
              <w:rPr>
                <w:rFonts w:eastAsia="Calibri"/>
                <w:b/>
                <w:bCs/>
              </w:rPr>
              <w:t xml:space="preserve">Регулятивные: </w:t>
            </w:r>
            <w:r w:rsidRPr="00256095">
              <w:rPr>
                <w:rFonts w:eastAsia="Calibri"/>
                <w:color w:val="000000"/>
              </w:rPr>
              <w:t>вносят коррективы и дополнения в составленные планы.</w:t>
            </w:r>
          </w:p>
          <w:p w:rsidR="00A608A4" w:rsidRPr="00256095" w:rsidRDefault="00A608A4" w:rsidP="00A608A4">
            <w:pPr>
              <w:ind w:right="-120"/>
              <w:rPr>
                <w:rFonts w:eastAsia="Calibri"/>
                <w:color w:val="000000"/>
              </w:rPr>
            </w:pPr>
            <w:r w:rsidRPr="00256095">
              <w:rPr>
                <w:rFonts w:eastAsia="Calibri"/>
                <w:b/>
                <w:bCs/>
              </w:rPr>
              <w:t xml:space="preserve">Коммуникативные: </w:t>
            </w:r>
            <w:r w:rsidRPr="00256095">
              <w:rPr>
                <w:rFonts w:eastAsia="Calibri"/>
                <w:color w:val="000000"/>
              </w:rPr>
              <w:t>адекватно используют речевые средства для дискуссии и аргументации своей позиции.</w:t>
            </w:r>
          </w:p>
          <w:p w:rsidR="00A608A4" w:rsidRPr="00256095" w:rsidRDefault="00A608A4" w:rsidP="00A608A4">
            <w:pPr>
              <w:rPr>
                <w:rFonts w:eastAsia="Calibri"/>
                <w:b/>
                <w:i/>
                <w:lang w:eastAsia="en-US"/>
              </w:rPr>
            </w:pPr>
            <w:r w:rsidRPr="00256095">
              <w:rPr>
                <w:rFonts w:eastAsia="Calibri"/>
                <w:b/>
                <w:bCs/>
              </w:rPr>
              <w:t xml:space="preserve">Личностные: </w:t>
            </w:r>
            <w:r w:rsidRPr="00256095">
              <w:rPr>
                <w:rFonts w:eastAsia="Calibri"/>
                <w:color w:val="000000"/>
              </w:rPr>
              <w:t>уважение братского народа как творца и созидателя.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Выразительное чтение, анализ стихотворений,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r w:rsidR="00A608A4" w:rsidRPr="00256095" w:rsidTr="00804076">
        <w:trPr>
          <w:trHeight w:val="447"/>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32.</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Вн. чт. Байчоров Сослан. «Алан къала».</w:t>
            </w:r>
          </w:p>
          <w:p w:rsidR="00A608A4" w:rsidRPr="00256095" w:rsidRDefault="00A608A4" w:rsidP="00A608A4">
            <w:pPr>
              <w:rPr>
                <w:rFonts w:eastAsia="Calibri"/>
                <w:color w:val="000000"/>
              </w:rPr>
            </w:pPr>
            <w:r w:rsidRPr="00256095">
              <w:rPr>
                <w:rFonts w:eastAsia="Calibri"/>
                <w:color w:val="000000"/>
              </w:rPr>
              <w:t xml:space="preserve">Биджиев Идрис. </w:t>
            </w:r>
          </w:p>
          <w:p w:rsidR="00A608A4" w:rsidRPr="00256095" w:rsidRDefault="00A608A4" w:rsidP="00A608A4">
            <w:pPr>
              <w:rPr>
                <w:rFonts w:eastAsia="Calibri"/>
                <w:color w:val="000000"/>
              </w:rPr>
            </w:pPr>
            <w:r w:rsidRPr="00256095">
              <w:rPr>
                <w:rFonts w:eastAsia="Calibri"/>
                <w:color w:val="000000"/>
              </w:rPr>
              <w:t xml:space="preserve">Биджиланы Идрис. </w:t>
            </w:r>
            <w:r w:rsidRPr="00256095">
              <w:rPr>
                <w:rFonts w:eastAsia="Calibri"/>
                <w:color w:val="000000"/>
              </w:rPr>
              <w:lastRenderedPageBreak/>
              <w:t>«Анам», «Къышхы чегет» Байчораланы Сослан.</w:t>
            </w:r>
          </w:p>
          <w:p w:rsidR="00A608A4" w:rsidRPr="00256095" w:rsidRDefault="00A608A4" w:rsidP="00A608A4">
            <w:pPr>
              <w:rPr>
                <w:rFonts w:eastAsia="Calibri"/>
                <w:i/>
                <w:color w:val="000000"/>
              </w:rPr>
            </w:pPr>
            <w:r w:rsidRPr="00256095">
              <w:rPr>
                <w:rFonts w:eastAsia="Calibri"/>
                <w:color w:val="000000"/>
              </w:rPr>
              <w:t xml:space="preserve"> «Алан къала».</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lastRenderedPageBreak/>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b/>
                <w:bCs/>
                <w:color w:val="000000"/>
              </w:rPr>
            </w:pPr>
            <w:r w:rsidRPr="00256095">
              <w:rPr>
                <w:rFonts w:eastAsia="Calibri"/>
                <w:color w:val="000000"/>
              </w:rPr>
              <w:fldChar w:fldCharType="begin"/>
            </w:r>
            <w:r w:rsidRPr="00256095">
              <w:rPr>
                <w:rFonts w:eastAsia="Calibri"/>
                <w:color w:val="000000"/>
              </w:rPr>
              <w:instrText xml:space="preserve"> LINK Word.DocumentMacroEnabled.12 "E:\\планы по фгос\\7 ЛИТЕРАТУРА.docm" OLE_LINK1 \a \r  \* MERGEFORMAT </w:instrText>
            </w:r>
            <w:r w:rsidRPr="00256095">
              <w:rPr>
                <w:rFonts w:eastAsia="Calibri"/>
                <w:color w:val="000000"/>
              </w:rPr>
              <w:fldChar w:fldCharType="separate"/>
            </w:r>
            <w:r w:rsidRPr="00256095">
              <w:rPr>
                <w:rFonts w:eastAsia="Calibri"/>
                <w:color w:val="000000"/>
              </w:rPr>
              <w:t>Урок изучения нового материала</w:t>
            </w:r>
            <w:r w:rsidRPr="00256095">
              <w:rPr>
                <w:rFonts w:eastAsia="Calibri"/>
                <w:color w:val="000000"/>
              </w:rPr>
              <w:fldChar w:fldCharType="end"/>
            </w:r>
          </w:p>
          <w:p w:rsidR="00A608A4" w:rsidRPr="00256095" w:rsidRDefault="00A608A4" w:rsidP="00A608A4">
            <w:pPr>
              <w:ind w:right="44"/>
              <w:rPr>
                <w:rFonts w:eastAsia="Calibri"/>
                <w:color w:val="000000"/>
              </w:rPr>
            </w:pPr>
            <w:r w:rsidRPr="00256095">
              <w:rPr>
                <w:rFonts w:eastAsia="Calibri"/>
                <w:color w:val="000000"/>
              </w:rPr>
              <w:lastRenderedPageBreak/>
              <w:t>Комбиниро-</w:t>
            </w:r>
          </w:p>
          <w:p w:rsidR="00A608A4" w:rsidRPr="00256095" w:rsidRDefault="00A608A4" w:rsidP="00A608A4">
            <w:pPr>
              <w:rPr>
                <w:rFonts w:eastAsia="Calibri"/>
                <w:color w:val="000000"/>
              </w:rPr>
            </w:pPr>
            <w:r w:rsidRPr="00256095">
              <w:rPr>
                <w:rFonts w:eastAsia="Calibri"/>
                <w:color w:val="000000"/>
              </w:rPr>
              <w:t>ванный урок</w:t>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lang w:eastAsia="en-US"/>
              </w:rPr>
            </w:pPr>
            <w:r w:rsidRPr="00256095">
              <w:rPr>
                <w:rFonts w:eastAsia="Calibri"/>
                <w:b/>
                <w:i/>
                <w:lang w:eastAsia="en-US"/>
              </w:rPr>
              <w:lastRenderedPageBreak/>
              <w:t>Знать:</w:t>
            </w:r>
            <w:r w:rsidRPr="00256095">
              <w:rPr>
                <w:rFonts w:eastAsia="Calibri"/>
                <w:lang w:eastAsia="en-US"/>
              </w:rPr>
              <w:t xml:space="preserve"> художественные особенности стихотворения. </w:t>
            </w:r>
            <w:r w:rsidRPr="00256095">
              <w:rPr>
                <w:rFonts w:eastAsia="Calibri"/>
                <w:b/>
                <w:i/>
                <w:lang w:eastAsia="en-US"/>
              </w:rPr>
              <w:t>Понимать:</w:t>
            </w:r>
            <w:r w:rsidRPr="00256095">
              <w:rPr>
                <w:rFonts w:eastAsia="Calibri"/>
                <w:lang w:eastAsia="en-US"/>
              </w:rPr>
              <w:t xml:space="preserve"> идейный смысл стихотворения</w:t>
            </w:r>
          </w:p>
          <w:p w:rsidR="00A608A4" w:rsidRPr="00256095" w:rsidRDefault="00A608A4" w:rsidP="00A608A4">
            <w:pPr>
              <w:rPr>
                <w:rFonts w:eastAsia="Calibri"/>
                <w:b/>
                <w:bCs/>
                <w:i/>
                <w:iCs/>
                <w:lang w:eastAsia="en-US"/>
              </w:rPr>
            </w:pPr>
            <w:r w:rsidRPr="00256095">
              <w:rPr>
                <w:rFonts w:eastAsia="Calibri"/>
                <w:b/>
                <w:i/>
                <w:lang w:eastAsia="en-US"/>
              </w:rPr>
              <w:lastRenderedPageBreak/>
              <w:t>Уметь</w:t>
            </w:r>
            <w:r w:rsidRPr="00256095">
              <w:rPr>
                <w:rFonts w:eastAsia="Calibri"/>
                <w:lang w:eastAsia="en-US"/>
              </w:rPr>
              <w:t>: анализировать лирическое произведение</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rPr>
            </w:pPr>
            <w:r w:rsidRPr="00256095">
              <w:rPr>
                <w:rFonts w:eastAsia="Calibri"/>
                <w:b/>
                <w:bCs/>
              </w:rPr>
              <w:lastRenderedPageBreak/>
              <w:t xml:space="preserve">Познавательные: </w:t>
            </w:r>
            <w:r w:rsidRPr="00256095">
              <w:rPr>
                <w:rFonts w:eastAsia="Calibri"/>
              </w:rPr>
              <w:t xml:space="preserve">умеют выбирать смысловые единицы текста и устанавливать отношения между ними. </w:t>
            </w:r>
          </w:p>
          <w:p w:rsidR="00A608A4" w:rsidRPr="00256095" w:rsidRDefault="00A608A4" w:rsidP="00A608A4">
            <w:pPr>
              <w:rPr>
                <w:rFonts w:eastAsia="Calibri"/>
              </w:rPr>
            </w:pPr>
            <w:r w:rsidRPr="00256095">
              <w:rPr>
                <w:rFonts w:eastAsia="Calibri"/>
                <w:b/>
                <w:bCs/>
              </w:rPr>
              <w:lastRenderedPageBreak/>
              <w:t xml:space="preserve">Регулятивные: </w:t>
            </w:r>
            <w:r w:rsidRPr="00256095">
              <w:rPr>
                <w:rFonts w:eastAsia="Calibri"/>
              </w:rPr>
              <w:t xml:space="preserve">сличают свой способ действия с эталоном. </w:t>
            </w:r>
          </w:p>
          <w:p w:rsidR="00A608A4" w:rsidRPr="00256095" w:rsidRDefault="00A608A4" w:rsidP="00A608A4">
            <w:pPr>
              <w:rPr>
                <w:rFonts w:eastAsia="Calibri"/>
              </w:rPr>
            </w:pPr>
            <w:r w:rsidRPr="00256095">
              <w:rPr>
                <w:rFonts w:eastAsia="Calibri"/>
                <w:b/>
                <w:bCs/>
              </w:rPr>
              <w:t xml:space="preserve">Коммуникативные: </w:t>
            </w:r>
            <w:r w:rsidRPr="00256095">
              <w:rPr>
                <w:rFonts w:eastAsia="Calibri"/>
              </w:rPr>
              <w:t>проявляют уважительное отношение к партнерам, внимание к личности другого, адекватное межличностное восприятие.</w:t>
            </w:r>
          </w:p>
          <w:p w:rsidR="00A608A4" w:rsidRPr="00256095" w:rsidRDefault="00A608A4" w:rsidP="00A608A4">
            <w:pPr>
              <w:rPr>
                <w:rFonts w:eastAsia="Calibri"/>
                <w:b/>
                <w:i/>
                <w:lang w:eastAsia="en-US"/>
              </w:rPr>
            </w:pPr>
            <w:r w:rsidRPr="00256095">
              <w:rPr>
                <w:rFonts w:eastAsia="Calibri"/>
                <w:b/>
                <w:bCs/>
              </w:rPr>
              <w:t xml:space="preserve">Личностные: </w:t>
            </w:r>
            <w:r w:rsidRPr="00256095">
              <w:rPr>
                <w:rFonts w:eastAsia="Calibri"/>
              </w:rPr>
              <w:t>признание ценности здоровья, своего и других людей.</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40"/>
              <w:rPr>
                <w:rFonts w:eastAsia="Calibri"/>
                <w:color w:val="000000"/>
              </w:rPr>
            </w:pPr>
            <w:r w:rsidRPr="00256095">
              <w:rPr>
                <w:rFonts w:eastAsia="Calibri"/>
                <w:color w:val="000000"/>
              </w:rPr>
              <w:lastRenderedPageBreak/>
              <w:t>Выразительное чтение, анализ стихотворени</w:t>
            </w:r>
            <w:r w:rsidRPr="00256095">
              <w:rPr>
                <w:rFonts w:eastAsia="Calibri"/>
                <w:color w:val="000000"/>
              </w:rPr>
              <w:lastRenderedPageBreak/>
              <w:t>й, вопросы и задания по учебнику</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40" w:right="-97"/>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left="-40" w:right="-97"/>
              <w:rPr>
                <w:rFonts w:eastAsia="Calibri"/>
                <w:color w:val="000000"/>
              </w:rPr>
            </w:pPr>
          </w:p>
        </w:tc>
      </w:tr>
      <w:tr w:rsidR="00A608A4" w:rsidRPr="00256095" w:rsidTr="00804076">
        <w:trPr>
          <w:trHeight w:val="447"/>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33.</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Итоговый тест по учебнику для 7 класса</w:t>
            </w:r>
          </w:p>
          <w:p w:rsidR="00A608A4" w:rsidRPr="00256095" w:rsidRDefault="00A608A4" w:rsidP="00A608A4">
            <w:pPr>
              <w:rPr>
                <w:rFonts w:eastAsia="Calibri"/>
                <w:color w:val="000000"/>
              </w:rPr>
            </w:pPr>
            <w:r w:rsidRPr="00256095">
              <w:rPr>
                <w:rFonts w:eastAsia="Calibri"/>
                <w:color w:val="000000"/>
              </w:rPr>
              <w:t>(7 – классны окъуу материалына тестле)</w:t>
            </w: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1</w:t>
            </w: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b/>
                <w:bCs/>
                <w:color w:val="000000"/>
              </w:rPr>
            </w:pPr>
            <w:r w:rsidRPr="00256095">
              <w:rPr>
                <w:rFonts w:eastAsia="Calibri"/>
                <w:color w:val="000000"/>
              </w:rPr>
              <w:fldChar w:fldCharType="begin"/>
            </w:r>
            <w:r w:rsidRPr="00256095">
              <w:rPr>
                <w:rFonts w:eastAsia="Calibri"/>
                <w:color w:val="000000"/>
              </w:rPr>
              <w:instrText xml:space="preserve"> LINK Word.DocumentMacroEnabled.12 "E:\\планы по фгос\\7 ЛИТЕРАТУРА.docm" OLE_LINK1 \a \r  \* MERGEFORMAT </w:instrText>
            </w:r>
            <w:r w:rsidRPr="00256095">
              <w:rPr>
                <w:rFonts w:eastAsia="Calibri"/>
                <w:color w:val="000000"/>
              </w:rPr>
              <w:fldChar w:fldCharType="separate"/>
            </w:r>
            <w:r w:rsidRPr="00256095">
              <w:rPr>
                <w:rFonts w:eastAsia="Calibri"/>
                <w:color w:val="000000"/>
              </w:rPr>
              <w:t>Урок закрепления изучения изученного материала</w:t>
            </w:r>
            <w:r w:rsidRPr="00256095">
              <w:rPr>
                <w:rFonts w:eastAsia="Calibri"/>
                <w:color w:val="000000"/>
              </w:rPr>
              <w:fldChar w:fldCharType="end"/>
            </w: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left="17"/>
              <w:rPr>
                <w:rFonts w:eastAsia="Calibri"/>
                <w:i/>
                <w:color w:val="000000"/>
              </w:rPr>
            </w:pPr>
            <w:r w:rsidRPr="00256095">
              <w:rPr>
                <w:rFonts w:eastAsia="Calibri"/>
                <w:i/>
                <w:color w:val="000000"/>
              </w:rPr>
              <w:t xml:space="preserve">Знать/понимать: </w:t>
            </w:r>
            <w:r w:rsidRPr="00256095">
              <w:rPr>
                <w:rFonts w:eastAsia="Calibri"/>
                <w:color w:val="000000"/>
              </w:rPr>
              <w:t>как литература влияет на формирование в человеке нравственного и эстетического чувств;</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120"/>
              <w:rPr>
                <w:rFonts w:eastAsia="Calibri"/>
                <w:color w:val="000000"/>
              </w:rPr>
            </w:pPr>
            <w:r w:rsidRPr="00256095">
              <w:rPr>
                <w:rFonts w:eastAsia="Calibri"/>
                <w:b/>
                <w:bCs/>
              </w:rPr>
              <w:t xml:space="preserve">Познавательные: </w:t>
            </w:r>
            <w:r w:rsidRPr="00256095">
              <w:rPr>
                <w:rFonts w:eastAsia="Calibri"/>
                <w:bCs/>
                <w:color w:val="000000"/>
              </w:rPr>
              <w:t>структурируют знания.</w:t>
            </w:r>
          </w:p>
          <w:p w:rsidR="00A608A4" w:rsidRPr="00256095" w:rsidRDefault="00A608A4" w:rsidP="00A608A4">
            <w:pPr>
              <w:ind w:right="-120"/>
              <w:rPr>
                <w:rFonts w:eastAsia="Calibri"/>
                <w:bCs/>
                <w:color w:val="000000"/>
              </w:rPr>
            </w:pPr>
            <w:r w:rsidRPr="00256095">
              <w:rPr>
                <w:rFonts w:eastAsia="Calibri"/>
                <w:b/>
                <w:bCs/>
              </w:rPr>
              <w:t xml:space="preserve">Регулятивные: </w:t>
            </w:r>
            <w:r w:rsidRPr="00256095">
              <w:rPr>
                <w:rFonts w:eastAsia="Calibri"/>
                <w:bCs/>
                <w:color w:val="000000"/>
              </w:rPr>
              <w:t>оценивают достигнутый результат.</w:t>
            </w:r>
          </w:p>
          <w:p w:rsidR="00A608A4" w:rsidRPr="00256095" w:rsidRDefault="00A608A4" w:rsidP="00A608A4">
            <w:pPr>
              <w:rPr>
                <w:rFonts w:eastAsia="Calibri"/>
                <w:color w:val="000000"/>
              </w:rPr>
            </w:pPr>
            <w:r w:rsidRPr="00256095">
              <w:rPr>
                <w:rFonts w:eastAsia="Calibri"/>
                <w:b/>
                <w:bCs/>
              </w:rPr>
              <w:t xml:space="preserve">Коммуникативные: </w:t>
            </w:r>
            <w:r w:rsidRPr="00256095">
              <w:rPr>
                <w:rFonts w:eastAsia="Calibri"/>
                <w:bCs/>
                <w:color w:val="000000"/>
              </w:rPr>
              <w:t>умеют создавать связный текст</w:t>
            </w:r>
          </w:p>
          <w:p w:rsidR="00A608A4" w:rsidRPr="00256095" w:rsidRDefault="00A608A4" w:rsidP="00A608A4">
            <w:pPr>
              <w:rPr>
                <w:rFonts w:eastAsia="Calibri"/>
                <w:b/>
                <w:i/>
                <w:lang w:eastAsia="en-US"/>
              </w:rPr>
            </w:pPr>
            <w:r w:rsidRPr="00256095">
              <w:rPr>
                <w:rFonts w:eastAsia="Calibri"/>
                <w:b/>
                <w:bCs/>
              </w:rPr>
              <w:t xml:space="preserve">Личностные: </w:t>
            </w:r>
            <w:r w:rsidRPr="00256095">
              <w:rPr>
                <w:rFonts w:eastAsia="Calibri"/>
                <w:bCs/>
                <w:color w:val="000000"/>
              </w:rPr>
              <w:t>освоение личностного смысла учиться</w:t>
            </w: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Тест</w:t>
            </w:r>
          </w:p>
          <w:p w:rsidR="00A608A4" w:rsidRPr="00256095" w:rsidRDefault="00A608A4" w:rsidP="00A608A4">
            <w:pPr>
              <w:rPr>
                <w:rFonts w:eastAsia="Calibri"/>
                <w:color w:val="000000"/>
              </w:rPr>
            </w:pP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r w:rsidR="00A608A4" w:rsidRPr="00256095" w:rsidTr="00804076">
        <w:trPr>
          <w:trHeight w:val="447"/>
          <w:jc w:val="center"/>
        </w:trPr>
        <w:tc>
          <w:tcPr>
            <w:tcW w:w="699"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jc w:val="center"/>
              <w:rPr>
                <w:rFonts w:eastAsia="Calibri"/>
                <w:color w:val="000000"/>
              </w:rPr>
            </w:pPr>
            <w:r w:rsidRPr="00256095">
              <w:rPr>
                <w:rFonts w:eastAsia="Calibri"/>
                <w:color w:val="000000"/>
              </w:rPr>
              <w:t>34.</w:t>
            </w:r>
          </w:p>
        </w:tc>
        <w:tc>
          <w:tcPr>
            <w:tcW w:w="255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Default="00A608A4" w:rsidP="00A608A4">
            <w:pPr>
              <w:rPr>
                <w:rFonts w:eastAsia="Calibri"/>
                <w:color w:val="000000"/>
              </w:rPr>
            </w:pPr>
            <w:r w:rsidRPr="00256095">
              <w:rPr>
                <w:rFonts w:eastAsia="Calibri"/>
                <w:color w:val="000000"/>
              </w:rPr>
              <w:t>Урок - обобщение</w:t>
            </w:r>
          </w:p>
          <w:p w:rsidR="00A608A4" w:rsidRPr="00ED247E" w:rsidRDefault="00A608A4" w:rsidP="00A608A4">
            <w:pPr>
              <w:rPr>
                <w:rFonts w:eastAsia="Calibri"/>
              </w:rPr>
            </w:pPr>
          </w:p>
          <w:p w:rsidR="00A608A4" w:rsidRPr="00ED247E" w:rsidRDefault="00A608A4" w:rsidP="00A608A4">
            <w:pPr>
              <w:rPr>
                <w:rFonts w:eastAsia="Calibri"/>
              </w:rPr>
            </w:pPr>
          </w:p>
          <w:p w:rsidR="00A608A4" w:rsidRPr="00ED247E" w:rsidRDefault="00A608A4" w:rsidP="00A608A4">
            <w:pPr>
              <w:rPr>
                <w:rFonts w:eastAsia="Calibri"/>
              </w:rPr>
            </w:pPr>
          </w:p>
        </w:tc>
        <w:tc>
          <w:tcPr>
            <w:tcW w:w="850" w:type="dxa"/>
            <w:tcBorders>
              <w:top w:val="single" w:sz="8" w:space="0" w:color="000000"/>
              <w:left w:val="single" w:sz="8" w:space="0" w:color="000000"/>
              <w:bottom w:val="single" w:sz="8" w:space="0" w:color="000000"/>
              <w:right w:val="single" w:sz="4" w:space="0" w:color="auto"/>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p>
        </w:tc>
        <w:tc>
          <w:tcPr>
            <w:tcW w:w="1463" w:type="dxa"/>
            <w:tcBorders>
              <w:top w:val="single" w:sz="8" w:space="0" w:color="000000"/>
              <w:left w:val="single" w:sz="4" w:space="0" w:color="auto"/>
              <w:bottom w:val="single" w:sz="8" w:space="0" w:color="000000"/>
              <w:right w:val="single" w:sz="8" w:space="0" w:color="000000"/>
            </w:tcBorders>
            <w:shd w:val="clear" w:color="auto" w:fill="FFFFFF"/>
          </w:tcPr>
          <w:p w:rsidR="00A608A4" w:rsidRPr="00256095" w:rsidRDefault="00A608A4" w:rsidP="00A608A4">
            <w:pPr>
              <w:rPr>
                <w:rFonts w:eastAsia="Calibri"/>
                <w:color w:val="000000"/>
              </w:rPr>
            </w:pPr>
          </w:p>
        </w:tc>
        <w:tc>
          <w:tcPr>
            <w:tcW w:w="364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F70D24" w:rsidRDefault="00A608A4" w:rsidP="00A608A4">
            <w:pPr>
              <w:ind w:left="17"/>
              <w:rPr>
                <w:rFonts w:eastAsia="Calibri"/>
                <w:i/>
                <w:color w:val="000000"/>
              </w:rPr>
            </w:pPr>
            <w:r w:rsidRPr="00256095">
              <w:rPr>
                <w:rFonts w:eastAsia="Calibri"/>
                <w:i/>
                <w:color w:val="000000"/>
              </w:rPr>
              <w:t xml:space="preserve">Знать/понимать: </w:t>
            </w:r>
            <w:r w:rsidRPr="00256095">
              <w:rPr>
                <w:rFonts w:eastAsia="Calibri"/>
                <w:color w:val="000000"/>
              </w:rPr>
              <w:t>как литература влияет на формирование в человеке нравственного и эстетического чувств;</w:t>
            </w:r>
          </w:p>
        </w:tc>
        <w:tc>
          <w:tcPr>
            <w:tcW w:w="3257"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b/>
                <w:i/>
                <w:lang w:eastAsia="en-US"/>
              </w:rPr>
            </w:pPr>
          </w:p>
        </w:tc>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rPr>
                <w:rFonts w:eastAsia="Calibri"/>
                <w:color w:val="000000"/>
              </w:rPr>
            </w:pPr>
            <w:r w:rsidRPr="00256095">
              <w:rPr>
                <w:rFonts w:eastAsia="Calibri"/>
                <w:color w:val="000000"/>
              </w:rPr>
              <w:t>Задание на лето</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100" w:type="dxa"/>
              <w:left w:w="40" w:type="dxa"/>
              <w:bottom w:w="100" w:type="dxa"/>
              <w:right w:w="40" w:type="dxa"/>
            </w:tcMar>
          </w:tcPr>
          <w:p w:rsidR="00A608A4" w:rsidRPr="00256095" w:rsidRDefault="00A608A4" w:rsidP="00A608A4">
            <w:pPr>
              <w:ind w:right="244"/>
              <w:rPr>
                <w:rFonts w:eastAsia="Calibri"/>
                <w:color w:val="000000"/>
              </w:rPr>
            </w:pPr>
          </w:p>
        </w:tc>
        <w:tc>
          <w:tcPr>
            <w:tcW w:w="851" w:type="dxa"/>
            <w:tcBorders>
              <w:top w:val="single" w:sz="8" w:space="0" w:color="000000"/>
              <w:left w:val="single" w:sz="8" w:space="0" w:color="000000"/>
              <w:bottom w:val="single" w:sz="8" w:space="0" w:color="000000"/>
              <w:right w:val="single" w:sz="8" w:space="0" w:color="000000"/>
            </w:tcBorders>
            <w:shd w:val="clear" w:color="auto" w:fill="FFFFFF"/>
          </w:tcPr>
          <w:p w:rsidR="00A608A4" w:rsidRPr="00256095" w:rsidRDefault="00A608A4" w:rsidP="00A608A4">
            <w:pPr>
              <w:ind w:right="244"/>
              <w:rPr>
                <w:rFonts w:eastAsia="Calibri"/>
                <w:color w:val="000000"/>
              </w:rPr>
            </w:pPr>
          </w:p>
        </w:tc>
      </w:tr>
    </w:tbl>
    <w:p w:rsidR="00804076" w:rsidRDefault="00804076" w:rsidP="00F70D24">
      <w:pPr>
        <w:spacing w:line="276" w:lineRule="auto"/>
        <w:rPr>
          <w:rFonts w:eastAsia="Calibri"/>
          <w:b/>
          <w:bCs/>
          <w:color w:val="000000"/>
          <w:kern w:val="36"/>
          <w:sz w:val="28"/>
          <w:szCs w:val="28"/>
        </w:rPr>
        <w:sectPr w:rsidR="00804076" w:rsidSect="00115BFA">
          <w:pgSz w:w="16838" w:h="11906" w:orient="landscape"/>
          <w:pgMar w:top="567" w:right="851" w:bottom="426" w:left="1134" w:header="708" w:footer="708" w:gutter="0"/>
          <w:cols w:space="708"/>
          <w:docGrid w:linePitch="360"/>
        </w:sectPr>
      </w:pPr>
    </w:p>
    <w:p w:rsidR="00F70D24" w:rsidRDefault="00F70D24" w:rsidP="00F70D24">
      <w:pPr>
        <w:spacing w:line="276" w:lineRule="auto"/>
        <w:rPr>
          <w:rFonts w:eastAsia="Calibri"/>
          <w:b/>
          <w:bCs/>
          <w:color w:val="000000"/>
          <w:kern w:val="36"/>
          <w:sz w:val="28"/>
          <w:szCs w:val="28"/>
        </w:rPr>
      </w:pPr>
    </w:p>
    <w:p w:rsidR="00557035" w:rsidRDefault="00807DFE" w:rsidP="00F70D24">
      <w:pPr>
        <w:spacing w:line="276" w:lineRule="auto"/>
        <w:jc w:val="center"/>
        <w:rPr>
          <w:rFonts w:eastAsia="Calibri"/>
          <w:bCs/>
          <w:i/>
          <w:color w:val="000000"/>
          <w:kern w:val="36"/>
          <w:sz w:val="28"/>
          <w:szCs w:val="28"/>
        </w:rPr>
      </w:pPr>
      <w:r w:rsidRPr="00256095">
        <w:rPr>
          <w:rFonts w:eastAsia="Calibri"/>
          <w:b/>
          <w:bCs/>
          <w:color w:val="000000"/>
          <w:kern w:val="36"/>
          <w:sz w:val="28"/>
          <w:szCs w:val="28"/>
        </w:rPr>
        <w:t>Т</w:t>
      </w:r>
      <w:r w:rsidR="00E66F25" w:rsidRPr="00256095">
        <w:rPr>
          <w:rFonts w:eastAsia="Calibri"/>
          <w:b/>
          <w:bCs/>
          <w:color w:val="000000"/>
          <w:kern w:val="36"/>
          <w:sz w:val="28"/>
          <w:szCs w:val="28"/>
        </w:rPr>
        <w:t>ематическое планирование по карачаевской литературе</w:t>
      </w:r>
      <w:r w:rsidR="00E66F25" w:rsidRPr="00256095">
        <w:rPr>
          <w:rFonts w:eastAsia="Calibri"/>
          <w:bCs/>
          <w:i/>
          <w:color w:val="000000"/>
          <w:kern w:val="36"/>
          <w:sz w:val="28"/>
          <w:szCs w:val="28"/>
        </w:rPr>
        <w:t>. 8 класс</w:t>
      </w:r>
    </w:p>
    <w:p w:rsidR="00BC7401" w:rsidRDefault="00BC7401" w:rsidP="00F70D24">
      <w:pPr>
        <w:spacing w:line="276" w:lineRule="auto"/>
        <w:jc w:val="center"/>
        <w:rPr>
          <w:rFonts w:eastAsia="Calibri"/>
          <w:bCs/>
          <w:i/>
          <w:color w:val="000000"/>
          <w:kern w:val="36"/>
          <w:sz w:val="28"/>
          <w:szCs w:val="28"/>
        </w:rPr>
      </w:pPr>
    </w:p>
    <w:tbl>
      <w:tblPr>
        <w:tblW w:w="15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2234"/>
        <w:gridCol w:w="851"/>
        <w:gridCol w:w="1417"/>
        <w:gridCol w:w="3260"/>
        <w:gridCol w:w="3828"/>
        <w:gridCol w:w="1417"/>
        <w:gridCol w:w="851"/>
        <w:gridCol w:w="851"/>
      </w:tblGrid>
      <w:tr w:rsidR="00804076" w:rsidRPr="00256095" w:rsidTr="00427AE3">
        <w:trPr>
          <w:trHeight w:val="285"/>
          <w:jc w:val="center"/>
        </w:trPr>
        <w:tc>
          <w:tcPr>
            <w:tcW w:w="738" w:type="dxa"/>
            <w:vMerge w:val="restart"/>
            <w:shd w:val="clear" w:color="auto" w:fill="auto"/>
          </w:tcPr>
          <w:p w:rsidR="00804076" w:rsidRPr="00256095" w:rsidRDefault="00804076" w:rsidP="00F70D24">
            <w:pPr>
              <w:jc w:val="both"/>
              <w:rPr>
                <w:rFonts w:eastAsia="Calibri"/>
                <w:b/>
              </w:rPr>
            </w:pPr>
            <w:r w:rsidRPr="00256095">
              <w:rPr>
                <w:rFonts w:eastAsia="Calibri"/>
                <w:b/>
              </w:rPr>
              <w:t xml:space="preserve">№ </w:t>
            </w:r>
          </w:p>
          <w:p w:rsidR="00804076" w:rsidRPr="00256095" w:rsidRDefault="00804076" w:rsidP="00F70D24">
            <w:pPr>
              <w:ind w:right="-108"/>
              <w:jc w:val="both"/>
              <w:rPr>
                <w:rFonts w:eastAsia="Calibri"/>
              </w:rPr>
            </w:pPr>
            <w:r w:rsidRPr="00256095">
              <w:rPr>
                <w:rFonts w:eastAsia="Calibri"/>
              </w:rPr>
              <w:t>урока</w:t>
            </w:r>
          </w:p>
        </w:tc>
        <w:tc>
          <w:tcPr>
            <w:tcW w:w="2234" w:type="dxa"/>
            <w:vMerge w:val="restart"/>
            <w:shd w:val="clear" w:color="auto" w:fill="auto"/>
          </w:tcPr>
          <w:p w:rsidR="00804076" w:rsidRPr="00256095" w:rsidRDefault="00804076" w:rsidP="00F70D24">
            <w:pPr>
              <w:jc w:val="both"/>
              <w:rPr>
                <w:rFonts w:eastAsia="Calibri"/>
              </w:rPr>
            </w:pPr>
            <w:r w:rsidRPr="00256095">
              <w:rPr>
                <w:lang w:eastAsia="zh-CN"/>
              </w:rPr>
              <w:t>Тема раздела, урока</w:t>
            </w:r>
          </w:p>
        </w:tc>
        <w:tc>
          <w:tcPr>
            <w:tcW w:w="851" w:type="dxa"/>
            <w:vMerge w:val="restart"/>
            <w:shd w:val="clear" w:color="auto" w:fill="auto"/>
          </w:tcPr>
          <w:p w:rsidR="00804076" w:rsidRPr="00256095" w:rsidRDefault="00804076" w:rsidP="00F70D24">
            <w:pPr>
              <w:ind w:left="-108" w:right="-108"/>
              <w:jc w:val="both"/>
              <w:rPr>
                <w:rFonts w:eastAsia="Calibri"/>
              </w:rPr>
            </w:pPr>
            <w:r w:rsidRPr="00256095">
              <w:rPr>
                <w:lang w:eastAsia="zh-CN"/>
              </w:rPr>
              <w:t>Кол-во часов</w:t>
            </w:r>
          </w:p>
        </w:tc>
        <w:tc>
          <w:tcPr>
            <w:tcW w:w="1417" w:type="dxa"/>
            <w:vMerge w:val="restart"/>
            <w:shd w:val="clear" w:color="auto" w:fill="auto"/>
          </w:tcPr>
          <w:p w:rsidR="00804076" w:rsidRPr="00256095" w:rsidRDefault="00804076" w:rsidP="00F70D24">
            <w:pPr>
              <w:spacing w:after="160"/>
              <w:rPr>
                <w:rFonts w:eastAsia="Calibri"/>
                <w:b/>
              </w:rPr>
            </w:pPr>
            <w:r w:rsidRPr="00256095">
              <w:rPr>
                <w:lang w:eastAsia="zh-CN"/>
              </w:rPr>
              <w:t>Тип/ форма урока</w:t>
            </w:r>
          </w:p>
        </w:tc>
        <w:tc>
          <w:tcPr>
            <w:tcW w:w="7088" w:type="dxa"/>
            <w:gridSpan w:val="2"/>
            <w:shd w:val="clear" w:color="auto" w:fill="auto"/>
          </w:tcPr>
          <w:p w:rsidR="00804076" w:rsidRPr="00256095" w:rsidRDefault="00804076" w:rsidP="00F70D24">
            <w:pPr>
              <w:jc w:val="both"/>
              <w:rPr>
                <w:rFonts w:eastAsia="Calibri"/>
              </w:rPr>
            </w:pPr>
            <w:r w:rsidRPr="00256095">
              <w:rPr>
                <w:lang w:eastAsia="zh-CN"/>
              </w:rPr>
              <w:t>Планируемые результаты обучения</w:t>
            </w:r>
          </w:p>
        </w:tc>
        <w:tc>
          <w:tcPr>
            <w:tcW w:w="1417" w:type="dxa"/>
            <w:vMerge w:val="restart"/>
            <w:shd w:val="clear" w:color="auto" w:fill="auto"/>
          </w:tcPr>
          <w:p w:rsidR="00804076" w:rsidRPr="00256095" w:rsidRDefault="00804076" w:rsidP="00F70D24">
            <w:pPr>
              <w:jc w:val="both"/>
              <w:rPr>
                <w:rFonts w:eastAsia="Calibri"/>
              </w:rPr>
            </w:pPr>
            <w:r w:rsidRPr="00256095">
              <w:rPr>
                <w:lang w:eastAsia="zh-CN"/>
              </w:rPr>
              <w:t>Виды и формы контроля</w:t>
            </w:r>
          </w:p>
        </w:tc>
        <w:tc>
          <w:tcPr>
            <w:tcW w:w="1702" w:type="dxa"/>
            <w:gridSpan w:val="2"/>
            <w:shd w:val="clear" w:color="auto" w:fill="auto"/>
          </w:tcPr>
          <w:p w:rsidR="00804076" w:rsidRPr="00256095" w:rsidRDefault="00804076" w:rsidP="00F70D24">
            <w:pPr>
              <w:jc w:val="both"/>
              <w:rPr>
                <w:rFonts w:eastAsia="Calibri"/>
              </w:rPr>
            </w:pPr>
          </w:p>
        </w:tc>
      </w:tr>
      <w:tr w:rsidR="00804076" w:rsidRPr="00256095" w:rsidTr="00804076">
        <w:trPr>
          <w:trHeight w:val="70"/>
          <w:jc w:val="center"/>
        </w:trPr>
        <w:tc>
          <w:tcPr>
            <w:tcW w:w="738" w:type="dxa"/>
            <w:vMerge/>
            <w:shd w:val="clear" w:color="auto" w:fill="auto"/>
          </w:tcPr>
          <w:p w:rsidR="00804076" w:rsidRPr="00256095" w:rsidRDefault="00804076" w:rsidP="00F70D24">
            <w:pPr>
              <w:jc w:val="both"/>
              <w:rPr>
                <w:rFonts w:eastAsia="Calibri"/>
                <w:b/>
              </w:rPr>
            </w:pPr>
          </w:p>
        </w:tc>
        <w:tc>
          <w:tcPr>
            <w:tcW w:w="2234" w:type="dxa"/>
            <w:vMerge/>
            <w:shd w:val="clear" w:color="auto" w:fill="auto"/>
          </w:tcPr>
          <w:p w:rsidR="00804076" w:rsidRPr="00256095" w:rsidRDefault="00804076" w:rsidP="00F70D24">
            <w:pPr>
              <w:jc w:val="both"/>
              <w:rPr>
                <w:lang w:eastAsia="zh-CN"/>
              </w:rPr>
            </w:pPr>
          </w:p>
        </w:tc>
        <w:tc>
          <w:tcPr>
            <w:tcW w:w="851" w:type="dxa"/>
            <w:vMerge/>
            <w:shd w:val="clear" w:color="auto" w:fill="auto"/>
          </w:tcPr>
          <w:p w:rsidR="00804076" w:rsidRPr="00256095" w:rsidRDefault="00804076" w:rsidP="00F70D24">
            <w:pPr>
              <w:jc w:val="both"/>
              <w:rPr>
                <w:rFonts w:eastAsia="Calibri"/>
              </w:rPr>
            </w:pPr>
          </w:p>
        </w:tc>
        <w:tc>
          <w:tcPr>
            <w:tcW w:w="1417" w:type="dxa"/>
            <w:vMerge/>
            <w:shd w:val="clear" w:color="auto" w:fill="auto"/>
          </w:tcPr>
          <w:p w:rsidR="00804076" w:rsidRPr="00256095" w:rsidRDefault="00804076" w:rsidP="00F70D24">
            <w:pPr>
              <w:jc w:val="both"/>
              <w:rPr>
                <w:rFonts w:eastAsia="Calibri"/>
              </w:rPr>
            </w:pPr>
          </w:p>
        </w:tc>
        <w:tc>
          <w:tcPr>
            <w:tcW w:w="3260" w:type="dxa"/>
            <w:shd w:val="clear" w:color="auto" w:fill="auto"/>
          </w:tcPr>
          <w:p w:rsidR="00804076" w:rsidRPr="00256095" w:rsidRDefault="00804076" w:rsidP="00F70D24">
            <w:pPr>
              <w:jc w:val="both"/>
              <w:rPr>
                <w:rFonts w:eastAsia="Calibri"/>
              </w:rPr>
            </w:pPr>
            <w:r w:rsidRPr="00256095">
              <w:rPr>
                <w:lang w:eastAsia="zh-CN"/>
              </w:rPr>
              <w:t>Освоение предметных знаний</w:t>
            </w:r>
          </w:p>
        </w:tc>
        <w:tc>
          <w:tcPr>
            <w:tcW w:w="3828" w:type="dxa"/>
            <w:shd w:val="clear" w:color="auto" w:fill="auto"/>
          </w:tcPr>
          <w:p w:rsidR="00804076" w:rsidRPr="00256095" w:rsidRDefault="00804076" w:rsidP="00F70D24">
            <w:pPr>
              <w:jc w:val="both"/>
              <w:rPr>
                <w:rFonts w:eastAsia="Calibri"/>
              </w:rPr>
            </w:pPr>
            <w:r w:rsidRPr="00256095">
              <w:rPr>
                <w:rFonts w:eastAsia="Calibri"/>
              </w:rPr>
              <w:t>УУД</w:t>
            </w:r>
          </w:p>
        </w:tc>
        <w:tc>
          <w:tcPr>
            <w:tcW w:w="1417" w:type="dxa"/>
            <w:vMerge/>
            <w:shd w:val="clear" w:color="auto" w:fill="auto"/>
          </w:tcPr>
          <w:p w:rsidR="00804076" w:rsidRPr="00256095" w:rsidRDefault="00804076" w:rsidP="00F70D24">
            <w:pPr>
              <w:jc w:val="both"/>
              <w:rPr>
                <w:rFonts w:eastAsia="Calibri"/>
              </w:rPr>
            </w:pPr>
          </w:p>
        </w:tc>
        <w:tc>
          <w:tcPr>
            <w:tcW w:w="851" w:type="dxa"/>
            <w:shd w:val="clear" w:color="auto" w:fill="auto"/>
          </w:tcPr>
          <w:p w:rsidR="00804076" w:rsidRPr="00256095" w:rsidRDefault="00804076" w:rsidP="00F70D24">
            <w:pPr>
              <w:jc w:val="both"/>
              <w:rPr>
                <w:rFonts w:eastAsia="Calibri"/>
              </w:rPr>
            </w:pPr>
            <w:r>
              <w:rPr>
                <w:rFonts w:eastAsia="Calibri"/>
              </w:rPr>
              <w:t>План.</w:t>
            </w:r>
          </w:p>
        </w:tc>
        <w:tc>
          <w:tcPr>
            <w:tcW w:w="851" w:type="dxa"/>
          </w:tcPr>
          <w:p w:rsidR="00804076" w:rsidRPr="00256095" w:rsidRDefault="00804076" w:rsidP="00F70D24">
            <w:pPr>
              <w:jc w:val="both"/>
              <w:rPr>
                <w:rFonts w:eastAsia="Calibri"/>
              </w:rPr>
            </w:pPr>
            <w:r>
              <w:rPr>
                <w:rFonts w:eastAsia="Calibri"/>
              </w:rPr>
              <w:t>Факт.</w:t>
            </w: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1</w:t>
            </w:r>
          </w:p>
        </w:tc>
        <w:tc>
          <w:tcPr>
            <w:tcW w:w="2234" w:type="dxa"/>
            <w:shd w:val="clear" w:color="auto" w:fill="auto"/>
          </w:tcPr>
          <w:p w:rsidR="00804076" w:rsidRPr="00256095" w:rsidRDefault="00804076" w:rsidP="00F70D24">
            <w:pPr>
              <w:jc w:val="both"/>
              <w:rPr>
                <w:rFonts w:eastAsia="Calibri"/>
                <w:b/>
              </w:rPr>
            </w:pPr>
            <w:r w:rsidRPr="00256095">
              <w:rPr>
                <w:rFonts w:eastAsia="Calibri"/>
                <w:b/>
              </w:rPr>
              <w:t>Вводное слово.</w:t>
            </w:r>
          </w:p>
          <w:p w:rsidR="00804076" w:rsidRPr="00256095" w:rsidRDefault="00804076" w:rsidP="00F70D24">
            <w:pPr>
              <w:jc w:val="both"/>
              <w:rPr>
                <w:rFonts w:eastAsia="Calibri"/>
              </w:rPr>
            </w:pPr>
            <w:r w:rsidRPr="00256095">
              <w:rPr>
                <w:rFonts w:eastAsia="Calibri"/>
              </w:rPr>
              <w:t>Суюнчев А.</w:t>
            </w:r>
          </w:p>
          <w:p w:rsidR="00804076" w:rsidRPr="00256095" w:rsidRDefault="00804076" w:rsidP="00F70D24">
            <w:pPr>
              <w:ind w:right="-137"/>
              <w:jc w:val="both"/>
              <w:rPr>
                <w:rFonts w:eastAsia="Calibri"/>
              </w:rPr>
            </w:pPr>
            <w:r w:rsidRPr="00256095">
              <w:rPr>
                <w:rFonts w:eastAsia="Calibri"/>
              </w:rPr>
              <w:t>«Ал сёз». (Сюйюнчланы А.</w:t>
            </w:r>
          </w:p>
          <w:p w:rsidR="00804076" w:rsidRPr="00256095" w:rsidRDefault="00804076" w:rsidP="00F70D24">
            <w:pPr>
              <w:jc w:val="both"/>
              <w:rPr>
                <w:rFonts w:eastAsia="Calibri"/>
                <w:b/>
                <w:i/>
              </w:rPr>
            </w:pPr>
            <w:r w:rsidRPr="00256095">
              <w:rPr>
                <w:rFonts w:eastAsia="Calibri"/>
              </w:rPr>
              <w:t>«Ал сёз»)</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jc w:val="both"/>
              <w:rPr>
                <w:rFonts w:eastAsia="Calibri"/>
              </w:rPr>
            </w:pPr>
            <w:r w:rsidRPr="00256095">
              <w:rPr>
                <w:rFonts w:eastAsia="Calibri"/>
              </w:rPr>
              <w:t>Урок изучение нового материала</w:t>
            </w:r>
          </w:p>
        </w:tc>
        <w:tc>
          <w:tcPr>
            <w:tcW w:w="3260" w:type="dxa"/>
            <w:shd w:val="clear" w:color="auto" w:fill="auto"/>
          </w:tcPr>
          <w:p w:rsidR="00804076" w:rsidRPr="00256095" w:rsidRDefault="00804076" w:rsidP="00F70D24">
            <w:pPr>
              <w:jc w:val="both"/>
              <w:rPr>
                <w:rFonts w:eastAsia="Calibri"/>
              </w:rPr>
            </w:pPr>
            <w:r w:rsidRPr="00256095">
              <w:rPr>
                <w:rFonts w:eastAsia="Calibri"/>
                <w:i/>
              </w:rPr>
              <w:t>Знать:</w:t>
            </w:r>
            <w:r w:rsidRPr="00256095">
              <w:rPr>
                <w:rFonts w:eastAsia="Calibri"/>
              </w:rPr>
              <w:t xml:space="preserve"> понятие «художественная литература»; содержание и героев произведений, изученных в 5-7 классах; основную проблему изучения родной литературы в 8 классе (тесная связь литературы и истории); понятие </w:t>
            </w:r>
            <w:r w:rsidRPr="00256095">
              <w:rPr>
                <w:rFonts w:eastAsia="Calibri"/>
                <w:i/>
                <w:iCs/>
              </w:rPr>
              <w:t>историзм.</w:t>
            </w:r>
          </w:p>
          <w:p w:rsidR="00804076" w:rsidRPr="00256095" w:rsidRDefault="00804076" w:rsidP="00F70D24">
            <w:pPr>
              <w:jc w:val="both"/>
              <w:rPr>
                <w:rFonts w:eastAsia="Calibri"/>
              </w:rPr>
            </w:pPr>
            <w:r w:rsidRPr="00256095">
              <w:rPr>
                <w:rFonts w:eastAsia="Calibri"/>
                <w:bCs/>
                <w:i/>
                <w:iCs/>
              </w:rPr>
              <w:t>Понимать: </w:t>
            </w:r>
            <w:r w:rsidRPr="00256095">
              <w:rPr>
                <w:rFonts w:eastAsia="Calibri"/>
              </w:rPr>
              <w:t>значение изучения литературы. </w:t>
            </w:r>
          </w:p>
          <w:p w:rsidR="00804076" w:rsidRPr="00256095" w:rsidRDefault="00804076" w:rsidP="00F70D24">
            <w:pPr>
              <w:jc w:val="both"/>
              <w:rPr>
                <w:rFonts w:eastAsia="Calibri"/>
              </w:rPr>
            </w:pPr>
            <w:r w:rsidRPr="00256095">
              <w:rPr>
                <w:rFonts w:eastAsia="Calibri"/>
                <w:bCs/>
                <w:i/>
                <w:iCs/>
              </w:rPr>
              <w:t>Уметь: </w:t>
            </w:r>
            <w:r w:rsidRPr="00256095">
              <w:rPr>
                <w:rFonts w:eastAsia="Calibri"/>
              </w:rPr>
              <w:t>строить высказывания о прочитанных книгах; пересказывать прочитанные произведения и характеризовать их героев</w:t>
            </w:r>
          </w:p>
        </w:tc>
        <w:tc>
          <w:tcPr>
            <w:tcW w:w="3828" w:type="dxa"/>
            <w:shd w:val="clear" w:color="auto" w:fill="auto"/>
          </w:tcPr>
          <w:p w:rsidR="00804076" w:rsidRPr="00256095" w:rsidRDefault="00804076" w:rsidP="00F70D24">
            <w:pPr>
              <w:ind w:left="60"/>
              <w:jc w:val="both"/>
              <w:rPr>
                <w:color w:val="000000"/>
              </w:rPr>
            </w:pPr>
            <w:r w:rsidRPr="00256095">
              <w:rPr>
                <w:rFonts w:eastAsia="Calibri"/>
                <w:b/>
                <w:iCs/>
                <w:color w:val="000000"/>
                <w:shd w:val="clear" w:color="auto" w:fill="FFFFFF"/>
              </w:rPr>
              <w:t>Познавательные:</w:t>
            </w:r>
            <w:r w:rsidRPr="00256095">
              <w:rPr>
                <w:color w:val="000000"/>
                <w:shd w:val="clear" w:color="auto" w:fill="FFFFFF"/>
              </w:rPr>
              <w:t> уметь искать и выделять необходимую информацию из учебника; определять понятия, создавать обобщения.</w:t>
            </w:r>
          </w:p>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выбирать действия в соответствии с поставленной задачей.</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ставить вопросы и обращаться за помощью к учебной литературе</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идейно-исторический замысел художественного произведения</w:t>
            </w:r>
          </w:p>
        </w:tc>
        <w:tc>
          <w:tcPr>
            <w:tcW w:w="1417" w:type="dxa"/>
            <w:shd w:val="clear" w:color="auto" w:fill="auto"/>
          </w:tcPr>
          <w:p w:rsidR="00804076" w:rsidRPr="00256095" w:rsidRDefault="00804076" w:rsidP="00F70D24">
            <w:pPr>
              <w:rPr>
                <w:rFonts w:eastAsia="Calibri"/>
                <w:spacing w:val="-3"/>
              </w:rPr>
            </w:pPr>
            <w:r w:rsidRPr="00256095">
              <w:rPr>
                <w:rFonts w:eastAsia="Calibri"/>
                <w:spacing w:val="-2"/>
              </w:rPr>
              <w:t>Ответить на во</w:t>
            </w:r>
            <w:r w:rsidRPr="00256095">
              <w:rPr>
                <w:rFonts w:eastAsia="Calibri"/>
                <w:spacing w:val="-3"/>
              </w:rPr>
              <w:t>просы.</w:t>
            </w:r>
          </w:p>
          <w:p w:rsidR="00804076" w:rsidRPr="00256095" w:rsidRDefault="00804076" w:rsidP="00F70D24">
            <w:pPr>
              <w:shd w:val="clear" w:color="auto" w:fill="FFFFFF"/>
              <w:rPr>
                <w:rFonts w:eastAsia="Calibri"/>
                <w:spacing w:val="-2"/>
              </w:rPr>
            </w:pPr>
            <w:r w:rsidRPr="00256095">
              <w:rPr>
                <w:rFonts w:eastAsia="Calibri"/>
                <w:spacing w:val="-2"/>
              </w:rPr>
              <w:t>Подгото-</w:t>
            </w:r>
          </w:p>
          <w:p w:rsidR="00804076" w:rsidRPr="00256095" w:rsidRDefault="00804076" w:rsidP="00F70D24">
            <w:pPr>
              <w:shd w:val="clear" w:color="auto" w:fill="FFFFFF"/>
              <w:rPr>
                <w:rFonts w:eastAsia="Calibri"/>
                <w:spacing w:val="-3"/>
              </w:rPr>
            </w:pPr>
            <w:r w:rsidRPr="00256095">
              <w:rPr>
                <w:rFonts w:eastAsia="Calibri"/>
                <w:spacing w:val="-3"/>
              </w:rPr>
              <w:t>вить разверну-</w:t>
            </w:r>
          </w:p>
          <w:p w:rsidR="00804076" w:rsidRPr="00256095" w:rsidRDefault="00804076" w:rsidP="00F70D24">
            <w:pPr>
              <w:shd w:val="clear" w:color="auto" w:fill="FFFFFF"/>
              <w:rPr>
                <w:rFonts w:eastAsia="Calibri"/>
              </w:rPr>
            </w:pPr>
            <w:r w:rsidRPr="00256095">
              <w:rPr>
                <w:rFonts w:eastAsia="Calibri"/>
                <w:spacing w:val="-3"/>
              </w:rPr>
              <w:t>тый</w:t>
            </w:r>
            <w:r w:rsidRPr="00256095">
              <w:rPr>
                <w:rFonts w:eastAsia="Calibri"/>
              </w:rPr>
              <w:t xml:space="preserve"> </w:t>
            </w:r>
            <w:r w:rsidRPr="00256095">
              <w:rPr>
                <w:rFonts w:eastAsia="Calibri"/>
                <w:spacing w:val="-1"/>
              </w:rPr>
              <w:t>ответ</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2</w:t>
            </w:r>
          </w:p>
        </w:tc>
        <w:tc>
          <w:tcPr>
            <w:tcW w:w="2234" w:type="dxa"/>
            <w:shd w:val="clear" w:color="auto" w:fill="auto"/>
          </w:tcPr>
          <w:p w:rsidR="00804076" w:rsidRPr="00256095" w:rsidRDefault="00804076" w:rsidP="00F70D24">
            <w:pPr>
              <w:jc w:val="both"/>
              <w:rPr>
                <w:rFonts w:eastAsia="Calibri"/>
              </w:rPr>
            </w:pPr>
            <w:r w:rsidRPr="00256095">
              <w:rPr>
                <w:rFonts w:eastAsia="Calibri"/>
              </w:rPr>
              <w:t>Семенов И.</w:t>
            </w:r>
          </w:p>
          <w:p w:rsidR="00804076" w:rsidRPr="00256095" w:rsidRDefault="00804076" w:rsidP="00F70D24">
            <w:pPr>
              <w:jc w:val="both"/>
              <w:rPr>
                <w:rFonts w:eastAsia="Calibri"/>
              </w:rPr>
            </w:pPr>
            <w:r w:rsidRPr="00256095">
              <w:rPr>
                <w:rFonts w:eastAsia="Calibri"/>
              </w:rPr>
              <w:t>«Ана тилим». Махар Гарагъа. (Семенланы И. «Ана тилим». «Махар Гарагъа»)</w:t>
            </w:r>
          </w:p>
        </w:tc>
        <w:tc>
          <w:tcPr>
            <w:tcW w:w="851" w:type="dxa"/>
            <w:shd w:val="clear" w:color="auto" w:fill="auto"/>
          </w:tcPr>
          <w:p w:rsidR="00804076" w:rsidRPr="00256095" w:rsidRDefault="00804076" w:rsidP="00F70D24">
            <w:pPr>
              <w:jc w:val="both"/>
              <w:rPr>
                <w:rFonts w:eastAsia="Calibri"/>
                <w:color w:val="000000"/>
              </w:rPr>
            </w:pPr>
            <w:r w:rsidRPr="00256095">
              <w:rPr>
                <w:rFonts w:eastAsia="Calibri"/>
                <w:color w:val="000000"/>
              </w:rPr>
              <w:t>1</w:t>
            </w:r>
          </w:p>
        </w:tc>
        <w:tc>
          <w:tcPr>
            <w:tcW w:w="1417" w:type="dxa"/>
            <w:shd w:val="clear" w:color="auto" w:fill="auto"/>
          </w:tcPr>
          <w:p w:rsidR="00804076" w:rsidRPr="00256095" w:rsidRDefault="00804076" w:rsidP="00F70D24">
            <w:pPr>
              <w:jc w:val="both"/>
              <w:rPr>
                <w:rFonts w:eastAsia="Calibri"/>
                <w:color w:val="000000"/>
              </w:rPr>
            </w:pPr>
            <w:r w:rsidRPr="00256095">
              <w:rPr>
                <w:rFonts w:eastAsia="Calibri"/>
              </w:rPr>
              <w:t>Урок изучение нового материала</w:t>
            </w:r>
          </w:p>
        </w:tc>
        <w:tc>
          <w:tcPr>
            <w:tcW w:w="3260" w:type="dxa"/>
            <w:shd w:val="clear" w:color="auto" w:fill="auto"/>
          </w:tcPr>
          <w:p w:rsidR="00804076" w:rsidRPr="00256095" w:rsidRDefault="00804076" w:rsidP="00F70D24">
            <w:pPr>
              <w:jc w:val="both"/>
              <w:rPr>
                <w:rFonts w:eastAsia="Calibri"/>
              </w:rPr>
            </w:pPr>
            <w:r w:rsidRPr="00256095">
              <w:rPr>
                <w:rFonts w:eastAsia="Calibri"/>
                <w:bCs/>
                <w:i/>
                <w:iCs/>
              </w:rPr>
              <w:t>Знать</w:t>
            </w:r>
            <w:r w:rsidRPr="00256095">
              <w:rPr>
                <w:rFonts w:eastAsia="Calibri"/>
                <w:i/>
                <w:iCs/>
              </w:rPr>
              <w:t>: </w:t>
            </w:r>
            <w:r w:rsidRPr="00256095">
              <w:rPr>
                <w:rFonts w:eastAsia="Calibri"/>
              </w:rPr>
              <w:t>содержание, основные темы и мотивы стихотворений Семенова И.); элементы анализа поэтического текста.</w:t>
            </w:r>
          </w:p>
          <w:p w:rsidR="00804076" w:rsidRPr="00256095" w:rsidRDefault="00804076" w:rsidP="00F70D24">
            <w:pPr>
              <w:jc w:val="both"/>
              <w:rPr>
                <w:rFonts w:eastAsia="Calibri"/>
              </w:rPr>
            </w:pPr>
            <w:r w:rsidRPr="00256095">
              <w:rPr>
                <w:rFonts w:eastAsia="Calibri"/>
                <w:bCs/>
                <w:i/>
                <w:iCs/>
              </w:rPr>
              <w:t>Понимать</w:t>
            </w:r>
            <w:r w:rsidRPr="00256095">
              <w:rPr>
                <w:rFonts w:eastAsia="Calibri"/>
                <w:i/>
                <w:iCs/>
              </w:rPr>
              <w:t>: </w:t>
            </w:r>
            <w:r w:rsidRPr="00256095">
              <w:rPr>
                <w:rFonts w:eastAsia="Calibri"/>
              </w:rPr>
              <w:t>лирический пафос стихотворений; глубину и многоплановость семёновской лирики.</w:t>
            </w:r>
          </w:p>
          <w:p w:rsidR="00804076" w:rsidRPr="00256095" w:rsidRDefault="00804076" w:rsidP="00F70D24">
            <w:pPr>
              <w:jc w:val="both"/>
              <w:rPr>
                <w:rFonts w:eastAsia="Calibri"/>
              </w:rPr>
            </w:pPr>
            <w:r w:rsidRPr="00256095">
              <w:rPr>
                <w:rFonts w:eastAsia="Calibri"/>
                <w:bCs/>
                <w:i/>
                <w:iCs/>
              </w:rPr>
              <w:t>Уметь</w:t>
            </w:r>
            <w:r w:rsidRPr="00256095">
              <w:rPr>
                <w:rFonts w:eastAsia="Calibri"/>
                <w:i/>
                <w:iCs/>
              </w:rPr>
              <w:t>: </w:t>
            </w:r>
            <w:r w:rsidRPr="00256095">
              <w:rPr>
                <w:rFonts w:eastAsia="Calibri"/>
              </w:rPr>
              <w:t>выразительно читать стихотворения наизусть и определять их жанр; анализировать поэтические тексты</w:t>
            </w:r>
          </w:p>
        </w:tc>
        <w:tc>
          <w:tcPr>
            <w:tcW w:w="3828" w:type="dxa"/>
            <w:shd w:val="clear" w:color="auto" w:fill="auto"/>
          </w:tcPr>
          <w:p w:rsidR="00804076" w:rsidRPr="00256095" w:rsidRDefault="00804076" w:rsidP="00F70D24">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узнавать, называть и определять объекты в соответствии с содержанием (формировать умения работать по алгоритмам).</w:t>
            </w:r>
          </w:p>
          <w:p w:rsidR="00804076" w:rsidRPr="00256095" w:rsidRDefault="00804076" w:rsidP="00F70D24">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применять метод информационного поиска, в том числе с помощью компьютерных средств.</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формировать навыки выразительного чтения, коллективного взаимодействия</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анализировать поэтический текст</w:t>
            </w:r>
          </w:p>
        </w:tc>
        <w:tc>
          <w:tcPr>
            <w:tcW w:w="1417" w:type="dxa"/>
            <w:shd w:val="clear" w:color="auto" w:fill="auto"/>
          </w:tcPr>
          <w:p w:rsidR="00804076" w:rsidRPr="00256095" w:rsidRDefault="00804076" w:rsidP="00F70D24">
            <w:pPr>
              <w:ind w:right="-108"/>
              <w:jc w:val="both"/>
              <w:rPr>
                <w:rFonts w:eastAsia="Calibri"/>
              </w:rPr>
            </w:pPr>
            <w:r w:rsidRPr="00256095">
              <w:rPr>
                <w:spacing w:val="-1"/>
              </w:rPr>
              <w:t>Ответы на вопросы, выразительное чтение стихотворений.</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lastRenderedPageBreak/>
              <w:t>3</w:t>
            </w:r>
          </w:p>
        </w:tc>
        <w:tc>
          <w:tcPr>
            <w:tcW w:w="2234" w:type="dxa"/>
            <w:shd w:val="clear" w:color="auto" w:fill="auto"/>
          </w:tcPr>
          <w:p w:rsidR="00804076" w:rsidRPr="00256095" w:rsidRDefault="00804076" w:rsidP="00F70D24">
            <w:pPr>
              <w:jc w:val="both"/>
              <w:rPr>
                <w:rFonts w:eastAsia="Calibri"/>
              </w:rPr>
            </w:pPr>
            <w:r w:rsidRPr="00256095">
              <w:rPr>
                <w:rFonts w:eastAsia="Calibri"/>
              </w:rPr>
              <w:t>Семенов И.</w:t>
            </w:r>
          </w:p>
          <w:p w:rsidR="00804076" w:rsidRPr="00256095" w:rsidRDefault="00804076" w:rsidP="00F70D24">
            <w:pPr>
              <w:jc w:val="both"/>
              <w:rPr>
                <w:rFonts w:eastAsia="Calibri"/>
              </w:rPr>
            </w:pPr>
            <w:r w:rsidRPr="00256095">
              <w:rPr>
                <w:rFonts w:eastAsia="Calibri"/>
              </w:rPr>
              <w:t>«Анам». (Семенланы И. «Анам»).</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jc w:val="both"/>
              <w:rPr>
                <w:rFonts w:eastAsia="Calibri"/>
              </w:rPr>
            </w:pPr>
            <w:r w:rsidRPr="00256095">
              <w:rPr>
                <w:rFonts w:eastAsia="Calibri"/>
              </w:rPr>
              <w:t>Урок изучение нового материала</w:t>
            </w:r>
          </w:p>
        </w:tc>
        <w:tc>
          <w:tcPr>
            <w:tcW w:w="3260" w:type="dxa"/>
            <w:shd w:val="clear" w:color="auto" w:fill="auto"/>
          </w:tcPr>
          <w:p w:rsidR="00804076" w:rsidRPr="00256095" w:rsidRDefault="00804076" w:rsidP="00F70D24">
            <w:pPr>
              <w:jc w:val="both"/>
              <w:rPr>
                <w:rFonts w:eastAsia="Calibri"/>
              </w:rPr>
            </w:pPr>
            <w:r w:rsidRPr="00256095">
              <w:rPr>
                <w:rFonts w:eastAsia="Calibri"/>
                <w:bCs/>
                <w:i/>
                <w:iCs/>
              </w:rPr>
              <w:t>Знать</w:t>
            </w:r>
            <w:r w:rsidRPr="00256095">
              <w:rPr>
                <w:rFonts w:eastAsia="Calibri"/>
                <w:i/>
                <w:iCs/>
              </w:rPr>
              <w:t>: </w:t>
            </w:r>
            <w:r w:rsidRPr="00256095">
              <w:rPr>
                <w:rFonts w:eastAsia="Calibri"/>
              </w:rPr>
              <w:t>сюжет и содержание стихотворения «Анам».</w:t>
            </w:r>
          </w:p>
          <w:p w:rsidR="00804076" w:rsidRPr="00256095" w:rsidRDefault="00804076" w:rsidP="00F70D24">
            <w:pPr>
              <w:jc w:val="both"/>
              <w:rPr>
                <w:rFonts w:eastAsia="Calibri"/>
              </w:rPr>
            </w:pPr>
            <w:r w:rsidRPr="00256095">
              <w:rPr>
                <w:rFonts w:eastAsia="Calibri"/>
                <w:bCs/>
                <w:i/>
                <w:iCs/>
              </w:rPr>
              <w:t>Понимать</w:t>
            </w:r>
            <w:r w:rsidRPr="00256095">
              <w:rPr>
                <w:rFonts w:eastAsia="Calibri"/>
                <w:i/>
                <w:iCs/>
              </w:rPr>
              <w:t>: </w:t>
            </w:r>
            <w:r w:rsidRPr="00256095">
              <w:rPr>
                <w:rFonts w:eastAsia="Calibri"/>
              </w:rPr>
              <w:t>смысл названия стихотворения; характер главного героя; отношение автора к герою.</w:t>
            </w:r>
          </w:p>
          <w:p w:rsidR="00804076" w:rsidRPr="00256095" w:rsidRDefault="00804076" w:rsidP="00F70D24">
            <w:pPr>
              <w:jc w:val="both"/>
              <w:rPr>
                <w:rFonts w:eastAsia="Calibri"/>
              </w:rPr>
            </w:pPr>
            <w:r w:rsidRPr="00256095">
              <w:rPr>
                <w:rFonts w:eastAsia="Calibri"/>
                <w:bCs/>
                <w:i/>
                <w:iCs/>
              </w:rPr>
              <w:t>Уметь</w:t>
            </w:r>
            <w:r w:rsidRPr="00256095">
              <w:rPr>
                <w:rFonts w:eastAsia="Calibri"/>
                <w:i/>
                <w:iCs/>
              </w:rPr>
              <w:t>: </w:t>
            </w:r>
            <w:r w:rsidRPr="00256095">
              <w:rPr>
                <w:rFonts w:eastAsia="Calibri"/>
              </w:rPr>
              <w:t>анализировать произведение, определять его тему и идею; составлять устный рассказ о герое; характеризовать героя и его поступки, давать им нравственную оценку; сопоставлять стихотворении с другими произведениями, посвящёнными матери.</w:t>
            </w:r>
          </w:p>
        </w:tc>
        <w:tc>
          <w:tcPr>
            <w:tcW w:w="3828" w:type="dxa"/>
            <w:shd w:val="clear" w:color="auto" w:fill="auto"/>
          </w:tcPr>
          <w:p w:rsidR="00804076" w:rsidRPr="00256095" w:rsidRDefault="00804076" w:rsidP="00F70D24">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узнавать, называть и определять объекты в соответствии с содержанием (формировать умения работать по алгоритмам).</w:t>
            </w:r>
          </w:p>
          <w:p w:rsidR="00804076" w:rsidRPr="00256095" w:rsidRDefault="00804076" w:rsidP="00F70D24">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применять метод информационного поиска, в том числе с помощью компьютерных средств.</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формировать навыки выразительного чтения, коллективного взаимодействия</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анализировать поэтический текст</w:t>
            </w:r>
          </w:p>
        </w:tc>
        <w:tc>
          <w:tcPr>
            <w:tcW w:w="1417" w:type="dxa"/>
            <w:shd w:val="clear" w:color="auto" w:fill="auto"/>
          </w:tcPr>
          <w:p w:rsidR="00804076" w:rsidRPr="00256095" w:rsidRDefault="00804076" w:rsidP="00F70D24">
            <w:pPr>
              <w:ind w:right="-108"/>
              <w:jc w:val="both"/>
              <w:rPr>
                <w:rFonts w:eastAsia="Calibri"/>
              </w:rPr>
            </w:pPr>
            <w:r w:rsidRPr="00256095">
              <w:rPr>
                <w:rFonts w:eastAsia="Calibri"/>
                <w:color w:val="000000"/>
                <w:shd w:val="clear" w:color="auto" w:fill="FFFFFF"/>
                <w:lang w:eastAsia="en-US"/>
              </w:rPr>
              <w:t>Сочинение-миниатюра</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4</w:t>
            </w:r>
          </w:p>
        </w:tc>
        <w:tc>
          <w:tcPr>
            <w:tcW w:w="2234" w:type="dxa"/>
            <w:shd w:val="clear" w:color="auto" w:fill="auto"/>
          </w:tcPr>
          <w:p w:rsidR="00804076" w:rsidRPr="00256095" w:rsidRDefault="00804076" w:rsidP="00F70D24">
            <w:pPr>
              <w:ind w:right="-137"/>
              <w:jc w:val="both"/>
              <w:rPr>
                <w:rFonts w:eastAsia="Calibri"/>
                <w:i/>
              </w:rPr>
            </w:pPr>
            <w:r w:rsidRPr="00256095">
              <w:rPr>
                <w:rFonts w:eastAsia="Calibri"/>
              </w:rPr>
              <w:t>Борлаков Т.</w:t>
            </w:r>
            <w:r w:rsidRPr="00256095">
              <w:rPr>
                <w:rFonts w:eastAsia="Calibri"/>
                <w:i/>
              </w:rPr>
              <w:t xml:space="preserve"> </w:t>
            </w:r>
            <w:r w:rsidRPr="00256095">
              <w:rPr>
                <w:rFonts w:eastAsia="Calibri"/>
              </w:rPr>
              <w:t>«Алгъыш». «Мени къаламым». «Къобан бла ушакъ». (Борлакъланы Т.</w:t>
            </w:r>
            <w:r w:rsidRPr="00256095">
              <w:rPr>
                <w:rFonts w:eastAsia="Calibri"/>
                <w:b/>
              </w:rPr>
              <w:t xml:space="preserve"> </w:t>
            </w:r>
            <w:r w:rsidRPr="00256095">
              <w:rPr>
                <w:rFonts w:eastAsia="Calibri"/>
              </w:rPr>
              <w:t>«Алгъыш». «Мени къаламым». «Къобан бла ушакъ»).</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jc w:val="both"/>
              <w:rPr>
                <w:rFonts w:eastAsia="Calibri"/>
              </w:rPr>
            </w:pPr>
            <w:r w:rsidRPr="00256095">
              <w:rPr>
                <w:rFonts w:eastAsia="Calibri"/>
              </w:rPr>
              <w:t>Урок изучение нового материала</w:t>
            </w:r>
          </w:p>
        </w:tc>
        <w:tc>
          <w:tcPr>
            <w:tcW w:w="3260" w:type="dxa"/>
            <w:shd w:val="clear" w:color="auto" w:fill="auto"/>
          </w:tcPr>
          <w:p w:rsidR="00804076" w:rsidRPr="00256095" w:rsidRDefault="00804076" w:rsidP="00F70D24">
            <w:pPr>
              <w:jc w:val="both"/>
              <w:rPr>
                <w:rFonts w:eastAsia="Calibri"/>
              </w:rPr>
            </w:pPr>
            <w:r w:rsidRPr="00256095">
              <w:rPr>
                <w:rFonts w:eastAsia="Calibri"/>
                <w:bCs/>
                <w:i/>
                <w:iCs/>
              </w:rPr>
              <w:t>Знать</w:t>
            </w:r>
            <w:r w:rsidRPr="00256095">
              <w:rPr>
                <w:rFonts w:eastAsia="Calibri"/>
                <w:i/>
                <w:iCs/>
              </w:rPr>
              <w:t>: </w:t>
            </w:r>
            <w:r w:rsidRPr="00256095">
              <w:rPr>
                <w:rFonts w:eastAsia="Calibri"/>
              </w:rPr>
              <w:t xml:space="preserve">содержание стихотворений </w:t>
            </w:r>
          </w:p>
          <w:p w:rsidR="00804076" w:rsidRPr="00256095" w:rsidRDefault="00804076" w:rsidP="00F70D24">
            <w:pPr>
              <w:jc w:val="both"/>
              <w:rPr>
                <w:rFonts w:eastAsia="Calibri"/>
              </w:rPr>
            </w:pPr>
            <w:r w:rsidRPr="00256095">
              <w:rPr>
                <w:rFonts w:eastAsia="Calibri"/>
                <w:bCs/>
                <w:i/>
                <w:iCs/>
              </w:rPr>
              <w:t>Понимать</w:t>
            </w:r>
            <w:r w:rsidRPr="00256095">
              <w:rPr>
                <w:rFonts w:eastAsia="Calibri"/>
                <w:i/>
                <w:iCs/>
              </w:rPr>
              <w:t>: </w:t>
            </w:r>
            <w:r w:rsidRPr="00256095">
              <w:rPr>
                <w:rFonts w:eastAsia="Calibri"/>
              </w:rPr>
              <w:t>значение Родины для поэта в стихотворениях; эмоциональный накал, нравственную проблематику произведений.</w:t>
            </w:r>
          </w:p>
          <w:p w:rsidR="00804076" w:rsidRPr="00256095" w:rsidRDefault="00804076" w:rsidP="00F70D24">
            <w:pPr>
              <w:jc w:val="both"/>
              <w:rPr>
                <w:rFonts w:eastAsia="Calibri"/>
              </w:rPr>
            </w:pPr>
            <w:r w:rsidRPr="00256095">
              <w:rPr>
                <w:rFonts w:eastAsia="Calibri"/>
                <w:bCs/>
                <w:i/>
                <w:iCs/>
              </w:rPr>
              <w:t>Уметь</w:t>
            </w:r>
            <w:r w:rsidRPr="00256095">
              <w:rPr>
                <w:rFonts w:eastAsia="Calibri"/>
                <w:i/>
                <w:iCs/>
              </w:rPr>
              <w:t>: </w:t>
            </w:r>
            <w:r w:rsidRPr="00256095">
              <w:rPr>
                <w:rFonts w:eastAsia="Calibri"/>
              </w:rPr>
              <w:t>выразительно читать стихотворения, определять их тему и идею; находить в поэтических текстах изобразительно-выразительные средства и определять их роль</w:t>
            </w:r>
          </w:p>
        </w:tc>
        <w:tc>
          <w:tcPr>
            <w:tcW w:w="3828" w:type="dxa"/>
            <w:shd w:val="clear" w:color="auto" w:fill="auto"/>
          </w:tcPr>
          <w:p w:rsidR="00804076" w:rsidRPr="00256095" w:rsidRDefault="00804076" w:rsidP="00F70D24">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узнавать, называть и определять объекты в соответствии с содержанием (формировать умения работать по алгоритмам).</w:t>
            </w:r>
          </w:p>
          <w:p w:rsidR="00804076" w:rsidRPr="00256095" w:rsidRDefault="00804076" w:rsidP="00F70D24">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применять метод информационного поиска, в том числе с помощью компьютерных средств.</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формировать навыки выразительного чтения, коллективного взаимодействия</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анализировать поэтический текст</w:t>
            </w:r>
          </w:p>
        </w:tc>
        <w:tc>
          <w:tcPr>
            <w:tcW w:w="1417" w:type="dxa"/>
            <w:shd w:val="clear" w:color="auto" w:fill="auto"/>
          </w:tcPr>
          <w:p w:rsidR="00804076" w:rsidRPr="00256095" w:rsidRDefault="00804076" w:rsidP="00F70D24">
            <w:pPr>
              <w:ind w:right="-108"/>
              <w:jc w:val="both"/>
              <w:rPr>
                <w:spacing w:val="-1"/>
              </w:rPr>
            </w:pPr>
            <w:r w:rsidRPr="00256095">
              <w:rPr>
                <w:spacing w:val="-1"/>
              </w:rPr>
              <w:t>Ответы на вопросы, выразительное чтение стихотворения</w:t>
            </w:r>
          </w:p>
          <w:p w:rsidR="00804076" w:rsidRPr="00256095" w:rsidRDefault="00804076" w:rsidP="00F70D24">
            <w:pPr>
              <w:jc w:val="both"/>
              <w:rPr>
                <w:rFonts w:eastAsia="Calibri"/>
              </w:rPr>
            </w:pP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5</w:t>
            </w:r>
          </w:p>
        </w:tc>
        <w:tc>
          <w:tcPr>
            <w:tcW w:w="2234" w:type="dxa"/>
            <w:shd w:val="clear" w:color="auto" w:fill="auto"/>
          </w:tcPr>
          <w:p w:rsidR="00804076" w:rsidRPr="00256095" w:rsidRDefault="00804076" w:rsidP="00F70D24">
            <w:pPr>
              <w:jc w:val="both"/>
              <w:rPr>
                <w:rFonts w:eastAsia="Calibri"/>
              </w:rPr>
            </w:pPr>
            <w:r w:rsidRPr="00256095">
              <w:rPr>
                <w:rFonts w:eastAsia="Calibri"/>
              </w:rPr>
              <w:t>Алиев У. «Ненча кере келсем да».</w:t>
            </w:r>
          </w:p>
          <w:p w:rsidR="00804076" w:rsidRPr="00256095" w:rsidRDefault="00804076" w:rsidP="00F70D24">
            <w:pPr>
              <w:jc w:val="both"/>
              <w:rPr>
                <w:rFonts w:eastAsia="Calibri"/>
              </w:rPr>
            </w:pPr>
            <w:r w:rsidRPr="00256095">
              <w:rPr>
                <w:rFonts w:eastAsia="Calibri"/>
                <w:color w:val="000000"/>
              </w:rPr>
              <w:t xml:space="preserve">Теория литературы. </w:t>
            </w:r>
            <w:r w:rsidRPr="00256095">
              <w:rPr>
                <w:rFonts w:eastAsia="Calibri"/>
              </w:rPr>
              <w:t xml:space="preserve">Тема и идея (Алийланы У. «Ненча кере келсем да». Литератураны теориясындан. </w:t>
            </w:r>
            <w:r w:rsidRPr="00256095">
              <w:rPr>
                <w:rFonts w:eastAsia="Calibri"/>
              </w:rPr>
              <w:lastRenderedPageBreak/>
              <w:t>Тема бла идея)</w:t>
            </w:r>
            <w:r w:rsidRPr="00256095">
              <w:rPr>
                <w:rFonts w:eastAsia="Calibri"/>
                <w:i/>
              </w:rPr>
              <w:t xml:space="preserve"> </w:t>
            </w:r>
          </w:p>
        </w:tc>
        <w:tc>
          <w:tcPr>
            <w:tcW w:w="851" w:type="dxa"/>
            <w:shd w:val="clear" w:color="auto" w:fill="auto"/>
          </w:tcPr>
          <w:p w:rsidR="00804076" w:rsidRPr="00256095" w:rsidRDefault="00804076" w:rsidP="00F70D24">
            <w:pPr>
              <w:jc w:val="both"/>
              <w:rPr>
                <w:rFonts w:eastAsia="Calibri"/>
              </w:rPr>
            </w:pPr>
            <w:r w:rsidRPr="00256095">
              <w:rPr>
                <w:rFonts w:eastAsia="Calibri"/>
              </w:rPr>
              <w:lastRenderedPageBreak/>
              <w:t>1</w:t>
            </w:r>
          </w:p>
        </w:tc>
        <w:tc>
          <w:tcPr>
            <w:tcW w:w="1417" w:type="dxa"/>
            <w:shd w:val="clear" w:color="auto" w:fill="auto"/>
          </w:tcPr>
          <w:p w:rsidR="00804076" w:rsidRPr="00256095" w:rsidRDefault="00804076" w:rsidP="00F70D24">
            <w:pPr>
              <w:jc w:val="both"/>
              <w:rPr>
                <w:rFonts w:eastAsia="Calibri"/>
              </w:rPr>
            </w:pPr>
            <w:r w:rsidRPr="00256095">
              <w:rPr>
                <w:rFonts w:eastAsia="Calibri"/>
              </w:rPr>
              <w:t>Урок изучение нового материала.</w:t>
            </w:r>
          </w:p>
          <w:p w:rsidR="00804076" w:rsidRPr="00256095" w:rsidRDefault="00804076" w:rsidP="00F70D24">
            <w:pPr>
              <w:jc w:val="both"/>
              <w:rPr>
                <w:rFonts w:eastAsia="Calibri"/>
              </w:rPr>
            </w:pPr>
            <w:r w:rsidRPr="00256095">
              <w:rPr>
                <w:rFonts w:eastAsia="Calibri"/>
              </w:rPr>
              <w:t>Комбиниро</w:t>
            </w:r>
          </w:p>
          <w:p w:rsidR="00804076" w:rsidRPr="00256095" w:rsidRDefault="00804076" w:rsidP="00F70D24">
            <w:pPr>
              <w:jc w:val="both"/>
              <w:rPr>
                <w:rFonts w:eastAsia="Calibri"/>
              </w:rPr>
            </w:pPr>
            <w:r w:rsidRPr="00256095">
              <w:rPr>
                <w:rFonts w:eastAsia="Calibri"/>
              </w:rPr>
              <w:t>ванный урок</w:t>
            </w:r>
          </w:p>
        </w:tc>
        <w:tc>
          <w:tcPr>
            <w:tcW w:w="3260" w:type="dxa"/>
            <w:shd w:val="clear" w:color="auto" w:fill="auto"/>
          </w:tcPr>
          <w:p w:rsidR="00804076" w:rsidRPr="00256095" w:rsidRDefault="00804076" w:rsidP="00F70D24">
            <w:pPr>
              <w:jc w:val="both"/>
              <w:rPr>
                <w:rFonts w:eastAsia="Calibri"/>
              </w:rPr>
            </w:pPr>
            <w:r w:rsidRPr="00256095">
              <w:rPr>
                <w:rFonts w:eastAsia="Calibri"/>
                <w:bCs/>
                <w:i/>
                <w:iCs/>
              </w:rPr>
              <w:t>Знать</w:t>
            </w:r>
            <w:r w:rsidRPr="00256095">
              <w:rPr>
                <w:rFonts w:eastAsia="Calibri"/>
                <w:i/>
                <w:iCs/>
              </w:rPr>
              <w:t>: </w:t>
            </w:r>
            <w:r w:rsidRPr="00256095">
              <w:rPr>
                <w:rFonts w:eastAsia="Calibri"/>
              </w:rPr>
              <w:t xml:space="preserve">сведения о жизни и творчестве </w:t>
            </w:r>
            <w:r w:rsidRPr="00256095">
              <w:rPr>
                <w:rFonts w:eastAsia="Calibri"/>
                <w:color w:val="000000"/>
              </w:rPr>
              <w:t>Алиева Умара</w:t>
            </w:r>
            <w:r w:rsidRPr="00256095">
              <w:rPr>
                <w:rFonts w:eastAsia="Calibri"/>
              </w:rPr>
              <w:t xml:space="preserve">; сюжет и содержание стихотворения; </w:t>
            </w:r>
            <w:r w:rsidRPr="00256095">
              <w:rPr>
                <w:rFonts w:eastAsia="Calibri"/>
                <w:color w:val="000000"/>
              </w:rPr>
              <w:t>теорию литературы (</w:t>
            </w:r>
            <w:r w:rsidRPr="00256095">
              <w:rPr>
                <w:rFonts w:eastAsia="Calibri"/>
              </w:rPr>
              <w:t>тема и идея)</w:t>
            </w:r>
            <w:r w:rsidRPr="00256095">
              <w:rPr>
                <w:rFonts w:eastAsia="Calibri"/>
                <w:color w:val="000000"/>
              </w:rPr>
              <w:t>.</w:t>
            </w:r>
          </w:p>
          <w:p w:rsidR="00804076" w:rsidRPr="00256095" w:rsidRDefault="00804076" w:rsidP="00F70D24">
            <w:pPr>
              <w:ind w:right="-76"/>
              <w:jc w:val="both"/>
              <w:rPr>
                <w:rFonts w:eastAsia="Calibri"/>
              </w:rPr>
            </w:pPr>
            <w:r w:rsidRPr="00256095">
              <w:rPr>
                <w:rFonts w:eastAsia="Calibri"/>
                <w:bCs/>
                <w:i/>
                <w:iCs/>
              </w:rPr>
              <w:t>Понимать</w:t>
            </w:r>
            <w:r w:rsidRPr="00256095">
              <w:rPr>
                <w:rFonts w:eastAsia="Calibri"/>
                <w:i/>
                <w:iCs/>
              </w:rPr>
              <w:t>: </w:t>
            </w:r>
            <w:r w:rsidRPr="00256095">
              <w:rPr>
                <w:rFonts w:eastAsia="Calibri"/>
              </w:rPr>
              <w:t xml:space="preserve">роль пейзажа, изобразительно-выразительных средств в создании образов; </w:t>
            </w:r>
            <w:r w:rsidRPr="00256095">
              <w:rPr>
                <w:rFonts w:eastAsia="Calibri"/>
              </w:rPr>
              <w:lastRenderedPageBreak/>
              <w:t>поэтический характер изображения природы в стихотворении; отношение автора к героям; патриотический пафос произведения.</w:t>
            </w:r>
          </w:p>
          <w:p w:rsidR="00804076" w:rsidRPr="00256095" w:rsidRDefault="00804076" w:rsidP="00F70D24">
            <w:pPr>
              <w:jc w:val="both"/>
              <w:rPr>
                <w:rFonts w:eastAsia="Calibri"/>
              </w:rPr>
            </w:pPr>
            <w:r w:rsidRPr="00256095">
              <w:rPr>
                <w:rFonts w:eastAsia="Calibri"/>
                <w:bCs/>
                <w:i/>
                <w:iCs/>
              </w:rPr>
              <w:t>Уметь: </w:t>
            </w:r>
            <w:r w:rsidRPr="00256095">
              <w:rPr>
                <w:rFonts w:eastAsia="Calibri"/>
              </w:rPr>
              <w:t>выразительно читать и пересказывать</w:t>
            </w:r>
          </w:p>
        </w:tc>
        <w:tc>
          <w:tcPr>
            <w:tcW w:w="3828" w:type="dxa"/>
            <w:shd w:val="clear" w:color="auto" w:fill="auto"/>
          </w:tcPr>
          <w:p w:rsidR="00804076" w:rsidRPr="00256095" w:rsidRDefault="00804076" w:rsidP="00F70D24">
            <w:pPr>
              <w:jc w:val="both"/>
              <w:rPr>
                <w:color w:val="000000"/>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уметь узнавать, называть и определять объекты в соответствии с содержанием (формировать умения работать по алгоритмам).</w:t>
            </w:r>
          </w:p>
          <w:p w:rsidR="00804076" w:rsidRPr="00256095" w:rsidRDefault="00804076" w:rsidP="00F70D24">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применять метод информационного поиска, в том числе с помощью компьютерных средств.</w:t>
            </w:r>
          </w:p>
          <w:p w:rsidR="00804076" w:rsidRPr="00256095" w:rsidRDefault="00804076" w:rsidP="00F70D24">
            <w:pPr>
              <w:ind w:left="60"/>
              <w:jc w:val="both"/>
              <w:rPr>
                <w:color w:val="000000"/>
              </w:rPr>
            </w:pPr>
            <w:r w:rsidRPr="00256095">
              <w:rPr>
                <w:rFonts w:eastAsia="Calibri"/>
                <w:b/>
                <w:iCs/>
                <w:color w:val="000000"/>
                <w:shd w:val="clear" w:color="auto" w:fill="FFFFFF"/>
              </w:rPr>
              <w:lastRenderedPageBreak/>
              <w:t>Коммуникативные:</w:t>
            </w:r>
            <w:r w:rsidRPr="00256095">
              <w:rPr>
                <w:rFonts w:eastAsia="Calibri"/>
                <w:color w:val="000000"/>
                <w:shd w:val="clear" w:color="auto" w:fill="FFFFFF"/>
              </w:rPr>
              <w:t> формировать навыки выразительного чтения, коллективного взаимодействия</w:t>
            </w:r>
          </w:p>
          <w:p w:rsidR="00804076" w:rsidRPr="00256095" w:rsidRDefault="00804076" w:rsidP="00F70D24">
            <w:pPr>
              <w:ind w:right="-88"/>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анализировать поэтический текст</w:t>
            </w:r>
          </w:p>
        </w:tc>
        <w:tc>
          <w:tcPr>
            <w:tcW w:w="1417" w:type="dxa"/>
            <w:shd w:val="clear" w:color="auto" w:fill="auto"/>
          </w:tcPr>
          <w:p w:rsidR="00804076" w:rsidRPr="00256095" w:rsidRDefault="00804076" w:rsidP="00F70D24">
            <w:pPr>
              <w:ind w:left="-108" w:right="-108"/>
              <w:rPr>
                <w:rFonts w:eastAsia="Calibri"/>
              </w:rPr>
            </w:pPr>
            <w:r w:rsidRPr="00256095">
              <w:rPr>
                <w:rFonts w:eastAsia="Calibri"/>
              </w:rPr>
              <w:lastRenderedPageBreak/>
              <w:t>Сообщения, выразительное чтение, анализ текста, вопросы и задания</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6</w:t>
            </w:r>
          </w:p>
        </w:tc>
        <w:tc>
          <w:tcPr>
            <w:tcW w:w="2234" w:type="dxa"/>
            <w:shd w:val="clear" w:color="auto" w:fill="auto"/>
          </w:tcPr>
          <w:p w:rsidR="00804076" w:rsidRPr="00256095" w:rsidRDefault="00804076" w:rsidP="00F70D24">
            <w:pPr>
              <w:jc w:val="both"/>
              <w:rPr>
                <w:rFonts w:eastAsia="Calibri"/>
              </w:rPr>
            </w:pPr>
            <w:r w:rsidRPr="00256095">
              <w:rPr>
                <w:rFonts w:eastAsia="Calibri"/>
              </w:rPr>
              <w:t>Балкарский поэт Кулиев К.</w:t>
            </w:r>
            <w:r w:rsidRPr="00256095">
              <w:rPr>
                <w:rFonts w:eastAsia="Calibri"/>
                <w:i/>
              </w:rPr>
              <w:t xml:space="preserve"> </w:t>
            </w:r>
            <w:r w:rsidRPr="00256095">
              <w:rPr>
                <w:rFonts w:eastAsia="Calibri"/>
              </w:rPr>
              <w:t>«Хиросиманы кюлю». «Таулу эллиле». «Къарачай шахарына айтылгъан назму».</w:t>
            </w:r>
            <w:r w:rsidRPr="00256095">
              <w:rPr>
                <w:rFonts w:eastAsia="Calibri"/>
                <w:i/>
              </w:rPr>
              <w:t xml:space="preserve"> (</w:t>
            </w:r>
            <w:r w:rsidRPr="00256095">
              <w:rPr>
                <w:rFonts w:eastAsia="Calibri"/>
              </w:rPr>
              <w:t>КъулийланыКъ</w:t>
            </w:r>
            <w:r w:rsidRPr="00256095">
              <w:rPr>
                <w:rFonts w:eastAsia="Calibri"/>
                <w:i/>
              </w:rPr>
              <w:t xml:space="preserve"> </w:t>
            </w:r>
            <w:r w:rsidRPr="00256095">
              <w:rPr>
                <w:rFonts w:eastAsia="Calibri"/>
              </w:rPr>
              <w:t>«Хиросиманы кюлю». «Таулу эллиле». «Къарачай шахарына айтылгъан назму»).</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jc w:val="both"/>
              <w:rPr>
                <w:rFonts w:eastAsia="Calibri"/>
              </w:rPr>
            </w:pPr>
            <w:r w:rsidRPr="00256095">
              <w:rPr>
                <w:rFonts w:eastAsia="Calibri"/>
              </w:rPr>
              <w:t>Урок изучение нового материала. Комбиниро</w:t>
            </w:r>
          </w:p>
          <w:p w:rsidR="00804076" w:rsidRPr="00256095" w:rsidRDefault="00804076" w:rsidP="00F70D24">
            <w:pPr>
              <w:jc w:val="both"/>
              <w:rPr>
                <w:rFonts w:eastAsia="Calibri"/>
              </w:rPr>
            </w:pPr>
            <w:r w:rsidRPr="00256095">
              <w:rPr>
                <w:rFonts w:eastAsia="Calibri"/>
              </w:rPr>
              <w:t>ванный урок</w:t>
            </w:r>
          </w:p>
          <w:p w:rsidR="00804076" w:rsidRPr="00256095" w:rsidRDefault="00804076" w:rsidP="00F70D24">
            <w:pPr>
              <w:jc w:val="both"/>
              <w:rPr>
                <w:rFonts w:eastAsia="Calibri"/>
              </w:rPr>
            </w:pPr>
          </w:p>
        </w:tc>
        <w:tc>
          <w:tcPr>
            <w:tcW w:w="3260" w:type="dxa"/>
            <w:shd w:val="clear" w:color="auto" w:fill="auto"/>
          </w:tcPr>
          <w:p w:rsidR="00804076" w:rsidRPr="00256095" w:rsidRDefault="00804076" w:rsidP="00F70D24">
            <w:pPr>
              <w:ind w:left="17"/>
              <w:jc w:val="both"/>
              <w:rPr>
                <w:rFonts w:eastAsia="Calibri"/>
                <w:color w:val="000000"/>
              </w:rPr>
            </w:pPr>
            <w:r w:rsidRPr="00256095">
              <w:rPr>
                <w:rFonts w:eastAsia="Calibri"/>
                <w:i/>
              </w:rPr>
              <w:t>Знать:</w:t>
            </w:r>
            <w:r w:rsidRPr="00256095">
              <w:rPr>
                <w:rFonts w:eastAsia="Calibri"/>
              </w:rPr>
              <w:t xml:space="preserve"> факты биографии Кулиева Кайсына и периоды его творчества.</w:t>
            </w:r>
          </w:p>
          <w:p w:rsidR="00804076" w:rsidRPr="00256095" w:rsidRDefault="00804076" w:rsidP="00F70D24">
            <w:pPr>
              <w:ind w:left="17"/>
              <w:jc w:val="both"/>
              <w:rPr>
                <w:rFonts w:eastAsia="Calibri"/>
                <w:color w:val="000000"/>
              </w:rPr>
            </w:pPr>
            <w:r w:rsidRPr="00256095">
              <w:rPr>
                <w:rFonts w:eastAsia="Calibri"/>
                <w:i/>
                <w:color w:val="000000"/>
              </w:rPr>
              <w:t xml:space="preserve">Понимать: </w:t>
            </w:r>
            <w:r w:rsidRPr="00256095">
              <w:rPr>
                <w:rFonts w:eastAsia="Calibri"/>
                <w:color w:val="000000"/>
              </w:rPr>
              <w:t>особенности поэтического языка</w:t>
            </w:r>
          </w:p>
          <w:p w:rsidR="00804076" w:rsidRPr="00256095" w:rsidRDefault="00804076" w:rsidP="00F70D24">
            <w:pPr>
              <w:ind w:left="17"/>
              <w:jc w:val="both"/>
              <w:rPr>
                <w:rFonts w:eastAsia="Calibri"/>
                <w:color w:val="000000"/>
              </w:rPr>
            </w:pPr>
            <w:r w:rsidRPr="00256095">
              <w:rPr>
                <w:rFonts w:eastAsia="Calibri"/>
                <w:color w:val="000000"/>
              </w:rPr>
              <w:t>К. Кулиева, его роль в развитии балкарской литературы;</w:t>
            </w:r>
          </w:p>
          <w:p w:rsidR="00804076" w:rsidRPr="00256095" w:rsidRDefault="00804076" w:rsidP="00F70D24">
            <w:pPr>
              <w:jc w:val="both"/>
              <w:rPr>
                <w:rFonts w:eastAsia="Calibri"/>
              </w:rPr>
            </w:pPr>
            <w:r w:rsidRPr="00256095">
              <w:rPr>
                <w:rFonts w:eastAsia="Calibri"/>
                <w:i/>
                <w:color w:val="000000"/>
              </w:rPr>
              <w:t>Уметь:</w:t>
            </w:r>
            <w:r w:rsidRPr="00256095">
              <w:rPr>
                <w:rFonts w:eastAsia="Calibri"/>
                <w:color w:val="000000"/>
              </w:rPr>
              <w:t xml:space="preserve"> выразительно читать и анализировать поэтический текст, определять особенности лирического произведения эмоциональность, трагичность стихотворения</w:t>
            </w:r>
          </w:p>
        </w:tc>
        <w:tc>
          <w:tcPr>
            <w:tcW w:w="3828" w:type="dxa"/>
            <w:shd w:val="clear" w:color="auto" w:fill="auto"/>
          </w:tcPr>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804076" w:rsidRPr="00256095" w:rsidRDefault="00804076" w:rsidP="00F70D24">
            <w:pPr>
              <w:ind w:left="60"/>
              <w:jc w:val="both"/>
              <w:rPr>
                <w:color w:val="000000"/>
              </w:rPr>
            </w:pPr>
            <w:r w:rsidRPr="00256095">
              <w:rPr>
                <w:rFonts w:eastAsia="Calibri"/>
                <w:b/>
                <w:i/>
                <w:iCs/>
                <w:color w:val="000000"/>
                <w:shd w:val="clear" w:color="auto" w:fill="FFFFFF"/>
              </w:rPr>
              <w:t>Регулятивные:</w:t>
            </w:r>
            <w:r w:rsidRPr="00256095">
              <w:rPr>
                <w:rFonts w:eastAsia="Calibri"/>
                <w:color w:val="000000"/>
                <w:shd w:val="clear" w:color="auto" w:fill="FFFFFF"/>
              </w:rPr>
              <w:t> 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i/>
                <w:iCs/>
                <w:color w:val="000000"/>
                <w:shd w:val="clear" w:color="auto" w:fill="FFFFFF"/>
              </w:rPr>
              <w:t>:</w:t>
            </w:r>
            <w:r w:rsidRPr="00256095">
              <w:rPr>
                <w:rFonts w:eastAsia="Calibri"/>
                <w:color w:val="000000"/>
                <w:shd w:val="clear" w:color="auto" w:fill="FFFFFF"/>
              </w:rPr>
              <w:t> строить монологические высказывания, овладеть умениями диалогической речи</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тему и идею поэтического текста</w:t>
            </w:r>
          </w:p>
        </w:tc>
        <w:tc>
          <w:tcPr>
            <w:tcW w:w="1417" w:type="dxa"/>
            <w:shd w:val="clear" w:color="auto" w:fill="auto"/>
          </w:tcPr>
          <w:p w:rsidR="00804076" w:rsidRPr="00256095" w:rsidRDefault="00804076" w:rsidP="00F70D24">
            <w:pPr>
              <w:ind w:left="-108" w:right="-108"/>
              <w:rPr>
                <w:rFonts w:eastAsia="Calibri"/>
              </w:rPr>
            </w:pPr>
            <w:r w:rsidRPr="00256095">
              <w:rPr>
                <w:rFonts w:eastAsia="Calibri"/>
              </w:rPr>
              <w:t>Сообщения, выразительное чтение, анализ текста, вопросы и задания</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7</w:t>
            </w:r>
          </w:p>
        </w:tc>
        <w:tc>
          <w:tcPr>
            <w:tcW w:w="2234" w:type="dxa"/>
            <w:shd w:val="clear" w:color="auto" w:fill="auto"/>
          </w:tcPr>
          <w:p w:rsidR="00804076" w:rsidRPr="00256095" w:rsidRDefault="00804076" w:rsidP="00F70D24">
            <w:pPr>
              <w:ind w:right="-108"/>
              <w:rPr>
                <w:rFonts w:eastAsia="Calibri"/>
              </w:rPr>
            </w:pPr>
            <w:r w:rsidRPr="00256095">
              <w:rPr>
                <w:rFonts w:eastAsia="Calibri"/>
              </w:rPr>
              <w:t>Хубиев О.</w:t>
            </w:r>
            <w:r w:rsidRPr="00256095">
              <w:rPr>
                <w:rFonts w:eastAsia="Calibri"/>
                <w:i/>
              </w:rPr>
              <w:t xml:space="preserve"> </w:t>
            </w:r>
            <w:r w:rsidRPr="00256095">
              <w:rPr>
                <w:rFonts w:eastAsia="Calibri"/>
              </w:rPr>
              <w:t>«Шохлукъ». «Сюйген джуртумда». (Хубийланы О.</w:t>
            </w:r>
          </w:p>
          <w:p w:rsidR="00804076" w:rsidRPr="00256095" w:rsidRDefault="00804076" w:rsidP="00F70D24">
            <w:pPr>
              <w:rPr>
                <w:rFonts w:eastAsia="Calibri"/>
              </w:rPr>
            </w:pPr>
            <w:r w:rsidRPr="00256095">
              <w:rPr>
                <w:rFonts w:eastAsia="Calibri"/>
              </w:rPr>
              <w:t>«Шохлукъ». «Сюйген джуртумда»).</w:t>
            </w:r>
          </w:p>
        </w:tc>
        <w:tc>
          <w:tcPr>
            <w:tcW w:w="851" w:type="dxa"/>
            <w:shd w:val="clear" w:color="auto" w:fill="auto"/>
          </w:tcPr>
          <w:p w:rsidR="00804076" w:rsidRPr="00256095" w:rsidRDefault="00804076" w:rsidP="00F70D24">
            <w:pPr>
              <w:ind w:right="-108"/>
              <w:jc w:val="both"/>
              <w:rPr>
                <w:rFonts w:eastAsia="Calibri"/>
                <w:color w:val="000000"/>
              </w:rPr>
            </w:pPr>
            <w:r w:rsidRPr="00256095">
              <w:rPr>
                <w:rFonts w:eastAsia="Calibri"/>
                <w:color w:val="000000"/>
              </w:rPr>
              <w:t>1</w:t>
            </w:r>
          </w:p>
        </w:tc>
        <w:tc>
          <w:tcPr>
            <w:tcW w:w="1417" w:type="dxa"/>
            <w:shd w:val="clear" w:color="auto" w:fill="auto"/>
          </w:tcPr>
          <w:p w:rsidR="00804076" w:rsidRPr="00256095" w:rsidRDefault="00804076" w:rsidP="00F70D24">
            <w:pPr>
              <w:ind w:right="-108"/>
              <w:jc w:val="both"/>
              <w:rPr>
                <w:rFonts w:eastAsia="Calibri"/>
                <w:color w:val="000000"/>
              </w:rPr>
            </w:pPr>
            <w:r w:rsidRPr="00256095">
              <w:rPr>
                <w:rFonts w:eastAsia="Calibri"/>
              </w:rPr>
              <w:t>Урок изучение нового материала.</w:t>
            </w:r>
          </w:p>
        </w:tc>
        <w:tc>
          <w:tcPr>
            <w:tcW w:w="3260" w:type="dxa"/>
            <w:shd w:val="clear" w:color="auto" w:fill="auto"/>
          </w:tcPr>
          <w:p w:rsidR="00804076" w:rsidRPr="00256095" w:rsidRDefault="00804076" w:rsidP="00F70D24">
            <w:pPr>
              <w:jc w:val="both"/>
              <w:rPr>
                <w:rFonts w:eastAsia="Calibri"/>
              </w:rPr>
            </w:pPr>
            <w:r w:rsidRPr="00256095">
              <w:rPr>
                <w:rFonts w:eastAsia="Calibri"/>
                <w:bCs/>
                <w:i/>
                <w:iCs/>
              </w:rPr>
              <w:t>Знать: </w:t>
            </w:r>
            <w:r w:rsidRPr="00256095">
              <w:rPr>
                <w:rFonts w:eastAsia="Calibri"/>
              </w:rPr>
              <w:t>краткие сведения о жизни и творчестве Хубиева О; содержание стихотворений поэта.</w:t>
            </w:r>
          </w:p>
          <w:p w:rsidR="00804076" w:rsidRPr="00256095" w:rsidRDefault="00804076" w:rsidP="00F70D24">
            <w:pPr>
              <w:jc w:val="both"/>
              <w:rPr>
                <w:rFonts w:eastAsia="Calibri"/>
              </w:rPr>
            </w:pPr>
            <w:r w:rsidRPr="00256095">
              <w:rPr>
                <w:rFonts w:eastAsia="Calibri"/>
                <w:bCs/>
                <w:i/>
                <w:iCs/>
              </w:rPr>
              <w:t>Понимать: </w:t>
            </w:r>
            <w:r w:rsidRPr="00256095">
              <w:rPr>
                <w:rFonts w:eastAsia="Calibri"/>
              </w:rPr>
              <w:t>патриотический пафос стихотворений; важность изображения положительных героев в литературе.</w:t>
            </w:r>
          </w:p>
          <w:p w:rsidR="00804076" w:rsidRPr="00256095" w:rsidRDefault="00804076" w:rsidP="00F70D24">
            <w:pPr>
              <w:jc w:val="both"/>
              <w:rPr>
                <w:rFonts w:eastAsia="Calibri"/>
              </w:rPr>
            </w:pPr>
            <w:r w:rsidRPr="00256095">
              <w:rPr>
                <w:rFonts w:eastAsia="Calibri"/>
                <w:bCs/>
                <w:i/>
                <w:iCs/>
              </w:rPr>
              <w:t>Уметь: </w:t>
            </w:r>
            <w:r w:rsidRPr="00256095">
              <w:rPr>
                <w:rFonts w:eastAsia="Calibri"/>
              </w:rPr>
              <w:t xml:space="preserve">выразительно читать стихотворения; находить в поэтических текстах </w:t>
            </w:r>
            <w:r w:rsidRPr="00256095">
              <w:rPr>
                <w:rFonts w:eastAsia="Calibri"/>
              </w:rPr>
              <w:lastRenderedPageBreak/>
              <w:t>изобразительно-выразительные средства и определять их роль</w:t>
            </w:r>
          </w:p>
        </w:tc>
        <w:tc>
          <w:tcPr>
            <w:tcW w:w="3828" w:type="dxa"/>
            <w:shd w:val="clear" w:color="auto" w:fill="auto"/>
          </w:tcPr>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804076" w:rsidRPr="00256095" w:rsidRDefault="00804076" w:rsidP="00F70D24">
            <w:pPr>
              <w:ind w:left="60"/>
              <w:jc w:val="both"/>
              <w:rPr>
                <w:color w:val="000000"/>
              </w:rPr>
            </w:pPr>
            <w:r w:rsidRPr="00256095">
              <w:rPr>
                <w:rFonts w:eastAsia="Calibri"/>
                <w:b/>
                <w:i/>
                <w:iCs/>
                <w:color w:val="000000"/>
                <w:shd w:val="clear" w:color="auto" w:fill="FFFFFF"/>
              </w:rPr>
              <w:t>Регулятивные:</w:t>
            </w:r>
            <w:r w:rsidRPr="00256095">
              <w:rPr>
                <w:rFonts w:eastAsia="Calibri"/>
                <w:color w:val="000000"/>
                <w:shd w:val="clear" w:color="auto" w:fill="FFFFFF"/>
              </w:rPr>
              <w:t> 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rsidR="00804076" w:rsidRPr="00256095" w:rsidRDefault="00804076" w:rsidP="00F70D24">
            <w:pPr>
              <w:ind w:left="60"/>
              <w:jc w:val="both"/>
              <w:rPr>
                <w:color w:val="000000"/>
              </w:rPr>
            </w:pPr>
            <w:r w:rsidRPr="00256095">
              <w:rPr>
                <w:rFonts w:eastAsia="Calibri"/>
                <w:b/>
                <w:iCs/>
                <w:color w:val="000000"/>
                <w:shd w:val="clear" w:color="auto" w:fill="FFFFFF"/>
              </w:rPr>
              <w:lastRenderedPageBreak/>
              <w:t>Коммуникативные</w:t>
            </w:r>
            <w:r w:rsidRPr="00256095">
              <w:rPr>
                <w:rFonts w:eastAsia="Calibri"/>
                <w:i/>
                <w:iCs/>
                <w:color w:val="000000"/>
                <w:shd w:val="clear" w:color="auto" w:fill="FFFFFF"/>
              </w:rPr>
              <w:t>:</w:t>
            </w:r>
            <w:r w:rsidRPr="00256095">
              <w:rPr>
                <w:rFonts w:eastAsia="Calibri"/>
                <w:color w:val="000000"/>
                <w:shd w:val="clear" w:color="auto" w:fill="FFFFFF"/>
              </w:rPr>
              <w:t> строить монологические высказывания, овладеть умениями диалогической речи</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тему и идею поэтического текста</w:t>
            </w:r>
          </w:p>
        </w:tc>
        <w:tc>
          <w:tcPr>
            <w:tcW w:w="1417" w:type="dxa"/>
            <w:shd w:val="clear" w:color="auto" w:fill="auto"/>
          </w:tcPr>
          <w:p w:rsidR="00804076" w:rsidRPr="00256095" w:rsidRDefault="00804076" w:rsidP="00F70D24">
            <w:pPr>
              <w:ind w:left="-108" w:right="-108"/>
              <w:jc w:val="both"/>
              <w:rPr>
                <w:rFonts w:eastAsia="Calibri"/>
              </w:rPr>
            </w:pPr>
            <w:r w:rsidRPr="00256095">
              <w:rPr>
                <w:rFonts w:eastAsia="Calibri"/>
              </w:rPr>
              <w:lastRenderedPageBreak/>
              <w:t>Сообщения, выразительное чтение, анализ текста, вопросы и задания</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8</w:t>
            </w:r>
          </w:p>
        </w:tc>
        <w:tc>
          <w:tcPr>
            <w:tcW w:w="2234" w:type="dxa"/>
            <w:shd w:val="clear" w:color="auto" w:fill="auto"/>
          </w:tcPr>
          <w:p w:rsidR="00804076" w:rsidRPr="00256095" w:rsidRDefault="00804076" w:rsidP="00F70D24">
            <w:pPr>
              <w:ind w:right="-137"/>
              <w:jc w:val="both"/>
              <w:rPr>
                <w:rFonts w:eastAsia="Calibri"/>
              </w:rPr>
            </w:pPr>
            <w:r w:rsidRPr="00256095">
              <w:rPr>
                <w:rFonts w:eastAsia="Calibri"/>
              </w:rPr>
              <w:t>Байрамукова Х.</w:t>
            </w:r>
            <w:r w:rsidRPr="00256095">
              <w:rPr>
                <w:rFonts w:eastAsia="Calibri"/>
                <w:i/>
              </w:rPr>
              <w:t xml:space="preserve"> </w:t>
            </w:r>
            <w:r w:rsidRPr="00256095">
              <w:rPr>
                <w:rFonts w:eastAsia="Calibri"/>
              </w:rPr>
              <w:t>«Къобан суу». (Байрамукъланы Х. «Къобан суу»).</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ind w:left="-108" w:right="-108" w:firstLine="108"/>
              <w:jc w:val="both"/>
              <w:rPr>
                <w:rFonts w:eastAsia="Calibri"/>
              </w:rPr>
            </w:pPr>
            <w:r w:rsidRPr="00256095">
              <w:rPr>
                <w:bCs/>
                <w:spacing w:val="-3"/>
              </w:rPr>
              <w:t>Урок чтения и обсуждения произведения</w:t>
            </w:r>
          </w:p>
        </w:tc>
        <w:tc>
          <w:tcPr>
            <w:tcW w:w="3260" w:type="dxa"/>
            <w:shd w:val="clear" w:color="auto" w:fill="auto"/>
          </w:tcPr>
          <w:p w:rsidR="00804076" w:rsidRPr="00256095" w:rsidRDefault="00804076" w:rsidP="00F70D24">
            <w:pPr>
              <w:shd w:val="clear" w:color="auto" w:fill="FFFFFF"/>
              <w:jc w:val="both"/>
              <w:rPr>
                <w:rFonts w:eastAsia="Calibri"/>
              </w:rPr>
            </w:pPr>
            <w:r w:rsidRPr="00256095">
              <w:rPr>
                <w:rFonts w:eastAsia="Calibri"/>
                <w:b/>
                <w:i/>
              </w:rPr>
              <w:t>Знать:</w:t>
            </w:r>
            <w:r w:rsidRPr="00256095">
              <w:rPr>
                <w:rFonts w:eastAsia="Calibri"/>
                <w:b/>
              </w:rPr>
              <w:t xml:space="preserve"> </w:t>
            </w:r>
            <w:r w:rsidRPr="00256095">
              <w:rPr>
                <w:rFonts w:eastAsia="Calibri"/>
              </w:rPr>
              <w:t>почему рассказ называется «Къобан суу»; как соотносится в произведении историческая правда и художественный вымысел;</w:t>
            </w:r>
          </w:p>
          <w:p w:rsidR="00804076" w:rsidRPr="00256095" w:rsidRDefault="00804076" w:rsidP="00F70D24">
            <w:pPr>
              <w:shd w:val="clear" w:color="auto" w:fill="FFFFFF"/>
              <w:jc w:val="both"/>
              <w:rPr>
                <w:rFonts w:eastAsia="Calibri"/>
              </w:rPr>
            </w:pPr>
            <w:r w:rsidRPr="00256095">
              <w:rPr>
                <w:rFonts w:eastAsia="Calibri"/>
                <w:i/>
              </w:rPr>
              <w:t>Понимать:</w:t>
            </w:r>
            <w:r w:rsidRPr="00256095">
              <w:rPr>
                <w:rFonts w:eastAsia="Calibri"/>
                <w:b/>
              </w:rPr>
              <w:t xml:space="preserve"> </w:t>
            </w:r>
            <w:r w:rsidRPr="00256095">
              <w:rPr>
                <w:rFonts w:eastAsia="Calibri"/>
              </w:rPr>
              <w:t>особенности жанра, идейно-художественное содержание рассказа, место обычного человека в великих исторических событиях;</w:t>
            </w:r>
          </w:p>
          <w:p w:rsidR="00804076" w:rsidRPr="00256095" w:rsidRDefault="00804076" w:rsidP="00F70D24">
            <w:pPr>
              <w:jc w:val="both"/>
              <w:rPr>
                <w:rFonts w:eastAsia="Calibri"/>
              </w:rPr>
            </w:pPr>
            <w:r w:rsidRPr="00256095">
              <w:rPr>
                <w:rFonts w:eastAsia="Calibri"/>
                <w:i/>
              </w:rPr>
              <w:t>Уметь:</w:t>
            </w:r>
            <w:r w:rsidRPr="00256095">
              <w:rPr>
                <w:rFonts w:eastAsia="Calibri"/>
                <w:b/>
              </w:rPr>
              <w:t xml:space="preserve"> </w:t>
            </w:r>
            <w:r w:rsidRPr="00256095">
              <w:rPr>
                <w:rFonts w:eastAsia="Calibri"/>
              </w:rPr>
              <w:t>находить и объяснять приметы рассказа в его композиции, различать историческую правду и художественный вымысел, анализировать роль пейзажа, деталей в описании событий и в раскрытии характеров героев</w:t>
            </w:r>
          </w:p>
        </w:tc>
        <w:tc>
          <w:tcPr>
            <w:tcW w:w="3828" w:type="dxa"/>
            <w:shd w:val="clear" w:color="auto" w:fill="auto"/>
          </w:tcPr>
          <w:p w:rsidR="00804076" w:rsidRPr="00256095" w:rsidRDefault="00804076" w:rsidP="00F70D24">
            <w:pPr>
              <w:ind w:left="60"/>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извлекать необходимую информацию из прослушанного или прочитанного текста.</w:t>
            </w:r>
          </w:p>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анализировать текст.</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читать вслух и понимать прочитанное</w:t>
            </w:r>
          </w:p>
          <w:p w:rsidR="00804076" w:rsidRPr="00256095" w:rsidRDefault="00804076" w:rsidP="00F70D24">
            <w:pPr>
              <w:ind w:right="-88"/>
              <w:jc w:val="both"/>
              <w:rPr>
                <w:rFonts w:eastAsia="Calibri"/>
                <w:color w:val="000000"/>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составлять портрет героя</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t>Индивиду</w:t>
            </w:r>
          </w:p>
          <w:p w:rsidR="00804076" w:rsidRPr="00256095" w:rsidRDefault="00804076" w:rsidP="00F70D24">
            <w:pPr>
              <w:ind w:left="-108"/>
              <w:jc w:val="both"/>
              <w:rPr>
                <w:rFonts w:eastAsia="Calibri"/>
              </w:rPr>
            </w:pPr>
            <w:r w:rsidRPr="00256095">
              <w:rPr>
                <w:rFonts w:eastAsia="Calibri"/>
              </w:rPr>
              <w:t>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trHeight w:val="70"/>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9</w:t>
            </w:r>
          </w:p>
        </w:tc>
        <w:tc>
          <w:tcPr>
            <w:tcW w:w="2234" w:type="dxa"/>
            <w:shd w:val="clear" w:color="auto" w:fill="auto"/>
          </w:tcPr>
          <w:p w:rsidR="00804076" w:rsidRPr="00256095" w:rsidRDefault="00804076" w:rsidP="00F70D24">
            <w:pPr>
              <w:ind w:left="-79" w:right="-137"/>
              <w:jc w:val="both"/>
              <w:rPr>
                <w:rFonts w:eastAsia="Calibri"/>
              </w:rPr>
            </w:pPr>
            <w:r w:rsidRPr="00256095">
              <w:rPr>
                <w:rFonts w:eastAsia="Calibri"/>
              </w:rPr>
              <w:t>Байрамукова Х.</w:t>
            </w:r>
            <w:r w:rsidRPr="00256095">
              <w:rPr>
                <w:rFonts w:eastAsia="Calibri"/>
                <w:i/>
              </w:rPr>
              <w:t xml:space="preserve"> </w:t>
            </w:r>
            <w:r w:rsidRPr="00256095">
              <w:rPr>
                <w:rFonts w:eastAsia="Calibri"/>
              </w:rPr>
              <w:t>«Къобан суу». (Байрамукъланы Х. «Къобан суу»).</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ind w:right="-137"/>
              <w:jc w:val="both"/>
              <w:rPr>
                <w:rFonts w:eastAsia="Calibri"/>
              </w:rPr>
            </w:pPr>
            <w:r w:rsidRPr="00256095">
              <w:rPr>
                <w:bCs/>
                <w:spacing w:val="-3"/>
              </w:rPr>
              <w:t>Урок чтения и обсуждения произведения</w:t>
            </w:r>
          </w:p>
        </w:tc>
        <w:tc>
          <w:tcPr>
            <w:tcW w:w="3260" w:type="dxa"/>
            <w:shd w:val="clear" w:color="auto" w:fill="auto"/>
          </w:tcPr>
          <w:p w:rsidR="00804076" w:rsidRPr="00256095" w:rsidRDefault="00804076" w:rsidP="00F70D24">
            <w:pPr>
              <w:shd w:val="clear" w:color="auto" w:fill="FFFFFF"/>
              <w:jc w:val="both"/>
              <w:rPr>
                <w:rFonts w:eastAsia="Calibri"/>
              </w:rPr>
            </w:pPr>
            <w:r w:rsidRPr="00256095">
              <w:rPr>
                <w:rFonts w:eastAsia="Calibri"/>
                <w:i/>
              </w:rPr>
              <w:t>Знать:</w:t>
            </w:r>
            <w:r w:rsidRPr="00256095">
              <w:rPr>
                <w:rFonts w:eastAsia="Calibri"/>
                <w:b/>
              </w:rPr>
              <w:t xml:space="preserve"> </w:t>
            </w:r>
            <w:r w:rsidRPr="00256095">
              <w:rPr>
                <w:rFonts w:eastAsia="Calibri"/>
              </w:rPr>
              <w:t>почему рассказ называется «Къобан суу»; как соотносится в произведении историческая правда и художественный вымысел;</w:t>
            </w:r>
          </w:p>
          <w:p w:rsidR="00804076" w:rsidRPr="00256095" w:rsidRDefault="00804076" w:rsidP="00F70D24">
            <w:pPr>
              <w:shd w:val="clear" w:color="auto" w:fill="FFFFFF"/>
              <w:jc w:val="both"/>
              <w:rPr>
                <w:rFonts w:eastAsia="Calibri"/>
              </w:rPr>
            </w:pPr>
            <w:r w:rsidRPr="00256095">
              <w:rPr>
                <w:rFonts w:eastAsia="Calibri"/>
                <w:i/>
              </w:rPr>
              <w:t>Понимать:</w:t>
            </w:r>
            <w:r w:rsidRPr="00256095">
              <w:rPr>
                <w:rFonts w:eastAsia="Calibri"/>
                <w:b/>
              </w:rPr>
              <w:t xml:space="preserve"> </w:t>
            </w:r>
            <w:r w:rsidRPr="00256095">
              <w:rPr>
                <w:rFonts w:eastAsia="Calibri"/>
              </w:rPr>
              <w:t xml:space="preserve">особенности жанра, идейно-художественное содержание рассказа, место обычного человека в великих </w:t>
            </w:r>
            <w:r w:rsidRPr="00256095">
              <w:rPr>
                <w:rFonts w:eastAsia="Calibri"/>
              </w:rPr>
              <w:lastRenderedPageBreak/>
              <w:t>исторических событиях;</w:t>
            </w:r>
          </w:p>
          <w:p w:rsidR="00804076" w:rsidRPr="00256095" w:rsidRDefault="00804076" w:rsidP="00F70D24">
            <w:pPr>
              <w:jc w:val="both"/>
              <w:rPr>
                <w:rFonts w:eastAsia="Calibri"/>
              </w:rPr>
            </w:pPr>
            <w:r w:rsidRPr="00256095">
              <w:rPr>
                <w:rFonts w:eastAsia="Calibri"/>
                <w:i/>
              </w:rPr>
              <w:t>Уметь:</w:t>
            </w:r>
            <w:r w:rsidRPr="00256095">
              <w:rPr>
                <w:rFonts w:eastAsia="Calibri"/>
                <w:b/>
              </w:rPr>
              <w:t xml:space="preserve"> </w:t>
            </w:r>
            <w:r w:rsidRPr="00256095">
              <w:rPr>
                <w:rFonts w:eastAsia="Calibri"/>
              </w:rPr>
              <w:t>находить и объяснять приметы рассказа в его композиции, различать историческую правду и художественный вымысел, анализировать роль пейзажа, деталей в описании событий и в раскрытии характеров героев</w:t>
            </w:r>
          </w:p>
        </w:tc>
        <w:tc>
          <w:tcPr>
            <w:tcW w:w="3828" w:type="dxa"/>
            <w:shd w:val="clear" w:color="auto" w:fill="auto"/>
          </w:tcPr>
          <w:p w:rsidR="00804076" w:rsidRPr="00256095" w:rsidRDefault="00804076" w:rsidP="00F70D24">
            <w:pPr>
              <w:ind w:left="60"/>
              <w:jc w:val="both"/>
              <w:rPr>
                <w:color w:val="000000"/>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уметь искать и выделять необходимую информацию в предложенных текстах.</w:t>
            </w:r>
          </w:p>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выполнять учебные действия, планировать алгоритм ответа.</w:t>
            </w:r>
          </w:p>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t>Коммуникативные</w:t>
            </w:r>
            <w:r w:rsidRPr="00256095">
              <w:rPr>
                <w:rFonts w:eastAsia="Calibri"/>
                <w:i/>
                <w:iCs/>
                <w:color w:val="000000"/>
                <w:shd w:val="clear" w:color="auto" w:fill="FFFFFF"/>
              </w:rPr>
              <w:t>:</w:t>
            </w:r>
            <w:r w:rsidRPr="00256095">
              <w:rPr>
                <w:rFonts w:eastAsia="Calibri"/>
                <w:color w:val="000000"/>
                <w:shd w:val="clear" w:color="auto" w:fill="FFFFFF"/>
              </w:rPr>
              <w:t> уметь определять общую цель и пути ее достижения.</w:t>
            </w:r>
          </w:p>
          <w:p w:rsidR="00804076" w:rsidRPr="00256095" w:rsidRDefault="00804076" w:rsidP="00F70D24">
            <w:pPr>
              <w:ind w:left="60"/>
              <w:jc w:val="both"/>
              <w:rPr>
                <w:color w:val="000000"/>
                <w:shd w:val="clear" w:color="auto" w:fill="FFFFFF"/>
              </w:rPr>
            </w:pPr>
            <w:r w:rsidRPr="00256095">
              <w:rPr>
                <w:b/>
                <w:color w:val="000000"/>
                <w:shd w:val="clear" w:color="auto" w:fill="FFFFFF"/>
              </w:rPr>
              <w:t>Личностные:</w:t>
            </w:r>
            <w:r w:rsidRPr="00256095">
              <w:rPr>
                <w:color w:val="000000"/>
                <w:shd w:val="clear" w:color="auto" w:fill="FFFFFF"/>
              </w:rPr>
              <w:t xml:space="preserve"> научиться </w:t>
            </w:r>
            <w:r w:rsidRPr="00256095">
              <w:rPr>
                <w:color w:val="000000"/>
                <w:shd w:val="clear" w:color="auto" w:fill="FFFFFF"/>
              </w:rPr>
              <w:lastRenderedPageBreak/>
              <w:t>выстраивать внутреннюю монологическую речь</w:t>
            </w:r>
          </w:p>
          <w:p w:rsidR="00804076" w:rsidRPr="00256095" w:rsidRDefault="00804076" w:rsidP="00F70D24">
            <w:pPr>
              <w:tabs>
                <w:tab w:val="left" w:pos="716"/>
              </w:tabs>
              <w:ind w:right="-40"/>
              <w:jc w:val="both"/>
              <w:rPr>
                <w:rFonts w:eastAsia="Calibri"/>
              </w:rPr>
            </w:pP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lastRenderedPageBreak/>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t>Индивиду</w:t>
            </w:r>
          </w:p>
          <w:p w:rsidR="00804076" w:rsidRPr="00256095" w:rsidRDefault="00804076" w:rsidP="00F70D24">
            <w:pPr>
              <w:ind w:left="-108"/>
              <w:jc w:val="both"/>
              <w:rPr>
                <w:rFonts w:eastAsia="Calibri"/>
              </w:rPr>
            </w:pPr>
            <w:r w:rsidRPr="00256095">
              <w:rPr>
                <w:rFonts w:eastAsia="Calibri"/>
              </w:rPr>
              <w:t>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10</w:t>
            </w:r>
          </w:p>
        </w:tc>
        <w:tc>
          <w:tcPr>
            <w:tcW w:w="2234" w:type="dxa"/>
            <w:shd w:val="clear" w:color="auto" w:fill="auto"/>
          </w:tcPr>
          <w:p w:rsidR="00804076" w:rsidRPr="00256095" w:rsidRDefault="00804076" w:rsidP="00F70D24">
            <w:pPr>
              <w:ind w:right="-137"/>
              <w:jc w:val="both"/>
              <w:rPr>
                <w:rFonts w:eastAsia="Calibri"/>
              </w:rPr>
            </w:pPr>
            <w:r w:rsidRPr="00256095">
              <w:rPr>
                <w:rFonts w:eastAsia="Calibri"/>
              </w:rPr>
              <w:t>Суюнчев А.</w:t>
            </w:r>
            <w:r w:rsidRPr="00256095">
              <w:rPr>
                <w:rFonts w:eastAsia="Calibri"/>
                <w:i/>
              </w:rPr>
              <w:t xml:space="preserve"> </w:t>
            </w:r>
            <w:r w:rsidRPr="00256095">
              <w:rPr>
                <w:rFonts w:eastAsia="Calibri"/>
              </w:rPr>
              <w:t>«Къарачайгъа джыр». «Акъбоз ат». (Сюйюнчланы А.</w:t>
            </w:r>
          </w:p>
          <w:p w:rsidR="00804076" w:rsidRPr="00256095" w:rsidRDefault="00804076" w:rsidP="00F70D24">
            <w:pPr>
              <w:jc w:val="both"/>
              <w:rPr>
                <w:rFonts w:eastAsia="Calibri"/>
              </w:rPr>
            </w:pPr>
            <w:r w:rsidRPr="00256095">
              <w:rPr>
                <w:rFonts w:eastAsia="Calibri"/>
              </w:rPr>
              <w:t>«Къарачайгъа джыр». «Акъбоз ат»).</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ind w:right="-137"/>
              <w:jc w:val="both"/>
              <w:rPr>
                <w:rFonts w:eastAsia="Calibri"/>
              </w:rPr>
            </w:pPr>
            <w:r w:rsidRPr="00256095">
              <w:rPr>
                <w:rFonts w:eastAsia="Calibri"/>
                <w:bCs/>
              </w:rPr>
              <w:t>Урок чтения и обсуждения произведения</w:t>
            </w:r>
          </w:p>
        </w:tc>
        <w:tc>
          <w:tcPr>
            <w:tcW w:w="3260" w:type="dxa"/>
            <w:shd w:val="clear" w:color="auto" w:fill="auto"/>
          </w:tcPr>
          <w:p w:rsidR="00804076" w:rsidRPr="00256095" w:rsidRDefault="00804076" w:rsidP="00F70D24">
            <w:pPr>
              <w:ind w:left="17" w:hanging="17"/>
              <w:jc w:val="both"/>
              <w:rPr>
                <w:rFonts w:eastAsia="Calibri"/>
              </w:rPr>
            </w:pPr>
            <w:r w:rsidRPr="00256095">
              <w:rPr>
                <w:rFonts w:eastAsia="Calibri"/>
                <w:i/>
              </w:rPr>
              <w:t>Знать:</w:t>
            </w:r>
            <w:r w:rsidRPr="00256095">
              <w:rPr>
                <w:rFonts w:eastAsia="Calibri"/>
              </w:rPr>
              <w:t xml:space="preserve"> факты биографии А.Суюнчева и периоды его творчества, художественные особенности стихотворного жанра; </w:t>
            </w:r>
          </w:p>
          <w:p w:rsidR="00804076" w:rsidRPr="00256095" w:rsidRDefault="00804076" w:rsidP="00F70D24">
            <w:pPr>
              <w:ind w:left="17" w:hanging="17"/>
              <w:jc w:val="both"/>
              <w:rPr>
                <w:rFonts w:eastAsia="Calibri"/>
              </w:rPr>
            </w:pPr>
            <w:r w:rsidRPr="00256095">
              <w:rPr>
                <w:rFonts w:eastAsia="Calibri"/>
                <w:i/>
              </w:rPr>
              <w:t>Понимать:</w:t>
            </w:r>
            <w:r w:rsidRPr="00256095">
              <w:rPr>
                <w:rFonts w:eastAsia="Calibri"/>
              </w:rPr>
              <w:t xml:space="preserve"> любовь к Родине –святое долг и чувство каждого человека;</w:t>
            </w:r>
          </w:p>
          <w:p w:rsidR="00804076" w:rsidRPr="00256095" w:rsidRDefault="00804076" w:rsidP="00F70D24">
            <w:pPr>
              <w:jc w:val="both"/>
              <w:rPr>
                <w:rFonts w:eastAsia="Calibri"/>
              </w:rPr>
            </w:pPr>
            <w:r w:rsidRPr="00256095">
              <w:rPr>
                <w:rFonts w:eastAsia="Calibri"/>
                <w:i/>
              </w:rPr>
              <w:t>Уметь:</w:t>
            </w:r>
            <w:r w:rsidRPr="00256095">
              <w:rPr>
                <w:rFonts w:eastAsia="Calibri"/>
              </w:rPr>
              <w:t xml:space="preserve"> определять средства художественной выразительности и их роль, находить в стихотворениях размер, строфу и рифму; прослеживать эволюцию чувств лирического героя</w:t>
            </w:r>
          </w:p>
        </w:tc>
        <w:tc>
          <w:tcPr>
            <w:tcW w:w="3828" w:type="dxa"/>
            <w:shd w:val="clear" w:color="auto" w:fill="auto"/>
          </w:tcPr>
          <w:p w:rsidR="00804076" w:rsidRPr="00256095" w:rsidRDefault="00804076" w:rsidP="00F70D24">
            <w:pPr>
              <w:ind w:left="60"/>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строить сообщение исследовательского характера в устной форме.</w:t>
            </w:r>
          </w:p>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формировать ситуацию рефлексии и самодиагностики.</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проявлять активность для решения коммуникативных и познавательных задач</w:t>
            </w:r>
          </w:p>
          <w:p w:rsidR="00804076" w:rsidRPr="00256095" w:rsidRDefault="00804076" w:rsidP="00F70D24">
            <w:pPr>
              <w:tabs>
                <w:tab w:val="left" w:pos="716"/>
              </w:tabs>
              <w:ind w:right="-40"/>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выявлять характерные особенности лирики о природе</w:t>
            </w:r>
          </w:p>
        </w:tc>
        <w:tc>
          <w:tcPr>
            <w:tcW w:w="1417" w:type="dxa"/>
            <w:shd w:val="clear" w:color="auto" w:fill="auto"/>
          </w:tcPr>
          <w:p w:rsidR="00804076" w:rsidRPr="00256095" w:rsidRDefault="00804076" w:rsidP="00F70D24">
            <w:pPr>
              <w:jc w:val="both"/>
              <w:rPr>
                <w:rFonts w:eastAsia="Calibri"/>
              </w:rPr>
            </w:pPr>
            <w:r w:rsidRPr="00256095">
              <w:rPr>
                <w:rFonts w:eastAsia="Calibri"/>
              </w:rPr>
              <w:t>Вопросы учителя, задания в учебнике, чтение наизусть</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11</w:t>
            </w:r>
          </w:p>
        </w:tc>
        <w:tc>
          <w:tcPr>
            <w:tcW w:w="2234" w:type="dxa"/>
            <w:shd w:val="clear" w:color="auto" w:fill="auto"/>
          </w:tcPr>
          <w:p w:rsidR="00804076" w:rsidRPr="00256095" w:rsidRDefault="00804076" w:rsidP="00F70D24">
            <w:pPr>
              <w:ind w:right="-137"/>
              <w:jc w:val="both"/>
              <w:rPr>
                <w:rFonts w:eastAsia="Calibri"/>
              </w:rPr>
            </w:pPr>
            <w:r w:rsidRPr="00256095">
              <w:rPr>
                <w:rFonts w:eastAsia="Calibri"/>
              </w:rPr>
              <w:t>Суюнчев А. Повесть. «Халал джюрекле». (Сюйюнчланы А. Повесть. «Халал джюрекле»).</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ind w:left="-108" w:firstLine="108"/>
              <w:jc w:val="both"/>
              <w:rPr>
                <w:rFonts w:eastAsia="Calibri"/>
              </w:rPr>
            </w:pPr>
            <w:r w:rsidRPr="00256095">
              <w:rPr>
                <w:bCs/>
                <w:spacing w:val="-3"/>
              </w:rPr>
              <w:t>Урок чтения и обсуждения произведения</w:t>
            </w:r>
          </w:p>
        </w:tc>
        <w:tc>
          <w:tcPr>
            <w:tcW w:w="3260" w:type="dxa"/>
            <w:shd w:val="clear" w:color="auto" w:fill="auto"/>
          </w:tcPr>
          <w:p w:rsidR="00804076" w:rsidRPr="00256095" w:rsidRDefault="00804076" w:rsidP="00F70D24">
            <w:pPr>
              <w:jc w:val="both"/>
              <w:rPr>
                <w:rFonts w:eastAsia="Calibri"/>
              </w:rPr>
            </w:pPr>
            <w:r w:rsidRPr="00256095">
              <w:rPr>
                <w:rFonts w:eastAsia="Calibri"/>
                <w:i/>
              </w:rPr>
              <w:t>Знать:</w:t>
            </w:r>
            <w:r w:rsidRPr="00256095">
              <w:rPr>
                <w:rFonts w:eastAsia="Calibri"/>
              </w:rPr>
              <w:t xml:space="preserve"> факты биографии Суюнчева А.  и периоды его творчества, историю создания повести, посвященной времени депортации на примере двух семей: карачаевской и русской.  </w:t>
            </w:r>
          </w:p>
          <w:p w:rsidR="00804076" w:rsidRPr="00256095" w:rsidRDefault="00804076" w:rsidP="00F70D24">
            <w:pPr>
              <w:jc w:val="both"/>
              <w:rPr>
                <w:rFonts w:eastAsia="Calibri"/>
              </w:rPr>
            </w:pPr>
            <w:r w:rsidRPr="00256095">
              <w:rPr>
                <w:rFonts w:eastAsia="Calibri"/>
                <w:i/>
              </w:rPr>
              <w:t>Понимать:</w:t>
            </w:r>
            <w:r w:rsidRPr="00256095">
              <w:rPr>
                <w:rFonts w:eastAsia="Calibri"/>
              </w:rPr>
              <w:t xml:space="preserve"> светлое чувство дружбы – помощь и поддержка в суровых жизненных испытаниях;</w:t>
            </w:r>
          </w:p>
          <w:p w:rsidR="00804076" w:rsidRPr="00256095" w:rsidRDefault="00804076" w:rsidP="00F70D24">
            <w:pPr>
              <w:jc w:val="both"/>
              <w:rPr>
                <w:rFonts w:eastAsia="Calibri"/>
              </w:rPr>
            </w:pPr>
            <w:r w:rsidRPr="00256095">
              <w:rPr>
                <w:rFonts w:eastAsia="Calibri"/>
                <w:i/>
              </w:rPr>
              <w:t>Уметь:</w:t>
            </w:r>
            <w:r w:rsidRPr="00256095">
              <w:rPr>
                <w:rFonts w:eastAsia="Calibri"/>
              </w:rPr>
              <w:t xml:space="preserve"> </w:t>
            </w:r>
            <w:r w:rsidRPr="00256095">
              <w:rPr>
                <w:rFonts w:eastAsia="Calibri"/>
                <w:color w:val="000000"/>
              </w:rPr>
              <w:t xml:space="preserve">объяснять способы выражения авторской </w:t>
            </w:r>
            <w:r w:rsidRPr="00256095">
              <w:rPr>
                <w:rFonts w:eastAsia="Calibri"/>
                <w:color w:val="000000"/>
              </w:rPr>
              <w:lastRenderedPageBreak/>
              <w:t>позиции</w:t>
            </w:r>
          </w:p>
        </w:tc>
        <w:tc>
          <w:tcPr>
            <w:tcW w:w="3828" w:type="dxa"/>
            <w:shd w:val="clear" w:color="auto" w:fill="auto"/>
          </w:tcPr>
          <w:p w:rsidR="00804076" w:rsidRPr="00256095" w:rsidRDefault="00804076" w:rsidP="00F70D24">
            <w:pPr>
              <w:tabs>
                <w:tab w:val="left" w:pos="716"/>
              </w:tabs>
              <w:ind w:right="-40"/>
              <w:jc w:val="both"/>
              <w:rPr>
                <w:rFonts w:eastAsia="Calibri"/>
                <w:color w:val="000000"/>
                <w:shd w:val="clear" w:color="auto" w:fill="FFFFFF"/>
              </w:rPr>
            </w:pPr>
            <w:r w:rsidRPr="00256095">
              <w:rPr>
                <w:rFonts w:eastAsia="Calibri"/>
                <w:b/>
                <w:color w:val="000000"/>
                <w:shd w:val="clear" w:color="auto" w:fill="FFFFFF"/>
              </w:rPr>
              <w:lastRenderedPageBreak/>
              <w:t>Познавательные:</w:t>
            </w:r>
            <w:r w:rsidRPr="00256095">
              <w:rPr>
                <w:rFonts w:eastAsia="Calibri"/>
                <w:color w:val="000000"/>
                <w:shd w:val="clear" w:color="auto" w:fill="FFFFFF"/>
              </w:rPr>
              <w:t xml:space="preserve"> уметь искать и выделять необходимую информацию из учебника, определять понятия, создавать обобщения. </w:t>
            </w:r>
          </w:p>
          <w:p w:rsidR="00804076" w:rsidRPr="00256095" w:rsidRDefault="00804076" w:rsidP="00F70D24">
            <w:pPr>
              <w:tabs>
                <w:tab w:val="left" w:pos="716"/>
              </w:tabs>
              <w:ind w:right="-40"/>
              <w:jc w:val="both"/>
              <w:rPr>
                <w:rFonts w:eastAsia="Calibri"/>
                <w:color w:val="000000"/>
                <w:shd w:val="clear" w:color="auto" w:fill="FFFFFF"/>
              </w:rPr>
            </w:pPr>
            <w:r w:rsidRPr="00256095">
              <w:rPr>
                <w:rFonts w:eastAsia="Calibri"/>
                <w:b/>
                <w:color w:val="000000"/>
                <w:shd w:val="clear" w:color="auto" w:fill="FFFFFF"/>
              </w:rPr>
              <w:t>Регулятивные:</w:t>
            </w:r>
            <w:r w:rsidRPr="00256095">
              <w:rPr>
                <w:rFonts w:eastAsia="Calibri"/>
                <w:color w:val="000000"/>
                <w:shd w:val="clear" w:color="auto" w:fill="FFFFFF"/>
              </w:rPr>
              <w:t xml:space="preserve"> выбирать действия в соответствии с поставленной задачей. </w:t>
            </w:r>
          </w:p>
          <w:p w:rsidR="00804076" w:rsidRPr="00256095" w:rsidRDefault="00804076" w:rsidP="00F70D24">
            <w:pPr>
              <w:tabs>
                <w:tab w:val="left" w:pos="716"/>
              </w:tabs>
              <w:ind w:right="-40"/>
              <w:jc w:val="both"/>
              <w:rPr>
                <w:rFonts w:eastAsia="Calibri"/>
                <w:b/>
                <w:color w:val="000000"/>
                <w:shd w:val="clear" w:color="auto" w:fill="FFFFFF"/>
              </w:rPr>
            </w:pPr>
            <w:r w:rsidRPr="00256095">
              <w:rPr>
                <w:rFonts w:eastAsia="Calibri"/>
                <w:b/>
                <w:color w:val="000000"/>
                <w:shd w:val="clear" w:color="auto" w:fill="FFFFFF"/>
              </w:rPr>
              <w:t>Коммуникативные:</w:t>
            </w:r>
            <w:r w:rsidRPr="00256095">
              <w:rPr>
                <w:rFonts w:eastAsia="Calibri"/>
                <w:color w:val="000000"/>
                <w:shd w:val="clear" w:color="auto" w:fill="FFFFFF"/>
              </w:rPr>
              <w:t xml:space="preserve"> уметь ставить вопросы и обращаться за помощью к учебной литературе</w:t>
            </w:r>
            <w:r w:rsidRPr="00256095">
              <w:rPr>
                <w:rFonts w:eastAsia="Calibri"/>
                <w:b/>
                <w:color w:val="000000"/>
                <w:shd w:val="clear" w:color="auto" w:fill="FFFFFF"/>
              </w:rPr>
              <w:t xml:space="preserve"> </w:t>
            </w:r>
          </w:p>
          <w:p w:rsidR="00804076" w:rsidRPr="00256095" w:rsidRDefault="00804076" w:rsidP="00F70D24">
            <w:pPr>
              <w:tabs>
                <w:tab w:val="left" w:pos="716"/>
              </w:tabs>
              <w:ind w:right="-40"/>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анализировать текст рассказа</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t>Индивиду</w:t>
            </w:r>
          </w:p>
          <w:p w:rsidR="00804076" w:rsidRPr="00256095" w:rsidRDefault="00804076" w:rsidP="00F70D24">
            <w:pPr>
              <w:ind w:left="-108"/>
              <w:jc w:val="both"/>
              <w:rPr>
                <w:rFonts w:eastAsia="Calibri"/>
              </w:rPr>
            </w:pPr>
            <w:r w:rsidRPr="00256095">
              <w:rPr>
                <w:rFonts w:eastAsia="Calibri"/>
              </w:rPr>
              <w:t>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12</w:t>
            </w:r>
          </w:p>
        </w:tc>
        <w:tc>
          <w:tcPr>
            <w:tcW w:w="2234" w:type="dxa"/>
            <w:shd w:val="clear" w:color="auto" w:fill="auto"/>
          </w:tcPr>
          <w:p w:rsidR="00804076" w:rsidRPr="00256095" w:rsidRDefault="00804076" w:rsidP="00F70D24">
            <w:pPr>
              <w:ind w:right="-137"/>
              <w:jc w:val="both"/>
              <w:rPr>
                <w:rFonts w:eastAsia="Calibri"/>
              </w:rPr>
            </w:pPr>
            <w:r w:rsidRPr="00256095">
              <w:rPr>
                <w:rFonts w:eastAsia="Calibri"/>
              </w:rPr>
              <w:t>Суюнчев А. Повесть. «Халал джюрекле». (Сюйюнчланы А. Повесть. «Халал джюрекле»).</w:t>
            </w:r>
          </w:p>
        </w:tc>
        <w:tc>
          <w:tcPr>
            <w:tcW w:w="851" w:type="dxa"/>
            <w:shd w:val="clear" w:color="auto" w:fill="auto"/>
          </w:tcPr>
          <w:p w:rsidR="00804076" w:rsidRPr="00256095" w:rsidRDefault="00804076" w:rsidP="00F70D24">
            <w:pPr>
              <w:jc w:val="both"/>
              <w:rPr>
                <w:rFonts w:eastAsia="Calibri"/>
              </w:rPr>
            </w:pPr>
          </w:p>
        </w:tc>
        <w:tc>
          <w:tcPr>
            <w:tcW w:w="1417" w:type="dxa"/>
            <w:shd w:val="clear" w:color="auto" w:fill="auto"/>
          </w:tcPr>
          <w:p w:rsidR="00804076" w:rsidRPr="00256095" w:rsidRDefault="00804076" w:rsidP="00F70D24">
            <w:pPr>
              <w:ind w:left="-108" w:firstLine="108"/>
              <w:jc w:val="both"/>
              <w:rPr>
                <w:rFonts w:eastAsia="Calibri"/>
              </w:rPr>
            </w:pPr>
            <w:r w:rsidRPr="00256095">
              <w:rPr>
                <w:rFonts w:eastAsia="Calibri"/>
                <w:bCs/>
              </w:rPr>
              <w:t>Урок чтения и обсуждения произведения</w:t>
            </w:r>
          </w:p>
        </w:tc>
        <w:tc>
          <w:tcPr>
            <w:tcW w:w="3260" w:type="dxa"/>
            <w:shd w:val="clear" w:color="auto" w:fill="auto"/>
          </w:tcPr>
          <w:p w:rsidR="00804076" w:rsidRPr="00256095" w:rsidRDefault="00804076" w:rsidP="00F70D24">
            <w:pPr>
              <w:jc w:val="both"/>
              <w:rPr>
                <w:rFonts w:eastAsia="Calibri"/>
              </w:rPr>
            </w:pPr>
            <w:r w:rsidRPr="00256095">
              <w:rPr>
                <w:rFonts w:eastAsia="Calibri"/>
                <w:i/>
              </w:rPr>
              <w:t>Знать:</w:t>
            </w:r>
            <w:r w:rsidRPr="00256095">
              <w:rPr>
                <w:rFonts w:eastAsia="Calibri"/>
              </w:rPr>
              <w:t xml:space="preserve"> факты биографии Суюнчева А. и периоды его творчества, историю создания повести, посвященной времени депортации на примере двух семей: карачаевской и русской.</w:t>
            </w:r>
          </w:p>
          <w:p w:rsidR="00804076" w:rsidRPr="00256095" w:rsidRDefault="00804076" w:rsidP="00F70D24">
            <w:pPr>
              <w:jc w:val="both"/>
              <w:rPr>
                <w:rFonts w:eastAsia="Calibri"/>
              </w:rPr>
            </w:pPr>
            <w:r w:rsidRPr="00256095">
              <w:rPr>
                <w:rFonts w:eastAsia="Calibri"/>
                <w:i/>
              </w:rPr>
              <w:t>Понимать:</w:t>
            </w:r>
            <w:r w:rsidRPr="00256095">
              <w:rPr>
                <w:rFonts w:eastAsia="Calibri"/>
              </w:rPr>
              <w:t xml:space="preserve"> светлое чувство дружбы – помощь и поддержка в суровых жизненных испытаниях;</w:t>
            </w:r>
          </w:p>
          <w:p w:rsidR="00804076" w:rsidRPr="00256095" w:rsidRDefault="00804076" w:rsidP="00F70D24">
            <w:pPr>
              <w:jc w:val="both"/>
              <w:rPr>
                <w:rFonts w:eastAsia="Calibri"/>
              </w:rPr>
            </w:pPr>
            <w:r w:rsidRPr="00256095">
              <w:rPr>
                <w:rFonts w:eastAsia="Calibri"/>
                <w:i/>
              </w:rPr>
              <w:t>Уметь:</w:t>
            </w:r>
            <w:r w:rsidRPr="00256095">
              <w:rPr>
                <w:rFonts w:eastAsia="Calibri"/>
              </w:rPr>
              <w:t xml:space="preserve"> </w:t>
            </w:r>
            <w:r w:rsidRPr="00256095">
              <w:rPr>
                <w:rFonts w:eastAsia="Calibri"/>
                <w:color w:val="000000"/>
              </w:rPr>
              <w:t>объяснять способы выражения авторской позиции</w:t>
            </w:r>
          </w:p>
        </w:tc>
        <w:tc>
          <w:tcPr>
            <w:tcW w:w="3828" w:type="dxa"/>
            <w:shd w:val="clear" w:color="auto" w:fill="auto"/>
          </w:tcPr>
          <w:p w:rsidR="00804076" w:rsidRPr="00256095" w:rsidRDefault="00804076" w:rsidP="00F70D24">
            <w:pPr>
              <w:tabs>
                <w:tab w:val="left" w:pos="716"/>
              </w:tabs>
              <w:ind w:right="-40"/>
              <w:jc w:val="both"/>
              <w:rPr>
                <w:rFonts w:eastAsia="Calibri"/>
                <w:color w:val="000000"/>
                <w:shd w:val="clear" w:color="auto" w:fill="FFFFFF"/>
              </w:rPr>
            </w:pPr>
            <w:r w:rsidRPr="00256095">
              <w:rPr>
                <w:rFonts w:eastAsia="Calibri"/>
                <w:b/>
                <w:color w:val="000000"/>
                <w:shd w:val="clear" w:color="auto" w:fill="FFFFFF"/>
              </w:rPr>
              <w:t>Познавательные:</w:t>
            </w:r>
            <w:r w:rsidRPr="00256095">
              <w:rPr>
                <w:rFonts w:eastAsia="Calibri"/>
                <w:color w:val="000000"/>
                <w:shd w:val="clear" w:color="auto" w:fill="FFFFFF"/>
              </w:rPr>
              <w:t xml:space="preserve"> уметь искать и выделять необходимую информацию из учебника, определять понятия, создавать обобщения. </w:t>
            </w:r>
          </w:p>
          <w:p w:rsidR="00804076" w:rsidRPr="00256095" w:rsidRDefault="00804076" w:rsidP="00F70D24">
            <w:pPr>
              <w:tabs>
                <w:tab w:val="left" w:pos="716"/>
              </w:tabs>
              <w:ind w:right="-40"/>
              <w:jc w:val="both"/>
              <w:rPr>
                <w:rFonts w:eastAsia="Calibri"/>
                <w:color w:val="000000"/>
                <w:shd w:val="clear" w:color="auto" w:fill="FFFFFF"/>
              </w:rPr>
            </w:pPr>
            <w:r w:rsidRPr="00256095">
              <w:rPr>
                <w:rFonts w:eastAsia="Calibri"/>
                <w:b/>
                <w:color w:val="000000"/>
                <w:shd w:val="clear" w:color="auto" w:fill="FFFFFF"/>
              </w:rPr>
              <w:t>Регулятивные:</w:t>
            </w:r>
            <w:r w:rsidRPr="00256095">
              <w:rPr>
                <w:rFonts w:eastAsia="Calibri"/>
                <w:color w:val="000000"/>
                <w:shd w:val="clear" w:color="auto" w:fill="FFFFFF"/>
              </w:rPr>
              <w:t xml:space="preserve"> выбирать действия в соответствии с поставленной задачей. </w:t>
            </w:r>
          </w:p>
          <w:p w:rsidR="00804076" w:rsidRPr="00256095" w:rsidRDefault="00804076" w:rsidP="00F70D24">
            <w:pPr>
              <w:tabs>
                <w:tab w:val="left" w:pos="716"/>
              </w:tabs>
              <w:ind w:right="-40"/>
              <w:jc w:val="both"/>
              <w:rPr>
                <w:rFonts w:eastAsia="Calibri"/>
                <w:b/>
                <w:color w:val="000000"/>
                <w:shd w:val="clear" w:color="auto" w:fill="FFFFFF"/>
              </w:rPr>
            </w:pPr>
            <w:r w:rsidRPr="00256095">
              <w:rPr>
                <w:rFonts w:eastAsia="Calibri"/>
                <w:b/>
                <w:color w:val="000000"/>
                <w:shd w:val="clear" w:color="auto" w:fill="FFFFFF"/>
              </w:rPr>
              <w:t>Коммуникативные:</w:t>
            </w:r>
            <w:r w:rsidRPr="00256095">
              <w:rPr>
                <w:rFonts w:eastAsia="Calibri"/>
                <w:color w:val="000000"/>
                <w:shd w:val="clear" w:color="auto" w:fill="FFFFFF"/>
              </w:rPr>
              <w:t xml:space="preserve"> уметь ставить вопросы и обращаться за помощью к учебной литературе</w:t>
            </w:r>
          </w:p>
          <w:p w:rsidR="00804076" w:rsidRPr="00256095" w:rsidRDefault="00804076" w:rsidP="00F70D24">
            <w:pPr>
              <w:tabs>
                <w:tab w:val="left" w:pos="716"/>
              </w:tabs>
              <w:ind w:right="-40"/>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анализировать текст повести</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t>Индивидуальное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13</w:t>
            </w:r>
          </w:p>
        </w:tc>
        <w:tc>
          <w:tcPr>
            <w:tcW w:w="2234" w:type="dxa"/>
            <w:shd w:val="clear" w:color="auto" w:fill="auto"/>
          </w:tcPr>
          <w:p w:rsidR="00804076" w:rsidRPr="00256095" w:rsidRDefault="00804076" w:rsidP="00F70D24">
            <w:pPr>
              <w:ind w:right="-137"/>
              <w:jc w:val="both"/>
              <w:rPr>
                <w:rFonts w:eastAsia="Calibri"/>
              </w:rPr>
            </w:pPr>
            <w:r w:rsidRPr="00256095">
              <w:rPr>
                <w:rFonts w:eastAsia="Calibri"/>
              </w:rPr>
              <w:t>Суюнчев А. Повесть. «Халал джюрекле». (Сюйюнчланы А. Повесть. «Халал джюрекле»).</w:t>
            </w:r>
          </w:p>
        </w:tc>
        <w:tc>
          <w:tcPr>
            <w:tcW w:w="851" w:type="dxa"/>
            <w:shd w:val="clear" w:color="auto" w:fill="auto"/>
          </w:tcPr>
          <w:p w:rsidR="00804076" w:rsidRPr="00256095" w:rsidRDefault="00804076" w:rsidP="00F70D24">
            <w:pPr>
              <w:jc w:val="both"/>
              <w:rPr>
                <w:rFonts w:eastAsia="Calibri"/>
              </w:rPr>
            </w:pPr>
          </w:p>
        </w:tc>
        <w:tc>
          <w:tcPr>
            <w:tcW w:w="1417" w:type="dxa"/>
            <w:shd w:val="clear" w:color="auto" w:fill="auto"/>
          </w:tcPr>
          <w:p w:rsidR="00804076" w:rsidRPr="00256095" w:rsidRDefault="00804076" w:rsidP="00F70D24">
            <w:pPr>
              <w:ind w:right="-137"/>
              <w:jc w:val="both"/>
              <w:rPr>
                <w:rFonts w:eastAsia="Calibri"/>
              </w:rPr>
            </w:pPr>
            <w:r w:rsidRPr="00256095">
              <w:rPr>
                <w:bCs/>
                <w:spacing w:val="-3"/>
              </w:rPr>
              <w:t>Урок чтения и обсуждения произведения</w:t>
            </w:r>
          </w:p>
        </w:tc>
        <w:tc>
          <w:tcPr>
            <w:tcW w:w="3260" w:type="dxa"/>
            <w:shd w:val="clear" w:color="auto" w:fill="auto"/>
          </w:tcPr>
          <w:p w:rsidR="00804076" w:rsidRPr="00256095" w:rsidRDefault="00804076" w:rsidP="00F70D24">
            <w:pPr>
              <w:jc w:val="both"/>
              <w:rPr>
                <w:rFonts w:eastAsia="Calibri"/>
              </w:rPr>
            </w:pPr>
            <w:r w:rsidRPr="00256095">
              <w:rPr>
                <w:rFonts w:eastAsia="Calibri"/>
                <w:i/>
              </w:rPr>
              <w:t>Знать:</w:t>
            </w:r>
            <w:r w:rsidRPr="00256095">
              <w:rPr>
                <w:rFonts w:eastAsia="Calibri"/>
              </w:rPr>
              <w:t xml:space="preserve"> факты биографии Суюнчева А.  и периоды его творчества, историю создания повести, посвященной времени депортации на примере двух семей: карачаевской и русской.  </w:t>
            </w:r>
          </w:p>
          <w:p w:rsidR="00804076" w:rsidRPr="00256095" w:rsidRDefault="00804076" w:rsidP="00F70D24">
            <w:pPr>
              <w:jc w:val="both"/>
              <w:rPr>
                <w:rFonts w:eastAsia="Calibri"/>
              </w:rPr>
            </w:pPr>
            <w:r w:rsidRPr="00256095">
              <w:rPr>
                <w:rFonts w:eastAsia="Calibri"/>
                <w:i/>
              </w:rPr>
              <w:t>Понимать:</w:t>
            </w:r>
            <w:r w:rsidRPr="00256095">
              <w:rPr>
                <w:rFonts w:eastAsia="Calibri"/>
              </w:rPr>
              <w:t xml:space="preserve"> светлое чувство дружбы – помощь и поддержка в суровых жизненных испытаниях;</w:t>
            </w:r>
          </w:p>
          <w:p w:rsidR="00804076" w:rsidRPr="00256095" w:rsidRDefault="00804076" w:rsidP="00F70D24">
            <w:pPr>
              <w:jc w:val="both"/>
              <w:rPr>
                <w:rFonts w:eastAsia="Calibri"/>
              </w:rPr>
            </w:pPr>
            <w:r w:rsidRPr="00256095">
              <w:rPr>
                <w:rFonts w:eastAsia="Calibri"/>
                <w:i/>
              </w:rPr>
              <w:t>Уметь:</w:t>
            </w:r>
            <w:r w:rsidRPr="00256095">
              <w:rPr>
                <w:rFonts w:eastAsia="Calibri"/>
              </w:rPr>
              <w:t xml:space="preserve"> </w:t>
            </w:r>
            <w:r w:rsidRPr="00256095">
              <w:rPr>
                <w:rFonts w:eastAsia="Calibri"/>
                <w:color w:val="000000"/>
              </w:rPr>
              <w:t>объяснять способы выражения авторской позиции</w:t>
            </w:r>
          </w:p>
        </w:tc>
        <w:tc>
          <w:tcPr>
            <w:tcW w:w="3828" w:type="dxa"/>
            <w:shd w:val="clear" w:color="auto" w:fill="auto"/>
          </w:tcPr>
          <w:p w:rsidR="00804076" w:rsidRPr="00256095" w:rsidRDefault="00804076" w:rsidP="00F70D24">
            <w:pPr>
              <w:tabs>
                <w:tab w:val="left" w:pos="716"/>
              </w:tabs>
              <w:ind w:right="-40"/>
              <w:jc w:val="both"/>
              <w:rPr>
                <w:rFonts w:eastAsia="Calibri"/>
                <w:color w:val="000000"/>
                <w:shd w:val="clear" w:color="auto" w:fill="FFFFFF"/>
              </w:rPr>
            </w:pPr>
            <w:r w:rsidRPr="00256095">
              <w:rPr>
                <w:rFonts w:eastAsia="Calibri"/>
                <w:b/>
                <w:color w:val="000000"/>
                <w:shd w:val="clear" w:color="auto" w:fill="FFFFFF"/>
              </w:rPr>
              <w:t>Познавательные:</w:t>
            </w:r>
            <w:r w:rsidRPr="00256095">
              <w:rPr>
                <w:rFonts w:eastAsia="Calibri"/>
                <w:color w:val="000000"/>
                <w:shd w:val="clear" w:color="auto" w:fill="FFFFFF"/>
              </w:rPr>
              <w:t xml:space="preserve"> уметь искать и выделять необходимую информацию из учебника, определять понятия, создавать обобщения. </w:t>
            </w:r>
          </w:p>
          <w:p w:rsidR="00804076" w:rsidRPr="00256095" w:rsidRDefault="00804076" w:rsidP="00F70D24">
            <w:pPr>
              <w:tabs>
                <w:tab w:val="left" w:pos="716"/>
              </w:tabs>
              <w:ind w:right="-40"/>
              <w:jc w:val="both"/>
              <w:rPr>
                <w:rFonts w:eastAsia="Calibri"/>
                <w:b/>
                <w:color w:val="000000"/>
                <w:shd w:val="clear" w:color="auto" w:fill="FFFFFF"/>
              </w:rPr>
            </w:pPr>
            <w:r w:rsidRPr="00256095">
              <w:rPr>
                <w:rFonts w:eastAsia="Calibri"/>
                <w:b/>
                <w:color w:val="000000"/>
                <w:shd w:val="clear" w:color="auto" w:fill="FFFFFF"/>
              </w:rPr>
              <w:t>Регулятивные:</w:t>
            </w:r>
            <w:r w:rsidRPr="00256095">
              <w:rPr>
                <w:rFonts w:eastAsia="Calibri"/>
                <w:color w:val="000000"/>
                <w:shd w:val="clear" w:color="auto" w:fill="FFFFFF"/>
              </w:rPr>
              <w:t xml:space="preserve"> выбирать действия в соответствии с поставленной задачей. </w:t>
            </w:r>
            <w:r w:rsidRPr="00256095">
              <w:rPr>
                <w:rFonts w:eastAsia="Calibri"/>
                <w:b/>
                <w:color w:val="000000"/>
                <w:shd w:val="clear" w:color="auto" w:fill="FFFFFF"/>
              </w:rPr>
              <w:t>Коммуникативные:</w:t>
            </w:r>
            <w:r w:rsidRPr="00256095">
              <w:rPr>
                <w:rFonts w:eastAsia="Calibri"/>
                <w:color w:val="000000"/>
                <w:shd w:val="clear" w:color="auto" w:fill="FFFFFF"/>
              </w:rPr>
              <w:t xml:space="preserve"> уметь ставить вопросы и обращаться за помощью к учебной литературе</w:t>
            </w:r>
            <w:r w:rsidRPr="00256095">
              <w:rPr>
                <w:rFonts w:eastAsia="Calibri"/>
                <w:b/>
                <w:color w:val="000000"/>
                <w:shd w:val="clear" w:color="auto" w:fill="FFFFFF"/>
              </w:rPr>
              <w:t xml:space="preserve"> </w:t>
            </w:r>
          </w:p>
          <w:p w:rsidR="00804076" w:rsidRPr="00256095" w:rsidRDefault="00804076" w:rsidP="00F70D24">
            <w:pPr>
              <w:tabs>
                <w:tab w:val="left" w:pos="716"/>
              </w:tabs>
              <w:ind w:right="-40"/>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анализировать текст повести</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t>Индивиду</w:t>
            </w:r>
          </w:p>
          <w:p w:rsidR="00804076" w:rsidRPr="00256095" w:rsidRDefault="00804076" w:rsidP="00F70D24">
            <w:pPr>
              <w:ind w:left="-108"/>
              <w:jc w:val="both"/>
              <w:rPr>
                <w:rFonts w:eastAsia="Calibri"/>
              </w:rPr>
            </w:pPr>
            <w:r w:rsidRPr="00256095">
              <w:rPr>
                <w:rFonts w:eastAsia="Calibri"/>
              </w:rPr>
              <w:t>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14</w:t>
            </w:r>
          </w:p>
        </w:tc>
        <w:tc>
          <w:tcPr>
            <w:tcW w:w="2234" w:type="dxa"/>
            <w:shd w:val="clear" w:color="auto" w:fill="auto"/>
          </w:tcPr>
          <w:p w:rsidR="00804076" w:rsidRPr="00256095" w:rsidRDefault="00804076" w:rsidP="00F70D24">
            <w:pPr>
              <w:jc w:val="both"/>
              <w:rPr>
                <w:rFonts w:eastAsia="Calibri"/>
              </w:rPr>
            </w:pPr>
            <w:r w:rsidRPr="00256095">
              <w:rPr>
                <w:rFonts w:eastAsia="Calibri"/>
              </w:rPr>
              <w:t>Обсуждение повести Суюнчева А. «Халал джюрекле» и ответы на вопросы.</w:t>
            </w:r>
          </w:p>
          <w:p w:rsidR="00804076" w:rsidRPr="00256095" w:rsidRDefault="00804076" w:rsidP="00F70D24">
            <w:pPr>
              <w:jc w:val="both"/>
              <w:rPr>
                <w:rFonts w:eastAsia="Calibri"/>
              </w:rPr>
            </w:pPr>
            <w:r w:rsidRPr="00256095">
              <w:rPr>
                <w:rFonts w:eastAsia="Calibri"/>
              </w:rPr>
              <w:t xml:space="preserve">Сюйюнчланы А «Халал джюрекле» деген повестни </w:t>
            </w:r>
            <w:r w:rsidRPr="00256095">
              <w:rPr>
                <w:rFonts w:eastAsia="Calibri"/>
              </w:rPr>
              <w:lastRenderedPageBreak/>
              <w:t xml:space="preserve">сюзюу, соруулагъа джууаб этиу. </w:t>
            </w:r>
          </w:p>
        </w:tc>
        <w:tc>
          <w:tcPr>
            <w:tcW w:w="851" w:type="dxa"/>
            <w:shd w:val="clear" w:color="auto" w:fill="auto"/>
          </w:tcPr>
          <w:p w:rsidR="00804076" w:rsidRPr="00256095" w:rsidRDefault="00804076" w:rsidP="00F70D24">
            <w:pPr>
              <w:ind w:left="-108" w:right="-20"/>
              <w:jc w:val="both"/>
              <w:rPr>
                <w:rFonts w:eastAsia="Calibri"/>
              </w:rPr>
            </w:pPr>
            <w:r w:rsidRPr="00256095">
              <w:rPr>
                <w:rFonts w:eastAsia="Calibri"/>
              </w:rPr>
              <w:lastRenderedPageBreak/>
              <w:t>1</w:t>
            </w:r>
          </w:p>
        </w:tc>
        <w:tc>
          <w:tcPr>
            <w:tcW w:w="1417" w:type="dxa"/>
            <w:shd w:val="clear" w:color="auto" w:fill="auto"/>
          </w:tcPr>
          <w:p w:rsidR="00804076" w:rsidRPr="00256095" w:rsidRDefault="00804076" w:rsidP="00F70D24">
            <w:pPr>
              <w:ind w:left="-108" w:right="-20"/>
              <w:jc w:val="both"/>
              <w:rPr>
                <w:rFonts w:eastAsia="Calibri"/>
              </w:rPr>
            </w:pPr>
            <w:r w:rsidRPr="00256095">
              <w:rPr>
                <w:bCs/>
                <w:spacing w:val="-3"/>
              </w:rPr>
              <w:t>Урок чтения и обсуждения произведения</w:t>
            </w:r>
          </w:p>
        </w:tc>
        <w:tc>
          <w:tcPr>
            <w:tcW w:w="3260" w:type="dxa"/>
            <w:shd w:val="clear" w:color="auto" w:fill="auto"/>
          </w:tcPr>
          <w:p w:rsidR="00804076" w:rsidRPr="00256095" w:rsidRDefault="00804076" w:rsidP="00F70D24">
            <w:pPr>
              <w:jc w:val="both"/>
              <w:rPr>
                <w:rFonts w:eastAsia="Calibri"/>
              </w:rPr>
            </w:pPr>
            <w:r w:rsidRPr="00256095">
              <w:rPr>
                <w:rFonts w:eastAsia="Calibri"/>
                <w:i/>
              </w:rPr>
              <w:t>Знать:</w:t>
            </w:r>
            <w:r w:rsidRPr="00256095">
              <w:rPr>
                <w:rFonts w:eastAsia="Calibri"/>
              </w:rPr>
              <w:t xml:space="preserve"> факты биографии Суюнчева А.  и периоды его творчества, историю создания повести, посвященной времени депортации на примере двух семей: карачаевской и русской.  </w:t>
            </w:r>
          </w:p>
          <w:p w:rsidR="00804076" w:rsidRPr="00256095" w:rsidRDefault="00804076" w:rsidP="00F70D24">
            <w:pPr>
              <w:jc w:val="both"/>
              <w:rPr>
                <w:rFonts w:eastAsia="Calibri"/>
              </w:rPr>
            </w:pPr>
            <w:r w:rsidRPr="00256095">
              <w:rPr>
                <w:rFonts w:eastAsia="Calibri"/>
                <w:i/>
              </w:rPr>
              <w:lastRenderedPageBreak/>
              <w:t>Понимать:</w:t>
            </w:r>
            <w:r w:rsidRPr="00256095">
              <w:rPr>
                <w:rFonts w:eastAsia="Calibri"/>
              </w:rPr>
              <w:t xml:space="preserve"> светлое чувство дружбы – помощь и поддержка в суровых жизненных испытаниях;</w:t>
            </w:r>
          </w:p>
          <w:p w:rsidR="00804076" w:rsidRPr="00256095" w:rsidRDefault="00804076" w:rsidP="00F70D24">
            <w:pPr>
              <w:jc w:val="both"/>
              <w:rPr>
                <w:rFonts w:eastAsia="Calibri"/>
              </w:rPr>
            </w:pPr>
            <w:r w:rsidRPr="00256095">
              <w:rPr>
                <w:rFonts w:eastAsia="Calibri"/>
                <w:i/>
              </w:rPr>
              <w:t>Уметь:</w:t>
            </w:r>
            <w:r w:rsidRPr="00256095">
              <w:rPr>
                <w:rFonts w:eastAsia="Calibri"/>
              </w:rPr>
              <w:t xml:space="preserve"> </w:t>
            </w:r>
            <w:r w:rsidRPr="00256095">
              <w:rPr>
                <w:rFonts w:eastAsia="Calibri"/>
                <w:color w:val="000000"/>
              </w:rPr>
              <w:t>объяснять способы выражения авторской позиции</w:t>
            </w:r>
          </w:p>
        </w:tc>
        <w:tc>
          <w:tcPr>
            <w:tcW w:w="3828" w:type="dxa"/>
            <w:shd w:val="clear" w:color="auto" w:fill="auto"/>
          </w:tcPr>
          <w:p w:rsidR="00804076" w:rsidRPr="00256095" w:rsidRDefault="00804076" w:rsidP="00F70D24">
            <w:pPr>
              <w:jc w:val="both"/>
              <w:rPr>
                <w:color w:val="000000"/>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уметь искать и выделять необходимую информацию в предложенных текстах.</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осознавать усвоенный материал, осознавать качество и уровень усвоения.</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xml:space="preserve"> ставить </w:t>
            </w:r>
            <w:r w:rsidRPr="00256095">
              <w:rPr>
                <w:rFonts w:eastAsia="Calibri"/>
                <w:color w:val="000000"/>
                <w:shd w:val="clear" w:color="auto" w:fill="FFFFFF"/>
              </w:rPr>
              <w:lastRenderedPageBreak/>
              <w:t>вопросы, обращаться за помощью, формулировать свои затруднения</w:t>
            </w:r>
          </w:p>
          <w:p w:rsidR="00804076" w:rsidRPr="00256095" w:rsidRDefault="00804076" w:rsidP="00F70D24">
            <w:pPr>
              <w:tabs>
                <w:tab w:val="left" w:pos="716"/>
              </w:tabs>
              <w:ind w:right="-40"/>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выполнять индивидуальное задание в коллективной проектной деятельности</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lastRenderedPageBreak/>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t>Индивиду</w:t>
            </w:r>
          </w:p>
          <w:p w:rsidR="00804076" w:rsidRPr="00256095" w:rsidRDefault="00804076" w:rsidP="00F70D24">
            <w:pPr>
              <w:ind w:left="-108"/>
              <w:jc w:val="both"/>
              <w:rPr>
                <w:rFonts w:eastAsia="Calibri"/>
              </w:rPr>
            </w:pPr>
            <w:r w:rsidRPr="00256095">
              <w:rPr>
                <w:rFonts w:eastAsia="Calibri"/>
              </w:rPr>
              <w:t>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15</w:t>
            </w:r>
          </w:p>
        </w:tc>
        <w:tc>
          <w:tcPr>
            <w:tcW w:w="2234" w:type="dxa"/>
            <w:shd w:val="clear" w:color="auto" w:fill="auto"/>
          </w:tcPr>
          <w:p w:rsidR="00804076" w:rsidRPr="00256095" w:rsidRDefault="00804076" w:rsidP="00F70D24">
            <w:pPr>
              <w:jc w:val="both"/>
              <w:rPr>
                <w:rFonts w:eastAsia="Calibri"/>
                <w:iCs/>
                <w:color w:val="000000"/>
                <w:shd w:val="clear" w:color="auto" w:fill="FFFFFF"/>
              </w:rPr>
            </w:pPr>
            <w:r w:rsidRPr="00256095">
              <w:rPr>
                <w:rFonts w:eastAsia="Calibri"/>
                <w:iCs/>
                <w:color w:val="000000"/>
                <w:shd w:val="clear" w:color="auto" w:fill="FFFFFF"/>
              </w:rPr>
              <w:t>Контрольная работа по произведению А. Суюнчева «Халал джюрекле»</w:t>
            </w:r>
          </w:p>
          <w:p w:rsidR="00804076" w:rsidRPr="00256095" w:rsidRDefault="00804076" w:rsidP="00F70D24">
            <w:pPr>
              <w:jc w:val="both"/>
              <w:rPr>
                <w:rFonts w:eastAsia="Calibri"/>
              </w:rPr>
            </w:pPr>
            <w:r w:rsidRPr="00256095">
              <w:rPr>
                <w:rFonts w:eastAsia="Calibri"/>
                <w:iCs/>
                <w:color w:val="000000"/>
                <w:shd w:val="clear" w:color="auto" w:fill="FFFFFF"/>
              </w:rPr>
              <w:t>(Сынау иш Сюйюнчланы А. «Халал джюрекле» деген повестини юсюнден</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ind w:right="-108"/>
              <w:jc w:val="both"/>
              <w:rPr>
                <w:rFonts w:eastAsia="Calibri"/>
              </w:rPr>
            </w:pPr>
            <w:r w:rsidRPr="00256095">
              <w:rPr>
                <w:rFonts w:eastAsia="Calibri"/>
              </w:rPr>
              <w:t>Урок комплексного применения знаний</w:t>
            </w:r>
          </w:p>
        </w:tc>
        <w:tc>
          <w:tcPr>
            <w:tcW w:w="3260" w:type="dxa"/>
            <w:shd w:val="clear" w:color="auto" w:fill="auto"/>
          </w:tcPr>
          <w:p w:rsidR="00804076" w:rsidRPr="00256095" w:rsidRDefault="00804076" w:rsidP="00F70D24">
            <w:pPr>
              <w:jc w:val="both"/>
              <w:rPr>
                <w:rFonts w:eastAsia="Calibri"/>
              </w:rPr>
            </w:pPr>
            <w:r w:rsidRPr="00256095">
              <w:rPr>
                <w:rFonts w:eastAsia="Calibri"/>
                <w:i/>
              </w:rPr>
              <w:t>Уметь:</w:t>
            </w:r>
            <w:r w:rsidRPr="00256095">
              <w:rPr>
                <w:rFonts w:eastAsia="Calibri"/>
                <w:b/>
              </w:rPr>
              <w:t xml:space="preserve"> </w:t>
            </w:r>
            <w:r w:rsidRPr="00256095">
              <w:rPr>
                <w:rFonts w:eastAsia="Calibri"/>
              </w:rPr>
              <w:t>отбирать литературный материал для раскрытия темы, структурировать его в соответствии с темой, идеей, умело цитировать, сопоставлять литературные произведения, выявлять общее в характерах героев, в решении исторической темы.</w:t>
            </w:r>
          </w:p>
        </w:tc>
        <w:tc>
          <w:tcPr>
            <w:tcW w:w="3828" w:type="dxa"/>
            <w:shd w:val="clear" w:color="auto" w:fill="auto"/>
          </w:tcPr>
          <w:p w:rsidR="00804076" w:rsidRPr="00256095" w:rsidRDefault="00804076" w:rsidP="00F70D24">
            <w:pPr>
              <w:ind w:left="60"/>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узнавать, называть и определять объекты в соответствии с содержанием.</w:t>
            </w:r>
          </w:p>
          <w:p w:rsidR="00804076" w:rsidRPr="00256095" w:rsidRDefault="00804076" w:rsidP="00F70D24">
            <w:pPr>
              <w:ind w:left="60"/>
              <w:jc w:val="both"/>
              <w:rPr>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формировать ситуацию саморегуляции эмоциональных состояний, т. е. формировать операциональный опыт.</w:t>
            </w:r>
            <w:r w:rsidRPr="00256095">
              <w:rPr>
                <w:color w:val="000000"/>
                <w:shd w:val="clear" w:color="auto" w:fill="FFFFFF"/>
              </w:rPr>
              <w:t> </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i/>
                <w:iCs/>
                <w:color w:val="000000"/>
                <w:shd w:val="clear" w:color="auto" w:fill="FFFFFF"/>
              </w:rPr>
              <w:t>:</w:t>
            </w:r>
            <w:r w:rsidRPr="00256095">
              <w:rPr>
                <w:rFonts w:eastAsia="Calibri"/>
                <w:color w:val="000000"/>
                <w:shd w:val="clear" w:color="auto" w:fill="FFFFFF"/>
              </w:rPr>
              <w:t> уметь читать вслух и понимать прочитанное</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проектировать и корректировать индивидуальный маршрут восполнения проблемных зон в изученных темах</w:t>
            </w:r>
          </w:p>
        </w:tc>
        <w:tc>
          <w:tcPr>
            <w:tcW w:w="1417" w:type="dxa"/>
            <w:shd w:val="clear" w:color="auto" w:fill="auto"/>
          </w:tcPr>
          <w:p w:rsidR="00804076" w:rsidRPr="00256095" w:rsidRDefault="00804076" w:rsidP="00F70D24">
            <w:pPr>
              <w:jc w:val="both"/>
              <w:rPr>
                <w:rFonts w:eastAsia="Calibri"/>
              </w:rPr>
            </w:pPr>
            <w:r w:rsidRPr="00256095">
              <w:rPr>
                <w:rFonts w:eastAsia="Calibri"/>
              </w:rPr>
              <w:t>Индивидуальный контроль</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16</w:t>
            </w:r>
          </w:p>
        </w:tc>
        <w:tc>
          <w:tcPr>
            <w:tcW w:w="2234" w:type="dxa"/>
            <w:shd w:val="clear" w:color="auto" w:fill="auto"/>
          </w:tcPr>
          <w:p w:rsidR="00804076" w:rsidRPr="00256095" w:rsidRDefault="00804076" w:rsidP="00F70D24">
            <w:pPr>
              <w:jc w:val="both"/>
              <w:rPr>
                <w:rFonts w:eastAsia="Calibri"/>
              </w:rPr>
            </w:pPr>
            <w:r w:rsidRPr="00256095">
              <w:rPr>
                <w:rFonts w:eastAsia="Calibri"/>
              </w:rPr>
              <w:t>Семенов А.</w:t>
            </w:r>
            <w:r w:rsidRPr="00256095">
              <w:rPr>
                <w:rFonts w:eastAsia="Calibri"/>
                <w:i/>
              </w:rPr>
              <w:t xml:space="preserve"> </w:t>
            </w:r>
            <w:r w:rsidRPr="00256095">
              <w:rPr>
                <w:rFonts w:eastAsia="Calibri"/>
              </w:rPr>
              <w:t xml:space="preserve">«Ана тилим». </w:t>
            </w:r>
          </w:p>
          <w:p w:rsidR="00804076" w:rsidRPr="00256095" w:rsidRDefault="00804076" w:rsidP="00F70D24">
            <w:pPr>
              <w:jc w:val="both"/>
              <w:rPr>
                <w:rFonts w:eastAsia="Calibri"/>
              </w:rPr>
            </w:pPr>
            <w:r w:rsidRPr="00256095">
              <w:rPr>
                <w:rFonts w:eastAsia="Calibri"/>
              </w:rPr>
              <w:t>(Семенланы А</w:t>
            </w:r>
            <w:r w:rsidRPr="00256095">
              <w:rPr>
                <w:rFonts w:eastAsia="Calibri"/>
                <w:b/>
              </w:rPr>
              <w:t xml:space="preserve">. </w:t>
            </w:r>
            <w:r w:rsidRPr="00256095">
              <w:rPr>
                <w:rFonts w:eastAsia="Calibri"/>
              </w:rPr>
              <w:t>«Ана тилим»).</w:t>
            </w:r>
          </w:p>
        </w:tc>
        <w:tc>
          <w:tcPr>
            <w:tcW w:w="851" w:type="dxa"/>
            <w:shd w:val="clear" w:color="auto" w:fill="auto"/>
          </w:tcPr>
          <w:p w:rsidR="00804076" w:rsidRPr="00256095" w:rsidRDefault="00804076" w:rsidP="00F70D24">
            <w:pPr>
              <w:ind w:firstLine="17"/>
              <w:jc w:val="both"/>
              <w:rPr>
                <w:rFonts w:eastAsia="Calibri"/>
                <w:color w:val="000000"/>
              </w:rPr>
            </w:pPr>
            <w:r w:rsidRPr="00256095">
              <w:rPr>
                <w:rFonts w:eastAsia="Calibri"/>
                <w:color w:val="000000"/>
              </w:rPr>
              <w:t>1</w:t>
            </w:r>
          </w:p>
        </w:tc>
        <w:tc>
          <w:tcPr>
            <w:tcW w:w="1417" w:type="dxa"/>
            <w:shd w:val="clear" w:color="auto" w:fill="auto"/>
          </w:tcPr>
          <w:p w:rsidR="00804076" w:rsidRPr="00256095" w:rsidRDefault="00804076" w:rsidP="00F70D24">
            <w:pPr>
              <w:shd w:val="clear" w:color="auto" w:fill="FFFFFF"/>
              <w:rPr>
                <w:bCs/>
                <w:spacing w:val="-3"/>
              </w:rPr>
            </w:pPr>
            <w:r w:rsidRPr="00256095">
              <w:rPr>
                <w:bCs/>
                <w:spacing w:val="-3"/>
              </w:rPr>
              <w:t>Урок изучения</w:t>
            </w:r>
          </w:p>
          <w:p w:rsidR="00804076" w:rsidRPr="00256095" w:rsidRDefault="00804076" w:rsidP="00F70D24">
            <w:pPr>
              <w:jc w:val="both"/>
              <w:rPr>
                <w:rFonts w:eastAsia="Calibri"/>
                <w:color w:val="000000"/>
              </w:rPr>
            </w:pPr>
            <w:r w:rsidRPr="00256095">
              <w:rPr>
                <w:bCs/>
                <w:spacing w:val="-3"/>
              </w:rPr>
              <w:t>нового материала</w:t>
            </w:r>
          </w:p>
        </w:tc>
        <w:tc>
          <w:tcPr>
            <w:tcW w:w="3260" w:type="dxa"/>
            <w:shd w:val="clear" w:color="auto" w:fill="auto"/>
          </w:tcPr>
          <w:p w:rsidR="00804076" w:rsidRPr="00256095" w:rsidRDefault="00804076" w:rsidP="00F70D24">
            <w:pPr>
              <w:ind w:left="17" w:hanging="17"/>
              <w:jc w:val="both"/>
              <w:rPr>
                <w:rFonts w:eastAsia="Calibri"/>
                <w:color w:val="000000"/>
              </w:rPr>
            </w:pPr>
            <w:r w:rsidRPr="00256095">
              <w:rPr>
                <w:rFonts w:eastAsia="Calibri"/>
                <w:bCs/>
                <w:i/>
                <w:iCs/>
              </w:rPr>
              <w:t>Знать</w:t>
            </w:r>
            <w:r w:rsidRPr="00256095">
              <w:rPr>
                <w:rFonts w:eastAsia="Calibri"/>
                <w:i/>
                <w:iCs/>
              </w:rPr>
              <w:t>: </w:t>
            </w:r>
            <w:r w:rsidRPr="00256095">
              <w:rPr>
                <w:rFonts w:eastAsia="Calibri"/>
              </w:rPr>
              <w:t xml:space="preserve">сведения о жизни и творчестве Семенов А.; сюжет и содержание стихотворения </w:t>
            </w:r>
            <w:r w:rsidRPr="00256095">
              <w:rPr>
                <w:rFonts w:eastAsia="Calibri"/>
                <w:color w:val="000000"/>
              </w:rPr>
              <w:t>«Ана тилим»</w:t>
            </w:r>
            <w:r w:rsidRPr="00256095">
              <w:rPr>
                <w:rFonts w:eastAsia="Calibri"/>
              </w:rPr>
              <w:t>;</w:t>
            </w:r>
          </w:p>
          <w:p w:rsidR="00804076" w:rsidRPr="00256095" w:rsidRDefault="00804076" w:rsidP="00F70D24">
            <w:pPr>
              <w:ind w:left="17" w:hanging="17"/>
              <w:jc w:val="both"/>
              <w:rPr>
                <w:rFonts w:eastAsia="Calibri"/>
              </w:rPr>
            </w:pPr>
            <w:r w:rsidRPr="00256095">
              <w:rPr>
                <w:rFonts w:eastAsia="Calibri"/>
                <w:bCs/>
                <w:i/>
                <w:iCs/>
              </w:rPr>
              <w:t>Понимать</w:t>
            </w:r>
            <w:r w:rsidRPr="00256095">
              <w:rPr>
                <w:rFonts w:eastAsia="Calibri"/>
                <w:i/>
                <w:iCs/>
              </w:rPr>
              <w:t>: </w:t>
            </w:r>
            <w:r w:rsidRPr="00256095">
              <w:rPr>
                <w:rFonts w:eastAsia="Calibri"/>
              </w:rPr>
              <w:t>восхищение поэта силой родного языка, слова;</w:t>
            </w:r>
          </w:p>
          <w:p w:rsidR="00804076" w:rsidRPr="00256095" w:rsidRDefault="00804076" w:rsidP="00F70D24">
            <w:pPr>
              <w:jc w:val="both"/>
              <w:rPr>
                <w:rFonts w:eastAsia="Calibri"/>
              </w:rPr>
            </w:pPr>
            <w:r w:rsidRPr="00256095">
              <w:rPr>
                <w:rFonts w:eastAsia="Calibri"/>
                <w:bCs/>
                <w:i/>
                <w:iCs/>
              </w:rPr>
              <w:t>Уметь</w:t>
            </w:r>
            <w:r w:rsidRPr="00256095">
              <w:rPr>
                <w:rFonts w:eastAsia="Calibri"/>
                <w:i/>
                <w:iCs/>
              </w:rPr>
              <w:t>: </w:t>
            </w:r>
            <w:r w:rsidRPr="00256095">
              <w:rPr>
                <w:rFonts w:eastAsia="Calibri"/>
              </w:rPr>
              <w:t>выразительно читать стихотворение; анализировать, сопоставлять с другими произведениями писателей и поэтов о родном языке</w:t>
            </w:r>
          </w:p>
        </w:tc>
        <w:tc>
          <w:tcPr>
            <w:tcW w:w="3828" w:type="dxa"/>
            <w:shd w:val="clear" w:color="auto" w:fill="auto"/>
          </w:tcPr>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строить монологические высказывания, овладеть умениями диалогической речи</w:t>
            </w:r>
          </w:p>
          <w:p w:rsidR="00804076" w:rsidRPr="00256095" w:rsidRDefault="00804076" w:rsidP="00F70D24">
            <w:pPr>
              <w:jc w:val="both"/>
              <w:rPr>
                <w:rFonts w:eastAsia="Calibri"/>
              </w:rPr>
            </w:pPr>
            <w:r w:rsidRPr="00256095">
              <w:rPr>
                <w:rFonts w:eastAsia="Calibri"/>
                <w:b/>
                <w:color w:val="000000"/>
                <w:shd w:val="clear" w:color="auto" w:fill="FFFFFF"/>
              </w:rPr>
              <w:lastRenderedPageBreak/>
              <w:t>Личностные:</w:t>
            </w:r>
            <w:r w:rsidRPr="00256095">
              <w:rPr>
                <w:rFonts w:eastAsia="Calibri"/>
                <w:color w:val="000000"/>
                <w:shd w:val="clear" w:color="auto" w:fill="FFFFFF"/>
              </w:rPr>
              <w:t xml:space="preserve"> научиться определять тему и идею поэтического текста</w:t>
            </w:r>
          </w:p>
        </w:tc>
        <w:tc>
          <w:tcPr>
            <w:tcW w:w="1417" w:type="dxa"/>
            <w:shd w:val="clear" w:color="auto" w:fill="auto"/>
          </w:tcPr>
          <w:p w:rsidR="00804076" w:rsidRPr="00256095" w:rsidRDefault="00804076" w:rsidP="00F70D24">
            <w:pPr>
              <w:jc w:val="both"/>
              <w:rPr>
                <w:rFonts w:eastAsia="Calibri"/>
              </w:rPr>
            </w:pPr>
            <w:r w:rsidRPr="00256095">
              <w:rPr>
                <w:rFonts w:eastAsia="Calibri"/>
              </w:rPr>
              <w:lastRenderedPageBreak/>
              <w:t>Вопросы учителя, задания в учебнике, чтение наизусть</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17</w:t>
            </w:r>
          </w:p>
        </w:tc>
        <w:tc>
          <w:tcPr>
            <w:tcW w:w="2234" w:type="dxa"/>
            <w:shd w:val="clear" w:color="auto" w:fill="auto"/>
          </w:tcPr>
          <w:p w:rsidR="00804076" w:rsidRPr="00256095" w:rsidRDefault="00804076" w:rsidP="00F70D24">
            <w:pPr>
              <w:jc w:val="both"/>
              <w:rPr>
                <w:rFonts w:eastAsia="Calibri"/>
              </w:rPr>
            </w:pPr>
            <w:r w:rsidRPr="00256095">
              <w:rPr>
                <w:rFonts w:eastAsia="Calibri"/>
              </w:rPr>
              <w:t xml:space="preserve">Семенов А Теория литературы. Ритм и рифма «Къойчу». «Къошда». (Семенланы А. «Къойчу». «Къошда». Литератураны теориясындан. Ритм бла рифма) </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shd w:val="clear" w:color="auto" w:fill="FFFFFF"/>
              <w:rPr>
                <w:bCs/>
                <w:spacing w:val="-3"/>
              </w:rPr>
            </w:pPr>
            <w:r w:rsidRPr="00256095">
              <w:rPr>
                <w:bCs/>
                <w:spacing w:val="-3"/>
              </w:rPr>
              <w:t>Урок изучения</w:t>
            </w:r>
          </w:p>
          <w:p w:rsidR="00804076" w:rsidRPr="00256095" w:rsidRDefault="00804076" w:rsidP="00F70D24">
            <w:pPr>
              <w:jc w:val="both"/>
              <w:rPr>
                <w:bCs/>
                <w:spacing w:val="-3"/>
              </w:rPr>
            </w:pPr>
            <w:r w:rsidRPr="00256095">
              <w:rPr>
                <w:bCs/>
                <w:spacing w:val="-3"/>
              </w:rPr>
              <w:t>нового материала</w:t>
            </w:r>
          </w:p>
          <w:p w:rsidR="00804076" w:rsidRPr="00256095" w:rsidRDefault="00804076" w:rsidP="00F70D24">
            <w:pPr>
              <w:jc w:val="both"/>
              <w:rPr>
                <w:rFonts w:eastAsia="Calibri"/>
              </w:rPr>
            </w:pPr>
            <w:r w:rsidRPr="00256095">
              <w:t>Комбинированный урок</w:t>
            </w:r>
          </w:p>
        </w:tc>
        <w:tc>
          <w:tcPr>
            <w:tcW w:w="3260" w:type="dxa"/>
            <w:shd w:val="clear" w:color="auto" w:fill="auto"/>
          </w:tcPr>
          <w:p w:rsidR="00804076" w:rsidRPr="00256095" w:rsidRDefault="00804076" w:rsidP="00F70D24">
            <w:pPr>
              <w:jc w:val="both"/>
              <w:rPr>
                <w:rFonts w:eastAsia="Calibri"/>
              </w:rPr>
            </w:pPr>
            <w:r w:rsidRPr="00256095">
              <w:rPr>
                <w:rFonts w:eastAsia="Calibri"/>
                <w:bCs/>
                <w:i/>
                <w:iCs/>
              </w:rPr>
              <w:t>Знать</w:t>
            </w:r>
            <w:r w:rsidRPr="00256095">
              <w:rPr>
                <w:rFonts w:eastAsia="Calibri"/>
                <w:i/>
                <w:iCs/>
              </w:rPr>
              <w:t>: </w:t>
            </w:r>
            <w:r w:rsidRPr="00256095">
              <w:rPr>
                <w:rFonts w:eastAsia="Calibri"/>
              </w:rPr>
              <w:t>содержание стихотворений; значение труженика для поэта в стихотворениях;</w:t>
            </w:r>
          </w:p>
          <w:p w:rsidR="00804076" w:rsidRPr="00256095" w:rsidRDefault="00804076" w:rsidP="00F70D24">
            <w:pPr>
              <w:jc w:val="both"/>
              <w:rPr>
                <w:rFonts w:eastAsia="Calibri"/>
              </w:rPr>
            </w:pPr>
            <w:r w:rsidRPr="00256095">
              <w:rPr>
                <w:rFonts w:eastAsia="Calibri"/>
                <w:bCs/>
                <w:i/>
                <w:iCs/>
              </w:rPr>
              <w:t>Понимать</w:t>
            </w:r>
            <w:r w:rsidRPr="00256095">
              <w:rPr>
                <w:rFonts w:eastAsia="Calibri"/>
                <w:i/>
                <w:iCs/>
              </w:rPr>
              <w:t xml:space="preserve">: </w:t>
            </w:r>
            <w:r w:rsidRPr="00256095">
              <w:rPr>
                <w:rFonts w:eastAsia="Calibri"/>
              </w:rPr>
              <w:t>эмоциональный накал, нравственную проблематику произведений.</w:t>
            </w:r>
          </w:p>
          <w:p w:rsidR="00804076" w:rsidRPr="00256095" w:rsidRDefault="00804076" w:rsidP="00F70D24">
            <w:pPr>
              <w:jc w:val="both"/>
              <w:rPr>
                <w:rFonts w:eastAsia="Calibri"/>
              </w:rPr>
            </w:pPr>
            <w:r w:rsidRPr="00256095">
              <w:rPr>
                <w:rFonts w:eastAsia="Calibri"/>
                <w:bCs/>
                <w:i/>
                <w:iCs/>
              </w:rPr>
              <w:t>Уметь</w:t>
            </w:r>
            <w:r w:rsidRPr="00256095">
              <w:rPr>
                <w:rFonts w:eastAsia="Calibri"/>
                <w:i/>
                <w:iCs/>
              </w:rPr>
              <w:t>: </w:t>
            </w:r>
            <w:r w:rsidRPr="00256095">
              <w:rPr>
                <w:rFonts w:eastAsia="Calibri"/>
              </w:rPr>
              <w:t>выразительно читать стихотворения, определять их тему и идею; находить в поэтических текстах изобразительно-выразительные средства и определять их роль</w:t>
            </w:r>
          </w:p>
        </w:tc>
        <w:tc>
          <w:tcPr>
            <w:tcW w:w="3828" w:type="dxa"/>
            <w:shd w:val="clear" w:color="auto" w:fill="auto"/>
          </w:tcPr>
          <w:p w:rsidR="00804076" w:rsidRPr="00256095" w:rsidRDefault="00804076" w:rsidP="00F70D24">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узнавать, называть и определять объекты в соответствии с содержанием (формировать умения работать по алгоритмам).</w:t>
            </w:r>
          </w:p>
          <w:p w:rsidR="00804076" w:rsidRPr="00256095" w:rsidRDefault="00804076" w:rsidP="00F70D24">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применять метод информационного поиска, в том числе с помощью компьютерных средств.</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формировать навыки выразительного чтения, коллективного взаимодействия</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выразительно читать текст </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t>Индивидуальное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18</w:t>
            </w:r>
          </w:p>
        </w:tc>
        <w:tc>
          <w:tcPr>
            <w:tcW w:w="2234" w:type="dxa"/>
            <w:shd w:val="clear" w:color="auto" w:fill="auto"/>
          </w:tcPr>
          <w:p w:rsidR="00804076" w:rsidRPr="00256095" w:rsidRDefault="00804076" w:rsidP="00F70D24">
            <w:pPr>
              <w:jc w:val="both"/>
              <w:rPr>
                <w:rFonts w:eastAsia="Calibri"/>
              </w:rPr>
            </w:pPr>
            <w:r w:rsidRPr="00256095">
              <w:rPr>
                <w:rFonts w:eastAsia="Calibri"/>
              </w:rPr>
              <w:t>Чотчаев М.</w:t>
            </w:r>
            <w:r w:rsidRPr="00256095">
              <w:rPr>
                <w:rFonts w:eastAsia="Calibri"/>
                <w:i/>
              </w:rPr>
              <w:t xml:space="preserve"> </w:t>
            </w:r>
            <w:r w:rsidRPr="00256095">
              <w:rPr>
                <w:rFonts w:eastAsia="Calibri"/>
              </w:rPr>
              <w:t>Сонеты. Рассказы.</w:t>
            </w:r>
            <w:r w:rsidRPr="00256095">
              <w:rPr>
                <w:rFonts w:eastAsia="Calibri"/>
                <w:b/>
              </w:rPr>
              <w:t xml:space="preserve"> </w:t>
            </w:r>
            <w:r w:rsidRPr="00256095">
              <w:rPr>
                <w:rFonts w:eastAsia="Calibri"/>
              </w:rPr>
              <w:t>«Сонеты». «Айю бла баласы».</w:t>
            </w:r>
            <w:r w:rsidRPr="00256095">
              <w:rPr>
                <w:rFonts w:eastAsia="Calibri"/>
                <w:i/>
              </w:rPr>
              <w:t xml:space="preserve"> (</w:t>
            </w:r>
            <w:r w:rsidRPr="00256095">
              <w:rPr>
                <w:rFonts w:eastAsia="Calibri"/>
              </w:rPr>
              <w:t>Чотчаланы М.</w:t>
            </w:r>
          </w:p>
          <w:p w:rsidR="00804076" w:rsidRPr="00256095" w:rsidRDefault="00804076" w:rsidP="00F70D24">
            <w:pPr>
              <w:jc w:val="both"/>
              <w:rPr>
                <w:rFonts w:eastAsia="Calibri"/>
              </w:rPr>
            </w:pPr>
            <w:r w:rsidRPr="00256095">
              <w:rPr>
                <w:rFonts w:eastAsia="Calibri"/>
              </w:rPr>
              <w:t>«Сонетле». «Айю бла баласы»).</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shd w:val="clear" w:color="auto" w:fill="FFFFFF"/>
              <w:rPr>
                <w:bCs/>
                <w:spacing w:val="-3"/>
              </w:rPr>
            </w:pPr>
            <w:r w:rsidRPr="00256095">
              <w:rPr>
                <w:bCs/>
                <w:spacing w:val="-3"/>
              </w:rPr>
              <w:t>Урок изучения</w:t>
            </w:r>
          </w:p>
          <w:p w:rsidR="00804076" w:rsidRPr="00256095" w:rsidRDefault="00804076" w:rsidP="00F70D24">
            <w:pPr>
              <w:jc w:val="both"/>
              <w:rPr>
                <w:bCs/>
                <w:spacing w:val="-3"/>
              </w:rPr>
            </w:pPr>
            <w:r w:rsidRPr="00256095">
              <w:rPr>
                <w:bCs/>
                <w:spacing w:val="-3"/>
              </w:rPr>
              <w:t>нового материала</w:t>
            </w:r>
          </w:p>
          <w:p w:rsidR="00804076" w:rsidRPr="00256095" w:rsidRDefault="00804076" w:rsidP="00F70D24">
            <w:pPr>
              <w:jc w:val="both"/>
              <w:rPr>
                <w:rFonts w:eastAsia="Calibri"/>
              </w:rPr>
            </w:pPr>
            <w:r w:rsidRPr="00256095">
              <w:t>Комбинированный урок</w:t>
            </w:r>
          </w:p>
        </w:tc>
        <w:tc>
          <w:tcPr>
            <w:tcW w:w="3260" w:type="dxa"/>
            <w:shd w:val="clear" w:color="auto" w:fill="auto"/>
          </w:tcPr>
          <w:p w:rsidR="00804076" w:rsidRPr="00256095" w:rsidRDefault="00804076" w:rsidP="00F70D24">
            <w:pPr>
              <w:ind w:firstLine="17"/>
              <w:jc w:val="both"/>
              <w:rPr>
                <w:rFonts w:eastAsia="Calibri"/>
              </w:rPr>
            </w:pPr>
            <w:r w:rsidRPr="00256095">
              <w:rPr>
                <w:rFonts w:eastAsia="Calibri"/>
                <w:bCs/>
                <w:i/>
                <w:iCs/>
              </w:rPr>
              <w:t>Знать</w:t>
            </w:r>
            <w:r w:rsidRPr="00256095">
              <w:rPr>
                <w:rFonts w:eastAsia="Calibri"/>
                <w:i/>
                <w:iCs/>
              </w:rPr>
              <w:t>: </w:t>
            </w:r>
            <w:r w:rsidRPr="00256095">
              <w:rPr>
                <w:rFonts w:eastAsia="Calibri"/>
              </w:rPr>
              <w:t>сведения о жизни и творчестве Чотчаев М; сюжет и содержание рассказа.</w:t>
            </w:r>
          </w:p>
          <w:p w:rsidR="00804076" w:rsidRPr="00256095" w:rsidRDefault="00804076" w:rsidP="00F70D24">
            <w:pPr>
              <w:ind w:firstLine="17"/>
              <w:jc w:val="both"/>
              <w:rPr>
                <w:rFonts w:eastAsia="Calibri"/>
              </w:rPr>
            </w:pPr>
            <w:r w:rsidRPr="00256095">
              <w:rPr>
                <w:rFonts w:eastAsia="Calibri"/>
                <w:bCs/>
                <w:i/>
                <w:iCs/>
              </w:rPr>
              <w:t>Понимать</w:t>
            </w:r>
            <w:r w:rsidRPr="00256095">
              <w:rPr>
                <w:rFonts w:eastAsia="Calibri"/>
                <w:i/>
                <w:iCs/>
              </w:rPr>
              <w:t xml:space="preserve">: </w:t>
            </w:r>
            <w:r w:rsidRPr="00256095">
              <w:rPr>
                <w:rFonts w:eastAsia="Calibri"/>
                <w:iCs/>
              </w:rPr>
              <w:t xml:space="preserve">значение сохранения природы; </w:t>
            </w:r>
          </w:p>
          <w:p w:rsidR="00804076" w:rsidRPr="00256095" w:rsidRDefault="00804076" w:rsidP="00F70D24">
            <w:pPr>
              <w:jc w:val="both"/>
              <w:rPr>
                <w:rFonts w:eastAsia="Calibri"/>
              </w:rPr>
            </w:pPr>
            <w:r w:rsidRPr="00256095">
              <w:rPr>
                <w:rFonts w:eastAsia="Calibri"/>
                <w:i/>
                <w:color w:val="000000"/>
              </w:rPr>
              <w:t xml:space="preserve">Уметь: </w:t>
            </w:r>
            <w:r w:rsidRPr="00256095">
              <w:rPr>
                <w:rFonts w:eastAsia="Calibri"/>
                <w:color w:val="000000"/>
              </w:rPr>
              <w:t>воспринимать и анализировать текст, учитывая особую стилистику произведений, отмечая красоту и силу главных героев; видеть, какое воплощение нашел в рассказе материнская любовь медведицы.</w:t>
            </w:r>
          </w:p>
        </w:tc>
        <w:tc>
          <w:tcPr>
            <w:tcW w:w="3828" w:type="dxa"/>
            <w:shd w:val="clear" w:color="auto" w:fill="auto"/>
          </w:tcPr>
          <w:p w:rsidR="00804076" w:rsidRPr="00256095" w:rsidRDefault="00804076" w:rsidP="00F70D24">
            <w:pPr>
              <w:jc w:val="both"/>
              <w:rPr>
                <w:rFonts w:eastAsia="Calibri"/>
                <w:color w:val="000000"/>
                <w:shd w:val="clear" w:color="auto" w:fill="FFFFFF"/>
              </w:rPr>
            </w:pPr>
            <w:r w:rsidRPr="00256095">
              <w:rPr>
                <w:rFonts w:eastAsia="Calibri"/>
                <w:b/>
                <w:color w:val="000000"/>
                <w:shd w:val="clear" w:color="auto" w:fill="FFFFFF"/>
              </w:rPr>
              <w:t>Познавательные:</w:t>
            </w:r>
            <w:r w:rsidRPr="00256095">
              <w:rPr>
                <w:rFonts w:eastAsia="Calibri"/>
                <w:color w:val="000000"/>
                <w:shd w:val="clear" w:color="auto" w:fill="FFFFFF"/>
              </w:rPr>
              <w:t xml:space="preserve"> уметь искать и выделять необходимую информацию из учебника, определять понятия, создавать обобщения. </w:t>
            </w:r>
          </w:p>
          <w:p w:rsidR="00804076" w:rsidRPr="00256095" w:rsidRDefault="00804076" w:rsidP="00F70D24">
            <w:pPr>
              <w:jc w:val="both"/>
              <w:rPr>
                <w:rFonts w:eastAsia="Calibri"/>
                <w:b/>
                <w:color w:val="000000"/>
                <w:shd w:val="clear" w:color="auto" w:fill="FFFFFF"/>
              </w:rPr>
            </w:pPr>
            <w:r w:rsidRPr="00256095">
              <w:rPr>
                <w:rFonts w:eastAsia="Calibri"/>
                <w:b/>
                <w:color w:val="000000"/>
                <w:shd w:val="clear" w:color="auto" w:fill="FFFFFF"/>
              </w:rPr>
              <w:t>Регулятивные:</w:t>
            </w:r>
            <w:r w:rsidRPr="00256095">
              <w:rPr>
                <w:rFonts w:eastAsia="Calibri"/>
                <w:color w:val="000000"/>
                <w:shd w:val="clear" w:color="auto" w:fill="FFFFFF"/>
              </w:rPr>
              <w:t xml:space="preserve"> выбирать действия в соответствии с поставленной задачей. </w:t>
            </w:r>
            <w:r w:rsidRPr="00256095">
              <w:rPr>
                <w:rFonts w:eastAsia="Calibri"/>
                <w:b/>
                <w:color w:val="000000"/>
                <w:shd w:val="clear" w:color="auto" w:fill="FFFFFF"/>
              </w:rPr>
              <w:t>Коммуникативные:</w:t>
            </w:r>
            <w:r w:rsidRPr="00256095">
              <w:rPr>
                <w:rFonts w:eastAsia="Calibri"/>
                <w:color w:val="000000"/>
                <w:shd w:val="clear" w:color="auto" w:fill="FFFFFF"/>
              </w:rPr>
              <w:t xml:space="preserve"> уметь ставить вопросы и обращаться за помощью к учебной литературе</w:t>
            </w:r>
            <w:r w:rsidRPr="00256095">
              <w:rPr>
                <w:rFonts w:eastAsia="Calibri"/>
                <w:b/>
                <w:color w:val="000000"/>
                <w:shd w:val="clear" w:color="auto" w:fill="FFFFFF"/>
              </w:rPr>
              <w:t xml:space="preserve"> </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анализировать текст рассказа</w:t>
            </w:r>
          </w:p>
        </w:tc>
        <w:tc>
          <w:tcPr>
            <w:tcW w:w="1417" w:type="dxa"/>
            <w:shd w:val="clear" w:color="auto" w:fill="auto"/>
          </w:tcPr>
          <w:p w:rsidR="00804076" w:rsidRPr="00256095" w:rsidRDefault="00804076" w:rsidP="00F70D24">
            <w:pPr>
              <w:shd w:val="clear" w:color="auto" w:fill="FFFFFF"/>
              <w:jc w:val="both"/>
              <w:rPr>
                <w:rFonts w:eastAsia="Calibri"/>
              </w:rPr>
            </w:pPr>
            <w:r w:rsidRPr="00256095">
              <w:rPr>
                <w:rFonts w:eastAsia="Calibri"/>
              </w:rPr>
              <w:t>Пересказ.</w:t>
            </w:r>
          </w:p>
          <w:p w:rsidR="00804076" w:rsidRPr="00256095" w:rsidRDefault="00804076" w:rsidP="00F70D24">
            <w:pPr>
              <w:shd w:val="clear" w:color="auto" w:fill="FFFFFF"/>
              <w:ind w:right="-108"/>
              <w:jc w:val="both"/>
              <w:rPr>
                <w:rFonts w:eastAsia="Calibri"/>
              </w:rPr>
            </w:pPr>
            <w:r w:rsidRPr="00256095">
              <w:rPr>
                <w:rFonts w:eastAsia="Calibri"/>
              </w:rPr>
              <w:t>Выразительное чтение</w:t>
            </w:r>
          </w:p>
          <w:p w:rsidR="00804076" w:rsidRPr="00256095" w:rsidRDefault="00804076" w:rsidP="00F70D24">
            <w:pPr>
              <w:jc w:val="both"/>
              <w:rPr>
                <w:rFonts w:eastAsia="Calibri"/>
              </w:rPr>
            </w:pPr>
            <w:r w:rsidRPr="00256095">
              <w:rPr>
                <w:rFonts w:eastAsia="Calibri"/>
              </w:rPr>
              <w:t>Индивидуальное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19</w:t>
            </w:r>
          </w:p>
        </w:tc>
        <w:tc>
          <w:tcPr>
            <w:tcW w:w="2234" w:type="dxa"/>
            <w:shd w:val="clear" w:color="auto" w:fill="auto"/>
          </w:tcPr>
          <w:p w:rsidR="00804076" w:rsidRPr="00256095" w:rsidRDefault="00804076" w:rsidP="00F70D24">
            <w:pPr>
              <w:ind w:left="-79"/>
              <w:jc w:val="both"/>
              <w:rPr>
                <w:rFonts w:eastAsia="Calibri"/>
                <w:i/>
              </w:rPr>
            </w:pPr>
            <w:r w:rsidRPr="00256095">
              <w:rPr>
                <w:rFonts w:eastAsia="Calibri"/>
              </w:rPr>
              <w:t xml:space="preserve">Хубиев М. «Ана тилинг». «Къайсын сёлешсе». «Рассказы Алана» Сатира и юмор–теория литературы (Хубийланы М. </w:t>
            </w:r>
            <w:r w:rsidRPr="00256095">
              <w:rPr>
                <w:rFonts w:eastAsia="Calibri"/>
              </w:rPr>
              <w:lastRenderedPageBreak/>
              <w:t>«Ана тилинг». «Къайсын сёлешсе».  «Аланны хапарларындан». Сатира бла юмор– литератураны теориясындан</w:t>
            </w:r>
            <w:r w:rsidRPr="00256095">
              <w:rPr>
                <w:rFonts w:eastAsia="Calibri"/>
                <w:b/>
                <w:i/>
              </w:rPr>
              <w:t>)</w:t>
            </w:r>
          </w:p>
        </w:tc>
        <w:tc>
          <w:tcPr>
            <w:tcW w:w="851" w:type="dxa"/>
            <w:shd w:val="clear" w:color="auto" w:fill="auto"/>
          </w:tcPr>
          <w:p w:rsidR="00804076" w:rsidRPr="00256095" w:rsidRDefault="00804076" w:rsidP="00F70D24">
            <w:pPr>
              <w:jc w:val="both"/>
              <w:rPr>
                <w:rFonts w:eastAsia="Calibri"/>
              </w:rPr>
            </w:pPr>
            <w:r w:rsidRPr="00256095">
              <w:rPr>
                <w:rFonts w:eastAsia="Calibri"/>
              </w:rPr>
              <w:lastRenderedPageBreak/>
              <w:t>1</w:t>
            </w:r>
          </w:p>
        </w:tc>
        <w:tc>
          <w:tcPr>
            <w:tcW w:w="1417" w:type="dxa"/>
            <w:shd w:val="clear" w:color="auto" w:fill="auto"/>
          </w:tcPr>
          <w:p w:rsidR="00804076" w:rsidRPr="00256095" w:rsidRDefault="00804076" w:rsidP="00F70D24">
            <w:pPr>
              <w:shd w:val="clear" w:color="auto" w:fill="FFFFFF"/>
              <w:rPr>
                <w:bCs/>
                <w:spacing w:val="-3"/>
              </w:rPr>
            </w:pPr>
            <w:r w:rsidRPr="00256095">
              <w:rPr>
                <w:bCs/>
                <w:spacing w:val="-3"/>
              </w:rPr>
              <w:t>Урок изучения</w:t>
            </w:r>
          </w:p>
          <w:p w:rsidR="00804076" w:rsidRPr="00256095" w:rsidRDefault="00804076" w:rsidP="00F70D24">
            <w:pPr>
              <w:jc w:val="both"/>
              <w:rPr>
                <w:bCs/>
                <w:spacing w:val="-3"/>
              </w:rPr>
            </w:pPr>
            <w:r w:rsidRPr="00256095">
              <w:rPr>
                <w:bCs/>
                <w:spacing w:val="-3"/>
              </w:rPr>
              <w:t>нового материала</w:t>
            </w:r>
          </w:p>
          <w:p w:rsidR="00804076" w:rsidRPr="00256095" w:rsidRDefault="00804076" w:rsidP="00F70D24">
            <w:pPr>
              <w:jc w:val="both"/>
              <w:rPr>
                <w:rFonts w:eastAsia="Calibri"/>
              </w:rPr>
            </w:pPr>
            <w:r w:rsidRPr="00256095">
              <w:t>Комбинированный урок</w:t>
            </w:r>
          </w:p>
        </w:tc>
        <w:tc>
          <w:tcPr>
            <w:tcW w:w="3260" w:type="dxa"/>
            <w:shd w:val="clear" w:color="auto" w:fill="auto"/>
          </w:tcPr>
          <w:p w:rsidR="00804076" w:rsidRPr="00256095" w:rsidRDefault="00804076" w:rsidP="00F70D24">
            <w:pPr>
              <w:ind w:left="17" w:hanging="17"/>
              <w:jc w:val="both"/>
              <w:rPr>
                <w:rFonts w:eastAsia="Calibri"/>
                <w:color w:val="000000"/>
              </w:rPr>
            </w:pPr>
            <w:r w:rsidRPr="00256095">
              <w:rPr>
                <w:rFonts w:eastAsia="Calibri"/>
                <w:bCs/>
                <w:i/>
                <w:iCs/>
              </w:rPr>
              <w:t>Знать</w:t>
            </w:r>
            <w:r w:rsidRPr="00256095">
              <w:rPr>
                <w:rFonts w:eastAsia="Calibri"/>
                <w:i/>
                <w:iCs/>
              </w:rPr>
              <w:t>: </w:t>
            </w:r>
            <w:r w:rsidRPr="00256095">
              <w:rPr>
                <w:rFonts w:eastAsia="Calibri"/>
              </w:rPr>
              <w:t>сведения о жизни и творчестве Хубиева Магомета; сюжет и содержание сатирический юмористических рассказов.</w:t>
            </w:r>
          </w:p>
          <w:p w:rsidR="00804076" w:rsidRPr="00256095" w:rsidRDefault="00804076" w:rsidP="00F70D24">
            <w:pPr>
              <w:ind w:left="17" w:hanging="17"/>
              <w:jc w:val="both"/>
              <w:rPr>
                <w:rFonts w:eastAsia="Calibri"/>
              </w:rPr>
            </w:pPr>
            <w:r w:rsidRPr="00256095">
              <w:rPr>
                <w:rFonts w:eastAsia="Calibri"/>
                <w:bCs/>
                <w:i/>
                <w:iCs/>
              </w:rPr>
              <w:t>Понимать: </w:t>
            </w:r>
            <w:r w:rsidRPr="00256095">
              <w:rPr>
                <w:rFonts w:eastAsia="Calibri"/>
              </w:rPr>
              <w:t xml:space="preserve">сатирический пафос произведения; </w:t>
            </w:r>
            <w:r w:rsidRPr="00256095">
              <w:rPr>
                <w:rFonts w:eastAsia="Calibri"/>
              </w:rPr>
              <w:lastRenderedPageBreak/>
              <w:t>особенности авторской иронии; отношение автора к герою.</w:t>
            </w:r>
          </w:p>
          <w:p w:rsidR="00804076" w:rsidRPr="00256095" w:rsidRDefault="00804076" w:rsidP="00F70D24">
            <w:pPr>
              <w:jc w:val="both"/>
              <w:rPr>
                <w:rFonts w:eastAsia="Calibri"/>
              </w:rPr>
            </w:pPr>
            <w:r w:rsidRPr="00256095">
              <w:rPr>
                <w:rFonts w:eastAsia="Calibri"/>
                <w:bCs/>
                <w:i/>
                <w:iCs/>
              </w:rPr>
              <w:t>Уметь</w:t>
            </w:r>
            <w:r w:rsidRPr="00256095">
              <w:rPr>
                <w:rFonts w:eastAsia="Calibri"/>
                <w:i/>
                <w:iCs/>
              </w:rPr>
              <w:t>: </w:t>
            </w:r>
            <w:r w:rsidRPr="00256095">
              <w:rPr>
                <w:rFonts w:eastAsia="Calibri"/>
              </w:rPr>
              <w:t>выразительно читать рассказы; давать сравнительную характеристику героев; выяснять значение незнакомых слов и выражений;</w:t>
            </w:r>
          </w:p>
        </w:tc>
        <w:tc>
          <w:tcPr>
            <w:tcW w:w="3828" w:type="dxa"/>
            <w:shd w:val="clear" w:color="auto" w:fill="auto"/>
          </w:tcPr>
          <w:p w:rsidR="00804076" w:rsidRPr="00256095" w:rsidRDefault="00804076" w:rsidP="00F70D24">
            <w:pPr>
              <w:ind w:left="60"/>
              <w:jc w:val="both"/>
              <w:rPr>
                <w:color w:val="000000"/>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выделять и формулировать познавательную цель.</w:t>
            </w:r>
          </w:p>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применять метод информационного поиска, в том числе с помощью компьютерных средств.</w:t>
            </w:r>
          </w:p>
          <w:p w:rsidR="00804076" w:rsidRPr="00256095" w:rsidRDefault="00804076" w:rsidP="00F70D24">
            <w:pPr>
              <w:ind w:left="60"/>
              <w:jc w:val="both"/>
              <w:rPr>
                <w:color w:val="000000"/>
              </w:rPr>
            </w:pPr>
            <w:r w:rsidRPr="00256095">
              <w:rPr>
                <w:rFonts w:eastAsia="Calibri"/>
                <w:b/>
                <w:iCs/>
                <w:color w:val="000000"/>
                <w:shd w:val="clear" w:color="auto" w:fill="FFFFFF"/>
              </w:rPr>
              <w:lastRenderedPageBreak/>
              <w:t>Коммуникативные:</w:t>
            </w:r>
            <w:r w:rsidRPr="00256095">
              <w:rPr>
                <w:rFonts w:eastAsia="Calibri"/>
                <w:color w:val="000000"/>
                <w:shd w:val="clear" w:color="auto" w:fill="FFFFFF"/>
              </w:rPr>
              <w:t> устанавливать рабочие отношения, эффективно сотрудничать и способствовать продуктивной кооперации</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владеть изученной терминологией по теме, владеть навыками устной монологической речи, выполнять индивидуальное задание в проектной групп</w:t>
            </w:r>
          </w:p>
        </w:tc>
        <w:tc>
          <w:tcPr>
            <w:tcW w:w="1417" w:type="dxa"/>
            <w:shd w:val="clear" w:color="auto" w:fill="auto"/>
          </w:tcPr>
          <w:p w:rsidR="00804076" w:rsidRPr="00256095" w:rsidRDefault="00804076" w:rsidP="00F70D24">
            <w:pPr>
              <w:jc w:val="both"/>
              <w:rPr>
                <w:rFonts w:eastAsia="Calibri"/>
              </w:rPr>
            </w:pPr>
            <w:r w:rsidRPr="00256095">
              <w:rPr>
                <w:rFonts w:eastAsia="Calibri"/>
              </w:rPr>
              <w:lastRenderedPageBreak/>
              <w:t>Вопросы учителя, задания в учебнике, чтение наизусть</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20</w:t>
            </w:r>
          </w:p>
        </w:tc>
        <w:tc>
          <w:tcPr>
            <w:tcW w:w="2234" w:type="dxa"/>
            <w:shd w:val="clear" w:color="auto" w:fill="auto"/>
          </w:tcPr>
          <w:p w:rsidR="00804076" w:rsidRPr="00256095" w:rsidRDefault="00804076" w:rsidP="00F70D24">
            <w:pPr>
              <w:jc w:val="both"/>
              <w:rPr>
                <w:rFonts w:eastAsia="Calibri"/>
              </w:rPr>
            </w:pPr>
            <w:r w:rsidRPr="00256095">
              <w:rPr>
                <w:rFonts w:eastAsia="Calibri"/>
              </w:rPr>
              <w:t>Хубиев Н. «Къарча таш». «Мен отха окъуй турама назмула».</w:t>
            </w:r>
          </w:p>
          <w:p w:rsidR="00804076" w:rsidRPr="00256095" w:rsidRDefault="00804076" w:rsidP="00F70D24">
            <w:pPr>
              <w:jc w:val="both"/>
              <w:rPr>
                <w:rFonts w:eastAsia="Calibri"/>
              </w:rPr>
            </w:pPr>
            <w:r w:rsidRPr="00256095">
              <w:rPr>
                <w:rFonts w:eastAsia="Calibri"/>
              </w:rPr>
              <w:t>(Хубийланы Н. «Къарча таш». «Мен отха окъуй турама назмула»).</w:t>
            </w:r>
          </w:p>
          <w:p w:rsidR="00804076" w:rsidRPr="00256095" w:rsidRDefault="00804076" w:rsidP="00F70D24">
            <w:pPr>
              <w:jc w:val="both"/>
              <w:rPr>
                <w:rFonts w:eastAsia="Calibri"/>
              </w:rPr>
            </w:pP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shd w:val="clear" w:color="auto" w:fill="FFFFFF"/>
              <w:rPr>
                <w:bCs/>
                <w:spacing w:val="-3"/>
              </w:rPr>
            </w:pPr>
            <w:r w:rsidRPr="00256095">
              <w:rPr>
                <w:bCs/>
                <w:spacing w:val="-3"/>
              </w:rPr>
              <w:t>Урок изучения</w:t>
            </w:r>
          </w:p>
          <w:p w:rsidR="00804076" w:rsidRPr="00256095" w:rsidRDefault="00804076" w:rsidP="00F70D24">
            <w:pPr>
              <w:jc w:val="both"/>
              <w:rPr>
                <w:bCs/>
                <w:spacing w:val="-3"/>
              </w:rPr>
            </w:pPr>
            <w:r w:rsidRPr="00256095">
              <w:rPr>
                <w:bCs/>
                <w:spacing w:val="-3"/>
              </w:rPr>
              <w:t>нового материала</w:t>
            </w:r>
          </w:p>
          <w:p w:rsidR="00804076" w:rsidRPr="00256095" w:rsidRDefault="00804076" w:rsidP="00F70D24">
            <w:pPr>
              <w:jc w:val="both"/>
              <w:rPr>
                <w:rFonts w:eastAsia="Calibri"/>
              </w:rPr>
            </w:pPr>
          </w:p>
        </w:tc>
        <w:tc>
          <w:tcPr>
            <w:tcW w:w="3260" w:type="dxa"/>
            <w:shd w:val="clear" w:color="auto" w:fill="auto"/>
          </w:tcPr>
          <w:p w:rsidR="00804076" w:rsidRPr="00256095" w:rsidRDefault="00804076" w:rsidP="00F70D24">
            <w:pPr>
              <w:jc w:val="both"/>
              <w:rPr>
                <w:rFonts w:eastAsia="Calibri"/>
              </w:rPr>
            </w:pPr>
            <w:r w:rsidRPr="00256095">
              <w:rPr>
                <w:rFonts w:eastAsia="Calibri"/>
                <w:bCs/>
                <w:i/>
                <w:iCs/>
              </w:rPr>
              <w:t>Знать</w:t>
            </w:r>
            <w:r w:rsidRPr="00256095">
              <w:rPr>
                <w:rFonts w:eastAsia="Calibri"/>
                <w:i/>
                <w:iCs/>
              </w:rPr>
              <w:t>:</w:t>
            </w:r>
            <w:r w:rsidRPr="00256095">
              <w:rPr>
                <w:rFonts w:eastAsia="Calibri"/>
              </w:rPr>
              <w:t xml:space="preserve"> краткие сведения о жизни и творчестве Хубиева Н; содержание стихотворений поэта.</w:t>
            </w:r>
            <w:r w:rsidRPr="00256095">
              <w:rPr>
                <w:rFonts w:eastAsia="Calibri"/>
                <w:i/>
                <w:iCs/>
              </w:rPr>
              <w:t> </w:t>
            </w:r>
          </w:p>
          <w:p w:rsidR="00804076" w:rsidRPr="00256095" w:rsidRDefault="00804076" w:rsidP="00F70D24">
            <w:pPr>
              <w:jc w:val="both"/>
              <w:rPr>
                <w:rFonts w:eastAsia="Calibri"/>
              </w:rPr>
            </w:pPr>
            <w:r w:rsidRPr="00256095">
              <w:rPr>
                <w:rFonts w:eastAsia="Calibri"/>
                <w:bCs/>
                <w:i/>
                <w:iCs/>
              </w:rPr>
              <w:t>Понимать</w:t>
            </w:r>
            <w:r w:rsidRPr="00256095">
              <w:rPr>
                <w:rFonts w:eastAsia="Calibri"/>
                <w:i/>
                <w:iCs/>
              </w:rPr>
              <w:t>: </w:t>
            </w:r>
            <w:r w:rsidRPr="00256095">
              <w:rPr>
                <w:rFonts w:eastAsia="Calibri"/>
              </w:rPr>
              <w:t>чувства, настроения, интонации, выраженные в стихотворениях, их смену; высокий, патриотический пафос произведений; роль поэзии и искусства в жизни человека.</w:t>
            </w:r>
          </w:p>
          <w:p w:rsidR="00804076" w:rsidRPr="00256095" w:rsidRDefault="00804076" w:rsidP="00F70D24">
            <w:pPr>
              <w:jc w:val="both"/>
              <w:rPr>
                <w:rFonts w:eastAsia="Calibri"/>
              </w:rPr>
            </w:pPr>
            <w:r w:rsidRPr="00256095">
              <w:rPr>
                <w:rFonts w:eastAsia="Calibri"/>
                <w:bCs/>
                <w:i/>
                <w:iCs/>
              </w:rPr>
              <w:t>Уметь</w:t>
            </w:r>
            <w:r w:rsidRPr="00256095">
              <w:rPr>
                <w:rFonts w:eastAsia="Calibri"/>
                <w:i/>
                <w:iCs/>
              </w:rPr>
              <w:t>: </w:t>
            </w:r>
            <w:r w:rsidRPr="00256095">
              <w:rPr>
                <w:rFonts w:eastAsia="Calibri"/>
              </w:rPr>
              <w:t>определять тему и идею стихотворения; пересказывать эпизоды; характеризовать героев и их поступки; находить в тексте изобразительно-выразительные средства и определять их роль;</w:t>
            </w:r>
          </w:p>
        </w:tc>
        <w:tc>
          <w:tcPr>
            <w:tcW w:w="3828" w:type="dxa"/>
            <w:shd w:val="clear" w:color="auto" w:fill="auto"/>
          </w:tcPr>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самостоятельно делать выводы, перерабатывать информацию.</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планировать алгоритм ответа.</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формулировать и высказывать свою точку зрения в соотнесении с позицией автора текста</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жанрово-</w:t>
            </w:r>
            <w:r w:rsidRPr="00256095">
              <w:rPr>
                <w:rFonts w:eastAsia="Calibri"/>
                <w:b/>
                <w:color w:val="000000"/>
                <w:shd w:val="clear" w:color="auto" w:fill="FFFFFF"/>
              </w:rPr>
              <w:t xml:space="preserve"> </w:t>
            </w:r>
            <w:r w:rsidRPr="00256095">
              <w:rPr>
                <w:rFonts w:eastAsia="Calibri"/>
                <w:color w:val="000000"/>
                <w:shd w:val="clear" w:color="auto" w:fill="FFFFFF"/>
              </w:rPr>
              <w:t>стилистические черты лирического произведения</w:t>
            </w:r>
          </w:p>
        </w:tc>
        <w:tc>
          <w:tcPr>
            <w:tcW w:w="1417" w:type="dxa"/>
            <w:shd w:val="clear" w:color="auto" w:fill="auto"/>
          </w:tcPr>
          <w:p w:rsidR="00804076" w:rsidRPr="00256095" w:rsidRDefault="00804076" w:rsidP="00F70D24">
            <w:pPr>
              <w:jc w:val="both"/>
              <w:rPr>
                <w:rFonts w:eastAsia="Calibri"/>
              </w:rPr>
            </w:pPr>
            <w:r w:rsidRPr="00256095">
              <w:rPr>
                <w:rFonts w:eastAsia="Calibri"/>
              </w:rPr>
              <w:t>Вопросы учителя, задания в учебнике, чтение наизусть</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21</w:t>
            </w:r>
          </w:p>
        </w:tc>
        <w:tc>
          <w:tcPr>
            <w:tcW w:w="2234" w:type="dxa"/>
            <w:shd w:val="clear" w:color="auto" w:fill="auto"/>
          </w:tcPr>
          <w:p w:rsidR="00804076" w:rsidRPr="00256095" w:rsidRDefault="00804076" w:rsidP="00F70D24">
            <w:pPr>
              <w:jc w:val="both"/>
              <w:rPr>
                <w:rFonts w:eastAsia="Calibri"/>
              </w:rPr>
            </w:pPr>
            <w:r w:rsidRPr="00256095">
              <w:rPr>
                <w:rFonts w:eastAsia="Calibri"/>
              </w:rPr>
              <w:t>Лайпанов Б</w:t>
            </w:r>
            <w:r w:rsidRPr="00256095">
              <w:rPr>
                <w:rFonts w:eastAsia="Calibri"/>
                <w:i/>
              </w:rPr>
              <w:t xml:space="preserve"> </w:t>
            </w:r>
            <w:r w:rsidRPr="00256095">
              <w:rPr>
                <w:rFonts w:eastAsia="Calibri"/>
              </w:rPr>
              <w:t xml:space="preserve">«Эллерим». «Акъ башлыгъым, къара джамчым, Къарачай». (Лайпанланы Б. </w:t>
            </w:r>
          </w:p>
          <w:p w:rsidR="00804076" w:rsidRPr="00256095" w:rsidRDefault="00804076" w:rsidP="00F70D24">
            <w:pPr>
              <w:jc w:val="both"/>
              <w:rPr>
                <w:rFonts w:eastAsia="Calibri"/>
              </w:rPr>
            </w:pPr>
            <w:r w:rsidRPr="00256095">
              <w:rPr>
                <w:rFonts w:eastAsia="Calibri"/>
              </w:rPr>
              <w:t xml:space="preserve">«Эллерим». «Акъ башлыгъым, къара </w:t>
            </w:r>
            <w:r w:rsidRPr="00256095">
              <w:rPr>
                <w:rFonts w:eastAsia="Calibri"/>
              </w:rPr>
              <w:lastRenderedPageBreak/>
              <w:t>джамчым, Къарачай»).</w:t>
            </w:r>
          </w:p>
        </w:tc>
        <w:tc>
          <w:tcPr>
            <w:tcW w:w="851" w:type="dxa"/>
            <w:shd w:val="clear" w:color="auto" w:fill="auto"/>
          </w:tcPr>
          <w:p w:rsidR="00804076" w:rsidRPr="00256095" w:rsidRDefault="00804076" w:rsidP="00F70D24">
            <w:pPr>
              <w:shd w:val="clear" w:color="auto" w:fill="FFFFFF"/>
              <w:ind w:firstLine="7"/>
              <w:jc w:val="both"/>
              <w:rPr>
                <w:rFonts w:eastAsia="Calibri"/>
              </w:rPr>
            </w:pPr>
            <w:r w:rsidRPr="00256095">
              <w:rPr>
                <w:rFonts w:eastAsia="Calibri"/>
              </w:rPr>
              <w:lastRenderedPageBreak/>
              <w:t>1</w:t>
            </w:r>
          </w:p>
        </w:tc>
        <w:tc>
          <w:tcPr>
            <w:tcW w:w="1417" w:type="dxa"/>
            <w:shd w:val="clear" w:color="auto" w:fill="auto"/>
          </w:tcPr>
          <w:p w:rsidR="00804076" w:rsidRPr="00256095" w:rsidRDefault="00804076" w:rsidP="00F70D24">
            <w:pPr>
              <w:shd w:val="clear" w:color="auto" w:fill="FFFFFF"/>
              <w:rPr>
                <w:bCs/>
                <w:spacing w:val="-3"/>
              </w:rPr>
            </w:pPr>
            <w:r w:rsidRPr="00256095">
              <w:rPr>
                <w:bCs/>
                <w:spacing w:val="-3"/>
              </w:rPr>
              <w:t>Урок изучения</w:t>
            </w:r>
          </w:p>
          <w:p w:rsidR="00804076" w:rsidRPr="00256095" w:rsidRDefault="00804076" w:rsidP="00F70D24">
            <w:pPr>
              <w:jc w:val="both"/>
              <w:rPr>
                <w:bCs/>
                <w:spacing w:val="-3"/>
              </w:rPr>
            </w:pPr>
            <w:r w:rsidRPr="00256095">
              <w:rPr>
                <w:bCs/>
                <w:spacing w:val="-3"/>
              </w:rPr>
              <w:t>нового материала</w:t>
            </w:r>
          </w:p>
        </w:tc>
        <w:tc>
          <w:tcPr>
            <w:tcW w:w="3260" w:type="dxa"/>
            <w:shd w:val="clear" w:color="auto" w:fill="auto"/>
          </w:tcPr>
          <w:p w:rsidR="00804076" w:rsidRPr="00256095" w:rsidRDefault="00804076" w:rsidP="00F70D24">
            <w:pPr>
              <w:jc w:val="both"/>
              <w:rPr>
                <w:rFonts w:eastAsia="Calibri"/>
                <w:bCs/>
              </w:rPr>
            </w:pPr>
            <w:r w:rsidRPr="00256095">
              <w:rPr>
                <w:rFonts w:eastAsia="Calibri"/>
                <w:bCs/>
                <w:i/>
              </w:rPr>
              <w:t>Знать:</w:t>
            </w:r>
            <w:r w:rsidRPr="00256095">
              <w:rPr>
                <w:rFonts w:eastAsia="Calibri"/>
                <w:bCs/>
              </w:rPr>
              <w:t xml:space="preserve"> определение понятий «лирика», «лирический ге</w:t>
            </w:r>
            <w:r w:rsidRPr="00256095">
              <w:rPr>
                <w:rFonts w:eastAsia="Calibri"/>
                <w:bCs/>
              </w:rPr>
              <w:softHyphen/>
              <w:t xml:space="preserve">рой», «лирический образ», «эпитет», «метафора», «олицетворение», «строфа» и др.; понимать мысль поэта о безыскусственности лирики, стремление поэта остановить </w:t>
            </w:r>
            <w:r w:rsidRPr="00256095">
              <w:rPr>
                <w:rFonts w:eastAsia="Calibri"/>
                <w:bCs/>
              </w:rPr>
              <w:lastRenderedPageBreak/>
              <w:t>мгнове</w:t>
            </w:r>
            <w:r w:rsidRPr="00256095">
              <w:rPr>
                <w:rFonts w:eastAsia="Calibri"/>
                <w:bCs/>
              </w:rPr>
              <w:softHyphen/>
              <w:t xml:space="preserve">ние и запечатлеть его в слове, </w:t>
            </w:r>
          </w:p>
          <w:p w:rsidR="00804076" w:rsidRPr="00256095" w:rsidRDefault="00804076" w:rsidP="00F70D24">
            <w:pPr>
              <w:jc w:val="both"/>
              <w:rPr>
                <w:rFonts w:eastAsia="Calibri"/>
                <w:bCs/>
              </w:rPr>
            </w:pPr>
            <w:r w:rsidRPr="00256095">
              <w:rPr>
                <w:rFonts w:eastAsia="Calibri"/>
                <w:bCs/>
                <w:i/>
              </w:rPr>
              <w:t>Понимать,</w:t>
            </w:r>
            <w:r w:rsidRPr="00256095">
              <w:rPr>
                <w:rFonts w:eastAsia="Calibri"/>
                <w:bCs/>
              </w:rPr>
              <w:t xml:space="preserve"> какие чувства испытывает лирический герой стихотворения при восприятии картин природы; </w:t>
            </w:r>
          </w:p>
          <w:p w:rsidR="00804076" w:rsidRPr="00256095" w:rsidRDefault="00804076" w:rsidP="00F70D24">
            <w:pPr>
              <w:jc w:val="both"/>
              <w:rPr>
                <w:rFonts w:eastAsia="Calibri"/>
                <w:bCs/>
              </w:rPr>
            </w:pPr>
            <w:r w:rsidRPr="00256095">
              <w:rPr>
                <w:rFonts w:eastAsia="Calibri"/>
                <w:bCs/>
                <w:i/>
              </w:rPr>
              <w:t>Уметь:</w:t>
            </w:r>
            <w:r w:rsidRPr="00256095">
              <w:rPr>
                <w:rFonts w:eastAsia="Calibri"/>
                <w:bCs/>
              </w:rPr>
              <w:t xml:space="preserve"> объяснять роль восклицания, определять средства художественной выразительности и объяснять их роль в стихотворении</w:t>
            </w:r>
          </w:p>
        </w:tc>
        <w:tc>
          <w:tcPr>
            <w:tcW w:w="3828" w:type="dxa"/>
            <w:shd w:val="clear" w:color="auto" w:fill="auto"/>
          </w:tcPr>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самостоятельно делать выводы, перерабатывать информацию.</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планировать алгоритм ответа.</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xml:space="preserve"> уметь формулировать и высказывать свою точку зрения в соотнесении </w:t>
            </w:r>
            <w:r w:rsidRPr="00256095">
              <w:rPr>
                <w:rFonts w:eastAsia="Calibri"/>
                <w:color w:val="000000"/>
                <w:shd w:val="clear" w:color="auto" w:fill="FFFFFF"/>
              </w:rPr>
              <w:lastRenderedPageBreak/>
              <w:t>с позицией автора текста</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жанрово-стилистические черты лирического произведения</w:t>
            </w:r>
          </w:p>
        </w:tc>
        <w:tc>
          <w:tcPr>
            <w:tcW w:w="1417" w:type="dxa"/>
            <w:shd w:val="clear" w:color="auto" w:fill="auto"/>
          </w:tcPr>
          <w:p w:rsidR="00804076" w:rsidRPr="00256095" w:rsidRDefault="00804076" w:rsidP="00F70D24">
            <w:pPr>
              <w:jc w:val="both"/>
              <w:rPr>
                <w:rFonts w:eastAsia="Calibri"/>
              </w:rPr>
            </w:pPr>
            <w:r w:rsidRPr="00256095">
              <w:rPr>
                <w:rFonts w:eastAsia="Calibri"/>
              </w:rPr>
              <w:lastRenderedPageBreak/>
              <w:t>Вопросы учителя, задания в учебнике, чтение наизусть</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22</w:t>
            </w:r>
          </w:p>
        </w:tc>
        <w:tc>
          <w:tcPr>
            <w:tcW w:w="2234" w:type="dxa"/>
            <w:shd w:val="clear" w:color="auto" w:fill="auto"/>
          </w:tcPr>
          <w:p w:rsidR="00804076" w:rsidRPr="00256095" w:rsidRDefault="00804076" w:rsidP="00F70D24">
            <w:pPr>
              <w:jc w:val="both"/>
              <w:rPr>
                <w:rFonts w:eastAsia="Calibri"/>
              </w:rPr>
            </w:pPr>
            <w:r w:rsidRPr="00256095">
              <w:rPr>
                <w:rFonts w:eastAsia="Calibri"/>
              </w:rPr>
              <w:t>Лайпанов Б</w:t>
            </w:r>
            <w:r w:rsidRPr="00256095">
              <w:rPr>
                <w:rFonts w:eastAsia="Calibri"/>
                <w:i/>
              </w:rPr>
              <w:t xml:space="preserve"> </w:t>
            </w:r>
            <w:r w:rsidRPr="00256095">
              <w:rPr>
                <w:rFonts w:eastAsia="Calibri"/>
              </w:rPr>
              <w:t>«Динде джокъду къул – ёзден».</w:t>
            </w:r>
          </w:p>
          <w:p w:rsidR="00804076" w:rsidRPr="00256095" w:rsidRDefault="00804076" w:rsidP="00F70D24">
            <w:pPr>
              <w:jc w:val="both"/>
              <w:rPr>
                <w:rFonts w:eastAsia="Calibri"/>
              </w:rPr>
            </w:pPr>
            <w:r w:rsidRPr="00256095">
              <w:rPr>
                <w:rFonts w:eastAsia="Calibri"/>
              </w:rPr>
              <w:t>(Лайпанланы Б.</w:t>
            </w:r>
          </w:p>
          <w:p w:rsidR="00804076" w:rsidRPr="00256095" w:rsidRDefault="00804076" w:rsidP="00F70D24">
            <w:pPr>
              <w:jc w:val="both"/>
              <w:rPr>
                <w:rFonts w:eastAsia="Calibri"/>
              </w:rPr>
            </w:pPr>
            <w:r w:rsidRPr="00256095">
              <w:rPr>
                <w:rFonts w:eastAsia="Calibri"/>
              </w:rPr>
              <w:t>«Динде джокъду къул – ёзден»).</w:t>
            </w:r>
          </w:p>
        </w:tc>
        <w:tc>
          <w:tcPr>
            <w:tcW w:w="851" w:type="dxa"/>
            <w:shd w:val="clear" w:color="auto" w:fill="auto"/>
          </w:tcPr>
          <w:p w:rsidR="00804076" w:rsidRPr="00256095" w:rsidRDefault="00804076" w:rsidP="00F70D24">
            <w:pPr>
              <w:shd w:val="clear" w:color="auto" w:fill="FFFFFF"/>
              <w:ind w:firstLine="7"/>
              <w:jc w:val="both"/>
              <w:rPr>
                <w:rFonts w:eastAsia="Calibri"/>
              </w:rPr>
            </w:pPr>
            <w:r w:rsidRPr="00256095">
              <w:rPr>
                <w:rFonts w:eastAsia="Calibri"/>
              </w:rPr>
              <w:t>1</w:t>
            </w:r>
          </w:p>
        </w:tc>
        <w:tc>
          <w:tcPr>
            <w:tcW w:w="1417" w:type="dxa"/>
            <w:shd w:val="clear" w:color="auto" w:fill="auto"/>
          </w:tcPr>
          <w:p w:rsidR="00804076" w:rsidRPr="00256095" w:rsidRDefault="00804076" w:rsidP="00F70D24">
            <w:pPr>
              <w:shd w:val="clear" w:color="auto" w:fill="FFFFFF"/>
              <w:ind w:right="-108" w:firstLine="7"/>
              <w:jc w:val="both"/>
              <w:rPr>
                <w:rFonts w:eastAsia="Calibri"/>
              </w:rPr>
            </w:pPr>
            <w:r w:rsidRPr="00256095">
              <w:rPr>
                <w:rFonts w:eastAsia="Calibri"/>
                <w:bCs/>
              </w:rPr>
              <w:t>Урок чтения и обсуждения произведения</w:t>
            </w:r>
          </w:p>
        </w:tc>
        <w:tc>
          <w:tcPr>
            <w:tcW w:w="3260" w:type="dxa"/>
            <w:shd w:val="clear" w:color="auto" w:fill="auto"/>
          </w:tcPr>
          <w:p w:rsidR="00804076" w:rsidRPr="00256095" w:rsidRDefault="00804076" w:rsidP="00F70D24">
            <w:pPr>
              <w:jc w:val="both"/>
              <w:rPr>
                <w:rFonts w:eastAsia="Calibri"/>
                <w:bCs/>
              </w:rPr>
            </w:pPr>
            <w:r w:rsidRPr="00256095">
              <w:rPr>
                <w:rFonts w:eastAsia="Calibri"/>
                <w:bCs/>
                <w:i/>
              </w:rPr>
              <w:t>Знать:</w:t>
            </w:r>
            <w:r w:rsidRPr="00256095">
              <w:rPr>
                <w:rFonts w:eastAsia="Calibri"/>
                <w:bCs/>
              </w:rPr>
              <w:t xml:space="preserve"> традиции и обычаи народа; понимать образ</w:t>
            </w:r>
            <w:r w:rsidRPr="00256095">
              <w:rPr>
                <w:rFonts w:eastAsia="Calibri"/>
                <w:bCs/>
              </w:rPr>
              <w:softHyphen/>
              <w:t xml:space="preserve">ный язык народной мудрости; </w:t>
            </w:r>
          </w:p>
          <w:p w:rsidR="00804076" w:rsidRPr="00256095" w:rsidRDefault="00804076" w:rsidP="00F70D24">
            <w:pPr>
              <w:jc w:val="both"/>
              <w:rPr>
                <w:rFonts w:eastAsia="Calibri"/>
                <w:bCs/>
              </w:rPr>
            </w:pPr>
            <w:r w:rsidRPr="00256095">
              <w:rPr>
                <w:rFonts w:eastAsia="Calibri"/>
                <w:bCs/>
                <w:i/>
              </w:rPr>
              <w:t>Понимать,</w:t>
            </w:r>
            <w:r w:rsidRPr="00256095">
              <w:rPr>
                <w:rFonts w:eastAsia="Calibri"/>
                <w:bCs/>
              </w:rPr>
              <w:t xml:space="preserve"> какие чувства испытывает ли</w:t>
            </w:r>
            <w:r w:rsidRPr="00256095">
              <w:rPr>
                <w:rFonts w:eastAsia="Calibri"/>
                <w:bCs/>
              </w:rPr>
              <w:softHyphen/>
              <w:t>рический герой стихотворения при восприятии картин природы;</w:t>
            </w:r>
          </w:p>
          <w:p w:rsidR="00804076" w:rsidRPr="00256095" w:rsidRDefault="00804076" w:rsidP="00F70D24">
            <w:pPr>
              <w:jc w:val="both"/>
              <w:rPr>
                <w:rFonts w:eastAsia="Calibri"/>
                <w:bCs/>
              </w:rPr>
            </w:pPr>
            <w:r w:rsidRPr="00256095">
              <w:rPr>
                <w:rFonts w:eastAsia="Calibri"/>
                <w:bCs/>
                <w:i/>
              </w:rPr>
              <w:t>Уметь:</w:t>
            </w:r>
            <w:r w:rsidRPr="00256095">
              <w:rPr>
                <w:rFonts w:eastAsia="Calibri"/>
                <w:bCs/>
              </w:rPr>
              <w:t xml:space="preserve"> объяснять смысл и толковать значение обычаев и традиций, уместно упот</w:t>
            </w:r>
            <w:r w:rsidRPr="00256095">
              <w:rPr>
                <w:rFonts w:eastAsia="Calibri"/>
                <w:bCs/>
              </w:rPr>
              <w:softHyphen/>
              <w:t>реблять их в жизни.</w:t>
            </w:r>
          </w:p>
        </w:tc>
        <w:tc>
          <w:tcPr>
            <w:tcW w:w="3828" w:type="dxa"/>
            <w:shd w:val="clear" w:color="auto" w:fill="auto"/>
          </w:tcPr>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самостоятельно делать выводы, перерабатывать информацию.</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планировать алгоритм ответа.</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формулировать и высказывать свою точку зрения в соотнесении с позицией автора текста</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жанрово-стилистические черты лирического произведения</w:t>
            </w:r>
          </w:p>
        </w:tc>
        <w:tc>
          <w:tcPr>
            <w:tcW w:w="1417" w:type="dxa"/>
            <w:shd w:val="clear" w:color="auto" w:fill="auto"/>
          </w:tcPr>
          <w:p w:rsidR="00804076" w:rsidRPr="00256095" w:rsidRDefault="00804076" w:rsidP="00F70D24">
            <w:pPr>
              <w:jc w:val="both"/>
              <w:rPr>
                <w:rFonts w:eastAsia="Calibri"/>
              </w:rPr>
            </w:pPr>
            <w:r w:rsidRPr="00256095">
              <w:rPr>
                <w:rFonts w:eastAsia="Calibri"/>
              </w:rPr>
              <w:t>Вопросы учителя, задания в учебнике, чтение наизусть</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23</w:t>
            </w:r>
          </w:p>
        </w:tc>
        <w:tc>
          <w:tcPr>
            <w:tcW w:w="2234" w:type="dxa"/>
            <w:shd w:val="clear" w:color="auto" w:fill="auto"/>
          </w:tcPr>
          <w:p w:rsidR="00804076" w:rsidRPr="00256095" w:rsidRDefault="00804076" w:rsidP="00F70D24">
            <w:pPr>
              <w:jc w:val="both"/>
              <w:rPr>
                <w:rFonts w:eastAsia="Calibri"/>
              </w:rPr>
            </w:pPr>
            <w:r w:rsidRPr="00256095">
              <w:rPr>
                <w:rFonts w:eastAsia="Calibri"/>
              </w:rPr>
              <w:t>Лайпанов Р.</w:t>
            </w:r>
            <w:r w:rsidRPr="00256095">
              <w:rPr>
                <w:rFonts w:eastAsia="Calibri"/>
                <w:i/>
              </w:rPr>
              <w:t xml:space="preserve"> </w:t>
            </w:r>
            <w:r w:rsidRPr="00256095">
              <w:rPr>
                <w:rFonts w:eastAsia="Calibri"/>
              </w:rPr>
              <w:t>Рассказы.</w:t>
            </w:r>
            <w:r w:rsidRPr="00256095">
              <w:rPr>
                <w:rFonts w:eastAsia="Calibri"/>
                <w:b/>
              </w:rPr>
              <w:t xml:space="preserve"> </w:t>
            </w:r>
            <w:r w:rsidRPr="00256095">
              <w:rPr>
                <w:rFonts w:eastAsia="Calibri"/>
              </w:rPr>
              <w:t>«Ананы сюймеклиги». «Портрет бла ушакъ этеме».</w:t>
            </w:r>
          </w:p>
          <w:p w:rsidR="00804076" w:rsidRPr="00256095" w:rsidRDefault="00804076" w:rsidP="00F70D24">
            <w:pPr>
              <w:jc w:val="both"/>
              <w:rPr>
                <w:rFonts w:eastAsia="Calibri"/>
              </w:rPr>
            </w:pPr>
            <w:r w:rsidRPr="00256095">
              <w:rPr>
                <w:rFonts w:eastAsia="Calibri"/>
              </w:rPr>
              <w:t>(Лайпанланы Р. Хапарла.</w:t>
            </w:r>
          </w:p>
          <w:p w:rsidR="00804076" w:rsidRPr="00256095" w:rsidRDefault="00804076" w:rsidP="00F70D24">
            <w:pPr>
              <w:jc w:val="both"/>
              <w:rPr>
                <w:rFonts w:eastAsia="Calibri"/>
              </w:rPr>
            </w:pPr>
            <w:r w:rsidRPr="00256095">
              <w:rPr>
                <w:rFonts w:eastAsia="Calibri"/>
              </w:rPr>
              <w:t>«Ананы сюймеклиги». «Портрет бла ушакъ этеме»).</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tabs>
                <w:tab w:val="left" w:pos="1343"/>
              </w:tabs>
              <w:ind w:left="-108" w:firstLine="108"/>
              <w:jc w:val="both"/>
              <w:rPr>
                <w:rFonts w:eastAsia="Calibri"/>
              </w:rPr>
            </w:pPr>
            <w:r w:rsidRPr="00256095">
              <w:rPr>
                <w:rFonts w:eastAsia="Calibri"/>
                <w:bCs/>
              </w:rPr>
              <w:t>Урок чтения и обсуждения произведения</w:t>
            </w:r>
          </w:p>
        </w:tc>
        <w:tc>
          <w:tcPr>
            <w:tcW w:w="3260" w:type="dxa"/>
            <w:shd w:val="clear" w:color="auto" w:fill="auto"/>
          </w:tcPr>
          <w:p w:rsidR="00804076" w:rsidRPr="00256095" w:rsidRDefault="00804076" w:rsidP="00F70D24">
            <w:pPr>
              <w:jc w:val="both"/>
              <w:rPr>
                <w:rFonts w:eastAsia="Calibri"/>
                <w:bCs/>
              </w:rPr>
            </w:pPr>
            <w:r w:rsidRPr="00256095">
              <w:rPr>
                <w:rFonts w:eastAsia="Calibri"/>
                <w:bCs/>
                <w:i/>
              </w:rPr>
              <w:t>Знать:</w:t>
            </w:r>
            <w:r w:rsidRPr="00256095">
              <w:rPr>
                <w:rFonts w:eastAsia="Calibri"/>
                <w:bCs/>
              </w:rPr>
              <w:t xml:space="preserve"> содержание рассказов</w:t>
            </w:r>
            <w:r w:rsidRPr="00256095">
              <w:rPr>
                <w:rFonts w:eastAsia="Calibri"/>
                <w:bCs/>
                <w:spacing w:val="-3"/>
              </w:rPr>
              <w:t xml:space="preserve"> </w:t>
            </w:r>
            <w:r w:rsidRPr="00256095">
              <w:rPr>
                <w:rFonts w:eastAsia="Calibri"/>
              </w:rPr>
              <w:t>Лайпанова Р.</w:t>
            </w:r>
            <w:r w:rsidRPr="00256095">
              <w:rPr>
                <w:rFonts w:eastAsia="Calibri"/>
                <w:bCs/>
              </w:rPr>
              <w:t xml:space="preserve">, определение понятий «пейзаж», «пейзажная зарисовка»; </w:t>
            </w:r>
          </w:p>
          <w:p w:rsidR="00804076" w:rsidRPr="00256095" w:rsidRDefault="00804076" w:rsidP="00F70D24">
            <w:pPr>
              <w:jc w:val="both"/>
              <w:rPr>
                <w:rFonts w:eastAsia="Calibri"/>
                <w:bCs/>
              </w:rPr>
            </w:pPr>
            <w:r w:rsidRPr="00256095">
              <w:rPr>
                <w:rFonts w:eastAsia="Calibri"/>
                <w:bCs/>
                <w:i/>
              </w:rPr>
              <w:t>Понимать:</w:t>
            </w:r>
            <w:r w:rsidRPr="00256095">
              <w:rPr>
                <w:rFonts w:eastAsia="Calibri"/>
                <w:bCs/>
              </w:rPr>
              <w:t xml:space="preserve"> почему описаниям природы в рассказе уделено особое внимание; </w:t>
            </w:r>
          </w:p>
          <w:p w:rsidR="00804076" w:rsidRPr="00256095" w:rsidRDefault="00804076" w:rsidP="00F70D24">
            <w:pPr>
              <w:jc w:val="both"/>
              <w:rPr>
                <w:rFonts w:eastAsia="Calibri"/>
              </w:rPr>
            </w:pPr>
            <w:r w:rsidRPr="00256095">
              <w:rPr>
                <w:rFonts w:eastAsia="Calibri"/>
                <w:bCs/>
                <w:i/>
              </w:rPr>
              <w:t>Уметь:</w:t>
            </w:r>
            <w:r w:rsidRPr="00256095">
              <w:rPr>
                <w:rFonts w:eastAsia="Calibri"/>
                <w:bCs/>
              </w:rPr>
              <w:t xml:space="preserve"> сопоставлять словесное и художественное повествование, выразительно читать текст.</w:t>
            </w:r>
          </w:p>
        </w:tc>
        <w:tc>
          <w:tcPr>
            <w:tcW w:w="3828" w:type="dxa"/>
            <w:shd w:val="clear" w:color="auto" w:fill="auto"/>
          </w:tcPr>
          <w:p w:rsidR="00804076" w:rsidRPr="00256095" w:rsidRDefault="00804076" w:rsidP="00F70D24">
            <w:pPr>
              <w:ind w:left="60"/>
              <w:jc w:val="both"/>
              <w:rPr>
                <w:color w:val="000000"/>
              </w:rPr>
            </w:pPr>
            <w:r w:rsidRPr="00256095">
              <w:rPr>
                <w:rFonts w:eastAsia="Calibri"/>
                <w:b/>
                <w:iCs/>
                <w:color w:val="000000"/>
                <w:shd w:val="clear" w:color="auto" w:fill="FFFFFF"/>
              </w:rPr>
              <w:t>Познавательные</w:t>
            </w:r>
            <w:r w:rsidRPr="00256095">
              <w:rPr>
                <w:rFonts w:eastAsia="Calibri"/>
                <w:i/>
                <w:iCs/>
                <w:color w:val="000000"/>
                <w:shd w:val="clear" w:color="auto" w:fill="FFFFFF"/>
              </w:rPr>
              <w:t>:</w:t>
            </w:r>
            <w:r w:rsidRPr="00256095">
              <w:rPr>
                <w:rFonts w:eastAsia="Calibri"/>
                <w:color w:val="000000"/>
                <w:shd w:val="clear" w:color="auto" w:fill="FFFFFF"/>
              </w:rPr>
              <w:t> уметь устанавливать аналогии, ориентироваться в разнообразии способов решения задач.</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формулировать и удерживать учебную задачу.</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формулировать собственное мнение и свою позицию</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идейно-эмоциональное содержание рассказа</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t>Индивиду</w:t>
            </w:r>
          </w:p>
          <w:p w:rsidR="00804076" w:rsidRPr="00256095" w:rsidRDefault="00804076" w:rsidP="00F70D24">
            <w:pPr>
              <w:ind w:left="-108"/>
              <w:jc w:val="both"/>
              <w:rPr>
                <w:rFonts w:eastAsia="Calibri"/>
              </w:rPr>
            </w:pPr>
            <w:r w:rsidRPr="00256095">
              <w:rPr>
                <w:rFonts w:eastAsia="Calibri"/>
              </w:rPr>
              <w:t>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24</w:t>
            </w:r>
          </w:p>
        </w:tc>
        <w:tc>
          <w:tcPr>
            <w:tcW w:w="2234" w:type="dxa"/>
            <w:shd w:val="clear" w:color="auto" w:fill="auto"/>
          </w:tcPr>
          <w:p w:rsidR="00804076" w:rsidRPr="00256095" w:rsidRDefault="00804076" w:rsidP="00F70D24">
            <w:pPr>
              <w:jc w:val="both"/>
              <w:rPr>
                <w:rFonts w:eastAsia="Calibri"/>
              </w:rPr>
            </w:pPr>
            <w:r w:rsidRPr="00256095">
              <w:rPr>
                <w:rFonts w:eastAsia="Calibri"/>
              </w:rPr>
              <w:t xml:space="preserve">Алиев Ш. Пьеса. «Хоншула». (Алийланы Ш. </w:t>
            </w:r>
          </w:p>
          <w:p w:rsidR="00804076" w:rsidRPr="00256095" w:rsidRDefault="00804076" w:rsidP="00F70D24">
            <w:pPr>
              <w:jc w:val="both"/>
              <w:rPr>
                <w:rFonts w:eastAsia="Calibri"/>
              </w:rPr>
            </w:pPr>
            <w:r w:rsidRPr="00256095">
              <w:rPr>
                <w:rFonts w:eastAsia="Calibri"/>
              </w:rPr>
              <w:lastRenderedPageBreak/>
              <w:t>Пьеса. «Хоншула»).</w:t>
            </w:r>
          </w:p>
        </w:tc>
        <w:tc>
          <w:tcPr>
            <w:tcW w:w="851" w:type="dxa"/>
            <w:shd w:val="clear" w:color="auto" w:fill="auto"/>
          </w:tcPr>
          <w:p w:rsidR="00804076" w:rsidRPr="00256095" w:rsidRDefault="00804076" w:rsidP="00F70D24">
            <w:pPr>
              <w:jc w:val="both"/>
              <w:rPr>
                <w:rFonts w:eastAsia="Calibri"/>
              </w:rPr>
            </w:pPr>
            <w:r w:rsidRPr="00256095">
              <w:rPr>
                <w:rFonts w:eastAsia="Calibri"/>
              </w:rPr>
              <w:lastRenderedPageBreak/>
              <w:t>1</w:t>
            </w:r>
          </w:p>
        </w:tc>
        <w:tc>
          <w:tcPr>
            <w:tcW w:w="1417" w:type="dxa"/>
            <w:shd w:val="clear" w:color="auto" w:fill="auto"/>
          </w:tcPr>
          <w:p w:rsidR="00804076" w:rsidRPr="00256095" w:rsidRDefault="00804076" w:rsidP="00F70D24">
            <w:pPr>
              <w:ind w:right="-108"/>
              <w:jc w:val="both"/>
              <w:rPr>
                <w:rFonts w:eastAsia="Calibri"/>
              </w:rPr>
            </w:pPr>
            <w:r w:rsidRPr="00256095">
              <w:rPr>
                <w:rFonts w:eastAsia="Calibri"/>
                <w:bCs/>
              </w:rPr>
              <w:t xml:space="preserve">Урок чтения и обсуждения </w:t>
            </w:r>
            <w:r w:rsidRPr="00256095">
              <w:rPr>
                <w:rFonts w:eastAsia="Calibri"/>
                <w:bCs/>
              </w:rPr>
              <w:lastRenderedPageBreak/>
              <w:t>произведения</w:t>
            </w:r>
            <w:r w:rsidRPr="00256095">
              <w:t xml:space="preserve"> </w:t>
            </w:r>
            <w:r w:rsidRPr="00256095">
              <w:rPr>
                <w:rFonts w:eastAsia="Calibri"/>
                <w:bCs/>
              </w:rPr>
              <w:t>Комбинированный урок</w:t>
            </w:r>
          </w:p>
        </w:tc>
        <w:tc>
          <w:tcPr>
            <w:tcW w:w="3260" w:type="dxa"/>
            <w:shd w:val="clear" w:color="auto" w:fill="auto"/>
          </w:tcPr>
          <w:p w:rsidR="00804076" w:rsidRPr="00256095" w:rsidRDefault="00804076" w:rsidP="00F70D24">
            <w:pPr>
              <w:ind w:right="-76"/>
              <w:jc w:val="both"/>
              <w:rPr>
                <w:rFonts w:eastAsia="Calibri"/>
              </w:rPr>
            </w:pPr>
            <w:r w:rsidRPr="00256095">
              <w:rPr>
                <w:rFonts w:eastAsia="Calibri"/>
                <w:i/>
              </w:rPr>
              <w:lastRenderedPageBreak/>
              <w:t>Знать:</w:t>
            </w:r>
            <w:r w:rsidRPr="00256095">
              <w:rPr>
                <w:rFonts w:eastAsia="Calibri"/>
                <w:b/>
              </w:rPr>
              <w:t xml:space="preserve"> </w:t>
            </w:r>
            <w:r w:rsidRPr="00256095">
              <w:rPr>
                <w:rFonts w:eastAsia="Calibri"/>
              </w:rPr>
              <w:t>основные сведения об авторе, содержание «</w:t>
            </w:r>
            <w:r w:rsidRPr="00256095">
              <w:rPr>
                <w:rFonts w:eastAsia="Calibri"/>
                <w:i/>
              </w:rPr>
              <w:t>Хоншула</w:t>
            </w:r>
            <w:r w:rsidRPr="00256095">
              <w:rPr>
                <w:rFonts w:eastAsia="Calibri"/>
              </w:rPr>
              <w:t xml:space="preserve">» Алиева Ш., </w:t>
            </w:r>
            <w:r w:rsidRPr="00256095">
              <w:rPr>
                <w:rFonts w:eastAsia="Calibri"/>
              </w:rPr>
              <w:lastRenderedPageBreak/>
              <w:t>особенности изображения двуличных женщин в пьесе.</w:t>
            </w:r>
          </w:p>
          <w:p w:rsidR="00804076" w:rsidRPr="00256095" w:rsidRDefault="00804076" w:rsidP="00F70D24">
            <w:pPr>
              <w:ind w:right="-76"/>
              <w:jc w:val="both"/>
              <w:rPr>
                <w:rFonts w:eastAsia="Calibri"/>
              </w:rPr>
            </w:pPr>
            <w:r w:rsidRPr="00256095">
              <w:rPr>
                <w:rFonts w:eastAsia="Calibri"/>
                <w:i/>
              </w:rPr>
              <w:t>Понимать:</w:t>
            </w:r>
            <w:r w:rsidRPr="00256095">
              <w:rPr>
                <w:rFonts w:eastAsia="Calibri"/>
                <w:b/>
              </w:rPr>
              <w:t xml:space="preserve"> </w:t>
            </w:r>
            <w:r w:rsidRPr="00256095">
              <w:rPr>
                <w:rFonts w:eastAsia="Calibri"/>
              </w:rPr>
              <w:t xml:space="preserve">идейный замысел автора. </w:t>
            </w:r>
          </w:p>
          <w:p w:rsidR="00804076" w:rsidRPr="00256095" w:rsidRDefault="00804076" w:rsidP="00F70D24">
            <w:pPr>
              <w:ind w:right="-76"/>
              <w:jc w:val="both"/>
              <w:rPr>
                <w:rFonts w:eastAsia="Calibri"/>
              </w:rPr>
            </w:pPr>
            <w:r w:rsidRPr="00256095">
              <w:rPr>
                <w:rFonts w:eastAsia="Calibri"/>
                <w:i/>
              </w:rPr>
              <w:t>Уметь:</w:t>
            </w:r>
            <w:r w:rsidRPr="00256095">
              <w:rPr>
                <w:rFonts w:eastAsia="Calibri"/>
                <w:b/>
              </w:rPr>
              <w:t xml:space="preserve"> </w:t>
            </w:r>
            <w:r w:rsidRPr="00256095">
              <w:rPr>
                <w:rFonts w:eastAsia="Calibri"/>
              </w:rPr>
              <w:t>давать характеристику литературным персонажам</w:t>
            </w:r>
          </w:p>
        </w:tc>
        <w:tc>
          <w:tcPr>
            <w:tcW w:w="3828" w:type="dxa"/>
            <w:shd w:val="clear" w:color="auto" w:fill="auto"/>
          </w:tcPr>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самостоятельно делать выводы, перерабатывать информацию.</w:t>
            </w:r>
          </w:p>
          <w:p w:rsidR="00804076" w:rsidRPr="00256095" w:rsidRDefault="00804076" w:rsidP="00F70D24">
            <w:pPr>
              <w:ind w:left="60"/>
              <w:jc w:val="both"/>
              <w:rPr>
                <w:color w:val="000000"/>
              </w:rPr>
            </w:pPr>
            <w:r w:rsidRPr="00256095">
              <w:rPr>
                <w:rFonts w:eastAsia="Calibri"/>
                <w:b/>
                <w:iCs/>
                <w:color w:val="000000"/>
                <w:shd w:val="clear" w:color="auto" w:fill="FFFFFF"/>
              </w:rPr>
              <w:lastRenderedPageBreak/>
              <w:t>Регулятивные:</w:t>
            </w:r>
            <w:r w:rsidRPr="00256095">
              <w:rPr>
                <w:rFonts w:eastAsia="Calibri"/>
                <w:color w:val="000000"/>
                <w:shd w:val="clear" w:color="auto" w:fill="FFFFFF"/>
              </w:rPr>
              <w:t> уметь планировать алгоритм ответа.</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формулировать и высказывать свою точку зрения в соотнесении с позицией автора текста</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жанрово-стилистические черты пьесы Алиева Ш.</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lastRenderedPageBreak/>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lastRenderedPageBreak/>
              <w:t>Индивиду</w:t>
            </w:r>
          </w:p>
          <w:p w:rsidR="00804076" w:rsidRPr="00256095" w:rsidRDefault="00804076" w:rsidP="00F70D24">
            <w:pPr>
              <w:ind w:left="-108"/>
              <w:jc w:val="both"/>
              <w:rPr>
                <w:rFonts w:eastAsia="Calibri"/>
              </w:rPr>
            </w:pPr>
            <w:r w:rsidRPr="00256095">
              <w:rPr>
                <w:rFonts w:eastAsia="Calibri"/>
              </w:rPr>
              <w:t>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25</w:t>
            </w:r>
          </w:p>
        </w:tc>
        <w:tc>
          <w:tcPr>
            <w:tcW w:w="2234" w:type="dxa"/>
            <w:shd w:val="clear" w:color="auto" w:fill="auto"/>
          </w:tcPr>
          <w:p w:rsidR="00804076" w:rsidRPr="00256095" w:rsidRDefault="00804076" w:rsidP="00F70D24">
            <w:pPr>
              <w:jc w:val="both"/>
              <w:rPr>
                <w:rFonts w:eastAsia="Calibri"/>
              </w:rPr>
            </w:pPr>
            <w:r w:rsidRPr="00256095">
              <w:rPr>
                <w:rFonts w:eastAsia="Calibri"/>
              </w:rPr>
              <w:t>Алиев Ш</w:t>
            </w:r>
            <w:r w:rsidRPr="00256095">
              <w:rPr>
                <w:rFonts w:eastAsia="Calibri"/>
                <w:color w:val="000000"/>
              </w:rPr>
              <w:t xml:space="preserve"> </w:t>
            </w:r>
          </w:p>
          <w:p w:rsidR="00804076" w:rsidRPr="00256095" w:rsidRDefault="00804076" w:rsidP="00F70D24">
            <w:pPr>
              <w:jc w:val="both"/>
              <w:rPr>
                <w:rFonts w:eastAsia="Calibri"/>
              </w:rPr>
            </w:pPr>
            <w:r w:rsidRPr="00256095">
              <w:rPr>
                <w:rFonts w:eastAsia="Calibri"/>
              </w:rPr>
              <w:t xml:space="preserve">«Хыйны дууала». </w:t>
            </w:r>
            <w:r w:rsidRPr="00256095">
              <w:rPr>
                <w:rFonts w:eastAsia="Calibri"/>
                <w:color w:val="000000"/>
              </w:rPr>
              <w:t xml:space="preserve">Теория литературы. </w:t>
            </w:r>
            <w:r w:rsidRPr="00256095">
              <w:rPr>
                <w:rFonts w:eastAsia="Calibri"/>
              </w:rPr>
              <w:t xml:space="preserve">Драма </w:t>
            </w:r>
          </w:p>
          <w:p w:rsidR="00804076" w:rsidRPr="00256095" w:rsidRDefault="00804076" w:rsidP="00F70D24">
            <w:pPr>
              <w:jc w:val="both"/>
              <w:rPr>
                <w:rFonts w:eastAsia="Calibri"/>
              </w:rPr>
            </w:pPr>
            <w:r w:rsidRPr="00256095">
              <w:rPr>
                <w:rFonts w:eastAsia="Calibri"/>
              </w:rPr>
              <w:t>(Алийланы Ш. «Хыйны дууала». Литератураны теориясындан. Драма)</w:t>
            </w:r>
            <w:r w:rsidRPr="00256095">
              <w:rPr>
                <w:rFonts w:eastAsia="Calibri"/>
                <w:i/>
              </w:rPr>
              <w:t xml:space="preserve"> </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ind w:right="-108"/>
              <w:jc w:val="both"/>
              <w:rPr>
                <w:rFonts w:eastAsia="Calibri"/>
              </w:rPr>
            </w:pPr>
            <w:r w:rsidRPr="00256095">
              <w:rPr>
                <w:rFonts w:eastAsia="Calibri"/>
                <w:bCs/>
              </w:rPr>
              <w:t>Урок чтения и обсуждения произведения</w:t>
            </w:r>
            <w:r w:rsidRPr="00256095">
              <w:t xml:space="preserve"> </w:t>
            </w:r>
            <w:r w:rsidRPr="00256095">
              <w:rPr>
                <w:rFonts w:eastAsia="Calibri"/>
                <w:bCs/>
              </w:rPr>
              <w:t>Комбинированный урок</w:t>
            </w:r>
          </w:p>
        </w:tc>
        <w:tc>
          <w:tcPr>
            <w:tcW w:w="3260" w:type="dxa"/>
            <w:shd w:val="clear" w:color="auto" w:fill="auto"/>
          </w:tcPr>
          <w:p w:rsidR="00804076" w:rsidRPr="00256095" w:rsidRDefault="00804076" w:rsidP="00F70D24">
            <w:pPr>
              <w:ind w:right="-76"/>
              <w:jc w:val="both"/>
              <w:rPr>
                <w:rFonts w:eastAsia="Calibri"/>
              </w:rPr>
            </w:pPr>
            <w:r w:rsidRPr="00256095">
              <w:rPr>
                <w:rFonts w:eastAsia="Calibri"/>
                <w:i/>
              </w:rPr>
              <w:t>Знать:</w:t>
            </w:r>
            <w:r w:rsidRPr="00256095">
              <w:rPr>
                <w:rFonts w:eastAsia="Calibri"/>
                <w:b/>
              </w:rPr>
              <w:t xml:space="preserve"> </w:t>
            </w:r>
            <w:r w:rsidRPr="00256095">
              <w:rPr>
                <w:rFonts w:eastAsia="Calibri"/>
              </w:rPr>
              <w:t xml:space="preserve">основные сведения об авторе, содержание </w:t>
            </w:r>
            <w:r w:rsidRPr="00256095">
              <w:rPr>
                <w:rFonts w:eastAsia="Calibri"/>
                <w:b/>
              </w:rPr>
              <w:t>«</w:t>
            </w:r>
            <w:r w:rsidRPr="00256095">
              <w:rPr>
                <w:rFonts w:eastAsia="Calibri"/>
                <w:i/>
              </w:rPr>
              <w:t>Хыйны дууала</w:t>
            </w:r>
            <w:r w:rsidRPr="00256095">
              <w:rPr>
                <w:rFonts w:eastAsia="Calibri"/>
              </w:rPr>
              <w:t>»</w:t>
            </w:r>
            <w:r w:rsidRPr="00256095">
              <w:rPr>
                <w:rFonts w:eastAsia="Calibri"/>
                <w:b/>
              </w:rPr>
              <w:t xml:space="preserve"> </w:t>
            </w:r>
            <w:r w:rsidRPr="00256095">
              <w:rPr>
                <w:rFonts w:eastAsia="Calibri"/>
              </w:rPr>
              <w:t>Алиева Ш., особенности изображения невежественности у людей;</w:t>
            </w:r>
            <w:r w:rsidRPr="00256095">
              <w:rPr>
                <w:rFonts w:eastAsia="Calibri"/>
                <w:color w:val="000000"/>
              </w:rPr>
              <w:t xml:space="preserve"> теорию литературы.</w:t>
            </w:r>
            <w:r w:rsidRPr="00256095">
              <w:rPr>
                <w:rFonts w:eastAsia="Calibri"/>
              </w:rPr>
              <w:t xml:space="preserve"> (Драма)</w:t>
            </w:r>
          </w:p>
          <w:p w:rsidR="00804076" w:rsidRPr="00256095" w:rsidRDefault="00804076" w:rsidP="00F70D24">
            <w:pPr>
              <w:jc w:val="both"/>
              <w:rPr>
                <w:rFonts w:eastAsia="Calibri"/>
              </w:rPr>
            </w:pPr>
            <w:r w:rsidRPr="00256095">
              <w:rPr>
                <w:rFonts w:eastAsia="Calibri"/>
                <w:i/>
              </w:rPr>
              <w:t>Понимать:</w:t>
            </w:r>
            <w:r w:rsidRPr="00256095">
              <w:rPr>
                <w:rFonts w:eastAsia="Calibri"/>
                <w:b/>
              </w:rPr>
              <w:t xml:space="preserve"> </w:t>
            </w:r>
            <w:r w:rsidRPr="00256095">
              <w:rPr>
                <w:rFonts w:eastAsia="Calibri"/>
              </w:rPr>
              <w:t xml:space="preserve">идейный замысел автора </w:t>
            </w:r>
          </w:p>
          <w:p w:rsidR="00804076" w:rsidRPr="00256095" w:rsidRDefault="00804076" w:rsidP="00F70D24">
            <w:pPr>
              <w:jc w:val="both"/>
              <w:rPr>
                <w:rFonts w:eastAsia="Calibri"/>
              </w:rPr>
            </w:pPr>
            <w:r w:rsidRPr="00256095">
              <w:rPr>
                <w:rFonts w:eastAsia="Calibri"/>
                <w:i/>
              </w:rPr>
              <w:t>Уметь:</w:t>
            </w:r>
            <w:r w:rsidRPr="00256095">
              <w:rPr>
                <w:rFonts w:eastAsia="Calibri"/>
                <w:b/>
              </w:rPr>
              <w:t xml:space="preserve"> </w:t>
            </w:r>
            <w:r w:rsidRPr="00256095">
              <w:rPr>
                <w:rFonts w:eastAsia="Calibri"/>
              </w:rPr>
              <w:t>давать характеристику литературным персонажам</w:t>
            </w:r>
          </w:p>
        </w:tc>
        <w:tc>
          <w:tcPr>
            <w:tcW w:w="3828" w:type="dxa"/>
            <w:shd w:val="clear" w:color="auto" w:fill="auto"/>
          </w:tcPr>
          <w:p w:rsidR="00804076" w:rsidRPr="00256095" w:rsidRDefault="00804076" w:rsidP="00F70D24">
            <w:pPr>
              <w:ind w:left="60"/>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выделять и формулировать познавательную цель.</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color w:val="000000"/>
                <w:shd w:val="clear" w:color="auto" w:fill="FFFFFF"/>
              </w:rPr>
              <w:t> применять метод информационного поиска, в том числе с помощью компьютерных средств.</w:t>
            </w:r>
          </w:p>
          <w:p w:rsidR="00804076" w:rsidRPr="00256095" w:rsidRDefault="00804076" w:rsidP="00F70D24">
            <w:pPr>
              <w:ind w:left="60" w:right="-108"/>
              <w:jc w:val="both"/>
              <w:rPr>
                <w:rFonts w:eastAsia="Calibri"/>
                <w:color w:val="000000"/>
                <w:shd w:val="clear" w:color="auto" w:fill="FFFFFF"/>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устанавливать рабочие отношения, эффективно сотрудничать и способствовать продуктивной кооперации</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выделять приемы сатирического изображения действительности в рассказе</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t>Индивиду</w:t>
            </w:r>
          </w:p>
          <w:p w:rsidR="00804076" w:rsidRPr="00256095" w:rsidRDefault="00804076" w:rsidP="00F70D24">
            <w:pPr>
              <w:ind w:left="-108"/>
              <w:jc w:val="both"/>
              <w:rPr>
                <w:rFonts w:eastAsia="Calibri"/>
              </w:rPr>
            </w:pPr>
            <w:r w:rsidRPr="00256095">
              <w:rPr>
                <w:rFonts w:eastAsia="Calibri"/>
              </w:rPr>
              <w:t>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26</w:t>
            </w:r>
          </w:p>
        </w:tc>
        <w:tc>
          <w:tcPr>
            <w:tcW w:w="2234" w:type="dxa"/>
            <w:shd w:val="clear" w:color="auto" w:fill="auto"/>
          </w:tcPr>
          <w:p w:rsidR="00804076" w:rsidRPr="00256095" w:rsidRDefault="00804076" w:rsidP="00F70D24">
            <w:pPr>
              <w:jc w:val="both"/>
              <w:rPr>
                <w:rFonts w:eastAsia="Calibri"/>
              </w:rPr>
            </w:pPr>
            <w:r w:rsidRPr="00256095">
              <w:rPr>
                <w:rFonts w:eastAsia="Calibri"/>
              </w:rPr>
              <w:t xml:space="preserve">Хубиев А–Х. Рассказ. </w:t>
            </w:r>
          </w:p>
          <w:p w:rsidR="00804076" w:rsidRPr="00256095" w:rsidRDefault="00804076" w:rsidP="00F70D24">
            <w:pPr>
              <w:jc w:val="both"/>
              <w:rPr>
                <w:rFonts w:eastAsia="Calibri"/>
              </w:rPr>
            </w:pPr>
            <w:r w:rsidRPr="00256095">
              <w:rPr>
                <w:rFonts w:eastAsia="Calibri"/>
              </w:rPr>
              <w:t xml:space="preserve">«Амманы хыйласы». </w:t>
            </w:r>
            <w:r w:rsidRPr="00256095">
              <w:rPr>
                <w:rFonts w:eastAsia="Calibri"/>
                <w:color w:val="000000"/>
              </w:rPr>
              <w:t xml:space="preserve">Теория литературы. </w:t>
            </w:r>
            <w:r w:rsidRPr="00256095">
              <w:rPr>
                <w:rFonts w:eastAsia="Calibri"/>
              </w:rPr>
              <w:t xml:space="preserve">Рассказ </w:t>
            </w:r>
          </w:p>
          <w:p w:rsidR="00804076" w:rsidRPr="00256095" w:rsidRDefault="00804076" w:rsidP="00F70D24">
            <w:pPr>
              <w:jc w:val="both"/>
              <w:rPr>
                <w:rFonts w:eastAsia="Calibri"/>
              </w:rPr>
            </w:pPr>
            <w:r w:rsidRPr="00256095">
              <w:rPr>
                <w:rFonts w:eastAsia="Calibri"/>
              </w:rPr>
              <w:t>(Хубийланы А – Х.</w:t>
            </w:r>
          </w:p>
          <w:p w:rsidR="00804076" w:rsidRPr="00256095" w:rsidRDefault="00804076" w:rsidP="00F70D24">
            <w:pPr>
              <w:jc w:val="both"/>
              <w:rPr>
                <w:rFonts w:eastAsia="Calibri"/>
              </w:rPr>
            </w:pPr>
            <w:r w:rsidRPr="00256095">
              <w:rPr>
                <w:rFonts w:eastAsia="Calibri"/>
              </w:rPr>
              <w:t>Хапар литератураны теориясындан)</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ind w:left="-108"/>
              <w:jc w:val="both"/>
              <w:rPr>
                <w:rFonts w:eastAsia="Calibri"/>
              </w:rPr>
            </w:pPr>
            <w:r w:rsidRPr="00256095">
              <w:rPr>
                <w:rFonts w:eastAsia="Calibri"/>
                <w:bCs/>
              </w:rPr>
              <w:t>Урок чтения и обсуждения произведения</w:t>
            </w:r>
            <w:r w:rsidRPr="00256095">
              <w:t xml:space="preserve"> </w:t>
            </w:r>
            <w:r w:rsidRPr="00256095">
              <w:rPr>
                <w:rFonts w:eastAsia="Calibri"/>
                <w:bCs/>
              </w:rPr>
              <w:t>Комбинированный урок</w:t>
            </w:r>
          </w:p>
        </w:tc>
        <w:tc>
          <w:tcPr>
            <w:tcW w:w="3260" w:type="dxa"/>
            <w:shd w:val="clear" w:color="auto" w:fill="auto"/>
          </w:tcPr>
          <w:p w:rsidR="00804076" w:rsidRPr="00256095" w:rsidRDefault="00804076" w:rsidP="00F70D24">
            <w:pPr>
              <w:ind w:firstLine="17"/>
              <w:jc w:val="both"/>
              <w:rPr>
                <w:rFonts w:eastAsia="Calibri"/>
              </w:rPr>
            </w:pPr>
            <w:r w:rsidRPr="00256095">
              <w:rPr>
                <w:rFonts w:eastAsia="Calibri"/>
                <w:bCs/>
                <w:i/>
                <w:iCs/>
              </w:rPr>
              <w:t>Знать</w:t>
            </w:r>
            <w:r w:rsidRPr="00256095">
              <w:rPr>
                <w:rFonts w:eastAsia="Calibri"/>
                <w:i/>
                <w:iCs/>
              </w:rPr>
              <w:t>: </w:t>
            </w:r>
            <w:r w:rsidRPr="00256095">
              <w:rPr>
                <w:rFonts w:eastAsia="Calibri"/>
              </w:rPr>
              <w:t>сведения о жизни и творчестве Хубиев А – Х.; сюжет и содержание рассказа.</w:t>
            </w:r>
          </w:p>
          <w:p w:rsidR="00804076" w:rsidRPr="00256095" w:rsidRDefault="00804076" w:rsidP="00F70D24">
            <w:pPr>
              <w:ind w:firstLine="17"/>
              <w:jc w:val="both"/>
              <w:rPr>
                <w:rFonts w:eastAsia="Calibri"/>
              </w:rPr>
            </w:pPr>
            <w:r w:rsidRPr="00256095">
              <w:rPr>
                <w:rFonts w:eastAsia="Calibri"/>
                <w:bCs/>
                <w:i/>
                <w:iCs/>
              </w:rPr>
              <w:t>Понимать</w:t>
            </w:r>
            <w:r w:rsidRPr="00256095">
              <w:rPr>
                <w:rFonts w:eastAsia="Calibri"/>
                <w:i/>
                <w:iCs/>
              </w:rPr>
              <w:t xml:space="preserve">: </w:t>
            </w:r>
            <w:r w:rsidRPr="00256095">
              <w:rPr>
                <w:rFonts w:eastAsia="Calibri"/>
                <w:iCs/>
              </w:rPr>
              <w:t>значение традиций народа для героев рассказа;</w:t>
            </w:r>
          </w:p>
          <w:p w:rsidR="00804076" w:rsidRPr="00256095" w:rsidRDefault="00804076" w:rsidP="00F70D24">
            <w:pPr>
              <w:jc w:val="both"/>
              <w:rPr>
                <w:rFonts w:eastAsia="Calibri"/>
              </w:rPr>
            </w:pPr>
            <w:r w:rsidRPr="00256095">
              <w:rPr>
                <w:rFonts w:eastAsia="Calibri"/>
                <w:i/>
                <w:color w:val="000000"/>
              </w:rPr>
              <w:t xml:space="preserve">Уметь: </w:t>
            </w:r>
            <w:r w:rsidRPr="00256095">
              <w:rPr>
                <w:rFonts w:eastAsia="Calibri"/>
                <w:color w:val="000000"/>
              </w:rPr>
              <w:t xml:space="preserve">воспринимать и анализировать текст, учитывая особую стилистику произведений, отмечая красоту и силу главных героев; видеть, какое воплощение нашел в </w:t>
            </w:r>
            <w:r w:rsidRPr="00256095">
              <w:rPr>
                <w:rFonts w:eastAsia="Calibri"/>
                <w:color w:val="000000"/>
              </w:rPr>
              <w:lastRenderedPageBreak/>
              <w:t>рассказе синтез национальных и житийных традиций.</w:t>
            </w:r>
          </w:p>
        </w:tc>
        <w:tc>
          <w:tcPr>
            <w:tcW w:w="3828" w:type="dxa"/>
            <w:shd w:val="clear" w:color="auto" w:fill="auto"/>
          </w:tcPr>
          <w:p w:rsidR="00804076" w:rsidRPr="00256095" w:rsidRDefault="00804076" w:rsidP="00F70D24">
            <w:pPr>
              <w:jc w:val="both"/>
              <w:rPr>
                <w:rFonts w:eastAsia="Calibri"/>
                <w:color w:val="000000"/>
                <w:shd w:val="clear" w:color="auto" w:fill="FFFFFF"/>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уметь выделять и формулировать познавательную цель.</w:t>
            </w:r>
          </w:p>
          <w:p w:rsidR="00804076" w:rsidRPr="00256095" w:rsidRDefault="00804076" w:rsidP="00F70D24">
            <w:pPr>
              <w:jc w:val="both"/>
              <w:rPr>
                <w:rFonts w:eastAsia="Calibri"/>
                <w:color w:val="000000"/>
                <w:shd w:val="clear" w:color="auto" w:fill="FFFFFF"/>
              </w:rPr>
            </w:pPr>
            <w:r w:rsidRPr="00256095">
              <w:rPr>
                <w:rFonts w:eastAsia="Calibri"/>
                <w:color w:val="000000"/>
                <w:shd w:val="clear" w:color="auto" w:fill="FFFFFF"/>
              </w:rPr>
              <w:t> </w:t>
            </w:r>
            <w:r w:rsidRPr="00256095">
              <w:rPr>
                <w:rFonts w:eastAsia="Calibri"/>
                <w:b/>
                <w:iCs/>
                <w:color w:val="000000"/>
                <w:shd w:val="clear" w:color="auto" w:fill="FFFFFF"/>
              </w:rPr>
              <w:t>Регулятивные:</w:t>
            </w:r>
            <w:r w:rsidRPr="00256095">
              <w:rPr>
                <w:rFonts w:eastAsia="Calibri"/>
                <w:color w:val="000000"/>
                <w:shd w:val="clear" w:color="auto" w:fill="FFFFFF"/>
              </w:rPr>
              <w:t> уметь оценивать и формулировать то, что уже усвоено.</w:t>
            </w:r>
          </w:p>
          <w:p w:rsidR="00804076" w:rsidRPr="00256095" w:rsidRDefault="00804076" w:rsidP="00F70D24">
            <w:pPr>
              <w:jc w:val="both"/>
              <w:rPr>
                <w:rFonts w:eastAsia="Calibri"/>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r w:rsidRPr="00256095">
              <w:rPr>
                <w:rFonts w:eastAsia="Calibri"/>
                <w:b/>
                <w:color w:val="000000"/>
                <w:shd w:val="clear" w:color="auto" w:fill="FFFFFF"/>
              </w:rPr>
              <w:t xml:space="preserve"> Личностные:</w:t>
            </w:r>
            <w:r w:rsidRPr="00256095">
              <w:rPr>
                <w:rFonts w:eastAsia="Calibri"/>
                <w:color w:val="000000"/>
                <w:shd w:val="clear" w:color="auto" w:fill="FFFFFF"/>
              </w:rPr>
              <w:t xml:space="preserve"> научиться </w:t>
            </w:r>
            <w:r w:rsidRPr="00256095">
              <w:rPr>
                <w:rFonts w:eastAsia="Calibri"/>
                <w:color w:val="000000"/>
                <w:shd w:val="clear" w:color="auto" w:fill="FFFFFF"/>
              </w:rPr>
              <w:lastRenderedPageBreak/>
              <w:t>аргументировать свой ответ</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lastRenderedPageBreak/>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t>Индивиду</w:t>
            </w:r>
          </w:p>
          <w:p w:rsidR="00804076" w:rsidRPr="00256095" w:rsidRDefault="00804076" w:rsidP="00F70D24">
            <w:pPr>
              <w:ind w:left="-108"/>
              <w:jc w:val="both"/>
              <w:rPr>
                <w:rFonts w:eastAsia="Calibri"/>
              </w:rPr>
            </w:pPr>
            <w:r w:rsidRPr="00256095">
              <w:rPr>
                <w:rFonts w:eastAsia="Calibri"/>
              </w:rPr>
              <w:t>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27</w:t>
            </w:r>
          </w:p>
        </w:tc>
        <w:tc>
          <w:tcPr>
            <w:tcW w:w="2234" w:type="dxa"/>
            <w:shd w:val="clear" w:color="auto" w:fill="auto"/>
          </w:tcPr>
          <w:p w:rsidR="00804076" w:rsidRPr="00256095" w:rsidRDefault="00804076" w:rsidP="00F70D24">
            <w:pPr>
              <w:jc w:val="both"/>
              <w:rPr>
                <w:rFonts w:eastAsia="Calibri"/>
              </w:rPr>
            </w:pPr>
            <w:r w:rsidRPr="00256095">
              <w:rPr>
                <w:rFonts w:eastAsia="Calibri"/>
              </w:rPr>
              <w:t>Чотчаев Я. Очерк. «Адам болургъа чакъыра». Очерк-теория литературы (Чотчаланы Я.</w:t>
            </w:r>
          </w:p>
          <w:p w:rsidR="00804076" w:rsidRPr="00256095" w:rsidRDefault="00804076" w:rsidP="00F70D24">
            <w:pPr>
              <w:jc w:val="both"/>
              <w:rPr>
                <w:rFonts w:eastAsia="Calibri"/>
                <w:i/>
              </w:rPr>
            </w:pPr>
            <w:r w:rsidRPr="00256095">
              <w:rPr>
                <w:rFonts w:eastAsia="Calibri"/>
              </w:rPr>
              <w:t>Очерк. «Адам болургъа чакъыра» Литератураны теориясындан. Очерк)</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ind w:left="-108"/>
              <w:jc w:val="both"/>
              <w:rPr>
                <w:rFonts w:eastAsia="Calibri"/>
              </w:rPr>
            </w:pPr>
            <w:r w:rsidRPr="00256095">
              <w:rPr>
                <w:rFonts w:eastAsia="Calibri"/>
                <w:bCs/>
              </w:rPr>
              <w:t>Урок чтения и обсуждения произведения</w:t>
            </w:r>
            <w:r w:rsidRPr="00256095">
              <w:t xml:space="preserve"> </w:t>
            </w:r>
            <w:r w:rsidRPr="00256095">
              <w:rPr>
                <w:rFonts w:eastAsia="Calibri"/>
                <w:bCs/>
              </w:rPr>
              <w:t>Комбинированный урок</w:t>
            </w:r>
          </w:p>
        </w:tc>
        <w:tc>
          <w:tcPr>
            <w:tcW w:w="3260" w:type="dxa"/>
            <w:shd w:val="clear" w:color="auto" w:fill="auto"/>
          </w:tcPr>
          <w:p w:rsidR="00804076" w:rsidRPr="00256095" w:rsidRDefault="00804076" w:rsidP="00F70D24">
            <w:pPr>
              <w:jc w:val="both"/>
              <w:rPr>
                <w:rFonts w:eastAsia="Calibri"/>
              </w:rPr>
            </w:pPr>
            <w:r w:rsidRPr="00256095">
              <w:rPr>
                <w:rFonts w:eastAsia="Calibri"/>
                <w:i/>
              </w:rPr>
              <w:t>Знать:</w:t>
            </w:r>
            <w:r w:rsidRPr="00256095">
              <w:rPr>
                <w:rFonts w:eastAsia="Calibri"/>
                <w:b/>
              </w:rPr>
              <w:t xml:space="preserve"> </w:t>
            </w:r>
            <w:r w:rsidRPr="00256095">
              <w:rPr>
                <w:rFonts w:eastAsia="Calibri"/>
              </w:rPr>
              <w:t xml:space="preserve">основные сведения об авторе, содержание очерка и его особенности </w:t>
            </w:r>
          </w:p>
          <w:p w:rsidR="00804076" w:rsidRPr="00256095" w:rsidRDefault="00804076" w:rsidP="00F70D24">
            <w:pPr>
              <w:jc w:val="both"/>
              <w:rPr>
                <w:rFonts w:eastAsia="Calibri"/>
              </w:rPr>
            </w:pPr>
            <w:r w:rsidRPr="00256095">
              <w:rPr>
                <w:rFonts w:eastAsia="Calibri"/>
                <w:i/>
              </w:rPr>
              <w:t>Понимать:</w:t>
            </w:r>
            <w:r w:rsidRPr="00256095">
              <w:rPr>
                <w:rFonts w:eastAsia="Calibri"/>
                <w:b/>
              </w:rPr>
              <w:t xml:space="preserve"> </w:t>
            </w:r>
            <w:r w:rsidRPr="00256095">
              <w:rPr>
                <w:rFonts w:eastAsia="Calibri"/>
              </w:rPr>
              <w:t xml:space="preserve">идейный замысел автора </w:t>
            </w:r>
          </w:p>
          <w:p w:rsidR="00804076" w:rsidRPr="00256095" w:rsidRDefault="00804076" w:rsidP="00F70D24">
            <w:pPr>
              <w:jc w:val="both"/>
              <w:rPr>
                <w:rFonts w:eastAsia="Calibri"/>
              </w:rPr>
            </w:pPr>
            <w:r w:rsidRPr="00256095">
              <w:rPr>
                <w:rFonts w:eastAsia="Calibri"/>
                <w:i/>
              </w:rPr>
              <w:t>Уметь:</w:t>
            </w:r>
            <w:r w:rsidRPr="00256095">
              <w:rPr>
                <w:rFonts w:eastAsia="Calibri"/>
                <w:b/>
              </w:rPr>
              <w:t xml:space="preserve"> </w:t>
            </w:r>
            <w:r w:rsidRPr="00256095">
              <w:rPr>
                <w:rFonts w:eastAsia="Calibri"/>
              </w:rPr>
              <w:t>анализировать эпизод очерка, выявлять авторскую позицию, составлять план сочинения, формулировать тезис, приводить аргументы, делать выводы.</w:t>
            </w:r>
          </w:p>
        </w:tc>
        <w:tc>
          <w:tcPr>
            <w:tcW w:w="3828" w:type="dxa"/>
            <w:shd w:val="clear" w:color="auto" w:fill="auto"/>
          </w:tcPr>
          <w:p w:rsidR="00804076" w:rsidRPr="00256095" w:rsidRDefault="00804076" w:rsidP="00F70D24">
            <w:pPr>
              <w:jc w:val="both"/>
              <w:rPr>
                <w:rFonts w:eastAsia="Calibri"/>
                <w:color w:val="000000"/>
                <w:shd w:val="clear" w:color="auto" w:fill="FFFFFF"/>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выделять и формулировать познавательную цель.</w:t>
            </w:r>
          </w:p>
          <w:p w:rsidR="00804076" w:rsidRPr="00256095" w:rsidRDefault="00804076" w:rsidP="00F70D24">
            <w:pPr>
              <w:jc w:val="both"/>
              <w:rPr>
                <w:rFonts w:eastAsia="Calibri"/>
                <w:color w:val="000000"/>
                <w:shd w:val="clear" w:color="auto" w:fill="FFFFFF"/>
              </w:rPr>
            </w:pPr>
            <w:r w:rsidRPr="00256095">
              <w:rPr>
                <w:rFonts w:eastAsia="Calibri"/>
                <w:color w:val="000000"/>
                <w:shd w:val="clear" w:color="auto" w:fill="FFFFFF"/>
              </w:rPr>
              <w:t> </w:t>
            </w:r>
            <w:r w:rsidRPr="00256095">
              <w:rPr>
                <w:rFonts w:eastAsia="Calibri"/>
                <w:b/>
                <w:iCs/>
                <w:color w:val="000000"/>
                <w:shd w:val="clear" w:color="auto" w:fill="FFFFFF"/>
              </w:rPr>
              <w:t>Регулятивные:</w:t>
            </w:r>
            <w:r w:rsidRPr="00256095">
              <w:rPr>
                <w:rFonts w:eastAsia="Calibri"/>
                <w:color w:val="000000"/>
                <w:shd w:val="clear" w:color="auto" w:fill="FFFFFF"/>
              </w:rPr>
              <w:t> уметь оценивать и формулировать то, что уже усвоено.</w:t>
            </w:r>
          </w:p>
          <w:p w:rsidR="00804076" w:rsidRPr="00256095" w:rsidRDefault="00804076" w:rsidP="00F70D24">
            <w:pPr>
              <w:jc w:val="both"/>
              <w:rPr>
                <w:rFonts w:eastAsia="Calibri"/>
                <w:color w:val="000000"/>
                <w:shd w:val="clear" w:color="auto" w:fill="FFFFFF"/>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владеть изученной терминологией по теме, владеть навыками устной монологической речи, выполнять индивидуальное задание в проектной групп</w:t>
            </w:r>
          </w:p>
        </w:tc>
        <w:tc>
          <w:tcPr>
            <w:tcW w:w="1417" w:type="dxa"/>
            <w:shd w:val="clear" w:color="auto" w:fill="auto"/>
          </w:tcPr>
          <w:p w:rsidR="00804076" w:rsidRPr="00256095" w:rsidRDefault="00804076" w:rsidP="00F70D24">
            <w:pPr>
              <w:jc w:val="both"/>
              <w:rPr>
                <w:rFonts w:eastAsia="Calibri"/>
              </w:rPr>
            </w:pPr>
            <w:r w:rsidRPr="00256095">
              <w:rPr>
                <w:rFonts w:eastAsia="Calibri"/>
              </w:rPr>
              <w:t>Вопросы учителя, задания в учебнике, чтение наизусть</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28</w:t>
            </w:r>
          </w:p>
        </w:tc>
        <w:tc>
          <w:tcPr>
            <w:tcW w:w="2234" w:type="dxa"/>
            <w:shd w:val="clear" w:color="auto" w:fill="auto"/>
          </w:tcPr>
          <w:p w:rsidR="00804076" w:rsidRPr="00256095" w:rsidRDefault="00804076" w:rsidP="00F70D24">
            <w:pPr>
              <w:jc w:val="both"/>
              <w:rPr>
                <w:rFonts w:eastAsia="Calibri"/>
              </w:rPr>
            </w:pPr>
            <w:r w:rsidRPr="00256095">
              <w:rPr>
                <w:rFonts w:eastAsia="Calibri"/>
              </w:rPr>
              <w:t xml:space="preserve">Шаманова М. Главы из повести. «Кичибатыр». (Шаманланы М. Повестден юзюкле. </w:t>
            </w:r>
          </w:p>
          <w:p w:rsidR="00804076" w:rsidRPr="00256095" w:rsidRDefault="00804076" w:rsidP="00F70D24">
            <w:pPr>
              <w:jc w:val="both"/>
              <w:rPr>
                <w:rFonts w:eastAsia="Calibri"/>
              </w:rPr>
            </w:pPr>
            <w:r w:rsidRPr="00256095">
              <w:rPr>
                <w:rFonts w:eastAsia="Calibri"/>
              </w:rPr>
              <w:t>«Кичибатыр»).</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ind w:left="-108"/>
              <w:jc w:val="both"/>
              <w:rPr>
                <w:rFonts w:eastAsia="Calibri"/>
              </w:rPr>
            </w:pPr>
            <w:r w:rsidRPr="00256095">
              <w:rPr>
                <w:rFonts w:eastAsia="Calibri"/>
                <w:bCs/>
              </w:rPr>
              <w:t>Урок чтения и обсуждения произведения</w:t>
            </w:r>
            <w:r w:rsidRPr="00256095">
              <w:t xml:space="preserve"> </w:t>
            </w:r>
          </w:p>
        </w:tc>
        <w:tc>
          <w:tcPr>
            <w:tcW w:w="3260" w:type="dxa"/>
            <w:shd w:val="clear" w:color="auto" w:fill="auto"/>
          </w:tcPr>
          <w:p w:rsidR="00804076" w:rsidRPr="00256095" w:rsidRDefault="00804076" w:rsidP="00F70D24">
            <w:pPr>
              <w:jc w:val="both"/>
              <w:rPr>
                <w:rFonts w:eastAsia="Calibri"/>
              </w:rPr>
            </w:pPr>
            <w:r w:rsidRPr="00256095">
              <w:rPr>
                <w:rFonts w:eastAsia="Calibri"/>
                <w:bCs/>
                <w:i/>
                <w:iCs/>
              </w:rPr>
              <w:t>Знать: </w:t>
            </w:r>
            <w:r w:rsidRPr="00256095">
              <w:rPr>
                <w:rFonts w:eastAsia="Calibri"/>
              </w:rPr>
              <w:t xml:space="preserve">сведения о жизни и творчестве </w:t>
            </w:r>
            <w:r w:rsidRPr="00256095">
              <w:rPr>
                <w:rFonts w:eastAsia="Calibri"/>
                <w:color w:val="000000"/>
              </w:rPr>
              <w:t>Шамановой М.</w:t>
            </w:r>
            <w:r w:rsidRPr="00256095">
              <w:rPr>
                <w:rFonts w:eastAsia="Calibri"/>
              </w:rPr>
              <w:t>; сюжет и содержание его произведения, посвящённого геоаям – партизанам, воевавшим в белорусских лесах.</w:t>
            </w:r>
          </w:p>
          <w:p w:rsidR="00804076" w:rsidRPr="00256095" w:rsidRDefault="00804076" w:rsidP="00F70D24">
            <w:pPr>
              <w:jc w:val="both"/>
              <w:rPr>
                <w:rFonts w:eastAsia="Calibri"/>
              </w:rPr>
            </w:pPr>
            <w:r w:rsidRPr="00256095">
              <w:rPr>
                <w:rFonts w:eastAsia="Calibri"/>
                <w:bCs/>
                <w:i/>
                <w:iCs/>
              </w:rPr>
              <w:t>Понимать: </w:t>
            </w:r>
            <w:r w:rsidRPr="00256095">
              <w:rPr>
                <w:rFonts w:eastAsia="Calibri"/>
              </w:rPr>
              <w:t>роль портрета героев России в патриотическом воспитании молодёжи; отношение автора к героям; патриотический пафос произведения.</w:t>
            </w:r>
          </w:p>
          <w:p w:rsidR="00804076" w:rsidRPr="00256095" w:rsidRDefault="00804076" w:rsidP="00F70D24">
            <w:pPr>
              <w:jc w:val="both"/>
              <w:rPr>
                <w:rFonts w:eastAsia="Calibri"/>
              </w:rPr>
            </w:pPr>
            <w:r w:rsidRPr="00256095">
              <w:rPr>
                <w:rFonts w:eastAsia="Calibri"/>
                <w:bCs/>
                <w:i/>
                <w:iCs/>
              </w:rPr>
              <w:t xml:space="preserve">Уметь: </w:t>
            </w:r>
            <w:r w:rsidRPr="00256095">
              <w:rPr>
                <w:rFonts w:eastAsia="Calibri"/>
                <w:color w:val="000000"/>
              </w:rPr>
              <w:t>объяснять способы выражения авторской позиции</w:t>
            </w:r>
          </w:p>
        </w:tc>
        <w:tc>
          <w:tcPr>
            <w:tcW w:w="3828" w:type="dxa"/>
            <w:shd w:val="clear" w:color="auto" w:fill="auto"/>
          </w:tcPr>
          <w:p w:rsidR="00804076" w:rsidRPr="00256095" w:rsidRDefault="00804076" w:rsidP="00F70D24">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искать и выделять необходимую информацию в предложенных текстах.</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rFonts w:eastAsia="Calibri"/>
                <w:i/>
                <w:iCs/>
                <w:color w:val="000000"/>
                <w:shd w:val="clear" w:color="auto" w:fill="FFFFFF"/>
              </w:rPr>
              <w:t>:</w:t>
            </w:r>
            <w:r w:rsidRPr="00256095">
              <w:rPr>
                <w:rFonts w:eastAsia="Calibri"/>
                <w:color w:val="000000"/>
                <w:shd w:val="clear" w:color="auto" w:fill="FFFFFF"/>
              </w:rPr>
              <w:t> уметь осознавать усвоенный материал, осознавать качество и уровень усвоения.</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ставить вопросы, обращаться за помощью, формулировать свои затруднения</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идейно-эмоциональное содержание произведений о войне</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t>Пересказ.</w:t>
            </w:r>
          </w:p>
          <w:p w:rsidR="00804076" w:rsidRPr="00256095" w:rsidRDefault="00804076" w:rsidP="00F70D24">
            <w:pPr>
              <w:shd w:val="clear" w:color="auto" w:fill="FFFFFF"/>
              <w:ind w:left="-108" w:right="-108"/>
              <w:jc w:val="both"/>
              <w:rPr>
                <w:rFonts w:eastAsia="Calibri"/>
              </w:rPr>
            </w:pPr>
            <w:r w:rsidRPr="00256095">
              <w:rPr>
                <w:rFonts w:eastAsia="Calibri"/>
              </w:rPr>
              <w:t>Выразительное чтение</w:t>
            </w:r>
          </w:p>
          <w:p w:rsidR="00804076" w:rsidRPr="00256095" w:rsidRDefault="00804076" w:rsidP="00F70D24">
            <w:pPr>
              <w:ind w:left="-108"/>
              <w:jc w:val="both"/>
              <w:rPr>
                <w:rFonts w:eastAsia="Calibri"/>
              </w:rPr>
            </w:pPr>
            <w:r w:rsidRPr="00256095">
              <w:rPr>
                <w:rFonts w:eastAsia="Calibri"/>
              </w:rPr>
              <w:t>Индивиду</w:t>
            </w:r>
          </w:p>
          <w:p w:rsidR="00804076" w:rsidRPr="00256095" w:rsidRDefault="00804076" w:rsidP="00F70D24">
            <w:pPr>
              <w:ind w:left="-108"/>
              <w:jc w:val="both"/>
              <w:rPr>
                <w:rFonts w:eastAsia="Calibri"/>
              </w:rPr>
            </w:pPr>
            <w:r w:rsidRPr="00256095">
              <w:rPr>
                <w:rFonts w:eastAsia="Calibri"/>
              </w:rPr>
              <w:t>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29</w:t>
            </w:r>
          </w:p>
        </w:tc>
        <w:tc>
          <w:tcPr>
            <w:tcW w:w="2234" w:type="dxa"/>
            <w:shd w:val="clear" w:color="auto" w:fill="auto"/>
          </w:tcPr>
          <w:p w:rsidR="00804076" w:rsidRPr="00256095" w:rsidRDefault="00804076" w:rsidP="00F70D24">
            <w:pPr>
              <w:jc w:val="both"/>
              <w:rPr>
                <w:rFonts w:eastAsia="Calibri"/>
              </w:rPr>
            </w:pPr>
            <w:r w:rsidRPr="00256095">
              <w:rPr>
                <w:rFonts w:eastAsia="Calibri"/>
              </w:rPr>
              <w:t xml:space="preserve">Шаманова М. </w:t>
            </w:r>
            <w:r w:rsidRPr="00256095">
              <w:rPr>
                <w:rFonts w:eastAsia="Calibri"/>
              </w:rPr>
              <w:lastRenderedPageBreak/>
              <w:t xml:space="preserve">Главы из повести. «Кичибатыр». (Шаманланы М. Повестден юзюкле. </w:t>
            </w:r>
          </w:p>
          <w:p w:rsidR="00804076" w:rsidRPr="00256095" w:rsidRDefault="00804076" w:rsidP="00F70D24">
            <w:pPr>
              <w:jc w:val="both"/>
              <w:rPr>
                <w:rFonts w:eastAsia="Calibri"/>
              </w:rPr>
            </w:pPr>
            <w:r w:rsidRPr="00256095">
              <w:rPr>
                <w:rFonts w:eastAsia="Calibri"/>
              </w:rPr>
              <w:t>«Кичибатыр»).</w:t>
            </w:r>
          </w:p>
        </w:tc>
        <w:tc>
          <w:tcPr>
            <w:tcW w:w="851" w:type="dxa"/>
            <w:shd w:val="clear" w:color="auto" w:fill="auto"/>
          </w:tcPr>
          <w:p w:rsidR="00804076" w:rsidRPr="00256095" w:rsidRDefault="00804076" w:rsidP="00F70D24">
            <w:pPr>
              <w:jc w:val="both"/>
              <w:rPr>
                <w:rFonts w:eastAsia="Calibri"/>
              </w:rPr>
            </w:pPr>
            <w:r w:rsidRPr="00256095">
              <w:rPr>
                <w:rFonts w:eastAsia="Calibri"/>
              </w:rPr>
              <w:lastRenderedPageBreak/>
              <w:t>1</w:t>
            </w:r>
          </w:p>
        </w:tc>
        <w:tc>
          <w:tcPr>
            <w:tcW w:w="1417" w:type="dxa"/>
            <w:shd w:val="clear" w:color="auto" w:fill="auto"/>
          </w:tcPr>
          <w:p w:rsidR="00804076" w:rsidRPr="00256095" w:rsidRDefault="00804076" w:rsidP="00F70D24">
            <w:pPr>
              <w:ind w:left="-108"/>
              <w:jc w:val="both"/>
              <w:rPr>
                <w:rFonts w:eastAsia="Calibri"/>
              </w:rPr>
            </w:pPr>
            <w:r w:rsidRPr="00256095">
              <w:rPr>
                <w:rFonts w:eastAsia="Calibri"/>
                <w:bCs/>
              </w:rPr>
              <w:t xml:space="preserve">Урок чтения </w:t>
            </w:r>
            <w:r w:rsidRPr="00256095">
              <w:rPr>
                <w:rFonts w:eastAsia="Calibri"/>
                <w:bCs/>
              </w:rPr>
              <w:lastRenderedPageBreak/>
              <w:t>и обсуждения произведения</w:t>
            </w:r>
            <w:r w:rsidRPr="00256095">
              <w:t xml:space="preserve"> </w:t>
            </w:r>
          </w:p>
        </w:tc>
        <w:tc>
          <w:tcPr>
            <w:tcW w:w="3260" w:type="dxa"/>
            <w:shd w:val="clear" w:color="auto" w:fill="auto"/>
          </w:tcPr>
          <w:p w:rsidR="00804076" w:rsidRPr="00256095" w:rsidRDefault="00804076" w:rsidP="00F70D24">
            <w:pPr>
              <w:jc w:val="both"/>
              <w:rPr>
                <w:rFonts w:eastAsia="Calibri"/>
              </w:rPr>
            </w:pPr>
            <w:r w:rsidRPr="00256095">
              <w:rPr>
                <w:rFonts w:eastAsia="Calibri"/>
                <w:bCs/>
                <w:i/>
                <w:iCs/>
              </w:rPr>
              <w:lastRenderedPageBreak/>
              <w:t>Знать: </w:t>
            </w:r>
            <w:r w:rsidRPr="00256095">
              <w:rPr>
                <w:rFonts w:eastAsia="Calibri"/>
              </w:rPr>
              <w:t xml:space="preserve">сведения о жизни и </w:t>
            </w:r>
            <w:r w:rsidRPr="00256095">
              <w:rPr>
                <w:rFonts w:eastAsia="Calibri"/>
              </w:rPr>
              <w:lastRenderedPageBreak/>
              <w:t xml:space="preserve">творчестве </w:t>
            </w:r>
            <w:r w:rsidRPr="00256095">
              <w:rPr>
                <w:rFonts w:eastAsia="Calibri"/>
                <w:color w:val="000000"/>
              </w:rPr>
              <w:t>Шамановой М.</w:t>
            </w:r>
            <w:r w:rsidRPr="00256095">
              <w:rPr>
                <w:rFonts w:eastAsia="Calibri"/>
              </w:rPr>
              <w:t>; сюжет и содержание его произведения, посвящённого героям–партизанам, воевавшим в белорусских лесах.</w:t>
            </w:r>
          </w:p>
          <w:p w:rsidR="00804076" w:rsidRPr="00256095" w:rsidRDefault="00804076" w:rsidP="00F70D24">
            <w:pPr>
              <w:jc w:val="both"/>
              <w:rPr>
                <w:rFonts w:eastAsia="Calibri"/>
              </w:rPr>
            </w:pPr>
            <w:r w:rsidRPr="00256095">
              <w:rPr>
                <w:rFonts w:eastAsia="Calibri"/>
                <w:bCs/>
                <w:i/>
                <w:iCs/>
              </w:rPr>
              <w:t>Понимать: </w:t>
            </w:r>
            <w:r w:rsidRPr="00256095">
              <w:rPr>
                <w:rFonts w:eastAsia="Calibri"/>
              </w:rPr>
              <w:t>роль портрета героев России в патриотическом воспитании молодёжи; отношение автора к героям; патриотический пафос произведения.</w:t>
            </w:r>
          </w:p>
          <w:p w:rsidR="00804076" w:rsidRPr="00256095" w:rsidRDefault="00804076" w:rsidP="00F70D24">
            <w:pPr>
              <w:jc w:val="both"/>
              <w:rPr>
                <w:rFonts w:eastAsia="Calibri"/>
              </w:rPr>
            </w:pPr>
            <w:r w:rsidRPr="00256095">
              <w:rPr>
                <w:rFonts w:eastAsia="Calibri"/>
                <w:bCs/>
                <w:i/>
                <w:iCs/>
              </w:rPr>
              <w:t xml:space="preserve">Уметь: </w:t>
            </w:r>
            <w:r w:rsidRPr="00256095">
              <w:rPr>
                <w:rFonts w:eastAsia="Calibri"/>
                <w:color w:val="000000"/>
              </w:rPr>
              <w:t>объяснять способы выражения авторской позиции</w:t>
            </w:r>
          </w:p>
        </w:tc>
        <w:tc>
          <w:tcPr>
            <w:tcW w:w="3828" w:type="dxa"/>
            <w:shd w:val="clear" w:color="auto" w:fill="auto"/>
          </w:tcPr>
          <w:p w:rsidR="00804076" w:rsidRPr="00256095" w:rsidRDefault="00804076" w:rsidP="00F70D24">
            <w:pPr>
              <w:jc w:val="both"/>
              <w:rPr>
                <w:color w:val="000000"/>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xml:space="preserve"> уметь искать и </w:t>
            </w:r>
            <w:r w:rsidRPr="00256095">
              <w:rPr>
                <w:rFonts w:eastAsia="Calibri"/>
                <w:color w:val="000000"/>
                <w:shd w:val="clear" w:color="auto" w:fill="FFFFFF"/>
              </w:rPr>
              <w:lastRenderedPageBreak/>
              <w:t>выделять необходимую информацию в предложенных текстах.</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rFonts w:eastAsia="Calibri"/>
                <w:i/>
                <w:iCs/>
                <w:color w:val="000000"/>
                <w:shd w:val="clear" w:color="auto" w:fill="FFFFFF"/>
              </w:rPr>
              <w:t>:</w:t>
            </w:r>
            <w:r w:rsidRPr="00256095">
              <w:rPr>
                <w:rFonts w:eastAsia="Calibri"/>
                <w:color w:val="000000"/>
                <w:shd w:val="clear" w:color="auto" w:fill="FFFFFF"/>
              </w:rPr>
              <w:t> уметь осознавать усвоенный материал, осознавать качество и уровень усвоения.</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ставить вопросы, обращаться за помощью, формулировать свои затруднения</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идейно-эмоциональное содержание произведений о войне</w:t>
            </w:r>
          </w:p>
        </w:tc>
        <w:tc>
          <w:tcPr>
            <w:tcW w:w="1417" w:type="dxa"/>
            <w:shd w:val="clear" w:color="auto" w:fill="auto"/>
          </w:tcPr>
          <w:p w:rsidR="00804076" w:rsidRPr="00256095" w:rsidRDefault="00804076" w:rsidP="00F70D24">
            <w:pPr>
              <w:shd w:val="clear" w:color="auto" w:fill="FFFFFF"/>
              <w:ind w:left="-108"/>
              <w:jc w:val="both"/>
              <w:rPr>
                <w:rFonts w:eastAsia="Calibri"/>
              </w:rPr>
            </w:pPr>
            <w:r w:rsidRPr="00256095">
              <w:rPr>
                <w:rFonts w:eastAsia="Calibri"/>
              </w:rPr>
              <w:lastRenderedPageBreak/>
              <w:t>Пересказ.</w:t>
            </w:r>
          </w:p>
          <w:p w:rsidR="00804076" w:rsidRPr="00256095" w:rsidRDefault="00804076" w:rsidP="00F70D24">
            <w:pPr>
              <w:shd w:val="clear" w:color="auto" w:fill="FFFFFF"/>
              <w:ind w:left="-108" w:right="-108"/>
              <w:jc w:val="both"/>
              <w:rPr>
                <w:rFonts w:eastAsia="Calibri"/>
              </w:rPr>
            </w:pPr>
            <w:r w:rsidRPr="00256095">
              <w:rPr>
                <w:rFonts w:eastAsia="Calibri"/>
              </w:rPr>
              <w:lastRenderedPageBreak/>
              <w:t>Выразительное чтение</w:t>
            </w:r>
          </w:p>
          <w:p w:rsidR="00804076" w:rsidRPr="00256095" w:rsidRDefault="00804076" w:rsidP="00F70D24">
            <w:pPr>
              <w:ind w:left="-108"/>
              <w:jc w:val="both"/>
              <w:rPr>
                <w:rFonts w:eastAsia="Calibri"/>
              </w:rPr>
            </w:pPr>
            <w:r w:rsidRPr="00256095">
              <w:rPr>
                <w:rFonts w:eastAsia="Calibri"/>
              </w:rPr>
              <w:t>Индивидуальное 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30</w:t>
            </w:r>
          </w:p>
        </w:tc>
        <w:tc>
          <w:tcPr>
            <w:tcW w:w="2234" w:type="dxa"/>
            <w:shd w:val="clear" w:color="auto" w:fill="auto"/>
          </w:tcPr>
          <w:p w:rsidR="00804076" w:rsidRPr="00256095" w:rsidRDefault="00804076" w:rsidP="00F70D24">
            <w:pPr>
              <w:jc w:val="both"/>
              <w:rPr>
                <w:rFonts w:eastAsia="Calibri"/>
              </w:rPr>
            </w:pPr>
            <w:r w:rsidRPr="00256095">
              <w:rPr>
                <w:rFonts w:eastAsia="Calibri"/>
              </w:rPr>
              <w:t>Шаманова М. Главы из повести. «Кичибатыр». Композиция. Сюжет. Экспозиция-теория литературы. Подготовка к сочинению</w:t>
            </w:r>
          </w:p>
          <w:p w:rsidR="00804076" w:rsidRPr="00256095" w:rsidRDefault="00804076" w:rsidP="00F70D24">
            <w:pPr>
              <w:jc w:val="both"/>
              <w:rPr>
                <w:rFonts w:eastAsia="Calibri"/>
              </w:rPr>
            </w:pPr>
            <w:r w:rsidRPr="00256095">
              <w:rPr>
                <w:rFonts w:eastAsia="Calibri"/>
              </w:rPr>
              <w:t xml:space="preserve">(Шаманланы М. Повестден юзюкле. </w:t>
            </w:r>
          </w:p>
          <w:p w:rsidR="00804076" w:rsidRPr="00256095" w:rsidRDefault="00804076" w:rsidP="00F70D24">
            <w:pPr>
              <w:jc w:val="both"/>
              <w:rPr>
                <w:rFonts w:eastAsia="Calibri"/>
              </w:rPr>
            </w:pPr>
            <w:r w:rsidRPr="00256095">
              <w:rPr>
                <w:rFonts w:eastAsia="Calibri"/>
              </w:rPr>
              <w:t>«Кичибатыр»</w:t>
            </w:r>
            <w:r w:rsidRPr="00256095">
              <w:rPr>
                <w:rFonts w:eastAsia="Calibri"/>
                <w:i/>
              </w:rPr>
              <w:t xml:space="preserve"> </w:t>
            </w:r>
            <w:r w:rsidRPr="00256095">
              <w:rPr>
                <w:rFonts w:eastAsia="Calibri"/>
              </w:rPr>
              <w:t>Композиция. Сюжет. Экспозиция – литератураны теориясындан.</w:t>
            </w:r>
          </w:p>
          <w:p w:rsidR="00804076" w:rsidRPr="00256095" w:rsidRDefault="00804076" w:rsidP="00F70D24">
            <w:pPr>
              <w:jc w:val="both"/>
              <w:rPr>
                <w:rFonts w:eastAsia="Calibri"/>
                <w:i/>
              </w:rPr>
            </w:pPr>
            <w:r w:rsidRPr="00256095">
              <w:rPr>
                <w:rFonts w:eastAsia="Calibri"/>
              </w:rPr>
              <w:t>Сочинениягъа хазырланыу).</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ind w:left="-108"/>
              <w:jc w:val="both"/>
              <w:rPr>
                <w:rFonts w:eastAsia="Calibri"/>
              </w:rPr>
            </w:pPr>
            <w:r w:rsidRPr="00256095">
              <w:rPr>
                <w:rFonts w:eastAsia="Calibri"/>
                <w:bCs/>
              </w:rPr>
              <w:t>Урок чтения и обсуждения произведения</w:t>
            </w:r>
            <w:r w:rsidRPr="00256095">
              <w:t xml:space="preserve"> </w:t>
            </w:r>
            <w:r w:rsidRPr="00256095">
              <w:rPr>
                <w:rFonts w:eastAsia="Calibri"/>
                <w:bCs/>
              </w:rPr>
              <w:t>Комбинированный урок</w:t>
            </w:r>
          </w:p>
        </w:tc>
        <w:tc>
          <w:tcPr>
            <w:tcW w:w="3260" w:type="dxa"/>
            <w:shd w:val="clear" w:color="auto" w:fill="auto"/>
          </w:tcPr>
          <w:p w:rsidR="00804076" w:rsidRPr="00256095" w:rsidRDefault="00804076" w:rsidP="00F70D24">
            <w:pPr>
              <w:jc w:val="both"/>
              <w:rPr>
                <w:rFonts w:eastAsia="Calibri"/>
              </w:rPr>
            </w:pPr>
            <w:r w:rsidRPr="00256095">
              <w:rPr>
                <w:rFonts w:eastAsia="Calibri"/>
                <w:bCs/>
                <w:i/>
                <w:iCs/>
              </w:rPr>
              <w:t>Знать: </w:t>
            </w:r>
            <w:r w:rsidRPr="00256095">
              <w:rPr>
                <w:rFonts w:eastAsia="Calibri"/>
              </w:rPr>
              <w:t xml:space="preserve">сведения о жизни и творчестве </w:t>
            </w:r>
            <w:r w:rsidRPr="00256095">
              <w:rPr>
                <w:rFonts w:eastAsia="Calibri"/>
                <w:color w:val="000000"/>
              </w:rPr>
              <w:t>Шамановой М.</w:t>
            </w:r>
            <w:r w:rsidRPr="00256095">
              <w:rPr>
                <w:rFonts w:eastAsia="Calibri"/>
              </w:rPr>
              <w:t xml:space="preserve">; сюжет и содержание его произведения, посвящённого героям – партизанам, воевавшим в белорусских лесах; теорию литературы-Композицию, Сюжет. Экспозицию. </w:t>
            </w:r>
          </w:p>
          <w:p w:rsidR="00804076" w:rsidRPr="00256095" w:rsidRDefault="00804076" w:rsidP="00F70D24">
            <w:pPr>
              <w:jc w:val="both"/>
              <w:rPr>
                <w:rFonts w:eastAsia="Calibri"/>
              </w:rPr>
            </w:pPr>
            <w:r w:rsidRPr="00256095">
              <w:rPr>
                <w:rFonts w:eastAsia="Calibri"/>
                <w:bCs/>
                <w:i/>
                <w:iCs/>
              </w:rPr>
              <w:t>Понимать: </w:t>
            </w:r>
            <w:r w:rsidRPr="00256095">
              <w:rPr>
                <w:rFonts w:eastAsia="Calibri"/>
              </w:rPr>
              <w:t>роль портрета героев России в патриотическом воспитании молодёжи; отношение автора к героям; патриотический пафос произведения.</w:t>
            </w:r>
          </w:p>
          <w:p w:rsidR="00804076" w:rsidRPr="00256095" w:rsidRDefault="00804076" w:rsidP="00F70D24">
            <w:pPr>
              <w:jc w:val="both"/>
              <w:rPr>
                <w:rFonts w:eastAsia="Calibri"/>
              </w:rPr>
            </w:pPr>
            <w:r w:rsidRPr="00256095">
              <w:rPr>
                <w:rFonts w:eastAsia="Calibri"/>
                <w:bCs/>
                <w:i/>
                <w:iCs/>
              </w:rPr>
              <w:t>Уметь:</w:t>
            </w:r>
            <w:r w:rsidRPr="00256095">
              <w:rPr>
                <w:rFonts w:eastAsia="Calibri"/>
                <w:b/>
                <w:bCs/>
                <w:i/>
                <w:iCs/>
              </w:rPr>
              <w:t xml:space="preserve"> </w:t>
            </w:r>
            <w:r w:rsidRPr="00256095">
              <w:rPr>
                <w:rFonts w:eastAsia="Calibri"/>
                <w:color w:val="000000"/>
              </w:rPr>
              <w:t>объяснять способы выражения авторской позиции</w:t>
            </w:r>
          </w:p>
        </w:tc>
        <w:tc>
          <w:tcPr>
            <w:tcW w:w="3828" w:type="dxa"/>
            <w:shd w:val="clear" w:color="auto" w:fill="auto"/>
          </w:tcPr>
          <w:p w:rsidR="00804076" w:rsidRPr="00256095" w:rsidRDefault="00804076" w:rsidP="00F70D24">
            <w:pPr>
              <w:ind w:left="60"/>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синтезировать полученную информацию для составления ответа (тест).</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выполнять учебные действия (отвечать на вопросы теста); планировать алгоритм ответа, работать самостоятельно.</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идейно-тематическое своеобразие рассказа </w:t>
            </w:r>
          </w:p>
        </w:tc>
        <w:tc>
          <w:tcPr>
            <w:tcW w:w="1417" w:type="dxa"/>
            <w:shd w:val="clear" w:color="auto" w:fill="auto"/>
          </w:tcPr>
          <w:p w:rsidR="00804076" w:rsidRPr="00256095" w:rsidRDefault="00804076" w:rsidP="00F70D24">
            <w:pPr>
              <w:ind w:right="-108"/>
              <w:jc w:val="both"/>
              <w:rPr>
                <w:rFonts w:eastAsia="Calibri"/>
              </w:rPr>
            </w:pPr>
            <w:r w:rsidRPr="00256095">
              <w:rPr>
                <w:rFonts w:eastAsia="Calibri"/>
              </w:rPr>
              <w:t>Ответы-рассужде</w:t>
            </w:r>
          </w:p>
          <w:p w:rsidR="00804076" w:rsidRPr="00256095" w:rsidRDefault="00804076" w:rsidP="00F70D24">
            <w:pPr>
              <w:ind w:right="-108"/>
              <w:jc w:val="both"/>
              <w:rPr>
                <w:rFonts w:eastAsia="Calibri"/>
              </w:rPr>
            </w:pPr>
            <w:r w:rsidRPr="00256095">
              <w:rPr>
                <w:rFonts w:eastAsia="Calibri"/>
              </w:rPr>
              <w:t>ния по поднятым проблемам</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31</w:t>
            </w:r>
          </w:p>
        </w:tc>
        <w:tc>
          <w:tcPr>
            <w:tcW w:w="2234" w:type="dxa"/>
            <w:shd w:val="clear" w:color="auto" w:fill="auto"/>
          </w:tcPr>
          <w:p w:rsidR="00804076" w:rsidRPr="00256095" w:rsidRDefault="00804076" w:rsidP="00F70D24">
            <w:pPr>
              <w:jc w:val="both"/>
              <w:rPr>
                <w:rFonts w:eastAsia="Calibri"/>
              </w:rPr>
            </w:pPr>
            <w:r w:rsidRPr="00256095">
              <w:rPr>
                <w:rFonts w:eastAsia="Calibri"/>
              </w:rPr>
              <w:t xml:space="preserve">Доюнов А. Къызны джазыуу». Завязка. Развязка. Кульминация – теория литературы </w:t>
            </w:r>
            <w:r w:rsidRPr="00256095">
              <w:rPr>
                <w:rFonts w:eastAsia="Calibri"/>
              </w:rPr>
              <w:lastRenderedPageBreak/>
              <w:t xml:space="preserve">(Доюнланы А. </w:t>
            </w:r>
          </w:p>
          <w:p w:rsidR="00804076" w:rsidRPr="00256095" w:rsidRDefault="00804076" w:rsidP="00F70D24">
            <w:pPr>
              <w:jc w:val="both"/>
              <w:rPr>
                <w:rFonts w:eastAsia="Calibri"/>
              </w:rPr>
            </w:pPr>
            <w:r w:rsidRPr="00256095">
              <w:rPr>
                <w:rFonts w:eastAsia="Calibri"/>
              </w:rPr>
              <w:t>Чалышыу. Тешилиу. Кульминация– литератураны теориясындан)</w:t>
            </w:r>
          </w:p>
        </w:tc>
        <w:tc>
          <w:tcPr>
            <w:tcW w:w="851" w:type="dxa"/>
            <w:shd w:val="clear" w:color="auto" w:fill="auto"/>
          </w:tcPr>
          <w:p w:rsidR="00804076" w:rsidRPr="00256095" w:rsidRDefault="00804076" w:rsidP="00F70D24">
            <w:pPr>
              <w:jc w:val="both"/>
              <w:rPr>
                <w:rFonts w:eastAsia="Calibri"/>
              </w:rPr>
            </w:pPr>
            <w:r w:rsidRPr="00256095">
              <w:rPr>
                <w:rFonts w:eastAsia="Calibri"/>
              </w:rPr>
              <w:lastRenderedPageBreak/>
              <w:t>1</w:t>
            </w:r>
          </w:p>
        </w:tc>
        <w:tc>
          <w:tcPr>
            <w:tcW w:w="1417" w:type="dxa"/>
            <w:shd w:val="clear" w:color="auto" w:fill="auto"/>
          </w:tcPr>
          <w:p w:rsidR="00804076" w:rsidRPr="00256095" w:rsidRDefault="00804076" w:rsidP="00F70D24">
            <w:pPr>
              <w:ind w:left="-108"/>
              <w:jc w:val="both"/>
              <w:rPr>
                <w:rFonts w:eastAsia="Calibri"/>
              </w:rPr>
            </w:pPr>
            <w:r w:rsidRPr="00256095">
              <w:rPr>
                <w:rFonts w:eastAsia="Calibri"/>
                <w:bCs/>
              </w:rPr>
              <w:t>Урок чтения и обсуждения произведения</w:t>
            </w:r>
            <w:r w:rsidRPr="00256095">
              <w:t xml:space="preserve"> </w:t>
            </w:r>
            <w:r w:rsidRPr="00256095">
              <w:rPr>
                <w:rFonts w:eastAsia="Calibri"/>
                <w:bCs/>
              </w:rPr>
              <w:lastRenderedPageBreak/>
              <w:t>Комбинированный урок</w:t>
            </w:r>
          </w:p>
        </w:tc>
        <w:tc>
          <w:tcPr>
            <w:tcW w:w="3260" w:type="dxa"/>
            <w:shd w:val="clear" w:color="auto" w:fill="auto"/>
          </w:tcPr>
          <w:p w:rsidR="00804076" w:rsidRPr="00256095" w:rsidRDefault="00804076" w:rsidP="00F70D24">
            <w:pPr>
              <w:ind w:right="-76"/>
              <w:jc w:val="both"/>
              <w:rPr>
                <w:rFonts w:eastAsia="Calibri"/>
              </w:rPr>
            </w:pPr>
            <w:r w:rsidRPr="00256095">
              <w:rPr>
                <w:rFonts w:eastAsia="Calibri"/>
                <w:bCs/>
                <w:i/>
                <w:iCs/>
              </w:rPr>
              <w:lastRenderedPageBreak/>
              <w:t>Знать</w:t>
            </w:r>
            <w:r w:rsidRPr="00256095">
              <w:rPr>
                <w:rFonts w:eastAsia="Calibri"/>
                <w:i/>
                <w:iCs/>
              </w:rPr>
              <w:t>: </w:t>
            </w:r>
            <w:r w:rsidRPr="00256095">
              <w:rPr>
                <w:rFonts w:eastAsia="Calibri"/>
              </w:rPr>
              <w:t>с автора, содержание рассказа; теоретико-литературные понятия завязка, развязка, кульминация;</w:t>
            </w:r>
          </w:p>
          <w:p w:rsidR="00804076" w:rsidRPr="00256095" w:rsidRDefault="00804076" w:rsidP="00F70D24">
            <w:pPr>
              <w:ind w:right="-76"/>
              <w:jc w:val="both"/>
              <w:rPr>
                <w:rFonts w:eastAsia="Calibri"/>
              </w:rPr>
            </w:pPr>
            <w:r w:rsidRPr="00256095">
              <w:rPr>
                <w:rFonts w:eastAsia="Calibri"/>
                <w:bCs/>
                <w:i/>
                <w:iCs/>
              </w:rPr>
              <w:lastRenderedPageBreak/>
              <w:t>Понимать</w:t>
            </w:r>
            <w:r w:rsidRPr="00256095">
              <w:rPr>
                <w:rFonts w:eastAsia="Calibri"/>
                <w:i/>
                <w:iCs/>
              </w:rPr>
              <w:t>: </w:t>
            </w:r>
            <w:r w:rsidRPr="00256095">
              <w:rPr>
                <w:rFonts w:eastAsia="Calibri"/>
              </w:rPr>
              <w:t>чувства, настроения, интонации, выраженные в рассказе, их смену; высокий, патриотический пафос произведения;</w:t>
            </w:r>
          </w:p>
          <w:p w:rsidR="00804076" w:rsidRPr="00256095" w:rsidRDefault="00804076" w:rsidP="00F70D24">
            <w:pPr>
              <w:ind w:right="-76"/>
              <w:jc w:val="both"/>
              <w:rPr>
                <w:rFonts w:eastAsia="Calibri"/>
              </w:rPr>
            </w:pPr>
            <w:r w:rsidRPr="00256095">
              <w:rPr>
                <w:rFonts w:eastAsia="Calibri"/>
                <w:bCs/>
                <w:i/>
                <w:iCs/>
              </w:rPr>
              <w:t>Уметь</w:t>
            </w:r>
            <w:r w:rsidRPr="00256095">
              <w:rPr>
                <w:rFonts w:eastAsia="Calibri"/>
                <w:i/>
                <w:iCs/>
              </w:rPr>
              <w:t>: </w:t>
            </w:r>
            <w:r w:rsidRPr="00256095">
              <w:rPr>
                <w:rFonts w:eastAsia="Calibri"/>
              </w:rPr>
              <w:t>определять завязку, развязку, кульминацию; пересказывать эпизоды; характеризовать героев и их поступки; находить в тексте изобразительно-выразительные средства и определять их роль</w:t>
            </w:r>
          </w:p>
        </w:tc>
        <w:tc>
          <w:tcPr>
            <w:tcW w:w="3828" w:type="dxa"/>
            <w:shd w:val="clear" w:color="auto" w:fill="auto"/>
          </w:tcPr>
          <w:p w:rsidR="00804076" w:rsidRPr="00256095" w:rsidRDefault="00804076" w:rsidP="00F70D24">
            <w:pPr>
              <w:jc w:val="both"/>
              <w:rPr>
                <w:color w:val="000000"/>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уметь искать и выделять необходимую информацию в предложенных текстах.</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rFonts w:eastAsia="Calibri"/>
                <w:i/>
                <w:iCs/>
                <w:color w:val="000000"/>
                <w:shd w:val="clear" w:color="auto" w:fill="FFFFFF"/>
              </w:rPr>
              <w:t>:</w:t>
            </w:r>
            <w:r w:rsidRPr="00256095">
              <w:rPr>
                <w:rFonts w:eastAsia="Calibri"/>
                <w:color w:val="000000"/>
                <w:shd w:val="clear" w:color="auto" w:fill="FFFFFF"/>
              </w:rPr>
              <w:t xml:space="preserve"> уметь осознавать </w:t>
            </w:r>
            <w:r w:rsidRPr="00256095">
              <w:rPr>
                <w:rFonts w:eastAsia="Calibri"/>
                <w:color w:val="000000"/>
                <w:shd w:val="clear" w:color="auto" w:fill="FFFFFF"/>
              </w:rPr>
              <w:lastRenderedPageBreak/>
              <w:t>усвоенный материал, осознавать качество и уровень усвоения.</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ставить вопросы, обращаться за помощью, формулировать свои затруднения</w:t>
            </w:r>
          </w:p>
          <w:p w:rsidR="00804076" w:rsidRPr="00256095" w:rsidRDefault="00804076" w:rsidP="00F70D24">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идейно-эмоциональное содержание произведений о войне</w:t>
            </w:r>
          </w:p>
        </w:tc>
        <w:tc>
          <w:tcPr>
            <w:tcW w:w="1417" w:type="dxa"/>
            <w:shd w:val="clear" w:color="auto" w:fill="auto"/>
          </w:tcPr>
          <w:p w:rsidR="00804076" w:rsidRPr="00256095" w:rsidRDefault="00804076" w:rsidP="00F70D24">
            <w:pPr>
              <w:shd w:val="clear" w:color="auto" w:fill="FFFFFF"/>
              <w:jc w:val="both"/>
              <w:rPr>
                <w:rFonts w:eastAsia="Calibri"/>
              </w:rPr>
            </w:pPr>
            <w:r w:rsidRPr="00256095">
              <w:rPr>
                <w:rFonts w:eastAsia="Calibri"/>
              </w:rPr>
              <w:lastRenderedPageBreak/>
              <w:t>Пересказ.</w:t>
            </w:r>
          </w:p>
          <w:p w:rsidR="00804076" w:rsidRPr="00256095" w:rsidRDefault="00804076" w:rsidP="00F70D24">
            <w:pPr>
              <w:shd w:val="clear" w:color="auto" w:fill="FFFFFF"/>
              <w:ind w:left="-107" w:right="-108"/>
              <w:jc w:val="both"/>
              <w:rPr>
                <w:rFonts w:eastAsia="Calibri"/>
              </w:rPr>
            </w:pPr>
            <w:r w:rsidRPr="00256095">
              <w:rPr>
                <w:rFonts w:eastAsia="Calibri"/>
              </w:rPr>
              <w:t>Выразительное чтение</w:t>
            </w:r>
          </w:p>
          <w:p w:rsidR="00804076" w:rsidRPr="00256095" w:rsidRDefault="00804076" w:rsidP="00F70D24">
            <w:pPr>
              <w:shd w:val="clear" w:color="auto" w:fill="FFFFFF"/>
              <w:jc w:val="both"/>
              <w:rPr>
                <w:rFonts w:eastAsia="Calibri"/>
              </w:rPr>
            </w:pPr>
            <w:r w:rsidRPr="00256095">
              <w:rPr>
                <w:rFonts w:eastAsia="Calibri"/>
              </w:rPr>
              <w:t xml:space="preserve">Индивидуальное </w:t>
            </w:r>
            <w:r w:rsidRPr="00256095">
              <w:rPr>
                <w:rFonts w:eastAsia="Calibri"/>
              </w:rPr>
              <w:lastRenderedPageBreak/>
              <w:t>задание.</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32</w:t>
            </w:r>
          </w:p>
        </w:tc>
        <w:tc>
          <w:tcPr>
            <w:tcW w:w="2234" w:type="dxa"/>
            <w:shd w:val="clear" w:color="auto" w:fill="auto"/>
          </w:tcPr>
          <w:p w:rsidR="00804076" w:rsidRPr="00256095" w:rsidRDefault="00804076" w:rsidP="00F70D24">
            <w:pPr>
              <w:jc w:val="both"/>
              <w:rPr>
                <w:rFonts w:eastAsia="Calibri"/>
                <w:iCs/>
                <w:color w:val="000000"/>
                <w:shd w:val="clear" w:color="auto" w:fill="FFFFFF"/>
              </w:rPr>
            </w:pPr>
            <w:r w:rsidRPr="00256095">
              <w:rPr>
                <w:rFonts w:eastAsia="Calibri"/>
                <w:iCs/>
                <w:color w:val="000000"/>
                <w:shd w:val="clear" w:color="auto" w:fill="FFFFFF"/>
              </w:rPr>
              <w:t>Контрольная работа по произведениям о Великой Отечественной войне</w:t>
            </w:r>
          </w:p>
          <w:p w:rsidR="00804076" w:rsidRPr="00256095" w:rsidRDefault="00804076" w:rsidP="00F70D24">
            <w:pPr>
              <w:jc w:val="both"/>
              <w:rPr>
                <w:rFonts w:eastAsia="Calibri"/>
              </w:rPr>
            </w:pPr>
            <w:r w:rsidRPr="00256095">
              <w:rPr>
                <w:rFonts w:eastAsia="Calibri"/>
                <w:iCs/>
                <w:color w:val="000000"/>
                <w:shd w:val="clear" w:color="auto" w:fill="FFFFFF"/>
              </w:rPr>
              <w:t>(Уллу Ата джуртну юсюнден джазылгъан чыгъармаланы юсюнден сочинение)</w:t>
            </w:r>
          </w:p>
        </w:tc>
        <w:tc>
          <w:tcPr>
            <w:tcW w:w="851" w:type="dxa"/>
            <w:shd w:val="clear" w:color="auto" w:fill="auto"/>
          </w:tcPr>
          <w:p w:rsidR="00804076" w:rsidRPr="00256095" w:rsidRDefault="00804076" w:rsidP="00F70D24">
            <w:pPr>
              <w:jc w:val="both"/>
              <w:rPr>
                <w:rFonts w:eastAsia="Calibri"/>
              </w:rPr>
            </w:pPr>
            <w:r w:rsidRPr="00256095">
              <w:rPr>
                <w:rFonts w:eastAsia="Calibri"/>
              </w:rPr>
              <w:t>1</w:t>
            </w:r>
          </w:p>
        </w:tc>
        <w:tc>
          <w:tcPr>
            <w:tcW w:w="1417" w:type="dxa"/>
            <w:shd w:val="clear" w:color="auto" w:fill="auto"/>
          </w:tcPr>
          <w:p w:rsidR="00804076" w:rsidRPr="00256095" w:rsidRDefault="00804076" w:rsidP="00F70D24">
            <w:pPr>
              <w:ind w:right="-108"/>
              <w:jc w:val="both"/>
              <w:rPr>
                <w:rFonts w:eastAsia="Calibri"/>
              </w:rPr>
            </w:pPr>
            <w:r w:rsidRPr="00256095">
              <w:rPr>
                <w:rFonts w:eastAsia="Calibri"/>
              </w:rPr>
              <w:t>Урок комплексного применения знаний</w:t>
            </w:r>
          </w:p>
        </w:tc>
        <w:tc>
          <w:tcPr>
            <w:tcW w:w="3260" w:type="dxa"/>
            <w:shd w:val="clear" w:color="auto" w:fill="auto"/>
          </w:tcPr>
          <w:p w:rsidR="00804076" w:rsidRPr="00256095" w:rsidRDefault="00804076" w:rsidP="00F70D24">
            <w:pPr>
              <w:ind w:right="-76"/>
              <w:jc w:val="both"/>
              <w:rPr>
                <w:rFonts w:eastAsia="Calibri"/>
                <w:b/>
                <w:bCs/>
                <w:i/>
                <w:iCs/>
              </w:rPr>
            </w:pPr>
            <w:r w:rsidRPr="00256095">
              <w:rPr>
                <w:rFonts w:eastAsia="Calibri"/>
                <w:i/>
              </w:rPr>
              <w:t>Уметь:</w:t>
            </w:r>
            <w:r w:rsidRPr="00256095">
              <w:rPr>
                <w:rFonts w:eastAsia="Calibri"/>
                <w:b/>
              </w:rPr>
              <w:t xml:space="preserve"> </w:t>
            </w:r>
            <w:r w:rsidRPr="00256095">
              <w:rPr>
                <w:rFonts w:eastAsia="Calibri"/>
              </w:rPr>
              <w:t>отбирать литературный материал для раскрытия темы, структурировать его в соответствии с темой, идеей, умело цитировать, сопоставлять литературные произведения, выявлять общее в характерах героев, в решении исторической темы.</w:t>
            </w:r>
          </w:p>
        </w:tc>
        <w:tc>
          <w:tcPr>
            <w:tcW w:w="3828" w:type="dxa"/>
            <w:shd w:val="clear" w:color="auto" w:fill="auto"/>
          </w:tcPr>
          <w:p w:rsidR="00804076" w:rsidRPr="00256095" w:rsidRDefault="00804076" w:rsidP="00F70D24">
            <w:pPr>
              <w:ind w:left="60"/>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узнавать, называть и определять объекты в соответствии с содержанием.</w:t>
            </w:r>
          </w:p>
          <w:p w:rsidR="00804076" w:rsidRPr="00256095" w:rsidRDefault="00804076" w:rsidP="00F70D24">
            <w:pPr>
              <w:ind w:left="60"/>
              <w:jc w:val="both"/>
              <w:rPr>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формировать ситуацию саморегуляции эмоциональных состояний, т. е. формировать операциональный опыт.</w:t>
            </w:r>
            <w:r w:rsidRPr="00256095">
              <w:rPr>
                <w:color w:val="000000"/>
                <w:shd w:val="clear" w:color="auto" w:fill="FFFFFF"/>
              </w:rPr>
              <w:t> </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читать вслух и понимать прочитанное</w:t>
            </w:r>
          </w:p>
          <w:p w:rsidR="00804076" w:rsidRPr="00256095" w:rsidRDefault="00804076" w:rsidP="00F70D24">
            <w:pPr>
              <w:jc w:val="both"/>
              <w:rPr>
                <w:rFonts w:eastAsia="Calibri"/>
                <w:color w:val="000000"/>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проектировать и корректировать индивидуальный маршрут восполнения проблемных зон в изученных темах</w:t>
            </w:r>
          </w:p>
        </w:tc>
        <w:tc>
          <w:tcPr>
            <w:tcW w:w="1417" w:type="dxa"/>
            <w:shd w:val="clear" w:color="auto" w:fill="auto"/>
          </w:tcPr>
          <w:p w:rsidR="00804076" w:rsidRPr="00256095" w:rsidRDefault="00804076" w:rsidP="00F70D24">
            <w:pPr>
              <w:shd w:val="clear" w:color="auto" w:fill="FFFFFF"/>
              <w:jc w:val="both"/>
              <w:rPr>
                <w:rFonts w:eastAsia="Calibri"/>
              </w:rPr>
            </w:pPr>
            <w:r w:rsidRPr="00256095">
              <w:rPr>
                <w:rFonts w:eastAsia="Calibri"/>
              </w:rPr>
              <w:t>Индивидуальный контроль</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33</w:t>
            </w:r>
          </w:p>
        </w:tc>
        <w:tc>
          <w:tcPr>
            <w:tcW w:w="2234" w:type="dxa"/>
            <w:shd w:val="clear" w:color="auto" w:fill="auto"/>
          </w:tcPr>
          <w:p w:rsidR="00804076" w:rsidRPr="00256095" w:rsidRDefault="00804076" w:rsidP="00F70D24">
            <w:pPr>
              <w:jc w:val="both"/>
              <w:rPr>
                <w:rFonts w:eastAsia="Calibri"/>
              </w:rPr>
            </w:pPr>
            <w:r w:rsidRPr="00256095">
              <w:rPr>
                <w:rFonts w:eastAsia="Calibri"/>
              </w:rPr>
              <w:t xml:space="preserve">Салпагарова К. «Джюрегими тёрюндесе, Къарачай». «Айран». «Болушлукъ». (Сылпагъарланы К. «Джюрегими тёрюндесе, </w:t>
            </w:r>
            <w:r w:rsidRPr="00256095">
              <w:rPr>
                <w:rFonts w:eastAsia="Calibri"/>
              </w:rPr>
              <w:lastRenderedPageBreak/>
              <w:t>Къарачай». «Айран». «Болушлукъ»).</w:t>
            </w:r>
          </w:p>
        </w:tc>
        <w:tc>
          <w:tcPr>
            <w:tcW w:w="851" w:type="dxa"/>
            <w:shd w:val="clear" w:color="auto" w:fill="auto"/>
          </w:tcPr>
          <w:p w:rsidR="00804076" w:rsidRPr="00256095" w:rsidRDefault="00804076" w:rsidP="00F70D24">
            <w:pPr>
              <w:jc w:val="both"/>
              <w:rPr>
                <w:rFonts w:eastAsia="Calibri"/>
              </w:rPr>
            </w:pPr>
            <w:r w:rsidRPr="00256095">
              <w:rPr>
                <w:rFonts w:eastAsia="Calibri"/>
              </w:rPr>
              <w:lastRenderedPageBreak/>
              <w:t>1</w:t>
            </w:r>
          </w:p>
        </w:tc>
        <w:tc>
          <w:tcPr>
            <w:tcW w:w="1417" w:type="dxa"/>
            <w:shd w:val="clear" w:color="auto" w:fill="auto"/>
          </w:tcPr>
          <w:p w:rsidR="00804076" w:rsidRPr="00256095" w:rsidRDefault="00804076" w:rsidP="00F70D24">
            <w:pPr>
              <w:ind w:right="-110"/>
              <w:jc w:val="both"/>
              <w:rPr>
                <w:rFonts w:eastAsia="Calibri"/>
              </w:rPr>
            </w:pPr>
            <w:r w:rsidRPr="00256095">
              <w:rPr>
                <w:rFonts w:eastAsia="Calibri"/>
                <w:bCs/>
              </w:rPr>
              <w:t>Урок чтения и обсуждения произведения</w:t>
            </w:r>
            <w:r w:rsidRPr="00256095">
              <w:t xml:space="preserve"> </w:t>
            </w:r>
            <w:r w:rsidRPr="00256095">
              <w:rPr>
                <w:rFonts w:eastAsia="Calibri"/>
                <w:bCs/>
              </w:rPr>
              <w:t>Комбинированный урок</w:t>
            </w:r>
          </w:p>
        </w:tc>
        <w:tc>
          <w:tcPr>
            <w:tcW w:w="3260" w:type="dxa"/>
            <w:shd w:val="clear" w:color="auto" w:fill="auto"/>
          </w:tcPr>
          <w:p w:rsidR="00804076" w:rsidRPr="00256095" w:rsidRDefault="00804076" w:rsidP="00F70D24">
            <w:pPr>
              <w:jc w:val="both"/>
              <w:rPr>
                <w:rFonts w:eastAsia="Calibri"/>
              </w:rPr>
            </w:pPr>
            <w:r w:rsidRPr="00256095">
              <w:rPr>
                <w:rFonts w:eastAsia="Calibri"/>
                <w:i/>
              </w:rPr>
              <w:t xml:space="preserve">Знать: </w:t>
            </w:r>
            <w:r w:rsidRPr="00256095">
              <w:rPr>
                <w:rFonts w:eastAsia="Calibri"/>
              </w:rPr>
              <w:t xml:space="preserve">сведения о жизни и творчестве Салпагаровой Кулины; содержание стихотворений </w:t>
            </w:r>
          </w:p>
          <w:p w:rsidR="00804076" w:rsidRPr="00256095" w:rsidRDefault="00804076" w:rsidP="00F70D24">
            <w:pPr>
              <w:jc w:val="both"/>
              <w:rPr>
                <w:rFonts w:eastAsia="Calibri"/>
              </w:rPr>
            </w:pPr>
            <w:r w:rsidRPr="00256095">
              <w:rPr>
                <w:rFonts w:eastAsia="Calibri"/>
                <w:bCs/>
                <w:i/>
                <w:iCs/>
              </w:rPr>
              <w:t xml:space="preserve">Понимать: </w:t>
            </w:r>
            <w:r w:rsidRPr="00256095">
              <w:rPr>
                <w:rFonts w:eastAsia="Calibri"/>
              </w:rPr>
              <w:t xml:space="preserve">настроения, выраженные автором в стихотворениях; основную мысль стихотворения, проникнутую глубоким </w:t>
            </w:r>
            <w:r w:rsidRPr="00256095">
              <w:rPr>
                <w:rFonts w:eastAsia="Calibri"/>
              </w:rPr>
              <w:lastRenderedPageBreak/>
              <w:t xml:space="preserve">философским смыслом: </w:t>
            </w:r>
          </w:p>
          <w:p w:rsidR="00804076" w:rsidRPr="00256095" w:rsidRDefault="00804076" w:rsidP="00F70D24">
            <w:pPr>
              <w:jc w:val="both"/>
              <w:rPr>
                <w:rFonts w:eastAsia="Calibri"/>
              </w:rPr>
            </w:pPr>
            <w:r w:rsidRPr="00256095">
              <w:rPr>
                <w:rFonts w:eastAsia="Calibri"/>
                <w:i/>
              </w:rPr>
              <w:t>Уметь:</w:t>
            </w:r>
            <w:r w:rsidRPr="00256095">
              <w:rPr>
                <w:rFonts w:eastAsia="Calibri"/>
              </w:rPr>
              <w:t xml:space="preserve"> определять в поэтическом тексте художественные средства языка, их роль, особенности поэтических интонаций стихотворения, выразительно читать, соблюдая интонационный строй речи.</w:t>
            </w:r>
          </w:p>
        </w:tc>
        <w:tc>
          <w:tcPr>
            <w:tcW w:w="3828" w:type="dxa"/>
            <w:shd w:val="clear" w:color="auto" w:fill="auto"/>
          </w:tcPr>
          <w:p w:rsidR="00804076" w:rsidRPr="00256095" w:rsidRDefault="00804076" w:rsidP="00F70D24">
            <w:pPr>
              <w:ind w:left="60"/>
              <w:jc w:val="both"/>
              <w:rPr>
                <w:rFonts w:eastAsia="Calibri"/>
                <w:color w:val="000000"/>
                <w:shd w:val="clear" w:color="auto" w:fill="FFFFFF"/>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самостоятельно делать выводы, перерабатывать информацию.</w:t>
            </w:r>
          </w:p>
          <w:p w:rsidR="00804076" w:rsidRPr="00256095" w:rsidRDefault="00804076" w:rsidP="00F70D24">
            <w:pPr>
              <w:ind w:left="60"/>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планировать алгоритм ответа.</w:t>
            </w:r>
          </w:p>
          <w:p w:rsidR="00804076" w:rsidRPr="00256095" w:rsidRDefault="00804076" w:rsidP="00F70D24">
            <w:pPr>
              <w:ind w:left="60"/>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формулировать и высказывать свою точку зрения на события и поступки героев</w:t>
            </w:r>
          </w:p>
          <w:p w:rsidR="00804076" w:rsidRPr="00256095" w:rsidRDefault="00804076" w:rsidP="00F70D24">
            <w:pPr>
              <w:jc w:val="both"/>
              <w:rPr>
                <w:rFonts w:eastAsia="Calibri"/>
              </w:rPr>
            </w:pPr>
            <w:r w:rsidRPr="00256095">
              <w:rPr>
                <w:rFonts w:eastAsia="Calibri"/>
                <w:b/>
                <w:color w:val="000000"/>
                <w:shd w:val="clear" w:color="auto" w:fill="FFFFFF"/>
              </w:rPr>
              <w:lastRenderedPageBreak/>
              <w:t>Личностные:</w:t>
            </w:r>
            <w:r w:rsidRPr="00256095">
              <w:rPr>
                <w:rFonts w:eastAsia="Calibri"/>
                <w:color w:val="000000"/>
                <w:shd w:val="clear" w:color="auto" w:fill="FFFFFF"/>
              </w:rPr>
              <w:t xml:space="preserve"> определять значение обычаев и традиций народа для понимания характеров и идеи произведений.</w:t>
            </w:r>
          </w:p>
        </w:tc>
        <w:tc>
          <w:tcPr>
            <w:tcW w:w="1417" w:type="dxa"/>
            <w:shd w:val="clear" w:color="auto" w:fill="auto"/>
          </w:tcPr>
          <w:p w:rsidR="00804076" w:rsidRPr="00256095" w:rsidRDefault="00804076" w:rsidP="00F70D24">
            <w:pPr>
              <w:jc w:val="both"/>
              <w:rPr>
                <w:rFonts w:eastAsia="Calibri"/>
              </w:rPr>
            </w:pPr>
            <w:r w:rsidRPr="00256095">
              <w:rPr>
                <w:rFonts w:eastAsia="Calibri"/>
              </w:rPr>
              <w:lastRenderedPageBreak/>
              <w:t>Вопросы учителя, задания в учебнике, чтение наизусть</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r w:rsidR="00804076" w:rsidRPr="00256095" w:rsidTr="00804076">
        <w:trPr>
          <w:jc w:val="center"/>
        </w:trPr>
        <w:tc>
          <w:tcPr>
            <w:tcW w:w="738" w:type="dxa"/>
            <w:shd w:val="clear" w:color="auto" w:fill="auto"/>
          </w:tcPr>
          <w:p w:rsidR="00804076" w:rsidRPr="00256095" w:rsidRDefault="00804076" w:rsidP="00F70D24">
            <w:pPr>
              <w:jc w:val="both"/>
              <w:rPr>
                <w:rFonts w:eastAsia="Calibri"/>
              </w:rPr>
            </w:pPr>
            <w:r w:rsidRPr="00256095">
              <w:rPr>
                <w:rFonts w:eastAsia="Calibri"/>
              </w:rPr>
              <w:t>34</w:t>
            </w:r>
          </w:p>
        </w:tc>
        <w:tc>
          <w:tcPr>
            <w:tcW w:w="2234" w:type="dxa"/>
            <w:shd w:val="clear" w:color="auto" w:fill="auto"/>
          </w:tcPr>
          <w:p w:rsidR="00804076" w:rsidRPr="00256095" w:rsidRDefault="00804076" w:rsidP="00F70D24">
            <w:pPr>
              <w:jc w:val="both"/>
              <w:rPr>
                <w:rFonts w:eastAsia="Calibri"/>
              </w:rPr>
            </w:pPr>
            <w:r w:rsidRPr="00256095">
              <w:rPr>
                <w:rFonts w:eastAsia="Calibri"/>
              </w:rPr>
              <w:t xml:space="preserve">Обобщающий урок Оюмлау дерс. </w:t>
            </w:r>
          </w:p>
          <w:p w:rsidR="00804076" w:rsidRPr="00256095" w:rsidRDefault="00804076" w:rsidP="00F70D24">
            <w:pPr>
              <w:jc w:val="both"/>
              <w:rPr>
                <w:rFonts w:eastAsia="Calibri"/>
                <w:b/>
              </w:rPr>
            </w:pPr>
          </w:p>
        </w:tc>
        <w:tc>
          <w:tcPr>
            <w:tcW w:w="851" w:type="dxa"/>
            <w:shd w:val="clear" w:color="auto" w:fill="auto"/>
          </w:tcPr>
          <w:p w:rsidR="00804076" w:rsidRPr="00256095" w:rsidRDefault="00804076" w:rsidP="00F70D24">
            <w:pPr>
              <w:jc w:val="both"/>
              <w:rPr>
                <w:rFonts w:eastAsia="Calibri"/>
              </w:rPr>
            </w:pPr>
          </w:p>
        </w:tc>
        <w:tc>
          <w:tcPr>
            <w:tcW w:w="1417" w:type="dxa"/>
            <w:shd w:val="clear" w:color="auto" w:fill="auto"/>
          </w:tcPr>
          <w:p w:rsidR="00804076" w:rsidRPr="00256095" w:rsidRDefault="00804076" w:rsidP="00F70D24">
            <w:pPr>
              <w:jc w:val="both"/>
              <w:rPr>
                <w:rFonts w:eastAsia="Calibri"/>
              </w:rPr>
            </w:pPr>
          </w:p>
        </w:tc>
        <w:tc>
          <w:tcPr>
            <w:tcW w:w="3260" w:type="dxa"/>
            <w:shd w:val="clear" w:color="auto" w:fill="auto"/>
          </w:tcPr>
          <w:p w:rsidR="00804076" w:rsidRPr="00256095" w:rsidRDefault="00804076" w:rsidP="00F70D24">
            <w:pPr>
              <w:ind w:left="17"/>
              <w:jc w:val="both"/>
              <w:rPr>
                <w:rFonts w:eastAsia="Calibri"/>
                <w:b/>
                <w:i/>
                <w:color w:val="000000"/>
              </w:rPr>
            </w:pPr>
            <w:r w:rsidRPr="00256095">
              <w:rPr>
                <w:rFonts w:eastAsia="Calibri"/>
                <w:i/>
                <w:color w:val="000000"/>
              </w:rPr>
              <w:t>Знать/понимать:</w:t>
            </w:r>
            <w:r w:rsidRPr="00256095">
              <w:rPr>
                <w:rFonts w:eastAsia="Calibri"/>
                <w:b/>
                <w:i/>
                <w:color w:val="000000"/>
              </w:rPr>
              <w:t xml:space="preserve"> </w:t>
            </w:r>
            <w:r w:rsidRPr="00256095">
              <w:rPr>
                <w:rFonts w:eastAsia="Calibri"/>
                <w:color w:val="000000"/>
              </w:rPr>
              <w:t>как литература влияет на формирование в человеке нравственного и</w:t>
            </w:r>
            <w:r w:rsidRPr="00256095">
              <w:rPr>
                <w:rFonts w:eastAsia="Calibri"/>
                <w:b/>
                <w:i/>
                <w:color w:val="000000"/>
              </w:rPr>
              <w:t xml:space="preserve"> </w:t>
            </w:r>
            <w:r w:rsidRPr="00256095">
              <w:rPr>
                <w:rFonts w:eastAsia="Calibri"/>
                <w:color w:val="000000"/>
              </w:rPr>
              <w:t>эстетического чувств;</w:t>
            </w:r>
          </w:p>
        </w:tc>
        <w:tc>
          <w:tcPr>
            <w:tcW w:w="3828" w:type="dxa"/>
            <w:shd w:val="clear" w:color="auto" w:fill="auto"/>
          </w:tcPr>
          <w:p w:rsidR="00804076" w:rsidRPr="00256095" w:rsidRDefault="00804076" w:rsidP="00F70D24">
            <w:pPr>
              <w:jc w:val="both"/>
              <w:rPr>
                <w:rFonts w:eastAsia="Calibri"/>
              </w:rPr>
            </w:pPr>
            <w:r w:rsidRPr="00256095">
              <w:rPr>
                <w:rFonts w:eastAsia="Calibri"/>
              </w:rPr>
              <w:t>Урок-обобщение</w:t>
            </w:r>
          </w:p>
        </w:tc>
        <w:tc>
          <w:tcPr>
            <w:tcW w:w="1417" w:type="dxa"/>
            <w:shd w:val="clear" w:color="auto" w:fill="auto"/>
          </w:tcPr>
          <w:p w:rsidR="00804076" w:rsidRPr="00256095" w:rsidRDefault="00804076" w:rsidP="00F70D24">
            <w:pPr>
              <w:ind w:right="-108"/>
              <w:jc w:val="both"/>
              <w:rPr>
                <w:rFonts w:eastAsia="Calibri"/>
              </w:rPr>
            </w:pPr>
            <w:r w:rsidRPr="00256095">
              <w:rPr>
                <w:rFonts w:eastAsia="Calibri"/>
              </w:rPr>
              <w:t>Защита проектных работ</w:t>
            </w:r>
          </w:p>
        </w:tc>
        <w:tc>
          <w:tcPr>
            <w:tcW w:w="851" w:type="dxa"/>
            <w:shd w:val="clear" w:color="auto" w:fill="auto"/>
          </w:tcPr>
          <w:p w:rsidR="00804076" w:rsidRPr="00256095" w:rsidRDefault="00804076" w:rsidP="00F70D24">
            <w:pPr>
              <w:jc w:val="both"/>
              <w:rPr>
                <w:rFonts w:eastAsia="Calibri"/>
              </w:rPr>
            </w:pPr>
          </w:p>
        </w:tc>
        <w:tc>
          <w:tcPr>
            <w:tcW w:w="851" w:type="dxa"/>
          </w:tcPr>
          <w:p w:rsidR="00804076" w:rsidRPr="00256095" w:rsidRDefault="00804076" w:rsidP="00F70D24">
            <w:pPr>
              <w:jc w:val="both"/>
              <w:rPr>
                <w:rFonts w:eastAsia="Calibri"/>
              </w:rPr>
            </w:pPr>
          </w:p>
        </w:tc>
      </w:tr>
    </w:tbl>
    <w:p w:rsidR="00804076" w:rsidRDefault="00804076" w:rsidP="00F70D24">
      <w:pPr>
        <w:spacing w:line="276" w:lineRule="auto"/>
        <w:jc w:val="center"/>
        <w:rPr>
          <w:rFonts w:eastAsia="Calibri"/>
          <w:bCs/>
          <w:i/>
          <w:color w:val="000000"/>
          <w:kern w:val="36"/>
          <w:sz w:val="28"/>
          <w:szCs w:val="28"/>
        </w:rPr>
        <w:sectPr w:rsidR="00804076" w:rsidSect="00115BFA">
          <w:pgSz w:w="16838" w:h="11906" w:orient="landscape"/>
          <w:pgMar w:top="567" w:right="851" w:bottom="426" w:left="1134" w:header="708" w:footer="708" w:gutter="0"/>
          <w:cols w:space="708"/>
          <w:docGrid w:linePitch="360"/>
        </w:sectPr>
      </w:pPr>
    </w:p>
    <w:p w:rsidR="00F70D24" w:rsidRDefault="00F70D24" w:rsidP="00F70D24">
      <w:pPr>
        <w:spacing w:line="276" w:lineRule="auto"/>
        <w:jc w:val="center"/>
        <w:rPr>
          <w:rFonts w:eastAsia="Calibri"/>
          <w:bCs/>
          <w:i/>
          <w:color w:val="000000"/>
          <w:kern w:val="36"/>
          <w:sz w:val="28"/>
          <w:szCs w:val="28"/>
        </w:rPr>
      </w:pPr>
    </w:p>
    <w:p w:rsidR="00E66F25" w:rsidRDefault="0087784B" w:rsidP="006617D5">
      <w:pPr>
        <w:spacing w:line="276" w:lineRule="auto"/>
        <w:jc w:val="center"/>
        <w:rPr>
          <w:rFonts w:eastAsia="Calibri"/>
          <w:b/>
          <w:bCs/>
          <w:i/>
          <w:color w:val="000000"/>
          <w:kern w:val="36"/>
          <w:sz w:val="28"/>
          <w:szCs w:val="28"/>
        </w:rPr>
      </w:pPr>
      <w:r w:rsidRPr="00122B04">
        <w:rPr>
          <w:rFonts w:eastAsia="Calibri"/>
          <w:b/>
          <w:bCs/>
          <w:i/>
          <w:color w:val="000000"/>
          <w:kern w:val="36"/>
          <w:sz w:val="28"/>
          <w:szCs w:val="28"/>
        </w:rPr>
        <w:t>Т</w:t>
      </w:r>
      <w:r w:rsidR="00E66F25" w:rsidRPr="00122B04">
        <w:rPr>
          <w:rFonts w:eastAsia="Calibri"/>
          <w:b/>
          <w:bCs/>
          <w:i/>
          <w:color w:val="000000"/>
          <w:kern w:val="36"/>
          <w:sz w:val="28"/>
          <w:szCs w:val="28"/>
        </w:rPr>
        <w:t>ематическое планирование по карачаевской литературе. 9 класс</w:t>
      </w:r>
    </w:p>
    <w:p w:rsidR="00BC7401" w:rsidRPr="006617D5" w:rsidRDefault="00BC7401" w:rsidP="006617D5">
      <w:pPr>
        <w:spacing w:line="276" w:lineRule="auto"/>
        <w:jc w:val="center"/>
        <w:rPr>
          <w:rFonts w:eastAsia="Calibri"/>
          <w:b/>
          <w:bCs/>
          <w:i/>
          <w:color w:val="000000"/>
          <w:kern w:val="36"/>
          <w:sz w:val="28"/>
          <w:szCs w:val="28"/>
        </w:rPr>
      </w:pPr>
    </w:p>
    <w:tbl>
      <w:tblPr>
        <w:tblW w:w="15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2"/>
        <w:gridCol w:w="2554"/>
        <w:gridCol w:w="800"/>
        <w:gridCol w:w="1326"/>
        <w:gridCol w:w="3118"/>
        <w:gridCol w:w="3828"/>
        <w:gridCol w:w="1559"/>
        <w:gridCol w:w="850"/>
        <w:gridCol w:w="850"/>
      </w:tblGrid>
      <w:tr w:rsidR="00804076" w:rsidRPr="00256095" w:rsidTr="00427AE3">
        <w:trPr>
          <w:trHeight w:val="309"/>
          <w:jc w:val="center"/>
        </w:trPr>
        <w:tc>
          <w:tcPr>
            <w:tcW w:w="702" w:type="dxa"/>
            <w:vMerge w:val="restart"/>
            <w:shd w:val="clear" w:color="auto" w:fill="auto"/>
          </w:tcPr>
          <w:p w:rsidR="00804076" w:rsidRPr="00256095" w:rsidRDefault="00804076" w:rsidP="006617D5">
            <w:pPr>
              <w:ind w:left="-22" w:right="-201"/>
              <w:rPr>
                <w:rFonts w:eastAsia="Calibri"/>
              </w:rPr>
            </w:pPr>
            <w:r w:rsidRPr="00256095">
              <w:rPr>
                <w:rFonts w:eastAsia="Calibri"/>
              </w:rPr>
              <w:t>№ урока</w:t>
            </w:r>
          </w:p>
        </w:tc>
        <w:tc>
          <w:tcPr>
            <w:tcW w:w="2554" w:type="dxa"/>
            <w:vMerge w:val="restart"/>
            <w:shd w:val="clear" w:color="auto" w:fill="auto"/>
          </w:tcPr>
          <w:p w:rsidR="00804076" w:rsidRPr="00256095" w:rsidRDefault="00804076" w:rsidP="006617D5">
            <w:pPr>
              <w:rPr>
                <w:rFonts w:eastAsia="Calibri"/>
                <w:b/>
              </w:rPr>
            </w:pPr>
            <w:r w:rsidRPr="00256095">
              <w:rPr>
                <w:lang w:eastAsia="zh-CN"/>
              </w:rPr>
              <w:t>Тема раздела, урока</w:t>
            </w:r>
          </w:p>
        </w:tc>
        <w:tc>
          <w:tcPr>
            <w:tcW w:w="800" w:type="dxa"/>
            <w:vMerge w:val="restart"/>
            <w:shd w:val="clear" w:color="auto" w:fill="auto"/>
          </w:tcPr>
          <w:p w:rsidR="00804076" w:rsidRPr="00256095" w:rsidRDefault="00804076" w:rsidP="006617D5">
            <w:pPr>
              <w:ind w:right="-108"/>
              <w:rPr>
                <w:rFonts w:eastAsia="Calibri"/>
                <w:b/>
              </w:rPr>
            </w:pPr>
            <w:r w:rsidRPr="00256095">
              <w:rPr>
                <w:lang w:eastAsia="zh-CN"/>
              </w:rPr>
              <w:t>Кол-во часов</w:t>
            </w:r>
          </w:p>
        </w:tc>
        <w:tc>
          <w:tcPr>
            <w:tcW w:w="1326" w:type="dxa"/>
            <w:vMerge w:val="restart"/>
            <w:shd w:val="clear" w:color="auto" w:fill="auto"/>
          </w:tcPr>
          <w:p w:rsidR="00804076" w:rsidRPr="00256095" w:rsidRDefault="00804076" w:rsidP="006617D5">
            <w:pPr>
              <w:tabs>
                <w:tab w:val="left" w:pos="1060"/>
              </w:tabs>
              <w:ind w:left="-158"/>
              <w:rPr>
                <w:rFonts w:eastAsia="Calibri"/>
                <w:b/>
              </w:rPr>
            </w:pPr>
            <w:r w:rsidRPr="00256095">
              <w:rPr>
                <w:lang w:eastAsia="zh-CN"/>
              </w:rPr>
              <w:t xml:space="preserve"> Тип/форма урока</w:t>
            </w:r>
          </w:p>
        </w:tc>
        <w:tc>
          <w:tcPr>
            <w:tcW w:w="6946" w:type="dxa"/>
            <w:gridSpan w:val="2"/>
            <w:shd w:val="clear" w:color="auto" w:fill="auto"/>
          </w:tcPr>
          <w:p w:rsidR="00804076" w:rsidRPr="00256095" w:rsidRDefault="00804076" w:rsidP="006617D5">
            <w:pPr>
              <w:jc w:val="center"/>
              <w:rPr>
                <w:rFonts w:eastAsia="Calibri"/>
                <w:b/>
              </w:rPr>
            </w:pPr>
            <w:r w:rsidRPr="00256095">
              <w:rPr>
                <w:lang w:eastAsia="zh-CN"/>
              </w:rPr>
              <w:t>Планируемые результаты обучения</w:t>
            </w:r>
          </w:p>
        </w:tc>
        <w:tc>
          <w:tcPr>
            <w:tcW w:w="1559" w:type="dxa"/>
            <w:vMerge w:val="restart"/>
            <w:shd w:val="clear" w:color="auto" w:fill="auto"/>
          </w:tcPr>
          <w:p w:rsidR="00804076" w:rsidRPr="00256095" w:rsidRDefault="00804076" w:rsidP="006617D5">
            <w:pPr>
              <w:rPr>
                <w:rFonts w:eastAsia="Calibri"/>
                <w:b/>
              </w:rPr>
            </w:pPr>
            <w:r w:rsidRPr="00256095">
              <w:rPr>
                <w:lang w:eastAsia="zh-CN"/>
              </w:rPr>
              <w:t>Виды и формы контроля</w:t>
            </w:r>
          </w:p>
        </w:tc>
        <w:tc>
          <w:tcPr>
            <w:tcW w:w="1700" w:type="dxa"/>
            <w:gridSpan w:val="2"/>
            <w:shd w:val="clear" w:color="auto" w:fill="auto"/>
          </w:tcPr>
          <w:p w:rsidR="00804076" w:rsidRPr="00256095" w:rsidRDefault="00804076" w:rsidP="006617D5">
            <w:pPr>
              <w:rPr>
                <w:lang w:eastAsia="zh-CN"/>
              </w:rPr>
            </w:pPr>
            <w:r>
              <w:rPr>
                <w:lang w:eastAsia="zh-CN"/>
              </w:rPr>
              <w:t>Дата</w:t>
            </w:r>
          </w:p>
        </w:tc>
      </w:tr>
      <w:tr w:rsidR="00804076" w:rsidRPr="00256095" w:rsidTr="00804076">
        <w:trPr>
          <w:trHeight w:val="144"/>
          <w:jc w:val="center"/>
        </w:trPr>
        <w:tc>
          <w:tcPr>
            <w:tcW w:w="702" w:type="dxa"/>
            <w:vMerge/>
            <w:shd w:val="clear" w:color="auto" w:fill="auto"/>
          </w:tcPr>
          <w:p w:rsidR="00804076" w:rsidRPr="00256095" w:rsidRDefault="00804076" w:rsidP="006617D5">
            <w:pPr>
              <w:rPr>
                <w:rFonts w:eastAsia="Calibri"/>
                <w:b/>
              </w:rPr>
            </w:pPr>
          </w:p>
        </w:tc>
        <w:tc>
          <w:tcPr>
            <w:tcW w:w="2554" w:type="dxa"/>
            <w:vMerge/>
            <w:shd w:val="clear" w:color="auto" w:fill="auto"/>
          </w:tcPr>
          <w:p w:rsidR="00804076" w:rsidRPr="00256095" w:rsidRDefault="00804076" w:rsidP="006617D5">
            <w:pPr>
              <w:jc w:val="center"/>
              <w:rPr>
                <w:rFonts w:eastAsia="Calibri"/>
                <w:b/>
              </w:rPr>
            </w:pPr>
          </w:p>
        </w:tc>
        <w:tc>
          <w:tcPr>
            <w:tcW w:w="800" w:type="dxa"/>
            <w:vMerge/>
            <w:shd w:val="clear" w:color="auto" w:fill="auto"/>
          </w:tcPr>
          <w:p w:rsidR="00804076" w:rsidRPr="00256095" w:rsidRDefault="00804076" w:rsidP="006617D5">
            <w:pPr>
              <w:rPr>
                <w:rFonts w:eastAsia="Calibri"/>
                <w:b/>
              </w:rPr>
            </w:pPr>
          </w:p>
        </w:tc>
        <w:tc>
          <w:tcPr>
            <w:tcW w:w="1326" w:type="dxa"/>
            <w:vMerge/>
            <w:shd w:val="clear" w:color="auto" w:fill="auto"/>
          </w:tcPr>
          <w:p w:rsidR="00804076" w:rsidRPr="00256095" w:rsidRDefault="00804076" w:rsidP="006617D5">
            <w:pPr>
              <w:rPr>
                <w:lang w:eastAsia="zh-CN"/>
              </w:rPr>
            </w:pPr>
          </w:p>
        </w:tc>
        <w:tc>
          <w:tcPr>
            <w:tcW w:w="3118" w:type="dxa"/>
            <w:shd w:val="clear" w:color="auto" w:fill="auto"/>
          </w:tcPr>
          <w:p w:rsidR="00804076" w:rsidRPr="00256095" w:rsidRDefault="00804076" w:rsidP="006617D5">
            <w:pPr>
              <w:rPr>
                <w:rFonts w:eastAsia="Calibri"/>
                <w:b/>
              </w:rPr>
            </w:pPr>
            <w:r w:rsidRPr="00256095">
              <w:rPr>
                <w:lang w:eastAsia="zh-CN"/>
              </w:rPr>
              <w:t>Освоение предметных знаний</w:t>
            </w:r>
          </w:p>
        </w:tc>
        <w:tc>
          <w:tcPr>
            <w:tcW w:w="3828" w:type="dxa"/>
            <w:shd w:val="clear" w:color="auto" w:fill="auto"/>
          </w:tcPr>
          <w:p w:rsidR="00804076" w:rsidRPr="00256095" w:rsidRDefault="00804076" w:rsidP="006617D5">
            <w:pPr>
              <w:rPr>
                <w:rFonts w:eastAsia="Calibri"/>
                <w:b/>
              </w:rPr>
            </w:pPr>
            <w:r w:rsidRPr="00256095">
              <w:rPr>
                <w:lang w:eastAsia="zh-CN"/>
              </w:rPr>
              <w:t>УУД</w:t>
            </w:r>
          </w:p>
        </w:tc>
        <w:tc>
          <w:tcPr>
            <w:tcW w:w="1559" w:type="dxa"/>
            <w:vMerge/>
            <w:shd w:val="clear" w:color="auto" w:fill="auto"/>
          </w:tcPr>
          <w:p w:rsidR="00804076" w:rsidRPr="00256095" w:rsidRDefault="00804076" w:rsidP="006617D5">
            <w:pPr>
              <w:rPr>
                <w:rFonts w:eastAsia="Calibri"/>
                <w:b/>
              </w:rPr>
            </w:pPr>
          </w:p>
        </w:tc>
        <w:tc>
          <w:tcPr>
            <w:tcW w:w="850" w:type="dxa"/>
            <w:shd w:val="clear" w:color="auto" w:fill="auto"/>
          </w:tcPr>
          <w:p w:rsidR="00804076" w:rsidRPr="00804076" w:rsidRDefault="00804076" w:rsidP="006617D5">
            <w:pPr>
              <w:rPr>
                <w:rFonts w:eastAsia="Calibri"/>
              </w:rPr>
            </w:pPr>
            <w:r w:rsidRPr="00804076">
              <w:rPr>
                <w:rFonts w:eastAsia="Calibri"/>
              </w:rPr>
              <w:t>План.</w:t>
            </w:r>
          </w:p>
        </w:tc>
        <w:tc>
          <w:tcPr>
            <w:tcW w:w="850" w:type="dxa"/>
          </w:tcPr>
          <w:p w:rsidR="00804076" w:rsidRPr="00804076" w:rsidRDefault="00804076" w:rsidP="006617D5">
            <w:pPr>
              <w:rPr>
                <w:rFonts w:eastAsia="Calibri"/>
              </w:rPr>
            </w:pPr>
            <w:r w:rsidRPr="00804076">
              <w:rPr>
                <w:rFonts w:eastAsia="Calibri"/>
              </w:rPr>
              <w:t>Факт.</w:t>
            </w: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1</w:t>
            </w:r>
          </w:p>
        </w:tc>
        <w:tc>
          <w:tcPr>
            <w:tcW w:w="2554" w:type="dxa"/>
            <w:shd w:val="clear" w:color="auto" w:fill="auto"/>
          </w:tcPr>
          <w:p w:rsidR="00804076" w:rsidRPr="00256095" w:rsidRDefault="00804076" w:rsidP="006617D5">
            <w:pPr>
              <w:rPr>
                <w:rFonts w:eastAsia="Calibri"/>
                <w:b/>
                <w:i/>
              </w:rPr>
            </w:pPr>
            <w:r w:rsidRPr="00256095">
              <w:rPr>
                <w:rFonts w:eastAsia="Calibri"/>
                <w:b/>
              </w:rPr>
              <w:t>Введение. Литература и её роль в духовной жизни человека.</w:t>
            </w:r>
            <w:r w:rsidRPr="00256095">
              <w:rPr>
                <w:rFonts w:eastAsia="Calibri"/>
              </w:rPr>
              <w:t xml:space="preserve"> Шедевры родной литературы.</w:t>
            </w:r>
          </w:p>
        </w:tc>
        <w:tc>
          <w:tcPr>
            <w:tcW w:w="800" w:type="dxa"/>
            <w:shd w:val="clear" w:color="auto" w:fill="auto"/>
          </w:tcPr>
          <w:p w:rsidR="00804076" w:rsidRPr="00256095" w:rsidRDefault="00804076" w:rsidP="006617D5">
            <w:pPr>
              <w:shd w:val="clear" w:color="auto" w:fill="FFFFFF"/>
              <w:rPr>
                <w:rFonts w:eastAsia="Calibri"/>
                <w:spacing w:val="-1"/>
              </w:rPr>
            </w:pPr>
            <w:r w:rsidRPr="00256095">
              <w:rPr>
                <w:rFonts w:eastAsia="Calibri"/>
                <w:spacing w:val="-1"/>
              </w:rPr>
              <w:t>1</w:t>
            </w:r>
          </w:p>
        </w:tc>
        <w:tc>
          <w:tcPr>
            <w:tcW w:w="1326" w:type="dxa"/>
            <w:shd w:val="clear" w:color="auto" w:fill="auto"/>
          </w:tcPr>
          <w:p w:rsidR="00804076" w:rsidRPr="00256095" w:rsidRDefault="00804076" w:rsidP="006617D5">
            <w:pPr>
              <w:shd w:val="clear" w:color="auto" w:fill="FFFFFF"/>
              <w:ind w:right="-199"/>
              <w:rPr>
                <w:rFonts w:eastAsia="Calibri"/>
                <w:spacing w:val="-1"/>
              </w:rPr>
            </w:pPr>
            <w:r w:rsidRPr="00256095">
              <w:rPr>
                <w:rFonts w:eastAsia="Calibri"/>
                <w:lang w:eastAsia="en-US"/>
              </w:rPr>
              <w:t>Изучение нового материала. Комбинированный</w:t>
            </w:r>
          </w:p>
        </w:tc>
        <w:tc>
          <w:tcPr>
            <w:tcW w:w="3118" w:type="dxa"/>
            <w:shd w:val="clear" w:color="auto" w:fill="auto"/>
          </w:tcPr>
          <w:p w:rsidR="00804076" w:rsidRPr="00256095" w:rsidRDefault="00804076" w:rsidP="006617D5">
            <w:pPr>
              <w:shd w:val="clear" w:color="auto" w:fill="FFFFFF"/>
              <w:jc w:val="both"/>
              <w:rPr>
                <w:rFonts w:eastAsia="Calibri"/>
              </w:rPr>
            </w:pPr>
            <w:r w:rsidRPr="00256095">
              <w:rPr>
                <w:rFonts w:eastAsia="Calibri"/>
                <w:bCs/>
                <w:i/>
              </w:rPr>
              <w:t>Знать:</w:t>
            </w:r>
            <w:r w:rsidRPr="00256095">
              <w:rPr>
                <w:rFonts w:eastAsia="Calibri"/>
                <w:bCs/>
              </w:rPr>
              <w:t xml:space="preserve"> </w:t>
            </w:r>
            <w:r w:rsidRPr="00256095">
              <w:rPr>
                <w:rFonts w:eastAsia="Calibri"/>
              </w:rPr>
              <w:t xml:space="preserve">определение понятий </w:t>
            </w:r>
            <w:r w:rsidRPr="00256095">
              <w:rPr>
                <w:rFonts w:eastAsia="Calibri"/>
                <w:spacing w:val="-1"/>
              </w:rPr>
              <w:t>«фольклор», «нартский эпос»</w:t>
            </w:r>
            <w:r w:rsidRPr="00256095">
              <w:rPr>
                <w:rFonts w:eastAsia="Calibri"/>
              </w:rPr>
              <w:t xml:space="preserve">, «нартские сказки», </w:t>
            </w:r>
            <w:r w:rsidRPr="00256095">
              <w:rPr>
                <w:rFonts w:eastAsia="Calibri"/>
                <w:bCs/>
                <w:spacing w:val="-3"/>
              </w:rPr>
              <w:t>понимать;</w:t>
            </w:r>
          </w:p>
          <w:p w:rsidR="00804076" w:rsidRPr="00256095" w:rsidRDefault="00804076" w:rsidP="006617D5">
            <w:pPr>
              <w:jc w:val="both"/>
              <w:rPr>
                <w:rFonts w:eastAsia="Calibri"/>
              </w:rPr>
            </w:pPr>
            <w:r w:rsidRPr="00256095">
              <w:rPr>
                <w:rFonts w:eastAsia="Calibri"/>
                <w:bCs/>
                <w:i/>
                <w:spacing w:val="-2"/>
              </w:rPr>
              <w:t>Уметь</w:t>
            </w:r>
            <w:r w:rsidRPr="00256095">
              <w:rPr>
                <w:rFonts w:eastAsia="Calibri"/>
                <w:bCs/>
                <w:spacing w:val="-2"/>
              </w:rPr>
              <w:t>: в собственном высказывании использовать богатые возможности нартского эпоса</w:t>
            </w:r>
          </w:p>
        </w:tc>
        <w:tc>
          <w:tcPr>
            <w:tcW w:w="3828" w:type="dxa"/>
            <w:shd w:val="clear" w:color="auto" w:fill="auto"/>
          </w:tcPr>
          <w:p w:rsidR="00804076" w:rsidRPr="00256095" w:rsidRDefault="00804076" w:rsidP="006617D5">
            <w:pPr>
              <w:jc w:val="both"/>
              <w:rPr>
                <w:color w:val="000000"/>
                <w:sz w:val="22"/>
                <w:szCs w:val="22"/>
              </w:rPr>
            </w:pPr>
            <w:r w:rsidRPr="00256095">
              <w:rPr>
                <w:rFonts w:eastAsia="Calibri"/>
                <w:b/>
                <w:iCs/>
                <w:color w:val="000000"/>
                <w:shd w:val="clear" w:color="auto" w:fill="FFFFFF"/>
              </w:rPr>
              <w:t>Познавательные:</w:t>
            </w:r>
            <w:r w:rsidRPr="00256095">
              <w:rPr>
                <w:color w:val="000000"/>
                <w:shd w:val="clear" w:color="auto" w:fill="FFFFFF"/>
              </w:rPr>
              <w:t> уметь искать и выделять необходимую информацию из учебника; определять понятия, создавать обобщения.</w:t>
            </w:r>
          </w:p>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выбирать действия в соответствии с поставленной задачей.</w:t>
            </w:r>
          </w:p>
          <w:p w:rsidR="00804076" w:rsidRPr="00256095" w:rsidRDefault="00804076" w:rsidP="006617D5">
            <w:pPr>
              <w:jc w:val="both"/>
              <w:rPr>
                <w:color w:val="000000"/>
                <w:sz w:val="22"/>
                <w:szCs w:val="22"/>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ставить вопросы и обращаться за помощью к учебной литературе</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идейно-исторический замысел художественного произведения</w:t>
            </w:r>
          </w:p>
        </w:tc>
        <w:tc>
          <w:tcPr>
            <w:tcW w:w="1559" w:type="dxa"/>
            <w:shd w:val="clear" w:color="auto" w:fill="auto"/>
          </w:tcPr>
          <w:p w:rsidR="00804076" w:rsidRPr="00256095" w:rsidRDefault="00804076" w:rsidP="006617D5">
            <w:pPr>
              <w:rPr>
                <w:rFonts w:eastAsia="Calibri"/>
                <w:spacing w:val="-3"/>
              </w:rPr>
            </w:pPr>
            <w:r w:rsidRPr="00256095">
              <w:rPr>
                <w:rFonts w:eastAsia="Calibri"/>
                <w:spacing w:val="-2"/>
              </w:rPr>
              <w:t>Ответить на во</w:t>
            </w:r>
            <w:r w:rsidRPr="00256095">
              <w:rPr>
                <w:rFonts w:eastAsia="Calibri"/>
                <w:spacing w:val="-3"/>
              </w:rPr>
              <w:t>просы.</w:t>
            </w:r>
          </w:p>
          <w:p w:rsidR="00804076" w:rsidRPr="00256095" w:rsidRDefault="00804076" w:rsidP="006617D5">
            <w:pPr>
              <w:shd w:val="clear" w:color="auto" w:fill="FFFFFF"/>
              <w:rPr>
                <w:rFonts w:eastAsia="Calibri"/>
              </w:rPr>
            </w:pPr>
            <w:r w:rsidRPr="00256095">
              <w:rPr>
                <w:rFonts w:eastAsia="Calibri"/>
                <w:spacing w:val="-2"/>
              </w:rPr>
              <w:t>Подгото</w:t>
            </w:r>
            <w:r w:rsidRPr="00256095">
              <w:rPr>
                <w:rFonts w:eastAsia="Calibri"/>
                <w:spacing w:val="-3"/>
              </w:rPr>
              <w:t>вить развернутый</w:t>
            </w:r>
          </w:p>
          <w:p w:rsidR="00804076" w:rsidRPr="00256095" w:rsidRDefault="00804076" w:rsidP="006617D5">
            <w:pPr>
              <w:shd w:val="clear" w:color="auto" w:fill="FFFFFF"/>
              <w:rPr>
                <w:rFonts w:eastAsia="Calibri"/>
              </w:rPr>
            </w:pPr>
            <w:r w:rsidRPr="00256095">
              <w:rPr>
                <w:rFonts w:eastAsia="Calibri"/>
                <w:spacing w:val="-1"/>
              </w:rPr>
              <w:t>ответ</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2</w:t>
            </w:r>
          </w:p>
        </w:tc>
        <w:tc>
          <w:tcPr>
            <w:tcW w:w="2554" w:type="dxa"/>
            <w:shd w:val="clear" w:color="auto" w:fill="auto"/>
          </w:tcPr>
          <w:p w:rsidR="00804076" w:rsidRPr="00256095" w:rsidRDefault="00804076" w:rsidP="006617D5">
            <w:pPr>
              <w:rPr>
                <w:rFonts w:eastAsia="Calibri"/>
                <w:b/>
                <w:i/>
              </w:rPr>
            </w:pPr>
            <w:r w:rsidRPr="00256095">
              <w:rPr>
                <w:rFonts w:eastAsia="Calibri"/>
                <w:b/>
                <w:i/>
              </w:rPr>
              <w:t>Фольклор. Нарты.</w:t>
            </w:r>
          </w:p>
          <w:p w:rsidR="00804076" w:rsidRPr="00256095" w:rsidRDefault="00804076" w:rsidP="006617D5">
            <w:pPr>
              <w:rPr>
                <w:rFonts w:eastAsia="Calibri"/>
                <w:b/>
                <w:i/>
              </w:rPr>
            </w:pPr>
            <w:r w:rsidRPr="00256095">
              <w:rPr>
                <w:rFonts w:eastAsia="Calibri"/>
                <w:b/>
                <w:i/>
              </w:rPr>
              <w:t>Фольклордан. Нартла.</w:t>
            </w:r>
          </w:p>
          <w:p w:rsidR="00804076" w:rsidRPr="00256095" w:rsidRDefault="00804076" w:rsidP="006617D5">
            <w:pPr>
              <w:rPr>
                <w:rFonts w:eastAsia="Calibri"/>
              </w:rPr>
            </w:pPr>
            <w:r w:rsidRPr="00256095">
              <w:rPr>
                <w:rFonts w:eastAsia="Calibri"/>
                <w:b/>
                <w:i/>
              </w:rPr>
              <w:t>(«</w:t>
            </w:r>
            <w:r w:rsidRPr="00256095">
              <w:rPr>
                <w:rFonts w:eastAsia="Calibri"/>
              </w:rPr>
              <w:t>Нартланы джаратылгъанлары». «Тейриле бла нартла». «Алмастыла къайдан чыкъгъандыла». «Эмегенлени юсюнден». «Мёлек къонакъ») (хрест)</w:t>
            </w:r>
            <w:r w:rsidRPr="00256095">
              <w:rPr>
                <w:rFonts w:eastAsia="Calibri"/>
                <w:b/>
                <w:i/>
                <w:lang w:eastAsia="en-US"/>
              </w:rPr>
              <w:t xml:space="preserve"> </w:t>
            </w: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ind w:left="-17" w:right="-108"/>
              <w:rPr>
                <w:rFonts w:eastAsia="Calibri"/>
              </w:rPr>
            </w:pPr>
            <w:r w:rsidRPr="00256095">
              <w:rPr>
                <w:rFonts w:eastAsia="Calibri"/>
                <w:lang w:eastAsia="en-US"/>
              </w:rPr>
              <w:t>Изучение нового материала. Комбинированный</w:t>
            </w:r>
          </w:p>
        </w:tc>
        <w:tc>
          <w:tcPr>
            <w:tcW w:w="3118" w:type="dxa"/>
            <w:shd w:val="clear" w:color="auto" w:fill="auto"/>
          </w:tcPr>
          <w:p w:rsidR="00804076" w:rsidRPr="00256095" w:rsidRDefault="00804076" w:rsidP="006617D5">
            <w:pPr>
              <w:shd w:val="clear" w:color="auto" w:fill="FFFFFF"/>
              <w:jc w:val="both"/>
              <w:rPr>
                <w:rFonts w:eastAsia="Calibri"/>
              </w:rPr>
            </w:pPr>
            <w:r w:rsidRPr="00256095">
              <w:rPr>
                <w:rFonts w:eastAsia="Calibri"/>
                <w:bCs/>
                <w:i/>
              </w:rPr>
              <w:t>Знать:</w:t>
            </w:r>
            <w:r w:rsidRPr="00256095">
              <w:rPr>
                <w:rFonts w:eastAsia="Calibri"/>
                <w:bCs/>
              </w:rPr>
              <w:t xml:space="preserve"> </w:t>
            </w:r>
            <w:r w:rsidRPr="00256095">
              <w:rPr>
                <w:rFonts w:eastAsia="Calibri"/>
              </w:rPr>
              <w:t xml:space="preserve">определение понятий </w:t>
            </w:r>
            <w:r w:rsidRPr="00256095">
              <w:rPr>
                <w:rFonts w:eastAsia="Calibri"/>
                <w:spacing w:val="-1"/>
              </w:rPr>
              <w:t>«фольклор», «нартский эпос»</w:t>
            </w:r>
            <w:r w:rsidRPr="00256095">
              <w:rPr>
                <w:rFonts w:eastAsia="Calibri"/>
              </w:rPr>
              <w:t xml:space="preserve">, «нартские сказки», </w:t>
            </w:r>
            <w:r w:rsidRPr="00256095">
              <w:rPr>
                <w:rFonts w:eastAsia="Calibri"/>
                <w:bCs/>
                <w:spacing w:val="-3"/>
              </w:rPr>
              <w:t>понимать;</w:t>
            </w:r>
          </w:p>
          <w:p w:rsidR="00804076" w:rsidRPr="00256095" w:rsidRDefault="00804076" w:rsidP="006617D5">
            <w:pPr>
              <w:jc w:val="both"/>
              <w:rPr>
                <w:rFonts w:eastAsia="Calibri"/>
              </w:rPr>
            </w:pPr>
            <w:r w:rsidRPr="00256095">
              <w:rPr>
                <w:rFonts w:eastAsia="Calibri"/>
                <w:bCs/>
                <w:i/>
                <w:spacing w:val="-2"/>
              </w:rPr>
              <w:t>Уметь:</w:t>
            </w:r>
            <w:r w:rsidRPr="00256095">
              <w:rPr>
                <w:rFonts w:eastAsia="Calibri"/>
                <w:bCs/>
                <w:spacing w:val="-2"/>
              </w:rPr>
              <w:t xml:space="preserve"> в собственном высказывании использовать богатые возможности нартского эпоса</w:t>
            </w:r>
          </w:p>
        </w:tc>
        <w:tc>
          <w:tcPr>
            <w:tcW w:w="3828" w:type="dxa"/>
            <w:shd w:val="clear" w:color="auto" w:fill="auto"/>
          </w:tcPr>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Познавательные:</w:t>
            </w:r>
            <w:r w:rsidRPr="00256095">
              <w:rPr>
                <w:rFonts w:eastAsia="Calibri"/>
                <w:color w:val="000000"/>
                <w:sz w:val="22"/>
                <w:szCs w:val="22"/>
                <w:shd w:val="clear" w:color="auto" w:fill="FFFFFF"/>
              </w:rPr>
              <w:t> уметь узнавать, называть и определять объекты в соответствии с содержанием (формировать умения работать по алгоритмам).</w:t>
            </w:r>
          </w:p>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Регулятивные:</w:t>
            </w:r>
            <w:r w:rsidRPr="00256095">
              <w:rPr>
                <w:rFonts w:eastAsia="Calibri"/>
                <w:color w:val="000000"/>
                <w:sz w:val="22"/>
                <w:szCs w:val="22"/>
                <w:shd w:val="clear" w:color="auto" w:fill="FFFFFF"/>
              </w:rPr>
              <w:t> применять метод информационного поиска, в том числе с помощью компьютерных средств.</w:t>
            </w:r>
          </w:p>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Коммуникативные:</w:t>
            </w:r>
            <w:r w:rsidRPr="00256095">
              <w:rPr>
                <w:rFonts w:eastAsia="Calibri"/>
                <w:color w:val="000000"/>
                <w:sz w:val="22"/>
                <w:szCs w:val="22"/>
                <w:shd w:val="clear" w:color="auto" w:fill="FFFFFF"/>
              </w:rPr>
              <w:t> формировать навыки выразительного чтения, коллективного взаимодействия</w:t>
            </w:r>
          </w:p>
          <w:p w:rsidR="00804076" w:rsidRPr="00256095" w:rsidRDefault="00804076" w:rsidP="006617D5">
            <w:pPr>
              <w:jc w:val="both"/>
              <w:rPr>
                <w:rFonts w:eastAsia="Calibri"/>
              </w:rPr>
            </w:pPr>
            <w:r w:rsidRPr="00256095">
              <w:rPr>
                <w:rFonts w:eastAsia="Calibri"/>
                <w:b/>
                <w:color w:val="000000"/>
                <w:sz w:val="22"/>
                <w:szCs w:val="22"/>
                <w:shd w:val="clear" w:color="auto" w:fill="FFFFFF"/>
              </w:rPr>
              <w:t>Личностные:</w:t>
            </w:r>
            <w:r w:rsidRPr="00256095">
              <w:rPr>
                <w:rFonts w:eastAsia="Calibri"/>
                <w:color w:val="000000"/>
                <w:sz w:val="22"/>
                <w:szCs w:val="22"/>
                <w:shd w:val="clear" w:color="auto" w:fill="FFFFFF"/>
              </w:rPr>
              <w:t xml:space="preserve"> научиться анализировать поэтический текст</w:t>
            </w:r>
          </w:p>
        </w:tc>
        <w:tc>
          <w:tcPr>
            <w:tcW w:w="1559" w:type="dxa"/>
            <w:shd w:val="clear" w:color="auto" w:fill="auto"/>
          </w:tcPr>
          <w:p w:rsidR="00804076" w:rsidRPr="00256095" w:rsidRDefault="00804076" w:rsidP="006617D5">
            <w:pPr>
              <w:rPr>
                <w:rFonts w:eastAsia="Calibri"/>
                <w:spacing w:val="-3"/>
              </w:rPr>
            </w:pPr>
            <w:r w:rsidRPr="00256095">
              <w:rPr>
                <w:rFonts w:eastAsia="Calibri"/>
                <w:spacing w:val="-2"/>
              </w:rPr>
              <w:t>Ответить на во</w:t>
            </w:r>
            <w:r w:rsidRPr="00256095">
              <w:rPr>
                <w:rFonts w:eastAsia="Calibri"/>
                <w:spacing w:val="-3"/>
              </w:rPr>
              <w:t>просы.</w:t>
            </w:r>
          </w:p>
          <w:p w:rsidR="00804076" w:rsidRPr="00256095" w:rsidRDefault="00804076" w:rsidP="006617D5">
            <w:pPr>
              <w:shd w:val="clear" w:color="auto" w:fill="FFFFFF"/>
              <w:rPr>
                <w:rFonts w:eastAsia="Calibri"/>
              </w:rPr>
            </w:pPr>
            <w:r w:rsidRPr="00256095">
              <w:rPr>
                <w:rFonts w:eastAsia="Calibri"/>
                <w:spacing w:val="-2"/>
              </w:rPr>
              <w:t>Подгото</w:t>
            </w:r>
            <w:r w:rsidRPr="00256095">
              <w:rPr>
                <w:rFonts w:eastAsia="Calibri"/>
                <w:spacing w:val="-3"/>
              </w:rPr>
              <w:t>вить развернутый</w:t>
            </w:r>
            <w:r w:rsidRPr="00256095">
              <w:rPr>
                <w:rFonts w:eastAsia="Calibri"/>
              </w:rPr>
              <w:t xml:space="preserve"> </w:t>
            </w:r>
            <w:r w:rsidRPr="00256095">
              <w:rPr>
                <w:rFonts w:eastAsia="Calibri"/>
                <w:spacing w:val="-1"/>
              </w:rPr>
              <w:t>ответ</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3</w:t>
            </w:r>
          </w:p>
        </w:tc>
        <w:tc>
          <w:tcPr>
            <w:tcW w:w="2554" w:type="dxa"/>
            <w:shd w:val="clear" w:color="auto" w:fill="auto"/>
          </w:tcPr>
          <w:p w:rsidR="00804076" w:rsidRPr="00256095" w:rsidRDefault="00804076" w:rsidP="006617D5">
            <w:pPr>
              <w:rPr>
                <w:rFonts w:eastAsia="Calibri"/>
                <w:b/>
                <w:i/>
              </w:rPr>
            </w:pPr>
            <w:r w:rsidRPr="00256095">
              <w:rPr>
                <w:rFonts w:eastAsia="Calibri"/>
                <w:b/>
                <w:i/>
              </w:rPr>
              <w:t>Средние века</w:t>
            </w:r>
          </w:p>
          <w:p w:rsidR="00804076" w:rsidRPr="00256095" w:rsidRDefault="00804076" w:rsidP="006617D5">
            <w:pPr>
              <w:tabs>
                <w:tab w:val="left" w:pos="5925"/>
              </w:tabs>
              <w:rPr>
                <w:rFonts w:eastAsia="Calibri"/>
                <w:b/>
              </w:rPr>
            </w:pPr>
            <w:r w:rsidRPr="00256095">
              <w:rPr>
                <w:rFonts w:eastAsia="Calibri"/>
                <w:b/>
                <w:i/>
              </w:rPr>
              <w:t>Орта ёмюрледен</w:t>
            </w:r>
            <w:r w:rsidRPr="00256095">
              <w:rPr>
                <w:rFonts w:eastAsia="Calibri"/>
                <w:b/>
              </w:rPr>
              <w:t xml:space="preserve"> </w:t>
            </w:r>
            <w:r w:rsidRPr="00256095">
              <w:rPr>
                <w:rFonts w:eastAsia="Calibri"/>
              </w:rPr>
              <w:t xml:space="preserve">Объединённый Карачай и его </w:t>
            </w:r>
            <w:r w:rsidRPr="00256095">
              <w:rPr>
                <w:rFonts w:eastAsia="Calibri"/>
              </w:rPr>
              <w:lastRenderedPageBreak/>
              <w:t>родоначальник Карча</w:t>
            </w:r>
          </w:p>
          <w:p w:rsidR="00804076" w:rsidRPr="00256095" w:rsidRDefault="00804076" w:rsidP="006617D5">
            <w:pPr>
              <w:rPr>
                <w:rFonts w:eastAsia="Calibri"/>
              </w:rPr>
            </w:pPr>
            <w:r w:rsidRPr="00256095">
              <w:rPr>
                <w:rFonts w:eastAsia="Calibri"/>
              </w:rPr>
              <w:t>(Бурунгу Бирлешген Къарачай Кърал эмда аны къурагъан Къарча) (хрест)</w:t>
            </w:r>
            <w:r w:rsidRPr="00256095">
              <w:rPr>
                <w:rFonts w:eastAsia="Calibri"/>
                <w:b/>
                <w:i/>
                <w:lang w:eastAsia="en-US"/>
              </w:rPr>
              <w:t xml:space="preserve"> </w:t>
            </w:r>
          </w:p>
        </w:tc>
        <w:tc>
          <w:tcPr>
            <w:tcW w:w="800" w:type="dxa"/>
            <w:shd w:val="clear" w:color="auto" w:fill="auto"/>
          </w:tcPr>
          <w:p w:rsidR="00804076" w:rsidRPr="00256095" w:rsidRDefault="00804076" w:rsidP="006617D5">
            <w:pPr>
              <w:rPr>
                <w:rFonts w:eastAsia="Calibri"/>
              </w:rPr>
            </w:pPr>
            <w:r w:rsidRPr="00256095">
              <w:rPr>
                <w:rFonts w:eastAsia="Calibri"/>
              </w:rPr>
              <w:lastRenderedPageBreak/>
              <w:t>1</w:t>
            </w:r>
          </w:p>
        </w:tc>
        <w:tc>
          <w:tcPr>
            <w:tcW w:w="1326" w:type="dxa"/>
            <w:shd w:val="clear" w:color="auto" w:fill="auto"/>
          </w:tcPr>
          <w:p w:rsidR="00804076" w:rsidRPr="00256095" w:rsidRDefault="00804076" w:rsidP="006617D5">
            <w:pPr>
              <w:ind w:left="-17" w:right="-108"/>
              <w:rPr>
                <w:rFonts w:eastAsia="Calibri"/>
              </w:rPr>
            </w:pPr>
            <w:r w:rsidRPr="00256095">
              <w:rPr>
                <w:rFonts w:eastAsia="Calibri"/>
                <w:lang w:eastAsia="en-US"/>
              </w:rPr>
              <w:t>Изучение нового материала. Комбиниро</w:t>
            </w:r>
            <w:r w:rsidRPr="00256095">
              <w:rPr>
                <w:rFonts w:eastAsia="Calibri"/>
                <w:lang w:eastAsia="en-US"/>
              </w:rPr>
              <w:lastRenderedPageBreak/>
              <w:t>ванный</w:t>
            </w:r>
          </w:p>
        </w:tc>
        <w:tc>
          <w:tcPr>
            <w:tcW w:w="3118" w:type="dxa"/>
            <w:shd w:val="clear" w:color="auto" w:fill="auto"/>
          </w:tcPr>
          <w:p w:rsidR="00804076" w:rsidRPr="00256095" w:rsidRDefault="00804076" w:rsidP="006617D5">
            <w:pPr>
              <w:jc w:val="both"/>
              <w:rPr>
                <w:rFonts w:eastAsia="Calibri"/>
              </w:rPr>
            </w:pPr>
            <w:r w:rsidRPr="00256095">
              <w:rPr>
                <w:rFonts w:eastAsia="Calibri"/>
                <w:i/>
              </w:rPr>
              <w:lastRenderedPageBreak/>
              <w:t>Знать:</w:t>
            </w:r>
            <w:r w:rsidRPr="00256095">
              <w:rPr>
                <w:rFonts w:eastAsia="Calibri"/>
              </w:rPr>
              <w:t xml:space="preserve"> содержание и героев произведений, основную проблему изучения родной </w:t>
            </w:r>
            <w:r w:rsidRPr="00256095">
              <w:rPr>
                <w:rFonts w:eastAsia="Calibri"/>
              </w:rPr>
              <w:lastRenderedPageBreak/>
              <w:t>литературы в 9 классе (тесная связь литературы и истории); понятие </w:t>
            </w:r>
            <w:r w:rsidRPr="00256095">
              <w:rPr>
                <w:rFonts w:eastAsia="Calibri"/>
                <w:i/>
                <w:iCs/>
              </w:rPr>
              <w:t>историзм.</w:t>
            </w:r>
          </w:p>
          <w:p w:rsidR="00804076" w:rsidRPr="00256095" w:rsidRDefault="00804076" w:rsidP="006617D5">
            <w:pPr>
              <w:jc w:val="both"/>
              <w:rPr>
                <w:rFonts w:eastAsia="Calibri"/>
              </w:rPr>
            </w:pPr>
            <w:r w:rsidRPr="00256095">
              <w:rPr>
                <w:rFonts w:eastAsia="Calibri"/>
                <w:bCs/>
                <w:i/>
                <w:iCs/>
              </w:rPr>
              <w:t>Понимать: </w:t>
            </w:r>
            <w:r w:rsidRPr="00256095">
              <w:rPr>
                <w:rFonts w:eastAsia="Calibri"/>
              </w:rPr>
              <w:t>значение изучения историю народа. </w:t>
            </w:r>
          </w:p>
          <w:p w:rsidR="00804076" w:rsidRPr="00256095" w:rsidRDefault="00804076" w:rsidP="006617D5">
            <w:pPr>
              <w:jc w:val="both"/>
              <w:rPr>
                <w:rFonts w:eastAsia="Calibri"/>
              </w:rPr>
            </w:pPr>
            <w:r w:rsidRPr="00256095">
              <w:rPr>
                <w:rFonts w:eastAsia="Calibri"/>
                <w:bCs/>
                <w:i/>
                <w:iCs/>
              </w:rPr>
              <w:t>Уметь: </w:t>
            </w:r>
            <w:r w:rsidRPr="00256095">
              <w:rPr>
                <w:rFonts w:eastAsia="Calibri"/>
              </w:rPr>
              <w:t>строить высказывания о прочитанных книгах; пересказывать прочитанные произведения и характеризовать их героев</w:t>
            </w:r>
          </w:p>
        </w:tc>
        <w:tc>
          <w:tcPr>
            <w:tcW w:w="3828" w:type="dxa"/>
            <w:shd w:val="clear" w:color="auto" w:fill="auto"/>
          </w:tcPr>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lastRenderedPageBreak/>
              <w:t>Познавательные:</w:t>
            </w:r>
            <w:r w:rsidRPr="00256095">
              <w:rPr>
                <w:rFonts w:eastAsia="Calibri"/>
                <w:color w:val="000000"/>
                <w:sz w:val="22"/>
                <w:szCs w:val="22"/>
                <w:shd w:val="clear" w:color="auto" w:fill="FFFFFF"/>
              </w:rPr>
              <w:t xml:space="preserve"> уметь узнавать, называть и определять объекты в соответствии с содержанием (формировать умения работать по </w:t>
            </w:r>
            <w:r w:rsidRPr="00256095">
              <w:rPr>
                <w:rFonts w:eastAsia="Calibri"/>
                <w:color w:val="000000"/>
                <w:sz w:val="22"/>
                <w:szCs w:val="22"/>
                <w:shd w:val="clear" w:color="auto" w:fill="FFFFFF"/>
              </w:rPr>
              <w:lastRenderedPageBreak/>
              <w:t>алгоритмам).</w:t>
            </w:r>
          </w:p>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Регулятивные:</w:t>
            </w:r>
            <w:r w:rsidRPr="00256095">
              <w:rPr>
                <w:rFonts w:eastAsia="Calibri"/>
                <w:color w:val="000000"/>
                <w:sz w:val="22"/>
                <w:szCs w:val="22"/>
                <w:shd w:val="clear" w:color="auto" w:fill="FFFFFF"/>
              </w:rPr>
              <w:t> применять метод информационного поиска, в том числе с помощью компьютерных средств.</w:t>
            </w:r>
          </w:p>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Коммуникативные:</w:t>
            </w:r>
            <w:r w:rsidRPr="00256095">
              <w:rPr>
                <w:rFonts w:eastAsia="Calibri"/>
                <w:color w:val="000000"/>
                <w:sz w:val="22"/>
                <w:szCs w:val="22"/>
                <w:shd w:val="clear" w:color="auto" w:fill="FFFFFF"/>
              </w:rPr>
              <w:t> формировать навыки выразительного чтения, коллективного взаимодействия</w:t>
            </w:r>
          </w:p>
          <w:p w:rsidR="00804076" w:rsidRPr="00256095" w:rsidRDefault="00804076" w:rsidP="006617D5">
            <w:pPr>
              <w:jc w:val="both"/>
              <w:rPr>
                <w:rFonts w:eastAsia="Calibri"/>
              </w:rPr>
            </w:pPr>
            <w:r w:rsidRPr="00256095">
              <w:rPr>
                <w:rFonts w:eastAsia="Calibri"/>
                <w:b/>
                <w:color w:val="000000"/>
                <w:sz w:val="22"/>
                <w:szCs w:val="22"/>
                <w:shd w:val="clear" w:color="auto" w:fill="FFFFFF"/>
              </w:rPr>
              <w:t>Личностные:</w:t>
            </w:r>
            <w:r w:rsidRPr="00256095">
              <w:rPr>
                <w:rFonts w:eastAsia="Calibri"/>
                <w:color w:val="000000"/>
                <w:sz w:val="22"/>
                <w:szCs w:val="22"/>
                <w:shd w:val="clear" w:color="auto" w:fill="FFFFFF"/>
              </w:rPr>
              <w:t xml:space="preserve"> научиться анализировать поэтический текст</w:t>
            </w:r>
          </w:p>
        </w:tc>
        <w:tc>
          <w:tcPr>
            <w:tcW w:w="1559" w:type="dxa"/>
            <w:shd w:val="clear" w:color="auto" w:fill="auto"/>
          </w:tcPr>
          <w:p w:rsidR="00804076" w:rsidRPr="00256095" w:rsidRDefault="00804076" w:rsidP="006617D5">
            <w:pPr>
              <w:rPr>
                <w:rFonts w:eastAsia="Calibri"/>
                <w:spacing w:val="-3"/>
              </w:rPr>
            </w:pPr>
            <w:r w:rsidRPr="00256095">
              <w:rPr>
                <w:rFonts w:eastAsia="Calibri"/>
                <w:spacing w:val="-2"/>
              </w:rPr>
              <w:lastRenderedPageBreak/>
              <w:t>Ответить на во</w:t>
            </w:r>
            <w:r w:rsidRPr="00256095">
              <w:rPr>
                <w:rFonts w:eastAsia="Calibri"/>
                <w:spacing w:val="-3"/>
              </w:rPr>
              <w:t>просы.</w:t>
            </w:r>
          </w:p>
          <w:p w:rsidR="00804076" w:rsidRPr="00256095" w:rsidRDefault="00804076" w:rsidP="006617D5">
            <w:pPr>
              <w:shd w:val="clear" w:color="auto" w:fill="FFFFFF"/>
              <w:rPr>
                <w:rFonts w:eastAsia="Calibri"/>
              </w:rPr>
            </w:pPr>
            <w:r w:rsidRPr="00256095">
              <w:rPr>
                <w:rFonts w:eastAsia="Calibri"/>
                <w:spacing w:val="-2"/>
              </w:rPr>
              <w:t>Подгото</w:t>
            </w:r>
            <w:r w:rsidRPr="00256095">
              <w:rPr>
                <w:rFonts w:eastAsia="Calibri"/>
                <w:spacing w:val="-3"/>
              </w:rPr>
              <w:t>вить развернутый</w:t>
            </w:r>
            <w:r w:rsidRPr="00256095">
              <w:rPr>
                <w:rFonts w:eastAsia="Calibri"/>
              </w:rPr>
              <w:t xml:space="preserve"> </w:t>
            </w:r>
            <w:r w:rsidRPr="00256095">
              <w:rPr>
                <w:rFonts w:eastAsia="Calibri"/>
                <w:spacing w:val="-1"/>
              </w:rPr>
              <w:lastRenderedPageBreak/>
              <w:t>ответ</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trHeight w:val="883"/>
          <w:jc w:val="center"/>
        </w:trPr>
        <w:tc>
          <w:tcPr>
            <w:tcW w:w="702" w:type="dxa"/>
            <w:shd w:val="clear" w:color="auto" w:fill="auto"/>
          </w:tcPr>
          <w:p w:rsidR="00804076" w:rsidRPr="00256095" w:rsidRDefault="00804076" w:rsidP="006617D5">
            <w:pPr>
              <w:rPr>
                <w:rFonts w:eastAsia="Calibri"/>
              </w:rPr>
            </w:pPr>
            <w:r w:rsidRPr="00256095">
              <w:rPr>
                <w:rFonts w:eastAsia="Calibri"/>
              </w:rPr>
              <w:t>4</w:t>
            </w:r>
          </w:p>
        </w:tc>
        <w:tc>
          <w:tcPr>
            <w:tcW w:w="2554" w:type="dxa"/>
            <w:shd w:val="clear" w:color="auto" w:fill="auto"/>
          </w:tcPr>
          <w:p w:rsidR="00804076" w:rsidRPr="00256095" w:rsidRDefault="00804076" w:rsidP="006617D5">
            <w:pPr>
              <w:rPr>
                <w:rFonts w:eastAsia="Calibri"/>
                <w:b/>
                <w:i/>
              </w:rPr>
            </w:pPr>
            <w:r w:rsidRPr="00256095">
              <w:rPr>
                <w:rFonts w:eastAsia="Calibri"/>
                <w:b/>
                <w:i/>
              </w:rPr>
              <w:t>Старинные народные песни. «</w:t>
            </w:r>
            <w:r w:rsidRPr="00256095">
              <w:rPr>
                <w:rFonts w:eastAsia="Calibri"/>
              </w:rPr>
              <w:t>Бийнёгер». «Эски халкъ джырла». «Эрирей». «Алгъыш».</w:t>
            </w:r>
          </w:p>
          <w:p w:rsidR="00804076" w:rsidRPr="00256095" w:rsidRDefault="00804076" w:rsidP="006617D5">
            <w:pPr>
              <w:rPr>
                <w:rFonts w:eastAsia="Calibri"/>
              </w:rPr>
            </w:pPr>
            <w:r w:rsidRPr="00256095">
              <w:rPr>
                <w:rFonts w:eastAsia="Calibri"/>
              </w:rPr>
              <w:t>(Эски халкъ джырла</w:t>
            </w:r>
            <w:r w:rsidRPr="00256095">
              <w:rPr>
                <w:rFonts w:eastAsia="Calibri"/>
                <w:b/>
                <w:i/>
              </w:rPr>
              <w:t xml:space="preserve"> «</w:t>
            </w:r>
            <w:r w:rsidRPr="00256095">
              <w:rPr>
                <w:rFonts w:eastAsia="Calibri"/>
              </w:rPr>
              <w:t>Бийнёгер». «Эски халкъ джырла». «Эрирей». «Алгъыш») (хрест)</w:t>
            </w: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ind w:right="-108"/>
              <w:rPr>
                <w:rFonts w:eastAsia="Calibri"/>
              </w:rPr>
            </w:pPr>
            <w:r w:rsidRPr="00256095">
              <w:rPr>
                <w:rFonts w:eastAsia="Calibri"/>
                <w:lang w:eastAsia="en-US"/>
              </w:rPr>
              <w:t>Урок сообщения и усвоения новых знаний. Комбинированный</w:t>
            </w:r>
          </w:p>
        </w:tc>
        <w:tc>
          <w:tcPr>
            <w:tcW w:w="3118" w:type="dxa"/>
            <w:shd w:val="clear" w:color="auto" w:fill="auto"/>
          </w:tcPr>
          <w:p w:rsidR="00804076" w:rsidRPr="00256095" w:rsidRDefault="00804076" w:rsidP="006617D5">
            <w:pPr>
              <w:shd w:val="clear" w:color="auto" w:fill="FFFFFF"/>
              <w:jc w:val="both"/>
              <w:rPr>
                <w:rFonts w:eastAsia="Calibri"/>
                <w:b/>
                <w:bCs/>
              </w:rPr>
            </w:pPr>
            <w:r w:rsidRPr="00256095">
              <w:rPr>
                <w:rFonts w:eastAsia="Calibri"/>
                <w:bCs/>
                <w:i/>
              </w:rPr>
              <w:t>Знать</w:t>
            </w:r>
            <w:r w:rsidRPr="00256095">
              <w:rPr>
                <w:rFonts w:eastAsia="Calibri"/>
                <w:bCs/>
              </w:rPr>
              <w:t xml:space="preserve"> соотносить песни с историческими событиями, анализировать их тематику,</w:t>
            </w:r>
            <w:r w:rsidRPr="00256095">
              <w:rPr>
                <w:rFonts w:eastAsia="Calibri"/>
                <w:bCs/>
                <w:spacing w:val="-3"/>
              </w:rPr>
              <w:t xml:space="preserve"> </w:t>
            </w:r>
            <w:r w:rsidRPr="00256095">
              <w:rPr>
                <w:rFonts w:eastAsia="Calibri"/>
                <w:bCs/>
                <w:i/>
              </w:rPr>
              <w:t>Уметь</w:t>
            </w:r>
            <w:r w:rsidRPr="00256095">
              <w:rPr>
                <w:rFonts w:eastAsia="Calibri"/>
                <w:bCs/>
              </w:rPr>
              <w:t xml:space="preserve"> определять выразительные средства языка</w:t>
            </w:r>
            <w:r w:rsidRPr="00256095">
              <w:rPr>
                <w:rFonts w:eastAsia="Calibri"/>
                <w:b/>
                <w:bCs/>
              </w:rPr>
              <w:t xml:space="preserve"> </w:t>
            </w:r>
            <w:r w:rsidRPr="00256095">
              <w:rPr>
                <w:rFonts w:eastAsia="Calibri"/>
                <w:bCs/>
              </w:rPr>
              <w:t>их эстетическую и художественную ценность, как различаются песни по содержанию, характеру исполнения, ритму, мелодии;</w:t>
            </w:r>
          </w:p>
        </w:tc>
        <w:tc>
          <w:tcPr>
            <w:tcW w:w="3828" w:type="dxa"/>
            <w:shd w:val="clear" w:color="auto" w:fill="auto"/>
          </w:tcPr>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Познавательные:</w:t>
            </w:r>
            <w:r w:rsidRPr="00256095">
              <w:rPr>
                <w:rFonts w:eastAsia="Calibri"/>
                <w:color w:val="000000"/>
                <w:sz w:val="22"/>
                <w:szCs w:val="22"/>
                <w:shd w:val="clear" w:color="auto" w:fill="FFFFFF"/>
              </w:rPr>
              <w:t> уметь узнавать, называть и определять объекты в соответствии с содержанием (формировать умения работать по алгоритмам).</w:t>
            </w:r>
          </w:p>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Регулятивные:</w:t>
            </w:r>
            <w:r w:rsidRPr="00256095">
              <w:rPr>
                <w:rFonts w:eastAsia="Calibri"/>
                <w:color w:val="000000"/>
                <w:sz w:val="22"/>
                <w:szCs w:val="22"/>
                <w:shd w:val="clear" w:color="auto" w:fill="FFFFFF"/>
              </w:rPr>
              <w:t> применять метод информационного поиска, в том числе с помощью компьютерных средств.</w:t>
            </w:r>
          </w:p>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Коммуникативные:</w:t>
            </w:r>
            <w:r w:rsidRPr="00256095">
              <w:rPr>
                <w:rFonts w:eastAsia="Calibri"/>
                <w:color w:val="000000"/>
                <w:sz w:val="22"/>
                <w:szCs w:val="22"/>
                <w:shd w:val="clear" w:color="auto" w:fill="FFFFFF"/>
              </w:rPr>
              <w:t> формировать навыки выразительного чтения, коллективного взаимодействия</w:t>
            </w:r>
          </w:p>
          <w:p w:rsidR="00804076" w:rsidRPr="00256095" w:rsidRDefault="00804076" w:rsidP="006617D5">
            <w:pPr>
              <w:jc w:val="both"/>
              <w:rPr>
                <w:rFonts w:eastAsia="Calibri"/>
              </w:rPr>
            </w:pPr>
            <w:r w:rsidRPr="00256095">
              <w:rPr>
                <w:rFonts w:eastAsia="Calibri"/>
                <w:b/>
                <w:color w:val="000000"/>
                <w:sz w:val="22"/>
                <w:szCs w:val="22"/>
                <w:shd w:val="clear" w:color="auto" w:fill="FFFFFF"/>
              </w:rPr>
              <w:t>Личностные:</w:t>
            </w:r>
            <w:r w:rsidRPr="00256095">
              <w:rPr>
                <w:rFonts w:eastAsia="Calibri"/>
                <w:color w:val="000000"/>
                <w:sz w:val="22"/>
                <w:szCs w:val="22"/>
                <w:shd w:val="clear" w:color="auto" w:fill="FFFFFF"/>
              </w:rPr>
              <w:t xml:space="preserve"> научиться анализировать поэтический текст</w:t>
            </w:r>
          </w:p>
        </w:tc>
        <w:tc>
          <w:tcPr>
            <w:tcW w:w="1559" w:type="dxa"/>
            <w:shd w:val="clear" w:color="auto" w:fill="auto"/>
          </w:tcPr>
          <w:p w:rsidR="00804076" w:rsidRPr="00256095" w:rsidRDefault="00804076" w:rsidP="006617D5">
            <w:pPr>
              <w:shd w:val="clear" w:color="auto" w:fill="FFFFFF"/>
              <w:rPr>
                <w:spacing w:val="-1"/>
              </w:rPr>
            </w:pPr>
            <w:r w:rsidRPr="00256095">
              <w:rPr>
                <w:spacing w:val="-1"/>
              </w:rPr>
              <w:t>Исполнение или прослушивание обрядовых песен. Защита иллюстраций.</w:t>
            </w:r>
          </w:p>
          <w:p w:rsidR="00804076" w:rsidRPr="00256095" w:rsidRDefault="00804076" w:rsidP="006617D5">
            <w:pPr>
              <w:rPr>
                <w:rFonts w:eastAsia="Calibri"/>
              </w:rPr>
            </w:pPr>
            <w:r w:rsidRPr="00256095">
              <w:rPr>
                <w:spacing w:val="-1"/>
              </w:rPr>
              <w:t>Ответить на вопрос: в чем красота и мудрость карачаевского фольклора?</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5</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Старинные народные песни.</w:t>
            </w:r>
            <w:r w:rsidRPr="00256095">
              <w:rPr>
                <w:rFonts w:eastAsia="Calibri"/>
                <w:b/>
                <w:i/>
              </w:rPr>
              <w:t xml:space="preserve"> </w:t>
            </w:r>
            <w:r w:rsidRPr="00256095">
              <w:rPr>
                <w:rFonts w:eastAsia="Calibri"/>
              </w:rPr>
              <w:t xml:space="preserve">«Ачей улу Ачемез». «Татаркъан». «Экнчи эмина». </w:t>
            </w:r>
          </w:p>
          <w:p w:rsidR="00804076" w:rsidRPr="00256095" w:rsidRDefault="00804076" w:rsidP="006617D5">
            <w:pPr>
              <w:tabs>
                <w:tab w:val="left" w:pos="5925"/>
              </w:tabs>
              <w:rPr>
                <w:rFonts w:eastAsia="Calibri"/>
              </w:rPr>
            </w:pPr>
            <w:r w:rsidRPr="00256095">
              <w:rPr>
                <w:rFonts w:eastAsia="Calibri"/>
              </w:rPr>
              <w:t>«Зарият». «Акъбийче бла Рамазан»</w:t>
            </w:r>
          </w:p>
          <w:p w:rsidR="00804076" w:rsidRPr="00256095" w:rsidRDefault="00804076" w:rsidP="006617D5">
            <w:pPr>
              <w:tabs>
                <w:tab w:val="left" w:pos="5925"/>
              </w:tabs>
              <w:rPr>
                <w:rFonts w:eastAsia="Calibri"/>
              </w:rPr>
            </w:pPr>
            <w:r w:rsidRPr="00256095">
              <w:rPr>
                <w:rFonts w:eastAsia="Calibri"/>
              </w:rPr>
              <w:t xml:space="preserve">(Эски халкъ джырла. «Ачей улу Ачемез». «Татаркъан». «Экнчи эмина». </w:t>
            </w:r>
          </w:p>
          <w:p w:rsidR="00804076" w:rsidRPr="00256095" w:rsidRDefault="00804076" w:rsidP="006617D5">
            <w:pPr>
              <w:rPr>
                <w:rFonts w:eastAsia="Calibri"/>
              </w:rPr>
            </w:pPr>
            <w:r w:rsidRPr="00256095">
              <w:rPr>
                <w:rFonts w:eastAsia="Calibri"/>
              </w:rPr>
              <w:lastRenderedPageBreak/>
              <w:t xml:space="preserve">«Зарият». «Акъбийче бла Рамазан») (хрест) </w:t>
            </w:r>
          </w:p>
        </w:tc>
        <w:tc>
          <w:tcPr>
            <w:tcW w:w="800" w:type="dxa"/>
            <w:shd w:val="clear" w:color="auto" w:fill="auto"/>
          </w:tcPr>
          <w:p w:rsidR="00804076" w:rsidRPr="00256095" w:rsidRDefault="00804076" w:rsidP="006617D5">
            <w:pPr>
              <w:rPr>
                <w:rFonts w:eastAsia="Calibri"/>
              </w:rPr>
            </w:pPr>
            <w:r w:rsidRPr="00256095">
              <w:rPr>
                <w:rFonts w:eastAsia="Calibri"/>
              </w:rPr>
              <w:lastRenderedPageBreak/>
              <w:t>1</w:t>
            </w:r>
          </w:p>
        </w:tc>
        <w:tc>
          <w:tcPr>
            <w:tcW w:w="1326" w:type="dxa"/>
            <w:shd w:val="clear" w:color="auto" w:fill="auto"/>
          </w:tcPr>
          <w:p w:rsidR="00804076" w:rsidRPr="00256095" w:rsidRDefault="00804076" w:rsidP="006617D5">
            <w:pPr>
              <w:ind w:right="-108"/>
              <w:rPr>
                <w:rFonts w:eastAsia="Calibri"/>
              </w:rPr>
            </w:pPr>
            <w:r w:rsidRPr="00256095">
              <w:rPr>
                <w:rFonts w:eastAsia="Calibri"/>
                <w:lang w:eastAsia="en-US"/>
              </w:rPr>
              <w:t>Урок сообщения и усвоения новых знаний</w:t>
            </w:r>
          </w:p>
        </w:tc>
        <w:tc>
          <w:tcPr>
            <w:tcW w:w="3118" w:type="dxa"/>
            <w:shd w:val="clear" w:color="auto" w:fill="auto"/>
          </w:tcPr>
          <w:p w:rsidR="00804076" w:rsidRPr="00256095" w:rsidRDefault="00804076" w:rsidP="006617D5">
            <w:pPr>
              <w:shd w:val="clear" w:color="auto" w:fill="FFFFFF"/>
              <w:jc w:val="both"/>
              <w:rPr>
                <w:rFonts w:eastAsia="Calibri"/>
                <w:bCs/>
              </w:rPr>
            </w:pPr>
            <w:r w:rsidRPr="00256095">
              <w:rPr>
                <w:rFonts w:eastAsia="Calibri"/>
                <w:bCs/>
                <w:i/>
              </w:rPr>
              <w:t xml:space="preserve">Знать </w:t>
            </w:r>
            <w:r w:rsidRPr="00256095">
              <w:rPr>
                <w:rFonts w:eastAsia="Calibri"/>
                <w:bCs/>
              </w:rPr>
              <w:t>соотносить песни с историческими событиями, анализировать их тематику, их эстетическую и художественную ценность, как различаются песни по содержа</w:t>
            </w:r>
            <w:r w:rsidRPr="00256095">
              <w:rPr>
                <w:rFonts w:eastAsia="Calibri"/>
                <w:bCs/>
              </w:rPr>
              <w:softHyphen/>
              <w:t>нию, характеру исполнения, ритму, мелодии;</w:t>
            </w:r>
          </w:p>
          <w:p w:rsidR="00804076" w:rsidRPr="00256095" w:rsidRDefault="00804076" w:rsidP="006617D5">
            <w:pPr>
              <w:shd w:val="clear" w:color="auto" w:fill="FFFFFF"/>
              <w:jc w:val="both"/>
              <w:rPr>
                <w:rFonts w:eastAsia="Calibri"/>
                <w:bCs/>
              </w:rPr>
            </w:pPr>
            <w:r w:rsidRPr="00256095">
              <w:rPr>
                <w:rFonts w:eastAsia="Calibri"/>
                <w:bCs/>
                <w:i/>
              </w:rPr>
              <w:t>Уметь</w:t>
            </w:r>
            <w:r w:rsidRPr="00256095">
              <w:rPr>
                <w:rFonts w:eastAsia="Calibri"/>
                <w:bCs/>
              </w:rPr>
              <w:t xml:space="preserve"> в собственном высказывании использовать </w:t>
            </w:r>
            <w:r w:rsidRPr="00256095">
              <w:rPr>
                <w:rFonts w:eastAsia="Calibri"/>
                <w:bCs/>
              </w:rPr>
              <w:lastRenderedPageBreak/>
              <w:t>богатые возможности карачаевской народной речи, передавать интонационно ма</w:t>
            </w:r>
            <w:r w:rsidRPr="00256095">
              <w:rPr>
                <w:rFonts w:eastAsia="Calibri"/>
                <w:bCs/>
              </w:rPr>
              <w:softHyphen/>
              <w:t>неру исполнения обрядовых песен, соблюдать ритм, мелодию, характер чувств, переживаний, выраженных в них</w:t>
            </w:r>
          </w:p>
        </w:tc>
        <w:tc>
          <w:tcPr>
            <w:tcW w:w="3828" w:type="dxa"/>
            <w:shd w:val="clear" w:color="auto" w:fill="auto"/>
          </w:tcPr>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lastRenderedPageBreak/>
              <w:t>Познавательные:</w:t>
            </w:r>
            <w:r w:rsidRPr="00256095">
              <w:rPr>
                <w:rFonts w:eastAsia="Calibri"/>
                <w:color w:val="000000"/>
                <w:sz w:val="22"/>
                <w:szCs w:val="22"/>
                <w:shd w:val="clear" w:color="auto" w:fill="FFFFFF"/>
              </w:rPr>
              <w:t> уметь узнавать, называть и определять объекты в соответствии с содержанием (формировать умения работать по алгоритмам).</w:t>
            </w:r>
          </w:p>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Регулятивные:</w:t>
            </w:r>
            <w:r w:rsidRPr="00256095">
              <w:rPr>
                <w:rFonts w:eastAsia="Calibri"/>
                <w:color w:val="000000"/>
                <w:sz w:val="22"/>
                <w:szCs w:val="22"/>
                <w:shd w:val="clear" w:color="auto" w:fill="FFFFFF"/>
              </w:rPr>
              <w:t> применять метод информационного поиска, в том числе с помощью компьютерных средств.</w:t>
            </w:r>
          </w:p>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Коммуникативные:</w:t>
            </w:r>
            <w:r w:rsidRPr="00256095">
              <w:rPr>
                <w:rFonts w:eastAsia="Calibri"/>
                <w:color w:val="000000"/>
                <w:sz w:val="22"/>
                <w:szCs w:val="22"/>
                <w:shd w:val="clear" w:color="auto" w:fill="FFFFFF"/>
              </w:rPr>
              <w:t> формировать навыки выразительного чтения, коллективного взаимодействия</w:t>
            </w:r>
          </w:p>
          <w:p w:rsidR="00804076" w:rsidRPr="00256095" w:rsidRDefault="00804076" w:rsidP="006617D5">
            <w:pPr>
              <w:shd w:val="clear" w:color="auto" w:fill="FFFFFF"/>
              <w:jc w:val="both"/>
              <w:rPr>
                <w:rFonts w:eastAsia="Calibri"/>
                <w:bCs/>
              </w:rPr>
            </w:pPr>
            <w:r w:rsidRPr="00256095">
              <w:rPr>
                <w:rFonts w:eastAsia="Calibri"/>
                <w:b/>
                <w:color w:val="000000"/>
                <w:sz w:val="22"/>
                <w:szCs w:val="22"/>
                <w:shd w:val="clear" w:color="auto" w:fill="FFFFFF"/>
              </w:rPr>
              <w:lastRenderedPageBreak/>
              <w:t>Личностные:</w:t>
            </w:r>
            <w:r w:rsidRPr="00256095">
              <w:rPr>
                <w:rFonts w:eastAsia="Calibri"/>
                <w:color w:val="000000"/>
                <w:sz w:val="22"/>
                <w:szCs w:val="22"/>
                <w:shd w:val="clear" w:color="auto" w:fill="FFFFFF"/>
              </w:rPr>
              <w:t xml:space="preserve"> научиться анализировать поэтический текст</w:t>
            </w:r>
          </w:p>
        </w:tc>
        <w:tc>
          <w:tcPr>
            <w:tcW w:w="1559" w:type="dxa"/>
            <w:shd w:val="clear" w:color="auto" w:fill="auto"/>
          </w:tcPr>
          <w:p w:rsidR="00804076" w:rsidRPr="00256095" w:rsidRDefault="00804076" w:rsidP="006617D5">
            <w:pPr>
              <w:shd w:val="clear" w:color="auto" w:fill="FFFFFF"/>
              <w:rPr>
                <w:spacing w:val="-1"/>
              </w:rPr>
            </w:pPr>
            <w:r w:rsidRPr="00256095">
              <w:rPr>
                <w:spacing w:val="-1"/>
              </w:rPr>
              <w:lastRenderedPageBreak/>
              <w:t>Исполнение или прослушивание обрядовых песен. Защита иллюстраций.</w:t>
            </w:r>
          </w:p>
          <w:p w:rsidR="00804076" w:rsidRPr="00256095" w:rsidRDefault="00804076" w:rsidP="006617D5">
            <w:pPr>
              <w:rPr>
                <w:rFonts w:eastAsia="Calibri"/>
              </w:rPr>
            </w:pPr>
            <w:r w:rsidRPr="00256095">
              <w:rPr>
                <w:spacing w:val="-1"/>
              </w:rPr>
              <w:t xml:space="preserve">Ответить на вопрос: в </w:t>
            </w:r>
            <w:r w:rsidRPr="00256095">
              <w:rPr>
                <w:spacing w:val="-1"/>
              </w:rPr>
              <w:lastRenderedPageBreak/>
              <w:t>чем красота и мудрость карачаевского фольклора?</w:t>
            </w:r>
          </w:p>
        </w:tc>
        <w:tc>
          <w:tcPr>
            <w:tcW w:w="850" w:type="dxa"/>
            <w:shd w:val="clear" w:color="auto" w:fill="auto"/>
          </w:tcPr>
          <w:p w:rsidR="00804076" w:rsidRPr="00256095" w:rsidRDefault="00804076" w:rsidP="006617D5">
            <w:pPr>
              <w:tabs>
                <w:tab w:val="left" w:pos="5925"/>
              </w:tabs>
              <w:jc w:val="center"/>
              <w:rPr>
                <w:rFonts w:eastAsia="Calibri"/>
              </w:rPr>
            </w:pPr>
          </w:p>
        </w:tc>
        <w:tc>
          <w:tcPr>
            <w:tcW w:w="850" w:type="dxa"/>
          </w:tcPr>
          <w:p w:rsidR="00804076" w:rsidRPr="00256095" w:rsidRDefault="00804076" w:rsidP="006617D5">
            <w:pPr>
              <w:tabs>
                <w:tab w:val="left" w:pos="5925"/>
              </w:tabs>
              <w:jc w:val="cente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6</w:t>
            </w:r>
          </w:p>
        </w:tc>
        <w:tc>
          <w:tcPr>
            <w:tcW w:w="2554" w:type="dxa"/>
            <w:shd w:val="clear" w:color="auto" w:fill="auto"/>
          </w:tcPr>
          <w:p w:rsidR="00804076" w:rsidRPr="00256095" w:rsidRDefault="00804076" w:rsidP="006617D5">
            <w:pPr>
              <w:tabs>
                <w:tab w:val="left" w:pos="5925"/>
              </w:tabs>
              <w:rPr>
                <w:rFonts w:eastAsia="Calibri"/>
                <w:b/>
                <w:i/>
              </w:rPr>
            </w:pPr>
            <w:r w:rsidRPr="00256095">
              <w:rPr>
                <w:rFonts w:eastAsia="Calibri"/>
              </w:rPr>
              <w:t>Народные песни.</w:t>
            </w:r>
            <w:r w:rsidRPr="00256095">
              <w:rPr>
                <w:rFonts w:eastAsia="Calibri"/>
                <w:i/>
              </w:rPr>
              <w:t xml:space="preserve"> </w:t>
            </w:r>
            <w:r w:rsidRPr="00256095">
              <w:rPr>
                <w:rFonts w:eastAsia="Calibri"/>
              </w:rPr>
              <w:t xml:space="preserve">«Хасаука». «Умар». (Халкъ ауузда сакъланнган джырла. «Хасаука». «Умар») (хрест). </w:t>
            </w:r>
          </w:p>
        </w:tc>
        <w:tc>
          <w:tcPr>
            <w:tcW w:w="800" w:type="dxa"/>
            <w:shd w:val="clear" w:color="auto" w:fill="auto"/>
          </w:tcPr>
          <w:p w:rsidR="00804076" w:rsidRPr="00256095" w:rsidRDefault="00804076" w:rsidP="006617D5">
            <w:pPr>
              <w:shd w:val="clear" w:color="auto" w:fill="FFFFFF"/>
              <w:rPr>
                <w:rFonts w:eastAsia="Calibri"/>
                <w:spacing w:val="-3"/>
              </w:rPr>
            </w:pPr>
            <w:r w:rsidRPr="00256095">
              <w:rPr>
                <w:rFonts w:eastAsia="Calibri"/>
                <w:spacing w:val="-3"/>
              </w:rPr>
              <w:t>1</w:t>
            </w:r>
          </w:p>
        </w:tc>
        <w:tc>
          <w:tcPr>
            <w:tcW w:w="1326" w:type="dxa"/>
            <w:shd w:val="clear" w:color="auto" w:fill="auto"/>
          </w:tcPr>
          <w:p w:rsidR="00804076" w:rsidRPr="00256095" w:rsidRDefault="00804076" w:rsidP="006617D5">
            <w:pPr>
              <w:shd w:val="clear" w:color="auto" w:fill="FFFFFF"/>
              <w:ind w:right="-108"/>
              <w:rPr>
                <w:rFonts w:eastAsia="Calibri"/>
                <w:spacing w:val="-3"/>
              </w:rPr>
            </w:pPr>
            <w:r w:rsidRPr="00256095">
              <w:rPr>
                <w:rFonts w:eastAsia="Calibri"/>
                <w:lang w:eastAsia="en-US"/>
              </w:rPr>
              <w:t>Урок сообщения и усвоения новых знаний</w:t>
            </w:r>
          </w:p>
        </w:tc>
        <w:tc>
          <w:tcPr>
            <w:tcW w:w="3118" w:type="dxa"/>
            <w:shd w:val="clear" w:color="auto" w:fill="auto"/>
          </w:tcPr>
          <w:p w:rsidR="00804076" w:rsidRPr="00256095" w:rsidRDefault="00804076" w:rsidP="006617D5">
            <w:pPr>
              <w:jc w:val="both"/>
              <w:rPr>
                <w:rFonts w:eastAsia="Calibri"/>
              </w:rPr>
            </w:pPr>
            <w:r w:rsidRPr="00256095">
              <w:rPr>
                <w:rFonts w:eastAsia="Calibri"/>
                <w:i/>
              </w:rPr>
              <w:t xml:space="preserve">Знать: </w:t>
            </w:r>
            <w:r w:rsidRPr="00256095">
              <w:rPr>
                <w:rFonts w:eastAsia="Calibri"/>
              </w:rPr>
              <w:t>традиционные стилистические и художественные приёмы старинных народных песен. Версии об авторстве слова</w:t>
            </w:r>
          </w:p>
          <w:p w:rsidR="00804076" w:rsidRPr="00256095" w:rsidRDefault="00804076" w:rsidP="006617D5">
            <w:pPr>
              <w:jc w:val="both"/>
              <w:rPr>
                <w:rFonts w:eastAsia="Calibri"/>
              </w:rPr>
            </w:pPr>
            <w:r w:rsidRPr="00256095">
              <w:rPr>
                <w:rFonts w:eastAsia="Calibri"/>
                <w:i/>
              </w:rPr>
              <w:t>Уметь</w:t>
            </w:r>
            <w:r w:rsidRPr="00256095">
              <w:rPr>
                <w:rFonts w:eastAsia="Calibri"/>
                <w:b/>
                <w:i/>
              </w:rPr>
              <w:t>:</w:t>
            </w:r>
            <w:r w:rsidRPr="00256095">
              <w:rPr>
                <w:rFonts w:eastAsia="Calibri"/>
              </w:rPr>
              <w:t xml:space="preserve"> использовать мультимедийные ресурсы и компьютерные технологии</w:t>
            </w:r>
          </w:p>
        </w:tc>
        <w:tc>
          <w:tcPr>
            <w:tcW w:w="3828" w:type="dxa"/>
            <w:shd w:val="clear" w:color="auto" w:fill="auto"/>
          </w:tcPr>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Познавательные:</w:t>
            </w:r>
            <w:r w:rsidRPr="00256095">
              <w:rPr>
                <w:rFonts w:eastAsia="Calibri"/>
                <w:color w:val="000000"/>
                <w:sz w:val="22"/>
                <w:szCs w:val="22"/>
                <w:shd w:val="clear" w:color="auto" w:fill="FFFFFF"/>
              </w:rPr>
              <w:t> уметь узнавать, называть и определять объекты в соответствии с содержанием (формировать умения работать по алгоритмам).</w:t>
            </w:r>
          </w:p>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Регулятивные:</w:t>
            </w:r>
            <w:r w:rsidRPr="00256095">
              <w:rPr>
                <w:rFonts w:eastAsia="Calibri"/>
                <w:color w:val="000000"/>
                <w:sz w:val="22"/>
                <w:szCs w:val="22"/>
                <w:shd w:val="clear" w:color="auto" w:fill="FFFFFF"/>
              </w:rPr>
              <w:t> применять метод информационного поиска, в том числе с помощью компьютерных средств.</w:t>
            </w:r>
          </w:p>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Коммуникативные:</w:t>
            </w:r>
            <w:r w:rsidRPr="00256095">
              <w:rPr>
                <w:rFonts w:eastAsia="Calibri"/>
                <w:color w:val="000000"/>
                <w:sz w:val="22"/>
                <w:szCs w:val="22"/>
                <w:shd w:val="clear" w:color="auto" w:fill="FFFFFF"/>
              </w:rPr>
              <w:t> формировать навыки выразительного чтения, коллективного взаимодействия</w:t>
            </w:r>
          </w:p>
          <w:p w:rsidR="00804076" w:rsidRPr="00256095" w:rsidRDefault="00804076" w:rsidP="006617D5">
            <w:pPr>
              <w:jc w:val="both"/>
              <w:rPr>
                <w:rFonts w:eastAsia="Calibri"/>
              </w:rPr>
            </w:pPr>
            <w:r w:rsidRPr="00256095">
              <w:rPr>
                <w:rFonts w:eastAsia="Calibri"/>
                <w:b/>
                <w:color w:val="000000"/>
                <w:sz w:val="22"/>
                <w:szCs w:val="22"/>
                <w:shd w:val="clear" w:color="auto" w:fill="FFFFFF"/>
              </w:rPr>
              <w:t>Личностные:</w:t>
            </w:r>
            <w:r w:rsidRPr="00256095">
              <w:rPr>
                <w:rFonts w:eastAsia="Calibri"/>
                <w:color w:val="000000"/>
                <w:sz w:val="22"/>
                <w:szCs w:val="22"/>
                <w:shd w:val="clear" w:color="auto" w:fill="FFFFFF"/>
              </w:rPr>
              <w:t xml:space="preserve"> научиться анализировать поэтический текст</w:t>
            </w:r>
          </w:p>
        </w:tc>
        <w:tc>
          <w:tcPr>
            <w:tcW w:w="1559" w:type="dxa"/>
            <w:shd w:val="clear" w:color="auto" w:fill="auto"/>
          </w:tcPr>
          <w:p w:rsidR="00804076" w:rsidRPr="00256095" w:rsidRDefault="00804076" w:rsidP="006617D5">
            <w:pPr>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rPr>
                <w:rFonts w:eastAsia="Calibri"/>
                <w:color w:val="000000"/>
              </w:rPr>
            </w:pPr>
          </w:p>
        </w:tc>
        <w:tc>
          <w:tcPr>
            <w:tcW w:w="850" w:type="dxa"/>
          </w:tcPr>
          <w:p w:rsidR="00804076" w:rsidRPr="00256095" w:rsidRDefault="00804076" w:rsidP="006617D5">
            <w:pPr>
              <w:rPr>
                <w:rFonts w:eastAsia="Calibri"/>
                <w:color w:val="000000"/>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7</w:t>
            </w:r>
          </w:p>
        </w:tc>
        <w:tc>
          <w:tcPr>
            <w:tcW w:w="2554" w:type="dxa"/>
            <w:shd w:val="clear" w:color="auto" w:fill="auto"/>
          </w:tcPr>
          <w:p w:rsidR="00804076" w:rsidRPr="00256095" w:rsidRDefault="00804076" w:rsidP="006617D5">
            <w:pPr>
              <w:tabs>
                <w:tab w:val="left" w:pos="5925"/>
              </w:tabs>
              <w:rPr>
                <w:rFonts w:eastAsia="Calibri"/>
                <w:b/>
                <w:i/>
              </w:rPr>
            </w:pPr>
            <w:r w:rsidRPr="00256095">
              <w:rPr>
                <w:rFonts w:eastAsia="Calibri"/>
                <w:b/>
                <w:i/>
              </w:rPr>
              <w:t>Литературные произведения</w:t>
            </w:r>
            <w:r w:rsidRPr="00256095">
              <w:rPr>
                <w:rFonts w:eastAsia="Calibri"/>
                <w:b/>
              </w:rPr>
              <w:t xml:space="preserve"> </w:t>
            </w:r>
            <w:r w:rsidRPr="00256095">
              <w:rPr>
                <w:rFonts w:eastAsia="Calibri"/>
                <w:b/>
                <w:i/>
                <w:lang w:val="en-US"/>
              </w:rPr>
              <w:t>XIX</w:t>
            </w:r>
            <w:r w:rsidRPr="00256095">
              <w:rPr>
                <w:rFonts w:eastAsia="Calibri"/>
                <w:b/>
                <w:i/>
              </w:rPr>
              <w:t>века</w:t>
            </w:r>
          </w:p>
          <w:p w:rsidR="00804076" w:rsidRPr="00256095" w:rsidRDefault="00804076" w:rsidP="006617D5">
            <w:pPr>
              <w:rPr>
                <w:rFonts w:eastAsia="Calibri"/>
              </w:rPr>
            </w:pPr>
            <w:r w:rsidRPr="00256095">
              <w:rPr>
                <w:rFonts w:eastAsia="Calibri"/>
                <w:b/>
                <w:i/>
                <w:lang w:val="en-US"/>
              </w:rPr>
              <w:t>XXI</w:t>
            </w:r>
            <w:r w:rsidRPr="00256095">
              <w:rPr>
                <w:rFonts w:eastAsia="Calibri"/>
                <w:b/>
                <w:i/>
              </w:rPr>
              <w:t xml:space="preserve"> ёмюрден литература чыгъармала </w:t>
            </w:r>
            <w:r w:rsidRPr="00256095">
              <w:rPr>
                <w:rFonts w:eastAsia="Calibri"/>
              </w:rPr>
              <w:t>Крымшамхалов И. Биография и его твочество (учебник) «Тенгиз джагъада». «Сууукъ ташлагъа джан сала». «Фатиматха» (хрест)</w:t>
            </w:r>
          </w:p>
          <w:p w:rsidR="00804076" w:rsidRPr="00256095" w:rsidRDefault="00804076" w:rsidP="006617D5">
            <w:pPr>
              <w:tabs>
                <w:tab w:val="left" w:pos="5925"/>
              </w:tabs>
              <w:rPr>
                <w:rFonts w:eastAsia="Calibri"/>
              </w:rPr>
            </w:pPr>
            <w:r w:rsidRPr="00256095">
              <w:rPr>
                <w:rFonts w:eastAsia="Calibri"/>
              </w:rPr>
              <w:t>(Кърымшаухалланы И. Джашау джолу бла чыгъармачылыкъ иши (учебник)</w:t>
            </w:r>
          </w:p>
          <w:p w:rsidR="00804076" w:rsidRPr="00256095" w:rsidRDefault="00804076" w:rsidP="006617D5">
            <w:pPr>
              <w:rPr>
                <w:rFonts w:eastAsia="Calibri"/>
              </w:rPr>
            </w:pPr>
            <w:r w:rsidRPr="00256095">
              <w:rPr>
                <w:rFonts w:eastAsia="Calibri"/>
              </w:rPr>
              <w:lastRenderedPageBreak/>
              <w:t>«Тенгиз джагъада». «Сууукъ ташлагъа джан сала». «Фатиматха») (хрест)</w:t>
            </w:r>
          </w:p>
          <w:p w:rsidR="00804076" w:rsidRPr="00256095" w:rsidRDefault="00804076" w:rsidP="006617D5">
            <w:pPr>
              <w:rPr>
                <w:rFonts w:eastAsia="Calibri"/>
              </w:rPr>
            </w:pPr>
          </w:p>
        </w:tc>
        <w:tc>
          <w:tcPr>
            <w:tcW w:w="800" w:type="dxa"/>
            <w:shd w:val="clear" w:color="auto" w:fill="auto"/>
          </w:tcPr>
          <w:p w:rsidR="00804076" w:rsidRPr="00256095" w:rsidRDefault="00804076" w:rsidP="006617D5">
            <w:pPr>
              <w:rPr>
                <w:rFonts w:eastAsia="Calibri"/>
                <w:color w:val="000000"/>
              </w:rPr>
            </w:pPr>
            <w:r w:rsidRPr="00256095">
              <w:rPr>
                <w:rFonts w:eastAsia="Calibri"/>
                <w:color w:val="000000"/>
              </w:rPr>
              <w:lastRenderedPageBreak/>
              <w:t>1</w:t>
            </w:r>
          </w:p>
        </w:tc>
        <w:tc>
          <w:tcPr>
            <w:tcW w:w="1326" w:type="dxa"/>
            <w:shd w:val="clear" w:color="auto" w:fill="auto"/>
          </w:tcPr>
          <w:p w:rsidR="00804076" w:rsidRPr="00256095" w:rsidRDefault="00804076" w:rsidP="006617D5">
            <w:pPr>
              <w:ind w:right="-108"/>
              <w:rPr>
                <w:rFonts w:eastAsia="Calibri"/>
                <w:color w:val="000000"/>
              </w:rPr>
            </w:pPr>
            <w:r w:rsidRPr="00256095">
              <w:rPr>
                <w:rFonts w:eastAsia="Calibri"/>
                <w:lang w:eastAsia="en-US"/>
              </w:rPr>
              <w:t>Урок сообщения и усвоения новых знаний</w:t>
            </w:r>
          </w:p>
        </w:tc>
        <w:tc>
          <w:tcPr>
            <w:tcW w:w="3118" w:type="dxa"/>
            <w:shd w:val="clear" w:color="auto" w:fill="auto"/>
          </w:tcPr>
          <w:p w:rsidR="00804076" w:rsidRPr="00256095" w:rsidRDefault="00804076" w:rsidP="006617D5">
            <w:pPr>
              <w:ind w:right="-108"/>
              <w:jc w:val="both"/>
              <w:rPr>
                <w:rFonts w:eastAsia="Calibri"/>
                <w:color w:val="000000"/>
              </w:rPr>
            </w:pPr>
            <w:r w:rsidRPr="00256095">
              <w:rPr>
                <w:rFonts w:eastAsia="Calibri"/>
                <w:bCs/>
                <w:i/>
                <w:iCs/>
              </w:rPr>
              <w:t>Знать: </w:t>
            </w:r>
            <w:r w:rsidRPr="00256095">
              <w:rPr>
                <w:rFonts w:eastAsia="Calibri"/>
              </w:rPr>
              <w:t xml:space="preserve">сведения о жизни и творчестве </w:t>
            </w:r>
            <w:r w:rsidRPr="00256095">
              <w:rPr>
                <w:rFonts w:eastAsia="Calibri"/>
                <w:color w:val="000000"/>
              </w:rPr>
              <w:t xml:space="preserve">И. </w:t>
            </w:r>
            <w:r w:rsidRPr="00256095">
              <w:rPr>
                <w:rFonts w:eastAsia="Calibri"/>
              </w:rPr>
              <w:t>Крымшамхалов</w:t>
            </w:r>
            <w:r w:rsidRPr="00256095">
              <w:rPr>
                <w:rFonts w:eastAsia="Calibri"/>
                <w:color w:val="000000"/>
              </w:rPr>
              <w:t>а; художественные особенности лирического жанра и его отличие от прозы.</w:t>
            </w:r>
          </w:p>
          <w:p w:rsidR="00804076" w:rsidRPr="00256095" w:rsidRDefault="00804076" w:rsidP="006617D5">
            <w:pPr>
              <w:jc w:val="both"/>
              <w:rPr>
                <w:rFonts w:eastAsia="Calibri"/>
              </w:rPr>
            </w:pPr>
            <w:r w:rsidRPr="00256095">
              <w:rPr>
                <w:rFonts w:eastAsia="Calibri"/>
                <w:bCs/>
                <w:i/>
                <w:iCs/>
              </w:rPr>
              <w:t>Понимать</w:t>
            </w:r>
            <w:r w:rsidRPr="00256095">
              <w:rPr>
                <w:rFonts w:eastAsia="Calibri"/>
                <w:i/>
                <w:iCs/>
              </w:rPr>
              <w:t>: </w:t>
            </w:r>
            <w:r w:rsidRPr="00256095">
              <w:rPr>
                <w:rFonts w:eastAsia="Calibri"/>
              </w:rPr>
              <w:t>авторское стремление к гармонии человека и природы.</w:t>
            </w:r>
          </w:p>
          <w:p w:rsidR="00804076" w:rsidRPr="00256095" w:rsidRDefault="00804076" w:rsidP="006617D5">
            <w:pPr>
              <w:jc w:val="both"/>
              <w:rPr>
                <w:rFonts w:eastAsia="Calibri"/>
              </w:rPr>
            </w:pPr>
            <w:r w:rsidRPr="00256095">
              <w:rPr>
                <w:rFonts w:eastAsia="Calibri"/>
                <w:bCs/>
                <w:i/>
                <w:iCs/>
              </w:rPr>
              <w:t>Уметь</w:t>
            </w:r>
            <w:r w:rsidRPr="00256095">
              <w:rPr>
                <w:rFonts w:eastAsia="Calibri"/>
                <w:i/>
                <w:iCs/>
              </w:rPr>
              <w:t>: </w:t>
            </w:r>
            <w:r w:rsidRPr="00256095">
              <w:rPr>
                <w:rFonts w:eastAsia="Calibri"/>
              </w:rPr>
              <w:t xml:space="preserve">выразительно читать и анализировать стихотворения, определять их жанр; сопоставлять свои впечатления от стихотворений; находить в поэтических текстах </w:t>
            </w:r>
            <w:r w:rsidRPr="00256095">
              <w:rPr>
                <w:rFonts w:eastAsia="Calibri"/>
              </w:rPr>
              <w:lastRenderedPageBreak/>
              <w:t>изобразительно-выразительные средства и определять их роль</w:t>
            </w:r>
          </w:p>
        </w:tc>
        <w:tc>
          <w:tcPr>
            <w:tcW w:w="3828" w:type="dxa"/>
            <w:shd w:val="clear" w:color="auto" w:fill="auto"/>
          </w:tcPr>
          <w:p w:rsidR="00804076" w:rsidRPr="00256095" w:rsidRDefault="00804076" w:rsidP="006617D5">
            <w:pPr>
              <w:jc w:val="both"/>
              <w:rPr>
                <w:rFonts w:eastAsia="Calibri"/>
                <w:color w:val="000000"/>
                <w:sz w:val="22"/>
                <w:szCs w:val="22"/>
                <w:shd w:val="clear" w:color="auto" w:fill="FFFFFF"/>
              </w:rPr>
            </w:pPr>
            <w:r w:rsidRPr="00256095">
              <w:rPr>
                <w:rFonts w:eastAsia="Calibri"/>
                <w:b/>
                <w:iCs/>
                <w:color w:val="000000"/>
                <w:sz w:val="22"/>
                <w:szCs w:val="22"/>
                <w:shd w:val="clear" w:color="auto" w:fill="FFFFFF"/>
              </w:rPr>
              <w:lastRenderedPageBreak/>
              <w:t>Познавательные:</w:t>
            </w:r>
            <w:r w:rsidRPr="00256095">
              <w:rPr>
                <w:rFonts w:eastAsia="Calibri"/>
                <w:color w:val="000000"/>
                <w:sz w:val="22"/>
                <w:szCs w:val="22"/>
                <w:shd w:val="clear" w:color="auto" w:fill="FFFFFF"/>
              </w:rPr>
              <w:t> уметь осмысленно читать и объяснять значение прочитанного, выбирать текст для чтения в зависимости от поставленной цели, определять понятия.</w:t>
            </w:r>
          </w:p>
          <w:p w:rsidR="00804076" w:rsidRPr="00256095" w:rsidRDefault="00804076" w:rsidP="006617D5">
            <w:pPr>
              <w:jc w:val="both"/>
              <w:rPr>
                <w:color w:val="000000"/>
                <w:sz w:val="22"/>
                <w:szCs w:val="22"/>
              </w:rPr>
            </w:pPr>
            <w:r w:rsidRPr="00256095">
              <w:rPr>
                <w:rFonts w:eastAsia="Calibri"/>
                <w:b/>
                <w:i/>
                <w:iCs/>
                <w:color w:val="000000"/>
                <w:sz w:val="22"/>
                <w:szCs w:val="22"/>
                <w:shd w:val="clear" w:color="auto" w:fill="FFFFFF"/>
              </w:rPr>
              <w:t>Регулятивные:</w:t>
            </w:r>
            <w:r w:rsidRPr="00256095">
              <w:rPr>
                <w:rFonts w:eastAsia="Calibri"/>
                <w:color w:val="000000"/>
                <w:sz w:val="22"/>
                <w:szCs w:val="22"/>
                <w:shd w:val="clear" w:color="auto" w:fill="FFFFFF"/>
              </w:rPr>
              <w:t> 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rsidR="00804076" w:rsidRPr="00256095" w:rsidRDefault="00804076" w:rsidP="006617D5">
            <w:pPr>
              <w:jc w:val="both"/>
              <w:rPr>
                <w:color w:val="000000"/>
                <w:sz w:val="22"/>
                <w:szCs w:val="22"/>
              </w:rPr>
            </w:pPr>
            <w:r w:rsidRPr="00256095">
              <w:rPr>
                <w:rFonts w:eastAsia="Calibri"/>
                <w:b/>
                <w:iCs/>
                <w:color w:val="000000"/>
                <w:sz w:val="22"/>
                <w:szCs w:val="22"/>
                <w:shd w:val="clear" w:color="auto" w:fill="FFFFFF"/>
              </w:rPr>
              <w:t>Коммуникативные</w:t>
            </w:r>
            <w:r w:rsidRPr="00256095">
              <w:rPr>
                <w:rFonts w:eastAsia="Calibri"/>
                <w:i/>
                <w:iCs/>
                <w:color w:val="000000"/>
                <w:sz w:val="22"/>
                <w:szCs w:val="22"/>
                <w:shd w:val="clear" w:color="auto" w:fill="FFFFFF"/>
              </w:rPr>
              <w:t>:</w:t>
            </w:r>
            <w:r w:rsidRPr="00256095">
              <w:rPr>
                <w:rFonts w:eastAsia="Calibri"/>
                <w:color w:val="000000"/>
                <w:sz w:val="22"/>
                <w:szCs w:val="22"/>
                <w:shd w:val="clear" w:color="auto" w:fill="FFFFFF"/>
              </w:rPr>
              <w:t> строить монологические высказывания, овладеть умениями диалогической речи</w:t>
            </w:r>
          </w:p>
          <w:p w:rsidR="00804076" w:rsidRPr="00256095" w:rsidRDefault="00804076" w:rsidP="006617D5">
            <w:pPr>
              <w:jc w:val="both"/>
              <w:rPr>
                <w:rFonts w:eastAsia="Calibri"/>
              </w:rPr>
            </w:pPr>
            <w:r w:rsidRPr="00256095">
              <w:rPr>
                <w:rFonts w:eastAsia="Calibri"/>
                <w:b/>
                <w:color w:val="000000"/>
                <w:sz w:val="22"/>
                <w:szCs w:val="22"/>
                <w:shd w:val="clear" w:color="auto" w:fill="FFFFFF"/>
              </w:rPr>
              <w:t>Личностные:</w:t>
            </w:r>
            <w:r w:rsidRPr="00256095">
              <w:rPr>
                <w:rFonts w:eastAsia="Calibri"/>
                <w:color w:val="000000"/>
                <w:sz w:val="22"/>
                <w:szCs w:val="22"/>
                <w:shd w:val="clear" w:color="auto" w:fill="FFFFFF"/>
              </w:rPr>
              <w:t xml:space="preserve"> научиться определять тему и идею поэтического текста</w:t>
            </w:r>
          </w:p>
        </w:tc>
        <w:tc>
          <w:tcPr>
            <w:tcW w:w="1559" w:type="dxa"/>
            <w:shd w:val="clear" w:color="auto" w:fill="auto"/>
          </w:tcPr>
          <w:p w:rsidR="00804076" w:rsidRPr="00256095" w:rsidRDefault="00804076" w:rsidP="006617D5">
            <w:pPr>
              <w:ind w:right="-108"/>
              <w:rPr>
                <w:rFonts w:eastAsia="Calibri"/>
              </w:rPr>
            </w:pPr>
            <w:r w:rsidRPr="00256095">
              <w:rPr>
                <w:rFonts w:eastAsia="Calibri"/>
              </w:rPr>
              <w:t>Сообщения, выразительное чтение, анализ текста, вопросы</w:t>
            </w:r>
          </w:p>
          <w:p w:rsidR="00804076" w:rsidRPr="00256095" w:rsidRDefault="00804076" w:rsidP="006617D5">
            <w:pPr>
              <w:rPr>
                <w:rFonts w:eastAsia="Calibri"/>
              </w:rPr>
            </w:pPr>
            <w:r w:rsidRPr="00256095">
              <w:rPr>
                <w:rFonts w:eastAsia="Calibri"/>
              </w:rPr>
              <w:t>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8</w:t>
            </w:r>
          </w:p>
        </w:tc>
        <w:tc>
          <w:tcPr>
            <w:tcW w:w="2554" w:type="dxa"/>
            <w:shd w:val="clear" w:color="auto" w:fill="auto"/>
          </w:tcPr>
          <w:p w:rsidR="00804076" w:rsidRPr="00256095" w:rsidRDefault="00804076" w:rsidP="006617D5">
            <w:pPr>
              <w:rPr>
                <w:rFonts w:eastAsia="Calibri"/>
              </w:rPr>
            </w:pPr>
            <w:r w:rsidRPr="00256095">
              <w:rPr>
                <w:rFonts w:eastAsia="Calibri"/>
              </w:rPr>
              <w:t>Крымшамхалов И. «Бёрю бла киштик». «Письмо» (хрест)</w:t>
            </w:r>
          </w:p>
          <w:p w:rsidR="00804076" w:rsidRPr="00256095" w:rsidRDefault="00804076" w:rsidP="006617D5">
            <w:pPr>
              <w:rPr>
                <w:rFonts w:eastAsia="Calibri"/>
                <w:lang w:eastAsia="en-US"/>
              </w:rPr>
            </w:pPr>
            <w:r w:rsidRPr="00256095">
              <w:rPr>
                <w:rFonts w:eastAsia="Calibri"/>
              </w:rPr>
              <w:t>(Кърымшаухалланы И. «Бёрю бла киштик». «Письмо») (хрест)</w:t>
            </w:r>
          </w:p>
        </w:tc>
        <w:tc>
          <w:tcPr>
            <w:tcW w:w="800" w:type="dxa"/>
            <w:shd w:val="clear" w:color="auto" w:fill="auto"/>
          </w:tcPr>
          <w:p w:rsidR="00804076" w:rsidRPr="00256095" w:rsidRDefault="00804076" w:rsidP="006617D5">
            <w:pPr>
              <w:shd w:val="clear" w:color="auto" w:fill="FFFFFF"/>
              <w:rPr>
                <w:rFonts w:eastAsia="Calibri"/>
                <w:bCs/>
                <w:spacing w:val="-3"/>
              </w:rPr>
            </w:pPr>
            <w:r w:rsidRPr="00256095">
              <w:rPr>
                <w:rFonts w:eastAsia="Calibri"/>
                <w:bCs/>
                <w:spacing w:val="-3"/>
              </w:rPr>
              <w:t>1</w:t>
            </w:r>
          </w:p>
        </w:tc>
        <w:tc>
          <w:tcPr>
            <w:tcW w:w="1326" w:type="dxa"/>
            <w:shd w:val="clear" w:color="auto" w:fill="auto"/>
          </w:tcPr>
          <w:p w:rsidR="00804076" w:rsidRPr="00256095" w:rsidRDefault="00804076" w:rsidP="006617D5">
            <w:pPr>
              <w:shd w:val="clear" w:color="auto" w:fill="FFFFFF"/>
              <w:ind w:left="-17" w:right="-108"/>
              <w:rPr>
                <w:rFonts w:eastAsia="Calibri"/>
                <w:lang w:eastAsia="en-US"/>
              </w:rPr>
            </w:pPr>
            <w:r w:rsidRPr="00256095">
              <w:rPr>
                <w:rFonts w:eastAsia="Calibri"/>
                <w:lang w:eastAsia="en-US"/>
              </w:rPr>
              <w:t>Урок сообщения и усвоения новых знаний</w:t>
            </w:r>
          </w:p>
          <w:p w:rsidR="00804076" w:rsidRPr="00256095" w:rsidRDefault="00804076" w:rsidP="006617D5">
            <w:pPr>
              <w:shd w:val="clear" w:color="auto" w:fill="FFFFFF"/>
              <w:ind w:left="-17" w:right="-108"/>
              <w:rPr>
                <w:rFonts w:eastAsia="Calibri"/>
                <w:bCs/>
                <w:spacing w:val="-3"/>
              </w:rPr>
            </w:pPr>
            <w:r w:rsidRPr="00256095">
              <w:rPr>
                <w:rFonts w:eastAsia="Calibri"/>
                <w:lang w:eastAsia="en-US"/>
              </w:rPr>
              <w:t>Комбинированный</w:t>
            </w:r>
          </w:p>
        </w:tc>
        <w:tc>
          <w:tcPr>
            <w:tcW w:w="3118" w:type="dxa"/>
            <w:shd w:val="clear" w:color="auto" w:fill="auto"/>
          </w:tcPr>
          <w:p w:rsidR="00804076" w:rsidRPr="00256095" w:rsidRDefault="00804076" w:rsidP="006617D5">
            <w:pPr>
              <w:jc w:val="both"/>
              <w:rPr>
                <w:rFonts w:eastAsia="Calibri"/>
                <w:bCs/>
              </w:rPr>
            </w:pPr>
            <w:r w:rsidRPr="00256095">
              <w:rPr>
                <w:rFonts w:eastAsia="Calibri"/>
                <w:bCs/>
                <w:i/>
              </w:rPr>
              <w:t>Знать:</w:t>
            </w:r>
            <w:r w:rsidRPr="00256095">
              <w:rPr>
                <w:rFonts w:eastAsia="Calibri"/>
                <w:bCs/>
              </w:rPr>
              <w:t xml:space="preserve"> традиции и обычаи народа; понимать образ</w:t>
            </w:r>
            <w:r w:rsidRPr="00256095">
              <w:rPr>
                <w:rFonts w:eastAsia="Calibri"/>
                <w:bCs/>
              </w:rPr>
              <w:softHyphen/>
              <w:t xml:space="preserve">ный язык народной мудрости; </w:t>
            </w:r>
          </w:p>
          <w:p w:rsidR="00804076" w:rsidRPr="00256095" w:rsidRDefault="00804076" w:rsidP="006617D5">
            <w:pPr>
              <w:jc w:val="both"/>
              <w:rPr>
                <w:rFonts w:eastAsia="Calibri"/>
                <w:bCs/>
              </w:rPr>
            </w:pPr>
            <w:r w:rsidRPr="00256095">
              <w:rPr>
                <w:rFonts w:eastAsia="Calibri"/>
                <w:bCs/>
                <w:i/>
              </w:rPr>
              <w:t>Понимать</w:t>
            </w:r>
            <w:r w:rsidRPr="00256095">
              <w:rPr>
                <w:rFonts w:eastAsia="Calibri"/>
                <w:bCs/>
              </w:rPr>
              <w:t>, какие особенности отличают басни от других литературных жанров</w:t>
            </w:r>
          </w:p>
          <w:p w:rsidR="00804076" w:rsidRPr="00256095" w:rsidRDefault="00804076" w:rsidP="006617D5">
            <w:pPr>
              <w:jc w:val="both"/>
              <w:rPr>
                <w:rFonts w:eastAsia="Calibri"/>
              </w:rPr>
            </w:pPr>
            <w:r w:rsidRPr="00256095">
              <w:rPr>
                <w:rFonts w:eastAsia="Calibri"/>
                <w:bCs/>
                <w:i/>
              </w:rPr>
              <w:t>Уметь:</w:t>
            </w:r>
            <w:r w:rsidRPr="00256095">
              <w:rPr>
                <w:rFonts w:eastAsia="Calibri"/>
                <w:bCs/>
              </w:rPr>
              <w:t xml:space="preserve"> объяснять смысл и толковать значение обычаев и традиций, уместно упот</w:t>
            </w:r>
            <w:r w:rsidRPr="00256095">
              <w:rPr>
                <w:rFonts w:eastAsia="Calibri"/>
                <w:bCs/>
              </w:rPr>
              <w:softHyphen/>
              <w:t>реблять их в жизни.</w:t>
            </w:r>
          </w:p>
        </w:tc>
        <w:tc>
          <w:tcPr>
            <w:tcW w:w="3828" w:type="dxa"/>
            <w:shd w:val="clear" w:color="auto" w:fill="auto"/>
          </w:tcPr>
          <w:p w:rsidR="00804076" w:rsidRPr="00256095" w:rsidRDefault="00804076" w:rsidP="006617D5">
            <w:pPr>
              <w:jc w:val="both"/>
              <w:rPr>
                <w:color w:val="000000"/>
                <w:sz w:val="22"/>
                <w:szCs w:val="22"/>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извлекать необходимую информацию из прослушанного или прочитанного текста.</w:t>
            </w:r>
          </w:p>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анализировать текст.</w:t>
            </w:r>
          </w:p>
          <w:p w:rsidR="00804076" w:rsidRPr="00256095" w:rsidRDefault="00804076" w:rsidP="006617D5">
            <w:pPr>
              <w:jc w:val="both"/>
              <w:rPr>
                <w:color w:val="000000"/>
                <w:sz w:val="22"/>
                <w:szCs w:val="22"/>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читать вслух и понимать прочитанное</w:t>
            </w:r>
          </w:p>
          <w:p w:rsidR="00804076" w:rsidRPr="00256095" w:rsidRDefault="00804076" w:rsidP="006617D5">
            <w:pPr>
              <w:jc w:val="both"/>
              <w:rPr>
                <w:rFonts w:eastAsia="Calibri"/>
              </w:rPr>
            </w:pPr>
            <w:r w:rsidRPr="00256095">
              <w:rPr>
                <w:rFonts w:eastAsia="Calibri"/>
                <w:b/>
                <w:color w:val="000000"/>
                <w:sz w:val="22"/>
                <w:szCs w:val="22"/>
                <w:shd w:val="clear" w:color="auto" w:fill="FFFFFF"/>
              </w:rPr>
              <w:t>Личностные:</w:t>
            </w:r>
            <w:r w:rsidRPr="00256095">
              <w:rPr>
                <w:rFonts w:eastAsia="Calibri"/>
                <w:color w:val="000000"/>
                <w:shd w:val="clear" w:color="auto" w:fill="FFFFFF"/>
              </w:rPr>
              <w:t xml:space="preserve"> научиться составлять портрет героя</w:t>
            </w:r>
          </w:p>
        </w:tc>
        <w:tc>
          <w:tcPr>
            <w:tcW w:w="1559" w:type="dxa"/>
            <w:shd w:val="clear" w:color="auto" w:fill="auto"/>
          </w:tcPr>
          <w:p w:rsidR="00804076" w:rsidRPr="00256095" w:rsidRDefault="00804076" w:rsidP="006617D5">
            <w:pPr>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ind w:right="244"/>
              <w:rPr>
                <w:rFonts w:eastAsia="Calibri"/>
                <w:color w:val="000000"/>
              </w:rPr>
            </w:pPr>
          </w:p>
        </w:tc>
        <w:tc>
          <w:tcPr>
            <w:tcW w:w="850" w:type="dxa"/>
          </w:tcPr>
          <w:p w:rsidR="00804076" w:rsidRPr="00256095" w:rsidRDefault="00804076" w:rsidP="006617D5">
            <w:pPr>
              <w:ind w:right="244"/>
              <w:rPr>
                <w:rFonts w:eastAsia="Calibri"/>
                <w:color w:val="000000"/>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9</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Кочкаров К. Биография и его твочество(учебник) «Айджаякъ» (поэма) (хрест)</w:t>
            </w:r>
          </w:p>
          <w:p w:rsidR="00804076" w:rsidRPr="00256095" w:rsidRDefault="00804076" w:rsidP="006617D5">
            <w:pPr>
              <w:tabs>
                <w:tab w:val="left" w:pos="5925"/>
              </w:tabs>
              <w:rPr>
                <w:rFonts w:eastAsia="Calibri"/>
              </w:rPr>
            </w:pPr>
            <w:r w:rsidRPr="00256095">
              <w:rPr>
                <w:rFonts w:eastAsia="Calibri"/>
              </w:rPr>
              <w:t xml:space="preserve">(Къочхарланы Къ. Джашау джолу, джырчылыкъ иши) (учебник) </w:t>
            </w:r>
          </w:p>
          <w:p w:rsidR="00804076" w:rsidRPr="00256095" w:rsidRDefault="00804076" w:rsidP="006617D5">
            <w:pPr>
              <w:rPr>
                <w:rFonts w:eastAsia="Calibri"/>
              </w:rPr>
            </w:pPr>
            <w:r w:rsidRPr="00256095">
              <w:rPr>
                <w:rFonts w:eastAsia="Calibri"/>
              </w:rPr>
              <w:t>Къочхарланы Къ. «Айджаякъ» (поэма) (хрест)</w:t>
            </w: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ind w:left="-17" w:right="-108" w:firstLine="17"/>
              <w:rPr>
                <w:rFonts w:eastAsia="Calibri"/>
              </w:rPr>
            </w:pPr>
            <w:r w:rsidRPr="00256095">
              <w:rPr>
                <w:rFonts w:eastAsia="Calibri"/>
                <w:lang w:eastAsia="en-US"/>
              </w:rPr>
              <w:t>Урок сообщения и усвоения новых знаний Комбинированный</w:t>
            </w:r>
          </w:p>
        </w:tc>
        <w:tc>
          <w:tcPr>
            <w:tcW w:w="3118" w:type="dxa"/>
            <w:shd w:val="clear" w:color="auto" w:fill="auto"/>
          </w:tcPr>
          <w:p w:rsidR="00804076" w:rsidRPr="00256095" w:rsidRDefault="00804076" w:rsidP="006617D5">
            <w:pPr>
              <w:jc w:val="both"/>
              <w:rPr>
                <w:rFonts w:eastAsia="Calibri"/>
              </w:rPr>
            </w:pPr>
            <w:r w:rsidRPr="00256095">
              <w:rPr>
                <w:rFonts w:eastAsia="Calibri"/>
                <w:i/>
              </w:rPr>
              <w:t xml:space="preserve">Знать </w:t>
            </w:r>
            <w:r w:rsidRPr="00256095">
              <w:rPr>
                <w:rFonts w:eastAsia="Calibri"/>
              </w:rPr>
              <w:t>жанровые особенности</w:t>
            </w:r>
            <w:r w:rsidRPr="00256095">
              <w:rPr>
                <w:rFonts w:eastAsia="Calibri"/>
                <w:bCs/>
                <w:iCs/>
                <w:color w:val="000000"/>
              </w:rPr>
              <w:t xml:space="preserve"> поэмы - песни</w:t>
            </w:r>
            <w:r w:rsidRPr="00256095">
              <w:rPr>
                <w:rFonts w:eastAsia="Calibri"/>
              </w:rPr>
              <w:t xml:space="preserve">, сюжет произведения. </w:t>
            </w:r>
          </w:p>
          <w:p w:rsidR="00804076" w:rsidRPr="00256095" w:rsidRDefault="00804076" w:rsidP="006617D5">
            <w:pPr>
              <w:jc w:val="both"/>
              <w:rPr>
                <w:rFonts w:eastAsia="Calibri"/>
              </w:rPr>
            </w:pPr>
            <w:r w:rsidRPr="00256095">
              <w:rPr>
                <w:rFonts w:eastAsia="Calibri"/>
                <w:i/>
              </w:rPr>
              <w:t>Уметь</w:t>
            </w:r>
            <w:r w:rsidRPr="00256095">
              <w:rPr>
                <w:rFonts w:eastAsia="Calibri"/>
              </w:rPr>
              <w:t xml:space="preserve"> воспринимать лирический характер</w:t>
            </w:r>
            <w:r w:rsidRPr="00256095">
              <w:rPr>
                <w:rFonts w:eastAsia="Calibri"/>
                <w:bCs/>
                <w:iCs/>
                <w:color w:val="000000"/>
              </w:rPr>
              <w:t xml:space="preserve"> поэмы - песни</w:t>
            </w:r>
            <w:r w:rsidRPr="00256095">
              <w:rPr>
                <w:rFonts w:eastAsia="Calibri"/>
              </w:rPr>
              <w:t xml:space="preserve"> и анализировать художественное произведение.</w:t>
            </w:r>
          </w:p>
        </w:tc>
        <w:tc>
          <w:tcPr>
            <w:tcW w:w="3828" w:type="dxa"/>
            <w:shd w:val="clear" w:color="auto" w:fill="auto"/>
          </w:tcPr>
          <w:p w:rsidR="00804076" w:rsidRPr="00256095" w:rsidRDefault="00804076" w:rsidP="006617D5">
            <w:pPr>
              <w:jc w:val="both"/>
              <w:rPr>
                <w:color w:val="000000"/>
                <w:sz w:val="22"/>
                <w:szCs w:val="22"/>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искать и выделять необходимую информацию в предложенных текстах.</w:t>
            </w:r>
          </w:p>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выполнять учебные действия, планировать алгоритм ответа.</w:t>
            </w:r>
          </w:p>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t>Коммуникативные</w:t>
            </w:r>
            <w:r w:rsidRPr="00256095">
              <w:rPr>
                <w:rFonts w:eastAsia="Calibri"/>
                <w:i/>
                <w:iCs/>
                <w:color w:val="000000"/>
                <w:shd w:val="clear" w:color="auto" w:fill="FFFFFF"/>
              </w:rPr>
              <w:t>:</w:t>
            </w:r>
            <w:r w:rsidRPr="00256095">
              <w:rPr>
                <w:rFonts w:eastAsia="Calibri"/>
                <w:color w:val="000000"/>
                <w:shd w:val="clear" w:color="auto" w:fill="FFFFFF"/>
              </w:rPr>
              <w:t> уметь определять общую цель и пути ее достижения.</w:t>
            </w:r>
          </w:p>
          <w:p w:rsidR="00804076" w:rsidRPr="00256095" w:rsidRDefault="00804076" w:rsidP="006617D5">
            <w:pPr>
              <w:jc w:val="both"/>
              <w:rPr>
                <w:color w:val="000000"/>
                <w:shd w:val="clear" w:color="auto" w:fill="FFFFFF"/>
              </w:rPr>
            </w:pPr>
            <w:r w:rsidRPr="00256095">
              <w:rPr>
                <w:b/>
                <w:color w:val="000000"/>
                <w:sz w:val="22"/>
                <w:szCs w:val="22"/>
                <w:shd w:val="clear" w:color="auto" w:fill="FFFFFF"/>
              </w:rPr>
              <w:t>Личностные:</w:t>
            </w:r>
            <w:r w:rsidRPr="00256095">
              <w:rPr>
                <w:color w:val="000000"/>
                <w:shd w:val="clear" w:color="auto" w:fill="FFFFFF"/>
              </w:rPr>
              <w:t xml:space="preserve"> научиться выстраивать внутреннюю монологическую речь</w:t>
            </w:r>
          </w:p>
        </w:tc>
        <w:tc>
          <w:tcPr>
            <w:tcW w:w="1559" w:type="dxa"/>
            <w:shd w:val="clear" w:color="auto" w:fill="auto"/>
          </w:tcPr>
          <w:p w:rsidR="00804076" w:rsidRPr="00256095" w:rsidRDefault="00804076" w:rsidP="006617D5">
            <w:pPr>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10</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Кочкаров К. «Байлагъа». «Тюзлюк». «Азатлыкъ ючюн». «Кавказ таула». «Тюз атлагъан тюзелир». «Булбулгъа сукъланама». (хрест)</w:t>
            </w:r>
          </w:p>
          <w:p w:rsidR="00804076" w:rsidRPr="00256095" w:rsidRDefault="00804076" w:rsidP="006617D5">
            <w:pPr>
              <w:tabs>
                <w:tab w:val="left" w:pos="5925"/>
              </w:tabs>
              <w:rPr>
                <w:rFonts w:eastAsia="Calibri"/>
              </w:rPr>
            </w:pPr>
            <w:r w:rsidRPr="00256095">
              <w:rPr>
                <w:rFonts w:eastAsia="Calibri"/>
              </w:rPr>
              <w:t xml:space="preserve">Борлаков Т. «Кочкарову Касботу». </w:t>
            </w:r>
            <w:r w:rsidRPr="00256095">
              <w:rPr>
                <w:rFonts w:eastAsia="Calibri"/>
              </w:rPr>
              <w:lastRenderedPageBreak/>
              <w:t>Хубиев О</w:t>
            </w:r>
            <w:r w:rsidRPr="00256095">
              <w:rPr>
                <w:rFonts w:eastAsia="Calibri"/>
                <w:b/>
              </w:rPr>
              <w:t>.</w:t>
            </w:r>
            <w:r w:rsidRPr="00256095">
              <w:rPr>
                <w:rFonts w:eastAsia="Calibri"/>
              </w:rPr>
              <w:t xml:space="preserve"> «Къасбот» (хрест)</w:t>
            </w:r>
          </w:p>
          <w:p w:rsidR="00804076" w:rsidRPr="00256095" w:rsidRDefault="00804076" w:rsidP="006617D5">
            <w:pPr>
              <w:tabs>
                <w:tab w:val="left" w:pos="5925"/>
              </w:tabs>
              <w:rPr>
                <w:rFonts w:eastAsia="Calibri"/>
                <w:b/>
              </w:rPr>
            </w:pPr>
            <w:r w:rsidRPr="00256095">
              <w:rPr>
                <w:rFonts w:eastAsia="Calibri"/>
              </w:rPr>
              <w:t>(Къочхарланы Къ. «Байлагъа». «Тюзлюк». «Азатлыкъ ючюн». «Кавказ таула». «Тюз атлагъан тюзелир». «Булбулгъа сукъланама» (хрест)</w:t>
            </w:r>
          </w:p>
          <w:p w:rsidR="00804076" w:rsidRPr="00256095" w:rsidRDefault="00804076" w:rsidP="006617D5">
            <w:pPr>
              <w:tabs>
                <w:tab w:val="left" w:pos="5925"/>
              </w:tabs>
              <w:rPr>
                <w:rFonts w:eastAsia="Calibri"/>
              </w:rPr>
            </w:pPr>
            <w:r w:rsidRPr="00256095">
              <w:rPr>
                <w:rFonts w:eastAsia="Calibri"/>
              </w:rPr>
              <w:t xml:space="preserve">Борлакъланы Т. «Къочхарланы Къасботха». </w:t>
            </w:r>
          </w:p>
          <w:p w:rsidR="00804076" w:rsidRPr="00256095" w:rsidRDefault="00804076" w:rsidP="006617D5">
            <w:pPr>
              <w:rPr>
                <w:rFonts w:eastAsia="Calibri"/>
              </w:rPr>
            </w:pPr>
            <w:r w:rsidRPr="00256095">
              <w:rPr>
                <w:rFonts w:eastAsia="Calibri"/>
              </w:rPr>
              <w:t>Хубийланы О. «Къасбот») (хрест)</w:t>
            </w:r>
          </w:p>
        </w:tc>
        <w:tc>
          <w:tcPr>
            <w:tcW w:w="800" w:type="dxa"/>
            <w:shd w:val="clear" w:color="auto" w:fill="auto"/>
          </w:tcPr>
          <w:p w:rsidR="00804076" w:rsidRPr="00256095" w:rsidRDefault="00804076" w:rsidP="006617D5">
            <w:pPr>
              <w:rPr>
                <w:rFonts w:eastAsia="Calibri"/>
              </w:rPr>
            </w:pPr>
            <w:r w:rsidRPr="00256095">
              <w:rPr>
                <w:rFonts w:eastAsia="Calibri"/>
              </w:rPr>
              <w:lastRenderedPageBreak/>
              <w:t>1</w:t>
            </w:r>
          </w:p>
        </w:tc>
        <w:tc>
          <w:tcPr>
            <w:tcW w:w="1326" w:type="dxa"/>
            <w:shd w:val="clear" w:color="auto" w:fill="auto"/>
          </w:tcPr>
          <w:p w:rsidR="00804076" w:rsidRPr="00256095" w:rsidRDefault="00804076" w:rsidP="006617D5">
            <w:pPr>
              <w:ind w:left="-17" w:right="-108" w:firstLine="17"/>
              <w:rPr>
                <w:rFonts w:eastAsia="Calibri"/>
              </w:rPr>
            </w:pPr>
            <w:r w:rsidRPr="00256095">
              <w:rPr>
                <w:rFonts w:eastAsia="Calibri"/>
                <w:lang w:eastAsia="en-US"/>
              </w:rPr>
              <w:t>Урок сообщения и усвоения новых знаний Комбинированный</w:t>
            </w:r>
          </w:p>
        </w:tc>
        <w:tc>
          <w:tcPr>
            <w:tcW w:w="3118" w:type="dxa"/>
            <w:shd w:val="clear" w:color="auto" w:fill="auto"/>
          </w:tcPr>
          <w:p w:rsidR="00804076" w:rsidRPr="00256095" w:rsidRDefault="00804076" w:rsidP="006617D5">
            <w:pPr>
              <w:ind w:right="-88"/>
              <w:jc w:val="both"/>
              <w:rPr>
                <w:rFonts w:eastAsia="Calibri"/>
                <w:color w:val="000000"/>
              </w:rPr>
            </w:pPr>
            <w:r w:rsidRPr="00256095">
              <w:rPr>
                <w:rFonts w:eastAsia="Calibri"/>
                <w:bCs/>
                <w:i/>
                <w:iCs/>
              </w:rPr>
              <w:t>Знать: </w:t>
            </w:r>
            <w:r w:rsidRPr="00256095">
              <w:rPr>
                <w:rFonts w:eastAsia="Calibri"/>
              </w:rPr>
              <w:t xml:space="preserve">сведения о жизни и творчестве Кочкарова К. содержание стихотворений  </w:t>
            </w:r>
          </w:p>
          <w:p w:rsidR="00804076" w:rsidRPr="00256095" w:rsidRDefault="00804076" w:rsidP="006617D5">
            <w:pPr>
              <w:ind w:right="-88"/>
              <w:jc w:val="both"/>
              <w:rPr>
                <w:rFonts w:eastAsia="Calibri"/>
              </w:rPr>
            </w:pPr>
            <w:r w:rsidRPr="00256095">
              <w:rPr>
                <w:rFonts w:eastAsia="Calibri"/>
                <w:bCs/>
                <w:i/>
                <w:iCs/>
              </w:rPr>
              <w:t xml:space="preserve">Понимать: </w:t>
            </w:r>
            <w:r w:rsidRPr="00256095">
              <w:rPr>
                <w:rFonts w:eastAsia="Calibri"/>
                <w:color w:val="000000"/>
              </w:rPr>
              <w:t>какие изобразительно-выразительные средства создают художественные образы;</w:t>
            </w:r>
          </w:p>
          <w:p w:rsidR="00804076" w:rsidRPr="00256095" w:rsidRDefault="00804076" w:rsidP="006617D5">
            <w:pPr>
              <w:jc w:val="both"/>
              <w:rPr>
                <w:rFonts w:eastAsia="Calibri"/>
              </w:rPr>
            </w:pPr>
            <w:r w:rsidRPr="00256095">
              <w:rPr>
                <w:rFonts w:eastAsia="Calibri"/>
                <w:bCs/>
                <w:i/>
                <w:iCs/>
              </w:rPr>
              <w:t xml:space="preserve">Уметь: </w:t>
            </w:r>
            <w:r w:rsidRPr="00256095">
              <w:rPr>
                <w:rFonts w:eastAsia="Calibri"/>
                <w:color w:val="000000"/>
              </w:rPr>
              <w:t xml:space="preserve">анализировать </w:t>
            </w:r>
            <w:r w:rsidRPr="00256095">
              <w:rPr>
                <w:rFonts w:eastAsia="Calibri"/>
                <w:color w:val="000000"/>
              </w:rPr>
              <w:lastRenderedPageBreak/>
              <w:t xml:space="preserve">небольшое стихотворение, объяснять, каким настроением оно проникнуто, </w:t>
            </w:r>
            <w:r w:rsidRPr="00256095">
              <w:rPr>
                <w:rFonts w:eastAsia="Calibri"/>
              </w:rPr>
              <w:t>выразительно читать стихотворения,</w:t>
            </w:r>
            <w:r w:rsidRPr="00256095">
              <w:rPr>
                <w:rFonts w:eastAsia="Calibri"/>
                <w:color w:val="000000"/>
              </w:rPr>
              <w:t xml:space="preserve"> подбирая правильный темп и ритм, выбирать нужную интонацию; определять для каждого автора</w:t>
            </w:r>
            <w:r w:rsidRPr="00256095">
              <w:rPr>
                <w:rFonts w:eastAsia="Calibri"/>
              </w:rPr>
              <w:t>; вести беседу по прочитанным произведениям;</w:t>
            </w:r>
          </w:p>
        </w:tc>
        <w:tc>
          <w:tcPr>
            <w:tcW w:w="3828" w:type="dxa"/>
            <w:shd w:val="clear" w:color="auto" w:fill="auto"/>
          </w:tcPr>
          <w:p w:rsidR="00804076" w:rsidRPr="00256095" w:rsidRDefault="00804076" w:rsidP="006617D5">
            <w:pPr>
              <w:jc w:val="both"/>
              <w:rPr>
                <w:color w:val="000000"/>
                <w:sz w:val="22"/>
                <w:szCs w:val="22"/>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уметь строить сообщение исследовательского характера в устной форме.</w:t>
            </w:r>
          </w:p>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формировать ситуацию рефлексии и самодиагностики.</w:t>
            </w:r>
          </w:p>
          <w:p w:rsidR="00804076" w:rsidRPr="00256095" w:rsidRDefault="00804076" w:rsidP="006617D5">
            <w:pPr>
              <w:jc w:val="both"/>
              <w:rPr>
                <w:color w:val="000000"/>
                <w:sz w:val="22"/>
                <w:szCs w:val="22"/>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xml:space="preserve"> уметь проявлять активность для решения коммуникативных и </w:t>
            </w:r>
            <w:r w:rsidRPr="00256095">
              <w:rPr>
                <w:rFonts w:eastAsia="Calibri"/>
                <w:color w:val="000000"/>
                <w:shd w:val="clear" w:color="auto" w:fill="FFFFFF"/>
              </w:rPr>
              <w:lastRenderedPageBreak/>
              <w:t>познавательных задач</w:t>
            </w:r>
          </w:p>
          <w:p w:rsidR="00804076" w:rsidRPr="00256095" w:rsidRDefault="00804076" w:rsidP="006617D5">
            <w:pPr>
              <w:jc w:val="both"/>
              <w:rPr>
                <w:rFonts w:eastAsia="Calibri"/>
              </w:rPr>
            </w:pPr>
            <w:r w:rsidRPr="00256095">
              <w:rPr>
                <w:rFonts w:eastAsia="Calibri"/>
                <w:b/>
                <w:color w:val="000000"/>
                <w:sz w:val="22"/>
                <w:szCs w:val="22"/>
                <w:shd w:val="clear" w:color="auto" w:fill="FFFFFF"/>
              </w:rPr>
              <w:t>Личностные:</w:t>
            </w:r>
            <w:r w:rsidRPr="00256095">
              <w:rPr>
                <w:rFonts w:eastAsia="Calibri"/>
                <w:color w:val="000000"/>
                <w:shd w:val="clear" w:color="auto" w:fill="FFFFFF"/>
              </w:rPr>
              <w:t xml:space="preserve"> научиться выявлять характерные особенности лирики о природе</w:t>
            </w:r>
          </w:p>
        </w:tc>
        <w:tc>
          <w:tcPr>
            <w:tcW w:w="1559" w:type="dxa"/>
            <w:shd w:val="clear" w:color="auto" w:fill="auto"/>
          </w:tcPr>
          <w:p w:rsidR="00804076" w:rsidRPr="00256095" w:rsidRDefault="00804076" w:rsidP="006617D5">
            <w:pPr>
              <w:rPr>
                <w:rFonts w:eastAsia="Calibri"/>
              </w:rPr>
            </w:pPr>
            <w:r w:rsidRPr="00256095">
              <w:rPr>
                <w:rFonts w:eastAsia="Calibri"/>
              </w:rPr>
              <w:lastRenderedPageBreak/>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tabs>
                <w:tab w:val="left" w:pos="5925"/>
              </w:tabs>
              <w:jc w:val="center"/>
              <w:rPr>
                <w:rFonts w:eastAsia="Calibri"/>
              </w:rPr>
            </w:pPr>
          </w:p>
        </w:tc>
        <w:tc>
          <w:tcPr>
            <w:tcW w:w="850" w:type="dxa"/>
          </w:tcPr>
          <w:p w:rsidR="00804076" w:rsidRPr="00256095" w:rsidRDefault="00804076" w:rsidP="006617D5">
            <w:pPr>
              <w:tabs>
                <w:tab w:val="left" w:pos="5925"/>
              </w:tabs>
              <w:jc w:val="cente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11</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Мечиев К. Биография и его творчество (учебник) «Тюзлюк». «Иги сёз».  «Солтан – Хамидни джыры». «Таукел этейик биз бюгюн». «Осият» (хрест)</w:t>
            </w:r>
          </w:p>
          <w:p w:rsidR="00804076" w:rsidRPr="00256095" w:rsidRDefault="00804076" w:rsidP="006617D5">
            <w:pPr>
              <w:rPr>
                <w:rFonts w:eastAsia="Calibri"/>
              </w:rPr>
            </w:pPr>
            <w:r w:rsidRPr="00256095">
              <w:rPr>
                <w:rFonts w:eastAsia="Calibri"/>
              </w:rPr>
              <w:t xml:space="preserve">(Мечиланы К. Джашау джолу бла чыгъармачылыкъ иши) (учебник) «Тюзлюк», «Иги сёз», «Ишлеген», Солтан – Хамидни джыры </w:t>
            </w: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ind w:left="-17" w:right="-108"/>
              <w:rPr>
                <w:rFonts w:eastAsia="Calibri"/>
              </w:rPr>
            </w:pPr>
            <w:r w:rsidRPr="00256095">
              <w:rPr>
                <w:rFonts w:eastAsia="Calibri"/>
                <w:lang w:eastAsia="en-US"/>
              </w:rPr>
              <w:t>Урок сообщения и усвоения новых знаний Комбинированный</w:t>
            </w:r>
          </w:p>
        </w:tc>
        <w:tc>
          <w:tcPr>
            <w:tcW w:w="3118" w:type="dxa"/>
            <w:shd w:val="clear" w:color="auto" w:fill="auto"/>
          </w:tcPr>
          <w:p w:rsidR="00804076" w:rsidRPr="00256095" w:rsidRDefault="00804076" w:rsidP="006617D5">
            <w:pPr>
              <w:jc w:val="both"/>
              <w:rPr>
                <w:rFonts w:eastAsia="Calibri"/>
                <w:color w:val="000000"/>
              </w:rPr>
            </w:pPr>
            <w:r w:rsidRPr="00256095">
              <w:rPr>
                <w:rFonts w:eastAsia="Calibri"/>
                <w:i/>
              </w:rPr>
              <w:t>Знать:</w:t>
            </w:r>
            <w:r w:rsidRPr="00256095">
              <w:rPr>
                <w:rFonts w:eastAsia="Calibri"/>
              </w:rPr>
              <w:t xml:space="preserve"> факты биографии Мечиева К</w:t>
            </w:r>
            <w:r w:rsidRPr="00256095">
              <w:rPr>
                <w:rFonts w:eastAsia="Calibri"/>
                <w:i/>
              </w:rPr>
              <w:t>.</w:t>
            </w:r>
            <w:r w:rsidRPr="00256095">
              <w:rPr>
                <w:rFonts w:eastAsia="Calibri"/>
              </w:rPr>
              <w:t xml:space="preserve"> и периоды его творчества; </w:t>
            </w:r>
            <w:r w:rsidRPr="00256095">
              <w:rPr>
                <w:rFonts w:eastAsia="Calibri"/>
                <w:color w:val="000000"/>
              </w:rPr>
              <w:t>художественные особенности лирического жанра и его отличие от прозы.</w:t>
            </w:r>
          </w:p>
          <w:p w:rsidR="00804076" w:rsidRPr="00256095" w:rsidRDefault="00804076" w:rsidP="006617D5">
            <w:pPr>
              <w:jc w:val="both"/>
              <w:rPr>
                <w:rFonts w:eastAsia="Calibri"/>
                <w:color w:val="000000"/>
              </w:rPr>
            </w:pPr>
            <w:r w:rsidRPr="00256095">
              <w:rPr>
                <w:rFonts w:eastAsia="Calibri"/>
                <w:i/>
                <w:color w:val="000000"/>
              </w:rPr>
              <w:t xml:space="preserve">Понимать: </w:t>
            </w:r>
            <w:r w:rsidRPr="00256095">
              <w:rPr>
                <w:rFonts w:eastAsia="Calibri"/>
                <w:color w:val="000000"/>
              </w:rPr>
              <w:t>особенности поэтического языка</w:t>
            </w:r>
            <w:r w:rsidRPr="00256095">
              <w:rPr>
                <w:rFonts w:eastAsia="Calibri"/>
              </w:rPr>
              <w:t xml:space="preserve"> Мечиева К</w:t>
            </w:r>
            <w:r w:rsidRPr="00256095">
              <w:rPr>
                <w:rFonts w:eastAsia="Calibri"/>
                <w:color w:val="000000"/>
              </w:rPr>
              <w:t>, его роль в развитии балкарской литературы;</w:t>
            </w:r>
            <w:r w:rsidRPr="00256095">
              <w:rPr>
                <w:rFonts w:eastAsia="Calibri"/>
              </w:rPr>
              <w:t xml:space="preserve"> авторское стремление к гармонии человека и природы.</w:t>
            </w:r>
          </w:p>
          <w:p w:rsidR="00804076" w:rsidRPr="00256095" w:rsidRDefault="00804076" w:rsidP="006617D5">
            <w:pPr>
              <w:jc w:val="both"/>
              <w:rPr>
                <w:rFonts w:eastAsia="Calibri"/>
              </w:rPr>
            </w:pPr>
            <w:r w:rsidRPr="00256095">
              <w:rPr>
                <w:rFonts w:eastAsia="Calibri"/>
                <w:i/>
                <w:color w:val="000000"/>
              </w:rPr>
              <w:t>Уметь:</w:t>
            </w:r>
            <w:r w:rsidRPr="00256095">
              <w:rPr>
                <w:rFonts w:eastAsia="Calibri"/>
                <w:color w:val="000000"/>
              </w:rPr>
              <w:t xml:space="preserve"> выразительно читать и анализировать биографический текст</w:t>
            </w:r>
            <w:r w:rsidRPr="00256095">
              <w:rPr>
                <w:rFonts w:eastAsia="Calibri"/>
              </w:rPr>
              <w:t xml:space="preserve"> выразительно читать и анализировать стихотворения, определять их жанр; </w:t>
            </w:r>
          </w:p>
        </w:tc>
        <w:tc>
          <w:tcPr>
            <w:tcW w:w="3828" w:type="dxa"/>
            <w:shd w:val="clear" w:color="auto" w:fill="auto"/>
          </w:tcPr>
          <w:p w:rsidR="00804076" w:rsidRPr="00256095" w:rsidRDefault="00804076" w:rsidP="006617D5">
            <w:pPr>
              <w:tabs>
                <w:tab w:val="left" w:pos="716"/>
              </w:tabs>
              <w:ind w:right="-40"/>
              <w:jc w:val="both"/>
              <w:rPr>
                <w:rFonts w:eastAsia="Calibri"/>
                <w:color w:val="000000"/>
                <w:shd w:val="clear" w:color="auto" w:fill="FFFFFF"/>
              </w:rPr>
            </w:pPr>
            <w:r w:rsidRPr="00256095">
              <w:rPr>
                <w:rFonts w:eastAsia="Calibri"/>
                <w:b/>
                <w:color w:val="000000"/>
                <w:shd w:val="clear" w:color="auto" w:fill="FFFFFF"/>
              </w:rPr>
              <w:t>Познавательные:</w:t>
            </w:r>
            <w:r w:rsidRPr="00256095">
              <w:rPr>
                <w:rFonts w:eastAsia="Calibri"/>
                <w:color w:val="000000"/>
                <w:shd w:val="clear" w:color="auto" w:fill="FFFFFF"/>
              </w:rPr>
              <w:t xml:space="preserve"> уметь искать и выделять необходимую информацию из учебника </w:t>
            </w:r>
          </w:p>
          <w:p w:rsidR="00804076" w:rsidRPr="00256095" w:rsidRDefault="00804076" w:rsidP="006617D5">
            <w:pPr>
              <w:jc w:val="both"/>
              <w:rPr>
                <w:rFonts w:eastAsia="Calibri"/>
                <w:b/>
                <w:color w:val="000000"/>
                <w:sz w:val="22"/>
                <w:szCs w:val="22"/>
                <w:shd w:val="clear" w:color="auto" w:fill="FFFFFF"/>
              </w:rPr>
            </w:pPr>
            <w:r w:rsidRPr="00256095">
              <w:rPr>
                <w:rFonts w:eastAsia="Calibri"/>
                <w:b/>
                <w:color w:val="000000"/>
                <w:shd w:val="clear" w:color="auto" w:fill="FFFFFF"/>
              </w:rPr>
              <w:t>Регулятивные:</w:t>
            </w:r>
            <w:r w:rsidRPr="00256095">
              <w:rPr>
                <w:rFonts w:eastAsia="Calibri"/>
                <w:color w:val="000000"/>
                <w:shd w:val="clear" w:color="auto" w:fill="FFFFFF"/>
              </w:rPr>
              <w:t xml:space="preserve"> выбирать действия в соответствии с поставленной задачей. </w:t>
            </w:r>
            <w:r w:rsidRPr="00256095">
              <w:rPr>
                <w:rFonts w:eastAsia="Calibri"/>
                <w:b/>
                <w:color w:val="000000"/>
                <w:shd w:val="clear" w:color="auto" w:fill="FFFFFF"/>
              </w:rPr>
              <w:t>Коммуникативные:</w:t>
            </w:r>
            <w:r w:rsidRPr="00256095">
              <w:rPr>
                <w:rFonts w:eastAsia="Calibri"/>
                <w:color w:val="000000"/>
                <w:shd w:val="clear" w:color="auto" w:fill="FFFFFF"/>
              </w:rPr>
              <w:t xml:space="preserve"> уметь ставить вопросы и обращаться за помощью к учебной литературе</w:t>
            </w:r>
            <w:r w:rsidRPr="00256095">
              <w:rPr>
                <w:rFonts w:eastAsia="Calibri"/>
                <w:b/>
                <w:color w:val="000000"/>
                <w:sz w:val="22"/>
                <w:szCs w:val="22"/>
                <w:shd w:val="clear" w:color="auto" w:fill="FFFFFF"/>
              </w:rPr>
              <w:t xml:space="preserve"> </w:t>
            </w:r>
          </w:p>
          <w:p w:rsidR="00804076" w:rsidRPr="00256095" w:rsidRDefault="00804076" w:rsidP="006617D5">
            <w:pPr>
              <w:jc w:val="both"/>
              <w:rPr>
                <w:rFonts w:eastAsia="Calibri"/>
              </w:rPr>
            </w:pPr>
            <w:r w:rsidRPr="00256095">
              <w:rPr>
                <w:rFonts w:eastAsia="Calibri"/>
                <w:b/>
                <w:color w:val="000000"/>
                <w:sz w:val="22"/>
                <w:szCs w:val="22"/>
                <w:shd w:val="clear" w:color="auto" w:fill="FFFFFF"/>
              </w:rPr>
              <w:t>Личностные:</w:t>
            </w:r>
            <w:r w:rsidRPr="00256095">
              <w:rPr>
                <w:rFonts w:eastAsia="Calibri"/>
                <w:color w:val="000000"/>
                <w:shd w:val="clear" w:color="auto" w:fill="FFFFFF"/>
              </w:rPr>
              <w:t xml:space="preserve"> научиться анализировать текст биографии и лирических произведений</w:t>
            </w:r>
          </w:p>
        </w:tc>
        <w:tc>
          <w:tcPr>
            <w:tcW w:w="1559" w:type="dxa"/>
            <w:shd w:val="clear" w:color="auto" w:fill="auto"/>
          </w:tcPr>
          <w:p w:rsidR="00804076" w:rsidRPr="00256095" w:rsidRDefault="00804076" w:rsidP="006617D5">
            <w:pPr>
              <w:rPr>
                <w:rFonts w:eastAsia="Calibri"/>
              </w:rPr>
            </w:pPr>
            <w:r w:rsidRPr="00256095">
              <w:rPr>
                <w:rFonts w:eastAsia="Calibri"/>
                <w:color w:val="000000"/>
              </w:rPr>
              <w:t>Выразительное чтение, вопросы и задания по учебнику</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12</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 xml:space="preserve">Мечиев К. «Джаралы джугъутур» (поэма) (хрест) Жанр и композиция поэмы </w:t>
            </w:r>
            <w:r w:rsidRPr="00256095">
              <w:rPr>
                <w:rFonts w:eastAsia="Calibri"/>
              </w:rPr>
              <w:lastRenderedPageBreak/>
              <w:t xml:space="preserve">(учебник) </w:t>
            </w:r>
          </w:p>
          <w:p w:rsidR="00804076" w:rsidRPr="00256095" w:rsidRDefault="00804076" w:rsidP="006617D5">
            <w:pPr>
              <w:tabs>
                <w:tab w:val="left" w:pos="5925"/>
              </w:tabs>
              <w:ind w:right="-57"/>
              <w:rPr>
                <w:rFonts w:eastAsia="Calibri"/>
              </w:rPr>
            </w:pPr>
            <w:r w:rsidRPr="00256095">
              <w:rPr>
                <w:rFonts w:eastAsia="Calibri"/>
              </w:rPr>
              <w:t xml:space="preserve">Мечиланы К. «Джаралы джугъутур» (поэма) Жанр бла композиция поэманы (учебник) </w:t>
            </w:r>
          </w:p>
        </w:tc>
        <w:tc>
          <w:tcPr>
            <w:tcW w:w="800" w:type="dxa"/>
            <w:shd w:val="clear" w:color="auto" w:fill="auto"/>
          </w:tcPr>
          <w:p w:rsidR="00804076" w:rsidRPr="00256095" w:rsidRDefault="00804076" w:rsidP="006617D5">
            <w:pPr>
              <w:ind w:right="244"/>
              <w:rPr>
                <w:rFonts w:eastAsia="Calibri"/>
              </w:rPr>
            </w:pPr>
            <w:r w:rsidRPr="00256095">
              <w:rPr>
                <w:rFonts w:eastAsia="Calibri"/>
              </w:rPr>
              <w:lastRenderedPageBreak/>
              <w:t>1</w:t>
            </w:r>
          </w:p>
        </w:tc>
        <w:tc>
          <w:tcPr>
            <w:tcW w:w="1326" w:type="dxa"/>
            <w:shd w:val="clear" w:color="auto" w:fill="auto"/>
          </w:tcPr>
          <w:p w:rsidR="00804076" w:rsidRPr="00256095" w:rsidRDefault="00804076" w:rsidP="006617D5">
            <w:pPr>
              <w:ind w:left="-17" w:right="-108"/>
              <w:rPr>
                <w:rFonts w:eastAsia="Calibri"/>
                <w:lang w:eastAsia="en-US"/>
              </w:rPr>
            </w:pPr>
            <w:r w:rsidRPr="00256095">
              <w:rPr>
                <w:rFonts w:eastAsia="Calibri"/>
                <w:lang w:eastAsia="en-US"/>
              </w:rPr>
              <w:t xml:space="preserve">Урок сообщения и усвоения новых </w:t>
            </w:r>
            <w:r w:rsidRPr="00256095">
              <w:rPr>
                <w:rFonts w:eastAsia="Calibri"/>
                <w:lang w:eastAsia="en-US"/>
              </w:rPr>
              <w:lastRenderedPageBreak/>
              <w:t>знаний.</w:t>
            </w:r>
          </w:p>
          <w:p w:rsidR="00804076" w:rsidRPr="00256095" w:rsidRDefault="00804076" w:rsidP="006617D5">
            <w:pPr>
              <w:ind w:left="-17" w:right="-108"/>
              <w:rPr>
                <w:rFonts w:eastAsia="Calibri"/>
              </w:rPr>
            </w:pPr>
            <w:r w:rsidRPr="00256095">
              <w:rPr>
                <w:rFonts w:eastAsia="Calibri"/>
                <w:lang w:eastAsia="en-US"/>
              </w:rPr>
              <w:t>Комбинированный</w:t>
            </w:r>
          </w:p>
        </w:tc>
        <w:tc>
          <w:tcPr>
            <w:tcW w:w="3118" w:type="dxa"/>
            <w:shd w:val="clear" w:color="auto" w:fill="auto"/>
          </w:tcPr>
          <w:p w:rsidR="00804076" w:rsidRPr="00256095" w:rsidRDefault="00804076" w:rsidP="006617D5">
            <w:pPr>
              <w:jc w:val="both"/>
              <w:rPr>
                <w:rFonts w:eastAsia="Calibri"/>
              </w:rPr>
            </w:pPr>
            <w:r w:rsidRPr="00256095">
              <w:rPr>
                <w:rFonts w:eastAsia="Calibri"/>
                <w:i/>
              </w:rPr>
              <w:lastRenderedPageBreak/>
              <w:t>Знать</w:t>
            </w:r>
            <w:r w:rsidRPr="00256095">
              <w:rPr>
                <w:rFonts w:eastAsia="Calibri"/>
              </w:rPr>
              <w:t xml:space="preserve"> признаки романтизма, сюжет поэмы, отличительные жанровые признаки, идейно-</w:t>
            </w:r>
            <w:r w:rsidRPr="00256095">
              <w:rPr>
                <w:rFonts w:eastAsia="Calibri"/>
              </w:rPr>
              <w:lastRenderedPageBreak/>
              <w:t>художественные особенности.</w:t>
            </w:r>
          </w:p>
          <w:p w:rsidR="00804076" w:rsidRPr="00256095" w:rsidRDefault="00804076" w:rsidP="006617D5">
            <w:pPr>
              <w:jc w:val="both"/>
              <w:rPr>
                <w:rFonts w:eastAsia="Calibri"/>
              </w:rPr>
            </w:pPr>
            <w:r w:rsidRPr="00256095">
              <w:rPr>
                <w:rFonts w:eastAsia="Calibri"/>
                <w:i/>
              </w:rPr>
              <w:t>Уметь</w:t>
            </w:r>
            <w:r w:rsidRPr="00256095">
              <w:rPr>
                <w:rFonts w:eastAsia="Calibri"/>
              </w:rPr>
              <w:t xml:space="preserve"> комментировать текст, находить признаки романтизма и реализма, давать сопоставительную характеристику.</w:t>
            </w:r>
          </w:p>
        </w:tc>
        <w:tc>
          <w:tcPr>
            <w:tcW w:w="3828" w:type="dxa"/>
            <w:shd w:val="clear" w:color="auto" w:fill="auto"/>
          </w:tcPr>
          <w:p w:rsidR="00804076" w:rsidRPr="00256095" w:rsidRDefault="00804076" w:rsidP="006617D5">
            <w:pPr>
              <w:jc w:val="both"/>
              <w:rPr>
                <w:rFonts w:eastAsia="Calibri"/>
              </w:rPr>
            </w:pPr>
            <w:r w:rsidRPr="00256095">
              <w:rPr>
                <w:rFonts w:eastAsia="Calibri"/>
                <w:b/>
              </w:rPr>
              <w:lastRenderedPageBreak/>
              <w:t>Познавательные:</w:t>
            </w:r>
            <w:r w:rsidRPr="00256095">
              <w:rPr>
                <w:rFonts w:eastAsia="Calibri"/>
              </w:rPr>
              <w:t xml:space="preserve"> уметь искать и выделять необходимую информацию из учебника, определять понятия, создавать </w:t>
            </w:r>
            <w:r w:rsidRPr="00256095">
              <w:rPr>
                <w:rFonts w:eastAsia="Calibri"/>
              </w:rPr>
              <w:lastRenderedPageBreak/>
              <w:t xml:space="preserve">обобщения. </w:t>
            </w:r>
          </w:p>
          <w:p w:rsidR="00804076" w:rsidRPr="00256095" w:rsidRDefault="00804076" w:rsidP="006617D5">
            <w:pPr>
              <w:jc w:val="both"/>
              <w:rPr>
                <w:rFonts w:eastAsia="Calibri"/>
                <w:b/>
              </w:rPr>
            </w:pPr>
            <w:r w:rsidRPr="00256095">
              <w:rPr>
                <w:rFonts w:eastAsia="Calibri"/>
                <w:b/>
              </w:rPr>
              <w:t>Регулятивные:</w:t>
            </w:r>
            <w:r w:rsidRPr="00256095">
              <w:rPr>
                <w:rFonts w:eastAsia="Calibri"/>
              </w:rPr>
              <w:t xml:space="preserve"> выбирать действия в соответствии с поставленной задачей. </w:t>
            </w:r>
            <w:r w:rsidRPr="00256095">
              <w:rPr>
                <w:rFonts w:eastAsia="Calibri"/>
                <w:b/>
              </w:rPr>
              <w:t>Коммуникативные:</w:t>
            </w:r>
            <w:r w:rsidRPr="00256095">
              <w:rPr>
                <w:rFonts w:eastAsia="Calibri"/>
              </w:rPr>
              <w:t xml:space="preserve"> уметь ставить вопросы и обращаться за помощью к учебной литературе</w:t>
            </w:r>
            <w:r w:rsidRPr="00256095">
              <w:rPr>
                <w:rFonts w:eastAsia="Calibri"/>
                <w:b/>
              </w:rPr>
              <w:t xml:space="preserve"> </w:t>
            </w:r>
          </w:p>
          <w:p w:rsidR="00804076" w:rsidRPr="00256095" w:rsidRDefault="00804076" w:rsidP="006617D5">
            <w:pPr>
              <w:jc w:val="both"/>
              <w:rPr>
                <w:rFonts w:eastAsia="Calibri"/>
              </w:rPr>
            </w:pPr>
            <w:r w:rsidRPr="00256095">
              <w:rPr>
                <w:rFonts w:eastAsia="Calibri"/>
                <w:b/>
              </w:rPr>
              <w:t>Личностные:</w:t>
            </w:r>
            <w:r w:rsidRPr="00256095">
              <w:rPr>
                <w:rFonts w:eastAsia="Calibri"/>
              </w:rPr>
              <w:t xml:space="preserve"> научиться анализировать текст рассказа</w:t>
            </w:r>
          </w:p>
        </w:tc>
        <w:tc>
          <w:tcPr>
            <w:tcW w:w="1559" w:type="dxa"/>
            <w:shd w:val="clear" w:color="auto" w:fill="auto"/>
          </w:tcPr>
          <w:p w:rsidR="00804076" w:rsidRPr="00256095" w:rsidRDefault="00804076" w:rsidP="006617D5">
            <w:pPr>
              <w:rPr>
                <w:rFonts w:eastAsia="Calibri"/>
              </w:rPr>
            </w:pPr>
            <w:r w:rsidRPr="00256095">
              <w:rPr>
                <w:rFonts w:eastAsia="Calibri"/>
              </w:rPr>
              <w:lastRenderedPageBreak/>
              <w:t xml:space="preserve">Сообщения, выразительное чтение, анализ </w:t>
            </w:r>
            <w:r w:rsidRPr="00256095">
              <w:rPr>
                <w:rFonts w:eastAsia="Calibri"/>
              </w:rPr>
              <w:lastRenderedPageBreak/>
              <w:t>текста, вопросы 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13</w:t>
            </w:r>
          </w:p>
        </w:tc>
        <w:tc>
          <w:tcPr>
            <w:tcW w:w="2554" w:type="dxa"/>
            <w:shd w:val="clear" w:color="auto" w:fill="auto"/>
          </w:tcPr>
          <w:p w:rsidR="00804076" w:rsidRPr="00256095" w:rsidRDefault="00804076" w:rsidP="006617D5">
            <w:pPr>
              <w:tabs>
                <w:tab w:val="left" w:pos="5925"/>
              </w:tabs>
              <w:ind w:right="-199"/>
              <w:rPr>
                <w:rFonts w:eastAsia="Calibri"/>
              </w:rPr>
            </w:pPr>
            <w:r w:rsidRPr="00256095">
              <w:rPr>
                <w:rFonts w:eastAsia="Calibri"/>
              </w:rPr>
              <w:t xml:space="preserve">Мечиев К. «Бузджигит». </w:t>
            </w:r>
          </w:p>
          <w:p w:rsidR="00804076" w:rsidRPr="00256095" w:rsidRDefault="00804076" w:rsidP="006617D5">
            <w:pPr>
              <w:tabs>
                <w:tab w:val="left" w:pos="5925"/>
              </w:tabs>
              <w:ind w:right="-57"/>
              <w:rPr>
                <w:rFonts w:eastAsia="Calibri"/>
              </w:rPr>
            </w:pPr>
            <w:r w:rsidRPr="00256095">
              <w:rPr>
                <w:rFonts w:eastAsia="Calibri"/>
              </w:rPr>
              <w:t xml:space="preserve">Суюнчев А. «Кязимге». Жанр и композиция. Теория литературы Подготовка к сочинению (поэма). </w:t>
            </w:r>
          </w:p>
          <w:p w:rsidR="00804076" w:rsidRPr="00256095" w:rsidRDefault="00804076" w:rsidP="006617D5">
            <w:pPr>
              <w:tabs>
                <w:tab w:val="left" w:pos="5925"/>
              </w:tabs>
              <w:rPr>
                <w:rFonts w:eastAsia="Calibri"/>
              </w:rPr>
            </w:pPr>
            <w:r w:rsidRPr="00256095">
              <w:rPr>
                <w:rFonts w:eastAsia="Calibri"/>
              </w:rPr>
              <w:t>(Мечиланы К. «Бузджигит». Сюйюнчланы А. «Кязимге» (хрест) Жанр бла композиция (учебник)</w:t>
            </w:r>
          </w:p>
          <w:p w:rsidR="00804076" w:rsidRPr="00256095" w:rsidRDefault="00804076" w:rsidP="006617D5">
            <w:pPr>
              <w:rPr>
                <w:rFonts w:eastAsia="Calibri"/>
              </w:rPr>
            </w:pPr>
            <w:r w:rsidRPr="00256095">
              <w:rPr>
                <w:rFonts w:eastAsia="Calibri"/>
              </w:rPr>
              <w:t>Сочинениеге хазырланыу).</w:t>
            </w: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ind w:left="-17" w:right="-108"/>
              <w:rPr>
                <w:rFonts w:eastAsia="Calibri"/>
                <w:lang w:eastAsia="en-US"/>
              </w:rPr>
            </w:pPr>
            <w:r w:rsidRPr="00256095">
              <w:rPr>
                <w:rFonts w:eastAsia="Calibri"/>
                <w:lang w:eastAsia="en-US"/>
              </w:rPr>
              <w:t>Урок сообщения и усвоения новых знаний.</w:t>
            </w:r>
          </w:p>
          <w:p w:rsidR="00804076" w:rsidRPr="00256095" w:rsidRDefault="00804076" w:rsidP="006617D5">
            <w:pPr>
              <w:ind w:left="-17" w:right="-108"/>
              <w:rPr>
                <w:rFonts w:eastAsia="Calibri"/>
              </w:rPr>
            </w:pPr>
            <w:r w:rsidRPr="00256095">
              <w:rPr>
                <w:rFonts w:eastAsia="Calibri"/>
                <w:lang w:eastAsia="en-US"/>
              </w:rPr>
              <w:t>Комбинированный</w:t>
            </w:r>
          </w:p>
        </w:tc>
        <w:tc>
          <w:tcPr>
            <w:tcW w:w="3118" w:type="dxa"/>
            <w:shd w:val="clear" w:color="auto" w:fill="auto"/>
          </w:tcPr>
          <w:p w:rsidR="00804076" w:rsidRPr="00256095" w:rsidRDefault="00804076" w:rsidP="006617D5">
            <w:pPr>
              <w:jc w:val="both"/>
              <w:rPr>
                <w:rFonts w:eastAsia="Calibri"/>
              </w:rPr>
            </w:pPr>
            <w:r w:rsidRPr="00256095">
              <w:rPr>
                <w:rFonts w:eastAsia="Calibri"/>
                <w:i/>
              </w:rPr>
              <w:t>Знать</w:t>
            </w:r>
            <w:r w:rsidRPr="00256095">
              <w:rPr>
                <w:rFonts w:eastAsia="Calibri"/>
              </w:rPr>
              <w:t xml:space="preserve"> признаки романтизма, сюжет поэмы, отличительные жанровые признаки, идейно-художественные особенности; теорию литературы-жанр и композиция. </w:t>
            </w:r>
          </w:p>
          <w:p w:rsidR="00804076" w:rsidRPr="00256095" w:rsidRDefault="00804076" w:rsidP="006617D5">
            <w:pPr>
              <w:jc w:val="both"/>
              <w:rPr>
                <w:rFonts w:eastAsia="Calibri"/>
              </w:rPr>
            </w:pPr>
            <w:r w:rsidRPr="00256095">
              <w:rPr>
                <w:rFonts w:eastAsia="Calibri"/>
                <w:i/>
              </w:rPr>
              <w:t>Уметь</w:t>
            </w:r>
            <w:r w:rsidRPr="00256095">
              <w:rPr>
                <w:rFonts w:eastAsia="Calibri"/>
                <w:b/>
              </w:rPr>
              <w:t xml:space="preserve"> </w:t>
            </w:r>
            <w:r w:rsidRPr="00256095">
              <w:rPr>
                <w:rFonts w:eastAsia="Calibri"/>
              </w:rPr>
              <w:t>комментировать текст, находить признаки романтизма и реализма, давать сопоставительную характеристику.</w:t>
            </w:r>
          </w:p>
        </w:tc>
        <w:tc>
          <w:tcPr>
            <w:tcW w:w="3828" w:type="dxa"/>
            <w:shd w:val="clear" w:color="auto" w:fill="auto"/>
          </w:tcPr>
          <w:p w:rsidR="00804076" w:rsidRPr="00256095" w:rsidRDefault="00804076" w:rsidP="006617D5">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искать и выделять необходимую информацию в предложенных текстах.</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осознавать усвоенный материал, осознавать качество и уровень усвоения.</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ставить вопросы, обращаться за помощью, формулировать свои затруднения</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выполнять индивидуальное задание в коллективной проектной деятельности</w:t>
            </w:r>
          </w:p>
        </w:tc>
        <w:tc>
          <w:tcPr>
            <w:tcW w:w="1559" w:type="dxa"/>
            <w:shd w:val="clear" w:color="auto" w:fill="auto"/>
          </w:tcPr>
          <w:p w:rsidR="00804076" w:rsidRPr="00256095" w:rsidRDefault="00804076" w:rsidP="006617D5">
            <w:pPr>
              <w:tabs>
                <w:tab w:val="left" w:pos="1626"/>
              </w:tabs>
              <w:rPr>
                <w:rFonts w:eastAsia="Calibri"/>
              </w:rPr>
            </w:pPr>
            <w:r w:rsidRPr="00256095">
              <w:rPr>
                <w:rFonts w:eastAsia="Calibri"/>
              </w:rPr>
              <w:t xml:space="preserve">Сообщения, выразительное чтение, анализ текста, вопросы и задания </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14</w:t>
            </w:r>
          </w:p>
        </w:tc>
        <w:tc>
          <w:tcPr>
            <w:tcW w:w="2554" w:type="dxa"/>
            <w:shd w:val="clear" w:color="auto" w:fill="auto"/>
          </w:tcPr>
          <w:p w:rsidR="00804076" w:rsidRPr="00256095" w:rsidRDefault="00804076" w:rsidP="006617D5">
            <w:pPr>
              <w:rPr>
                <w:rFonts w:eastAsia="Calibri"/>
              </w:rPr>
            </w:pPr>
            <w:r w:rsidRPr="00256095">
              <w:rPr>
                <w:rFonts w:eastAsia="Calibri"/>
              </w:rPr>
              <w:t>Сочинение по произведениям Мечиева К.</w:t>
            </w:r>
          </w:p>
          <w:p w:rsidR="00804076" w:rsidRPr="00256095" w:rsidRDefault="00804076" w:rsidP="006617D5">
            <w:pPr>
              <w:rPr>
                <w:rFonts w:eastAsia="Calibri"/>
              </w:rPr>
            </w:pPr>
            <w:r w:rsidRPr="00256095">
              <w:rPr>
                <w:rFonts w:eastAsia="Calibri"/>
              </w:rPr>
              <w:t>(Мечиланы К. чыгъармаларыны юсюнден сочинени)</w:t>
            </w:r>
          </w:p>
        </w:tc>
        <w:tc>
          <w:tcPr>
            <w:tcW w:w="800" w:type="dxa"/>
            <w:shd w:val="clear" w:color="auto" w:fill="auto"/>
          </w:tcPr>
          <w:p w:rsidR="00804076" w:rsidRPr="00256095" w:rsidRDefault="00804076" w:rsidP="006617D5">
            <w:pPr>
              <w:rPr>
                <w:rFonts w:eastAsia="Calibri"/>
              </w:rPr>
            </w:pPr>
          </w:p>
        </w:tc>
        <w:tc>
          <w:tcPr>
            <w:tcW w:w="1326" w:type="dxa"/>
            <w:shd w:val="clear" w:color="auto" w:fill="auto"/>
          </w:tcPr>
          <w:p w:rsidR="00804076" w:rsidRPr="00256095" w:rsidRDefault="00804076" w:rsidP="006617D5">
            <w:pPr>
              <w:rPr>
                <w:rFonts w:eastAsia="Calibri"/>
              </w:rPr>
            </w:pPr>
            <w:r w:rsidRPr="00256095">
              <w:rPr>
                <w:rFonts w:eastAsia="Calibri"/>
              </w:rPr>
              <w:t>Урок комплексного примене</w:t>
            </w:r>
          </w:p>
          <w:p w:rsidR="00804076" w:rsidRPr="00256095" w:rsidRDefault="00804076" w:rsidP="006617D5">
            <w:pPr>
              <w:rPr>
                <w:rFonts w:eastAsia="Calibri"/>
              </w:rPr>
            </w:pPr>
            <w:r w:rsidRPr="00256095">
              <w:rPr>
                <w:rFonts w:eastAsia="Calibri"/>
              </w:rPr>
              <w:t>ния знаний</w:t>
            </w:r>
          </w:p>
        </w:tc>
        <w:tc>
          <w:tcPr>
            <w:tcW w:w="3118" w:type="dxa"/>
            <w:shd w:val="clear" w:color="auto" w:fill="auto"/>
          </w:tcPr>
          <w:p w:rsidR="00804076" w:rsidRPr="00256095" w:rsidRDefault="00804076" w:rsidP="006617D5">
            <w:pPr>
              <w:jc w:val="both"/>
              <w:rPr>
                <w:rFonts w:eastAsia="Calibri"/>
              </w:rPr>
            </w:pPr>
            <w:r w:rsidRPr="00256095">
              <w:rPr>
                <w:rFonts w:eastAsia="Calibri"/>
                <w:i/>
              </w:rPr>
              <w:t>Уметь:</w:t>
            </w:r>
            <w:r w:rsidRPr="00256095">
              <w:rPr>
                <w:rFonts w:eastAsia="Calibri"/>
                <w:b/>
              </w:rPr>
              <w:t xml:space="preserve"> </w:t>
            </w:r>
            <w:r w:rsidRPr="00256095">
              <w:rPr>
                <w:rFonts w:eastAsia="Calibri"/>
              </w:rPr>
              <w:t>отбирать литературный материал для раскрытия темы, структурировать его в соответствии с темой, идеей, умело цитировать, сопоставлять литературные произведения, выявлять общее в характерах героев, в решении исторической темы.</w:t>
            </w:r>
          </w:p>
        </w:tc>
        <w:tc>
          <w:tcPr>
            <w:tcW w:w="3828" w:type="dxa"/>
            <w:shd w:val="clear" w:color="auto" w:fill="auto"/>
          </w:tcPr>
          <w:p w:rsidR="00804076" w:rsidRPr="00256095" w:rsidRDefault="00804076" w:rsidP="006617D5">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узнавать, называть и определять объекты в соответствии с содержанием.</w:t>
            </w:r>
          </w:p>
          <w:p w:rsidR="00804076" w:rsidRPr="00256095" w:rsidRDefault="00804076" w:rsidP="006617D5">
            <w:pPr>
              <w:jc w:val="both"/>
              <w:rPr>
                <w:rFonts w:eastAsia="Calibri"/>
                <w:i/>
                <w:iCs/>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формировать ситуацию саморегуляции эмоциональных состояний.</w:t>
            </w:r>
          </w:p>
          <w:p w:rsidR="00804076" w:rsidRPr="00256095" w:rsidRDefault="00804076" w:rsidP="006617D5">
            <w:pPr>
              <w:jc w:val="both"/>
              <w:rPr>
                <w:color w:val="000000"/>
              </w:rPr>
            </w:pPr>
            <w:r w:rsidRPr="00256095">
              <w:rPr>
                <w:rFonts w:eastAsia="Calibri"/>
                <w:i/>
                <w:iCs/>
                <w:color w:val="000000"/>
                <w:shd w:val="clear" w:color="auto" w:fill="FFFFFF"/>
              </w:rPr>
              <w:t>:</w:t>
            </w:r>
            <w:r w:rsidRPr="00256095">
              <w:rPr>
                <w:rFonts w:eastAsia="Calibri"/>
                <w:color w:val="000000"/>
                <w:shd w:val="clear" w:color="auto" w:fill="FFFFFF"/>
              </w:rPr>
              <w:t> уметь читать вслух и понимать прочитанное</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проектировать и корректировать индивидуальный маршрут восполнения проблемных зон в изученных темах</w:t>
            </w:r>
          </w:p>
        </w:tc>
        <w:tc>
          <w:tcPr>
            <w:tcW w:w="1559" w:type="dxa"/>
            <w:shd w:val="clear" w:color="auto" w:fill="auto"/>
          </w:tcPr>
          <w:p w:rsidR="00804076" w:rsidRPr="00256095" w:rsidRDefault="00804076" w:rsidP="006617D5">
            <w:pPr>
              <w:rPr>
                <w:rFonts w:eastAsia="Calibri"/>
              </w:rPr>
            </w:pPr>
            <w:r w:rsidRPr="00256095">
              <w:rPr>
                <w:rFonts w:eastAsia="Calibri"/>
              </w:rPr>
              <w:t>Индивидуаль</w:t>
            </w:r>
          </w:p>
          <w:p w:rsidR="00804076" w:rsidRPr="00256095" w:rsidRDefault="00804076" w:rsidP="006617D5">
            <w:pPr>
              <w:rPr>
                <w:rFonts w:eastAsia="Calibri"/>
              </w:rPr>
            </w:pPr>
            <w:r w:rsidRPr="00256095">
              <w:rPr>
                <w:rFonts w:eastAsia="Calibri"/>
              </w:rPr>
              <w:t>ный контроль</w:t>
            </w:r>
          </w:p>
        </w:tc>
        <w:tc>
          <w:tcPr>
            <w:tcW w:w="850" w:type="dxa"/>
            <w:shd w:val="clear" w:color="auto" w:fill="auto"/>
          </w:tcPr>
          <w:p w:rsidR="00804076" w:rsidRPr="00256095" w:rsidRDefault="00804076" w:rsidP="006617D5">
            <w:pPr>
              <w:ind w:right="244"/>
              <w:rPr>
                <w:rFonts w:eastAsia="Calibri"/>
                <w:color w:val="000000"/>
              </w:rPr>
            </w:pPr>
          </w:p>
        </w:tc>
        <w:tc>
          <w:tcPr>
            <w:tcW w:w="850" w:type="dxa"/>
          </w:tcPr>
          <w:p w:rsidR="00804076" w:rsidRPr="00256095" w:rsidRDefault="00804076" w:rsidP="006617D5">
            <w:pPr>
              <w:ind w:right="244"/>
              <w:rPr>
                <w:rFonts w:eastAsia="Calibri"/>
                <w:color w:val="000000"/>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15</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 xml:space="preserve">Джанибеков А. Биография и его </w:t>
            </w:r>
            <w:r w:rsidRPr="00256095">
              <w:rPr>
                <w:rFonts w:eastAsia="Calibri"/>
              </w:rPr>
              <w:lastRenderedPageBreak/>
              <w:t>твочество (учебник) Стихи (хрест)</w:t>
            </w:r>
          </w:p>
          <w:p w:rsidR="00804076" w:rsidRPr="00256095" w:rsidRDefault="00804076" w:rsidP="006617D5">
            <w:pPr>
              <w:tabs>
                <w:tab w:val="left" w:pos="5925"/>
              </w:tabs>
              <w:rPr>
                <w:rFonts w:eastAsia="Calibri"/>
              </w:rPr>
            </w:pPr>
            <w:r w:rsidRPr="00256095">
              <w:rPr>
                <w:rFonts w:eastAsia="Calibri"/>
              </w:rPr>
              <w:t xml:space="preserve">(Джанибекланы А.  Джашау джолу бла чыгъармачылыкъ иши (учебник) </w:t>
            </w:r>
          </w:p>
          <w:p w:rsidR="00804076" w:rsidRPr="00256095" w:rsidRDefault="00804076" w:rsidP="006617D5">
            <w:pPr>
              <w:rPr>
                <w:rFonts w:eastAsia="Calibri"/>
              </w:rPr>
            </w:pPr>
            <w:r w:rsidRPr="00256095">
              <w:rPr>
                <w:rFonts w:eastAsia="Calibri"/>
              </w:rPr>
              <w:t>Назмулары) (хрест)</w:t>
            </w:r>
          </w:p>
        </w:tc>
        <w:tc>
          <w:tcPr>
            <w:tcW w:w="800" w:type="dxa"/>
            <w:shd w:val="clear" w:color="auto" w:fill="auto"/>
          </w:tcPr>
          <w:p w:rsidR="00804076" w:rsidRPr="00256095" w:rsidRDefault="00804076" w:rsidP="006617D5">
            <w:pPr>
              <w:rPr>
                <w:rFonts w:eastAsia="Calibri"/>
              </w:rPr>
            </w:pPr>
            <w:r w:rsidRPr="00256095">
              <w:rPr>
                <w:rFonts w:eastAsia="Calibri"/>
              </w:rPr>
              <w:lastRenderedPageBreak/>
              <w:t>1</w:t>
            </w:r>
          </w:p>
        </w:tc>
        <w:tc>
          <w:tcPr>
            <w:tcW w:w="1326" w:type="dxa"/>
            <w:shd w:val="clear" w:color="auto" w:fill="auto"/>
          </w:tcPr>
          <w:p w:rsidR="00804076" w:rsidRPr="00256095" w:rsidRDefault="00804076" w:rsidP="006617D5">
            <w:pPr>
              <w:ind w:right="-199"/>
              <w:rPr>
                <w:rFonts w:eastAsia="Calibri"/>
              </w:rPr>
            </w:pPr>
            <w:r w:rsidRPr="00256095">
              <w:rPr>
                <w:rFonts w:eastAsia="Calibri"/>
                <w:lang w:eastAsia="en-US"/>
              </w:rPr>
              <w:t xml:space="preserve">Урок сообщения </w:t>
            </w:r>
            <w:r w:rsidRPr="00256095">
              <w:rPr>
                <w:rFonts w:eastAsia="Calibri"/>
                <w:lang w:eastAsia="en-US"/>
              </w:rPr>
              <w:lastRenderedPageBreak/>
              <w:t>и усвоения новых знаний</w:t>
            </w:r>
          </w:p>
        </w:tc>
        <w:tc>
          <w:tcPr>
            <w:tcW w:w="3118" w:type="dxa"/>
            <w:shd w:val="clear" w:color="auto" w:fill="auto"/>
          </w:tcPr>
          <w:p w:rsidR="00804076" w:rsidRPr="00256095" w:rsidRDefault="00804076" w:rsidP="006617D5">
            <w:pPr>
              <w:jc w:val="both"/>
              <w:rPr>
                <w:rFonts w:eastAsia="Calibri"/>
                <w:color w:val="000000"/>
              </w:rPr>
            </w:pPr>
            <w:r w:rsidRPr="00256095">
              <w:rPr>
                <w:rFonts w:eastAsia="Calibri"/>
                <w:bCs/>
                <w:i/>
                <w:iCs/>
              </w:rPr>
              <w:lastRenderedPageBreak/>
              <w:t>Знать</w:t>
            </w:r>
            <w:r w:rsidRPr="00256095">
              <w:rPr>
                <w:rFonts w:eastAsia="Calibri"/>
                <w:i/>
                <w:iCs/>
              </w:rPr>
              <w:t>: </w:t>
            </w:r>
            <w:r w:rsidRPr="00256095">
              <w:rPr>
                <w:rFonts w:eastAsia="Calibri"/>
              </w:rPr>
              <w:t>сведения о жизни и творчестве</w:t>
            </w:r>
            <w:r w:rsidRPr="00256095">
              <w:rPr>
                <w:rFonts w:eastAsia="Calibri"/>
                <w:i/>
              </w:rPr>
              <w:t xml:space="preserve"> </w:t>
            </w:r>
            <w:r w:rsidRPr="00256095">
              <w:rPr>
                <w:rFonts w:eastAsia="Calibri"/>
              </w:rPr>
              <w:t xml:space="preserve">Джанибекова </w:t>
            </w:r>
            <w:r w:rsidRPr="00256095">
              <w:rPr>
                <w:rFonts w:eastAsia="Calibri"/>
              </w:rPr>
              <w:lastRenderedPageBreak/>
              <w:t>А.; сюжет и содержание сатирических стихотворений.</w:t>
            </w:r>
          </w:p>
          <w:p w:rsidR="00804076" w:rsidRPr="00256095" w:rsidRDefault="00804076" w:rsidP="006617D5">
            <w:pPr>
              <w:jc w:val="both"/>
              <w:rPr>
                <w:rFonts w:eastAsia="Calibri"/>
              </w:rPr>
            </w:pPr>
            <w:r w:rsidRPr="00256095">
              <w:rPr>
                <w:rFonts w:eastAsia="Calibri"/>
                <w:bCs/>
                <w:i/>
                <w:iCs/>
              </w:rPr>
              <w:t>Понимать: </w:t>
            </w:r>
            <w:r w:rsidRPr="00256095">
              <w:rPr>
                <w:rFonts w:eastAsia="Calibri"/>
              </w:rPr>
              <w:t>сатирический пафос произведений; особенности авторской иронии; отношение автора к герою.</w:t>
            </w:r>
          </w:p>
          <w:p w:rsidR="00804076" w:rsidRPr="00256095" w:rsidRDefault="00804076" w:rsidP="006617D5">
            <w:pPr>
              <w:jc w:val="both"/>
              <w:rPr>
                <w:rFonts w:eastAsia="Calibri"/>
              </w:rPr>
            </w:pPr>
            <w:r w:rsidRPr="00256095">
              <w:rPr>
                <w:rFonts w:eastAsia="Calibri"/>
                <w:bCs/>
                <w:i/>
                <w:iCs/>
              </w:rPr>
              <w:t>Уметь</w:t>
            </w:r>
            <w:r w:rsidRPr="00256095">
              <w:rPr>
                <w:rFonts w:eastAsia="Calibri"/>
                <w:i/>
                <w:iCs/>
              </w:rPr>
              <w:t>: </w:t>
            </w:r>
            <w:r w:rsidRPr="00256095">
              <w:rPr>
                <w:rFonts w:eastAsia="Calibri"/>
              </w:rPr>
              <w:t>выразительно читать стихотворения; давать сравнительную характеристику героев; выяснять значение незнакомых слов и выражений;</w:t>
            </w:r>
          </w:p>
        </w:tc>
        <w:tc>
          <w:tcPr>
            <w:tcW w:w="3828" w:type="dxa"/>
            <w:shd w:val="clear" w:color="auto" w:fill="auto"/>
          </w:tcPr>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xml:space="preserve"> уметь осмысленно читать и объяснять </w:t>
            </w:r>
            <w:r w:rsidRPr="00256095">
              <w:rPr>
                <w:rFonts w:eastAsia="Calibri"/>
                <w:color w:val="000000"/>
                <w:shd w:val="clear" w:color="auto" w:fill="FFFFFF"/>
              </w:rPr>
              <w:lastRenderedPageBreak/>
              <w:t>значение прочитанного, выбирать текст для чтения в зависимости от поставленной цели, определять понятия.</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выполнять учебные действия в громко речевой и умственной формах, использовать речь для регуляции своих действий, устанавливать причинно- следственные связи.</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строить монологические высказывания, овладеть умениями диалогической речи</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тему и идею поэтического текста</w:t>
            </w:r>
          </w:p>
        </w:tc>
        <w:tc>
          <w:tcPr>
            <w:tcW w:w="1559" w:type="dxa"/>
            <w:shd w:val="clear" w:color="auto" w:fill="auto"/>
          </w:tcPr>
          <w:p w:rsidR="00804076" w:rsidRPr="00256095" w:rsidRDefault="00804076" w:rsidP="006617D5">
            <w:pPr>
              <w:rPr>
                <w:rFonts w:eastAsia="Calibri"/>
              </w:rPr>
            </w:pPr>
            <w:r w:rsidRPr="00256095">
              <w:rPr>
                <w:rFonts w:eastAsia="Calibri"/>
              </w:rPr>
              <w:lastRenderedPageBreak/>
              <w:t>Сообщения, выразительн</w:t>
            </w:r>
            <w:r w:rsidRPr="00256095">
              <w:rPr>
                <w:rFonts w:eastAsia="Calibri"/>
              </w:rPr>
              <w:lastRenderedPageBreak/>
              <w:t>ое чтение, анализ текста, вопросы 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16</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 xml:space="preserve">Джанибеков А. Стихи. Из рассказов Аппа. </w:t>
            </w:r>
          </w:p>
          <w:p w:rsidR="00804076" w:rsidRPr="00256095" w:rsidRDefault="00804076" w:rsidP="006617D5">
            <w:pPr>
              <w:tabs>
                <w:tab w:val="left" w:pos="5925"/>
              </w:tabs>
              <w:rPr>
                <w:rFonts w:eastAsia="Calibri"/>
              </w:rPr>
            </w:pPr>
            <w:r w:rsidRPr="00256095">
              <w:rPr>
                <w:rFonts w:eastAsia="Calibri"/>
              </w:rPr>
              <w:t>Из рассказов Узденова Абугалия о Джанибекове А. (Джанибекланы А. Назмулары (хрест)</w:t>
            </w:r>
          </w:p>
          <w:p w:rsidR="00804076" w:rsidRPr="00256095" w:rsidRDefault="00804076" w:rsidP="006617D5">
            <w:pPr>
              <w:tabs>
                <w:tab w:val="left" w:pos="5925"/>
              </w:tabs>
              <w:rPr>
                <w:rFonts w:eastAsia="Calibri"/>
              </w:rPr>
            </w:pPr>
            <w:r w:rsidRPr="00256095">
              <w:rPr>
                <w:rFonts w:eastAsia="Calibri"/>
              </w:rPr>
              <w:t>Аппаны хапарларындан. Ёзденланы Абугалийни хапарларындан)</w:t>
            </w:r>
          </w:p>
          <w:p w:rsidR="00804076" w:rsidRPr="00256095" w:rsidRDefault="00804076" w:rsidP="006617D5">
            <w:pPr>
              <w:rPr>
                <w:rFonts w:eastAsia="Calibri"/>
              </w:rPr>
            </w:pPr>
            <w:r w:rsidRPr="00256095">
              <w:rPr>
                <w:rFonts w:eastAsia="Calibri"/>
              </w:rPr>
              <w:t>(хрест)</w:t>
            </w: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ind w:left="-158" w:right="-108"/>
              <w:rPr>
                <w:rFonts w:eastAsia="Calibri"/>
                <w:lang w:eastAsia="en-US"/>
              </w:rPr>
            </w:pPr>
            <w:r w:rsidRPr="00256095">
              <w:rPr>
                <w:rFonts w:eastAsia="Calibri"/>
                <w:lang w:eastAsia="en-US"/>
              </w:rPr>
              <w:t>Урок сообщения и усвоения новых знаний.</w:t>
            </w:r>
          </w:p>
          <w:p w:rsidR="00804076" w:rsidRPr="00256095" w:rsidRDefault="00804076" w:rsidP="006617D5">
            <w:pPr>
              <w:ind w:left="-158"/>
              <w:rPr>
                <w:rFonts w:eastAsia="Calibri"/>
              </w:rPr>
            </w:pPr>
            <w:r w:rsidRPr="00256095">
              <w:rPr>
                <w:rFonts w:eastAsia="Calibri"/>
                <w:lang w:eastAsia="en-US"/>
              </w:rPr>
              <w:t>Комбинированный</w:t>
            </w:r>
          </w:p>
        </w:tc>
        <w:tc>
          <w:tcPr>
            <w:tcW w:w="3118" w:type="dxa"/>
            <w:shd w:val="clear" w:color="auto" w:fill="auto"/>
          </w:tcPr>
          <w:p w:rsidR="00804076" w:rsidRPr="00256095" w:rsidRDefault="00804076" w:rsidP="006617D5">
            <w:pPr>
              <w:jc w:val="both"/>
              <w:rPr>
                <w:rFonts w:eastAsia="Calibri"/>
                <w:color w:val="000000"/>
              </w:rPr>
            </w:pPr>
            <w:r w:rsidRPr="00256095">
              <w:rPr>
                <w:rFonts w:eastAsia="Calibri"/>
                <w:bCs/>
                <w:i/>
                <w:iCs/>
              </w:rPr>
              <w:t>Знать</w:t>
            </w:r>
            <w:r w:rsidRPr="00256095">
              <w:rPr>
                <w:rFonts w:eastAsia="Calibri"/>
                <w:i/>
                <w:iCs/>
              </w:rPr>
              <w:t>: </w:t>
            </w:r>
            <w:r w:rsidRPr="00256095">
              <w:rPr>
                <w:rFonts w:eastAsia="Calibri"/>
              </w:rPr>
              <w:t>сведения о жизни и творчестве</w:t>
            </w:r>
            <w:r w:rsidRPr="00256095">
              <w:rPr>
                <w:rFonts w:eastAsia="Calibri"/>
                <w:i/>
              </w:rPr>
              <w:t xml:space="preserve"> </w:t>
            </w:r>
            <w:r w:rsidRPr="00256095">
              <w:rPr>
                <w:rFonts w:eastAsia="Calibri"/>
              </w:rPr>
              <w:t>Джанибекова  А.; сюжет и содержание сатирических стихотворений..</w:t>
            </w:r>
          </w:p>
          <w:p w:rsidR="00804076" w:rsidRPr="00256095" w:rsidRDefault="00804076" w:rsidP="006617D5">
            <w:pPr>
              <w:jc w:val="both"/>
              <w:rPr>
                <w:rFonts w:eastAsia="Calibri"/>
              </w:rPr>
            </w:pPr>
            <w:r w:rsidRPr="00256095">
              <w:rPr>
                <w:rFonts w:eastAsia="Calibri"/>
                <w:bCs/>
                <w:i/>
                <w:iCs/>
              </w:rPr>
              <w:t>Понимать: </w:t>
            </w:r>
            <w:r w:rsidRPr="00256095">
              <w:rPr>
                <w:rFonts w:eastAsia="Calibri"/>
              </w:rPr>
              <w:t>сатирический пафос произведений; особенности авторской иронии; отношение автора к герою.</w:t>
            </w:r>
          </w:p>
          <w:p w:rsidR="00804076" w:rsidRPr="00256095" w:rsidRDefault="00804076" w:rsidP="006617D5">
            <w:pPr>
              <w:jc w:val="both"/>
              <w:rPr>
                <w:rFonts w:eastAsia="Calibri"/>
              </w:rPr>
            </w:pPr>
            <w:r w:rsidRPr="00256095">
              <w:rPr>
                <w:rFonts w:eastAsia="Calibri"/>
                <w:bCs/>
                <w:i/>
                <w:iCs/>
              </w:rPr>
              <w:t>Уметь</w:t>
            </w:r>
            <w:r w:rsidRPr="00256095">
              <w:rPr>
                <w:rFonts w:eastAsia="Calibri"/>
                <w:i/>
                <w:iCs/>
              </w:rPr>
              <w:t>: </w:t>
            </w:r>
            <w:r w:rsidRPr="00256095">
              <w:rPr>
                <w:rFonts w:eastAsia="Calibri"/>
              </w:rPr>
              <w:t xml:space="preserve">выразительно читать стихотворения; давать сравнительную характеристику героев; </w:t>
            </w:r>
          </w:p>
        </w:tc>
        <w:tc>
          <w:tcPr>
            <w:tcW w:w="3828" w:type="dxa"/>
            <w:shd w:val="clear" w:color="auto" w:fill="auto"/>
          </w:tcPr>
          <w:p w:rsidR="00804076" w:rsidRPr="00256095" w:rsidRDefault="00804076" w:rsidP="006617D5">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узнавать, называть и определять объекты в соответствии с содержанием (формировать умения работать по алгоритмам).</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применять метод информационного поиска, в том числе с помощью компьютерных средств.</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формировать навыки выразительного чтения, коллективного взаимодействия</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выразительно читать текст </w:t>
            </w:r>
          </w:p>
        </w:tc>
        <w:tc>
          <w:tcPr>
            <w:tcW w:w="1559" w:type="dxa"/>
            <w:shd w:val="clear" w:color="auto" w:fill="auto"/>
          </w:tcPr>
          <w:p w:rsidR="00804076" w:rsidRPr="00256095" w:rsidRDefault="00804076" w:rsidP="006617D5">
            <w:pPr>
              <w:ind w:right="-13"/>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rPr>
                <w:rFonts w:eastAsia="Calibri"/>
                <w:color w:val="000000"/>
              </w:rPr>
            </w:pPr>
          </w:p>
        </w:tc>
        <w:tc>
          <w:tcPr>
            <w:tcW w:w="850" w:type="dxa"/>
          </w:tcPr>
          <w:p w:rsidR="00804076" w:rsidRPr="00256095" w:rsidRDefault="00804076" w:rsidP="006617D5">
            <w:pPr>
              <w:rPr>
                <w:rFonts w:eastAsia="Calibri"/>
                <w:color w:val="000000"/>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17</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Алиев У. Дж. Биография, научная, общественная работа (учебник) «Билим». «Кавказ» (хрест)</w:t>
            </w:r>
          </w:p>
          <w:p w:rsidR="00804076" w:rsidRPr="00256095" w:rsidRDefault="00804076" w:rsidP="006617D5">
            <w:pPr>
              <w:tabs>
                <w:tab w:val="left" w:pos="5925"/>
              </w:tabs>
              <w:rPr>
                <w:rFonts w:eastAsia="Calibri"/>
              </w:rPr>
            </w:pPr>
            <w:r w:rsidRPr="00256095">
              <w:rPr>
                <w:rFonts w:eastAsia="Calibri"/>
              </w:rPr>
              <w:t xml:space="preserve">(Алийланы У. Дж. Джашау джолу, алимлик, джамагъат </w:t>
            </w:r>
            <w:r w:rsidRPr="00256095">
              <w:rPr>
                <w:rFonts w:eastAsia="Calibri"/>
              </w:rPr>
              <w:lastRenderedPageBreak/>
              <w:t>иши) (учебник)</w:t>
            </w:r>
          </w:p>
          <w:p w:rsidR="00804076" w:rsidRPr="00256095" w:rsidRDefault="00804076" w:rsidP="006617D5">
            <w:pPr>
              <w:rPr>
                <w:rFonts w:eastAsia="Calibri"/>
              </w:rPr>
            </w:pPr>
            <w:r w:rsidRPr="00256095">
              <w:rPr>
                <w:rFonts w:eastAsia="Calibri"/>
              </w:rPr>
              <w:t>«Билим». «Кавказ» (хрест)</w:t>
            </w:r>
          </w:p>
        </w:tc>
        <w:tc>
          <w:tcPr>
            <w:tcW w:w="800" w:type="dxa"/>
            <w:shd w:val="clear" w:color="auto" w:fill="auto"/>
          </w:tcPr>
          <w:p w:rsidR="00804076" w:rsidRPr="00256095" w:rsidRDefault="00804076" w:rsidP="006617D5">
            <w:pPr>
              <w:rPr>
                <w:rFonts w:eastAsia="Calibri"/>
              </w:rPr>
            </w:pPr>
            <w:r w:rsidRPr="00256095">
              <w:rPr>
                <w:rFonts w:eastAsia="Calibri"/>
              </w:rPr>
              <w:lastRenderedPageBreak/>
              <w:t>1</w:t>
            </w:r>
          </w:p>
        </w:tc>
        <w:tc>
          <w:tcPr>
            <w:tcW w:w="1326" w:type="dxa"/>
            <w:shd w:val="clear" w:color="auto" w:fill="auto"/>
          </w:tcPr>
          <w:p w:rsidR="00804076" w:rsidRPr="00256095" w:rsidRDefault="00804076" w:rsidP="006617D5">
            <w:pPr>
              <w:ind w:right="-108"/>
              <w:rPr>
                <w:rFonts w:eastAsia="Calibri"/>
              </w:rPr>
            </w:pPr>
            <w:r w:rsidRPr="00256095">
              <w:rPr>
                <w:rFonts w:eastAsia="Calibri"/>
                <w:lang w:eastAsia="en-US"/>
              </w:rPr>
              <w:t>Урок сообщения и усвоения новых знаний</w:t>
            </w:r>
          </w:p>
        </w:tc>
        <w:tc>
          <w:tcPr>
            <w:tcW w:w="3118" w:type="dxa"/>
            <w:shd w:val="clear" w:color="auto" w:fill="auto"/>
          </w:tcPr>
          <w:p w:rsidR="00804076" w:rsidRPr="00256095" w:rsidRDefault="00804076" w:rsidP="006617D5">
            <w:pPr>
              <w:jc w:val="both"/>
              <w:rPr>
                <w:rFonts w:eastAsia="Calibri"/>
              </w:rPr>
            </w:pPr>
            <w:r w:rsidRPr="00256095">
              <w:rPr>
                <w:rFonts w:eastAsia="Calibri"/>
                <w:bCs/>
                <w:i/>
                <w:iCs/>
              </w:rPr>
              <w:t>Знать</w:t>
            </w:r>
            <w:r w:rsidRPr="00256095">
              <w:rPr>
                <w:rFonts w:eastAsia="Calibri"/>
                <w:i/>
                <w:iCs/>
              </w:rPr>
              <w:t>: </w:t>
            </w:r>
            <w:r w:rsidRPr="00256095">
              <w:rPr>
                <w:rFonts w:eastAsia="Calibri"/>
              </w:rPr>
              <w:t xml:space="preserve">сведения о жизни и творчестве </w:t>
            </w:r>
            <w:r w:rsidRPr="00256095">
              <w:rPr>
                <w:rFonts w:eastAsia="Calibri"/>
                <w:color w:val="000000"/>
              </w:rPr>
              <w:t>Алиева Умара</w:t>
            </w:r>
            <w:r w:rsidRPr="00256095">
              <w:rPr>
                <w:rFonts w:eastAsia="Calibri"/>
              </w:rPr>
              <w:t xml:space="preserve">; сюжет и содержание стихотворений; </w:t>
            </w:r>
            <w:r w:rsidRPr="00256095">
              <w:rPr>
                <w:rFonts w:eastAsia="Calibri"/>
                <w:color w:val="000000"/>
              </w:rPr>
              <w:t>теорию литературы (</w:t>
            </w:r>
            <w:r w:rsidRPr="00256095">
              <w:rPr>
                <w:rFonts w:eastAsia="Calibri"/>
              </w:rPr>
              <w:t>тема и идея)</w:t>
            </w:r>
            <w:r w:rsidRPr="00256095">
              <w:rPr>
                <w:rFonts w:eastAsia="Calibri"/>
                <w:color w:val="000000"/>
              </w:rPr>
              <w:t>.</w:t>
            </w:r>
          </w:p>
          <w:p w:rsidR="00804076" w:rsidRPr="00256095" w:rsidRDefault="00804076" w:rsidP="006617D5">
            <w:pPr>
              <w:jc w:val="both"/>
              <w:rPr>
                <w:rFonts w:eastAsia="Calibri"/>
              </w:rPr>
            </w:pPr>
            <w:r w:rsidRPr="00256095">
              <w:rPr>
                <w:rFonts w:eastAsia="Calibri"/>
                <w:bCs/>
                <w:i/>
                <w:iCs/>
              </w:rPr>
              <w:t>Уметь: </w:t>
            </w:r>
            <w:r w:rsidRPr="00256095">
              <w:rPr>
                <w:rFonts w:eastAsia="Calibri"/>
              </w:rPr>
              <w:t xml:space="preserve">выразительно читать и пересказывать; определять роль пейзажа, </w:t>
            </w:r>
            <w:r w:rsidRPr="00256095">
              <w:rPr>
                <w:rFonts w:eastAsia="Calibri"/>
              </w:rPr>
              <w:lastRenderedPageBreak/>
              <w:t xml:space="preserve">изобразительно-выразительных средств в создании образов; поэтический характер изображения природы в стихотворении; </w:t>
            </w:r>
          </w:p>
        </w:tc>
        <w:tc>
          <w:tcPr>
            <w:tcW w:w="3828" w:type="dxa"/>
            <w:shd w:val="clear" w:color="auto" w:fill="auto"/>
          </w:tcPr>
          <w:p w:rsidR="00804076" w:rsidRPr="00256095" w:rsidRDefault="00804076" w:rsidP="006617D5">
            <w:pPr>
              <w:jc w:val="both"/>
              <w:rPr>
                <w:rFonts w:eastAsia="Calibri"/>
                <w:color w:val="000000"/>
                <w:shd w:val="clear" w:color="auto" w:fill="FFFFFF"/>
              </w:rPr>
            </w:pPr>
            <w:r w:rsidRPr="00256095">
              <w:rPr>
                <w:rFonts w:eastAsia="Calibri"/>
                <w:b/>
                <w:color w:val="000000"/>
                <w:shd w:val="clear" w:color="auto" w:fill="FFFFFF"/>
              </w:rPr>
              <w:lastRenderedPageBreak/>
              <w:t>Познавательные:</w:t>
            </w:r>
            <w:r w:rsidRPr="00256095">
              <w:rPr>
                <w:rFonts w:eastAsia="Calibri"/>
                <w:color w:val="000000"/>
                <w:shd w:val="clear" w:color="auto" w:fill="FFFFFF"/>
              </w:rPr>
              <w:t xml:space="preserve"> уметь искать и выделять необходимую информацию из учебника, определять понятия, создавать обобщения. </w:t>
            </w:r>
          </w:p>
          <w:p w:rsidR="00804076" w:rsidRPr="00256095" w:rsidRDefault="00804076" w:rsidP="006617D5">
            <w:pPr>
              <w:jc w:val="both"/>
              <w:rPr>
                <w:rFonts w:eastAsia="Calibri"/>
                <w:b/>
                <w:color w:val="000000"/>
                <w:shd w:val="clear" w:color="auto" w:fill="FFFFFF"/>
              </w:rPr>
            </w:pPr>
            <w:r w:rsidRPr="00256095">
              <w:rPr>
                <w:rFonts w:eastAsia="Calibri"/>
                <w:b/>
                <w:color w:val="000000"/>
                <w:shd w:val="clear" w:color="auto" w:fill="FFFFFF"/>
              </w:rPr>
              <w:t>Регулятивные:</w:t>
            </w:r>
            <w:r w:rsidRPr="00256095">
              <w:rPr>
                <w:rFonts w:eastAsia="Calibri"/>
                <w:color w:val="000000"/>
                <w:shd w:val="clear" w:color="auto" w:fill="FFFFFF"/>
              </w:rPr>
              <w:t xml:space="preserve"> выбирать действия в соответствии с поставленной задачей. </w:t>
            </w:r>
            <w:r w:rsidRPr="00256095">
              <w:rPr>
                <w:rFonts w:eastAsia="Calibri"/>
                <w:b/>
                <w:color w:val="000000"/>
                <w:shd w:val="clear" w:color="auto" w:fill="FFFFFF"/>
              </w:rPr>
              <w:lastRenderedPageBreak/>
              <w:t>Коммуникативные:</w:t>
            </w:r>
            <w:r w:rsidRPr="00256095">
              <w:rPr>
                <w:rFonts w:eastAsia="Calibri"/>
                <w:color w:val="000000"/>
                <w:shd w:val="clear" w:color="auto" w:fill="FFFFFF"/>
              </w:rPr>
              <w:t xml:space="preserve"> уметь ставить вопросы и обращаться за помощью к учебной литературе</w:t>
            </w:r>
            <w:r w:rsidRPr="00256095">
              <w:rPr>
                <w:rFonts w:eastAsia="Calibri"/>
                <w:b/>
                <w:color w:val="000000"/>
                <w:shd w:val="clear" w:color="auto" w:fill="FFFFFF"/>
              </w:rPr>
              <w:t xml:space="preserve"> </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анализировать текст рассказа</w:t>
            </w:r>
          </w:p>
        </w:tc>
        <w:tc>
          <w:tcPr>
            <w:tcW w:w="1559" w:type="dxa"/>
            <w:shd w:val="clear" w:color="auto" w:fill="auto"/>
          </w:tcPr>
          <w:p w:rsidR="00804076" w:rsidRPr="00256095" w:rsidRDefault="00804076" w:rsidP="006617D5">
            <w:pPr>
              <w:ind w:right="-13"/>
              <w:rPr>
                <w:rFonts w:eastAsia="Calibri"/>
              </w:rPr>
            </w:pPr>
            <w:r w:rsidRPr="00256095">
              <w:rPr>
                <w:rFonts w:eastAsia="Calibri"/>
              </w:rPr>
              <w:lastRenderedPageBreak/>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jc w:val="center"/>
              <w:rPr>
                <w:rFonts w:eastAsia="Calibri"/>
              </w:rPr>
            </w:pPr>
          </w:p>
        </w:tc>
        <w:tc>
          <w:tcPr>
            <w:tcW w:w="850" w:type="dxa"/>
          </w:tcPr>
          <w:p w:rsidR="00804076" w:rsidRPr="00256095" w:rsidRDefault="00804076" w:rsidP="006617D5">
            <w:pPr>
              <w:jc w:val="cente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18</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Каракетов И. Биография и его твочество (учебник) «Кавказ». «Сельмаш завод». «Эркинликни саугъасы». «Кюн тийди» (хрест)</w:t>
            </w:r>
          </w:p>
          <w:p w:rsidR="00804076" w:rsidRPr="00256095" w:rsidRDefault="00804076" w:rsidP="006617D5">
            <w:pPr>
              <w:tabs>
                <w:tab w:val="left" w:pos="5925"/>
              </w:tabs>
              <w:rPr>
                <w:rFonts w:eastAsia="Calibri"/>
              </w:rPr>
            </w:pPr>
            <w:r w:rsidRPr="00256095">
              <w:rPr>
                <w:rFonts w:eastAsia="Calibri"/>
              </w:rPr>
              <w:t xml:space="preserve">(Каракетланы И. Джашау джолу бла чыгъармачылыкъ иши (учебник) </w:t>
            </w:r>
          </w:p>
          <w:p w:rsidR="00804076" w:rsidRPr="00256095" w:rsidRDefault="00804076" w:rsidP="006617D5">
            <w:pPr>
              <w:rPr>
                <w:rFonts w:eastAsia="Calibri"/>
              </w:rPr>
            </w:pPr>
            <w:r w:rsidRPr="00256095">
              <w:rPr>
                <w:rFonts w:eastAsia="Calibri"/>
              </w:rPr>
              <w:t>«Кавказ». «Сельмаш завод». «Эркинликни саугъасы». «Кюн тийди») (хрест)</w:t>
            </w:r>
          </w:p>
        </w:tc>
        <w:tc>
          <w:tcPr>
            <w:tcW w:w="800" w:type="dxa"/>
            <w:shd w:val="clear" w:color="auto" w:fill="auto"/>
          </w:tcPr>
          <w:p w:rsidR="00804076" w:rsidRPr="00256095" w:rsidRDefault="00804076" w:rsidP="006617D5">
            <w:pPr>
              <w:rPr>
                <w:rFonts w:eastAsia="Calibri"/>
                <w:color w:val="000000"/>
              </w:rPr>
            </w:pPr>
            <w:r w:rsidRPr="00256095">
              <w:rPr>
                <w:rFonts w:eastAsia="Calibri"/>
                <w:color w:val="000000"/>
              </w:rPr>
              <w:t>1</w:t>
            </w:r>
          </w:p>
        </w:tc>
        <w:tc>
          <w:tcPr>
            <w:tcW w:w="1326" w:type="dxa"/>
            <w:shd w:val="clear" w:color="auto" w:fill="auto"/>
          </w:tcPr>
          <w:p w:rsidR="00804076" w:rsidRPr="00256095" w:rsidRDefault="00804076" w:rsidP="006617D5">
            <w:pPr>
              <w:ind w:right="-108"/>
              <w:rPr>
                <w:rFonts w:eastAsia="Calibri"/>
                <w:b/>
                <w:color w:val="000000"/>
              </w:rPr>
            </w:pPr>
            <w:r w:rsidRPr="00256095">
              <w:rPr>
                <w:rFonts w:eastAsia="Calibri"/>
                <w:lang w:eastAsia="en-US"/>
              </w:rPr>
              <w:t>Урок сообщения и усвоения новых знаний</w:t>
            </w:r>
          </w:p>
        </w:tc>
        <w:tc>
          <w:tcPr>
            <w:tcW w:w="3118" w:type="dxa"/>
            <w:shd w:val="clear" w:color="auto" w:fill="auto"/>
          </w:tcPr>
          <w:p w:rsidR="00804076" w:rsidRPr="00256095" w:rsidRDefault="00804076" w:rsidP="006617D5">
            <w:pPr>
              <w:jc w:val="both"/>
              <w:rPr>
                <w:rFonts w:eastAsia="Calibri"/>
              </w:rPr>
            </w:pPr>
            <w:r w:rsidRPr="00256095">
              <w:rPr>
                <w:rFonts w:eastAsia="Calibri"/>
                <w:bCs/>
                <w:i/>
                <w:iCs/>
              </w:rPr>
              <w:t>Знать</w:t>
            </w:r>
            <w:r w:rsidRPr="00256095">
              <w:rPr>
                <w:rFonts w:eastAsia="Calibri"/>
                <w:i/>
                <w:iCs/>
              </w:rPr>
              <w:t>: </w:t>
            </w:r>
            <w:r w:rsidRPr="00256095">
              <w:rPr>
                <w:rFonts w:eastAsia="Calibri"/>
              </w:rPr>
              <w:t xml:space="preserve">содержание стихотворений </w:t>
            </w:r>
          </w:p>
          <w:p w:rsidR="00804076" w:rsidRPr="00256095" w:rsidRDefault="00804076" w:rsidP="006617D5">
            <w:pPr>
              <w:jc w:val="both"/>
              <w:rPr>
                <w:rFonts w:eastAsia="Calibri"/>
              </w:rPr>
            </w:pPr>
            <w:r w:rsidRPr="00256095">
              <w:rPr>
                <w:rFonts w:eastAsia="Calibri"/>
                <w:bCs/>
                <w:i/>
                <w:iCs/>
              </w:rPr>
              <w:t>Уметь</w:t>
            </w:r>
            <w:r w:rsidRPr="00256095">
              <w:rPr>
                <w:rFonts w:eastAsia="Calibri"/>
                <w:i/>
                <w:iCs/>
              </w:rPr>
              <w:t xml:space="preserve">: </w:t>
            </w:r>
            <w:r w:rsidRPr="00256095">
              <w:rPr>
                <w:rFonts w:eastAsia="Calibri"/>
                <w:iCs/>
              </w:rPr>
              <w:t xml:space="preserve">определять </w:t>
            </w:r>
            <w:r w:rsidRPr="00256095">
              <w:rPr>
                <w:rFonts w:eastAsia="Calibri"/>
              </w:rPr>
              <w:t>значение Родины для поэта в стихотворениях; эмоциональный накал, нравственную проблематику произведений.</w:t>
            </w:r>
          </w:p>
          <w:p w:rsidR="00804076" w:rsidRPr="00256095" w:rsidRDefault="00804076" w:rsidP="006617D5">
            <w:pPr>
              <w:jc w:val="both"/>
              <w:rPr>
                <w:rFonts w:eastAsia="Calibri"/>
              </w:rPr>
            </w:pPr>
            <w:r w:rsidRPr="00256095">
              <w:rPr>
                <w:rFonts w:eastAsia="Calibri"/>
              </w:rPr>
              <w:t>Выразительно читать стихотворения, определять их тему и идею; находить в поэтических текстах изобразительно-выразительные средства и определять их роль</w:t>
            </w:r>
          </w:p>
        </w:tc>
        <w:tc>
          <w:tcPr>
            <w:tcW w:w="3828" w:type="dxa"/>
            <w:shd w:val="clear" w:color="auto" w:fill="auto"/>
          </w:tcPr>
          <w:p w:rsidR="00804076" w:rsidRPr="00256095" w:rsidRDefault="00804076" w:rsidP="006617D5">
            <w:pPr>
              <w:jc w:val="both"/>
              <w:rPr>
                <w:rFonts w:eastAsia="Calibri"/>
              </w:rPr>
            </w:pPr>
            <w:r w:rsidRPr="00256095">
              <w:rPr>
                <w:rFonts w:eastAsia="Calibri"/>
                <w:b/>
                <w:iCs/>
              </w:rPr>
              <w:t>Познавательные:</w:t>
            </w:r>
            <w:r w:rsidRPr="00256095">
              <w:rPr>
                <w:rFonts w:eastAsia="Calibri"/>
              </w:rPr>
              <w:t> выделять и формулировать познавательную цель.</w:t>
            </w:r>
          </w:p>
          <w:p w:rsidR="00804076" w:rsidRPr="00256095" w:rsidRDefault="00804076" w:rsidP="006617D5">
            <w:pPr>
              <w:jc w:val="both"/>
              <w:rPr>
                <w:rFonts w:eastAsia="Calibri"/>
              </w:rPr>
            </w:pPr>
            <w:r w:rsidRPr="00256095">
              <w:rPr>
                <w:rFonts w:eastAsia="Calibri"/>
                <w:b/>
                <w:iCs/>
              </w:rPr>
              <w:t>Регулятивные:</w:t>
            </w:r>
            <w:r w:rsidRPr="00256095">
              <w:rPr>
                <w:rFonts w:eastAsia="Calibri"/>
              </w:rPr>
              <w:t> применять метод информационного поиска, в том числе с помощью компьютерных средств.</w:t>
            </w:r>
          </w:p>
          <w:p w:rsidR="00804076" w:rsidRPr="00256095" w:rsidRDefault="00804076" w:rsidP="006617D5">
            <w:pPr>
              <w:jc w:val="both"/>
              <w:rPr>
                <w:rFonts w:eastAsia="Calibri"/>
              </w:rPr>
            </w:pPr>
            <w:r w:rsidRPr="00256095">
              <w:rPr>
                <w:rFonts w:eastAsia="Calibri"/>
                <w:b/>
                <w:iCs/>
              </w:rPr>
              <w:t>Коммуникативные:</w:t>
            </w:r>
            <w:r w:rsidRPr="00256095">
              <w:rPr>
                <w:rFonts w:eastAsia="Calibri"/>
              </w:rPr>
              <w:t> устанавливать рабочие отношения, эффективно сотрудничать и способствовать продуктивной кооперации</w:t>
            </w:r>
          </w:p>
          <w:p w:rsidR="00804076" w:rsidRPr="00256095" w:rsidRDefault="00804076" w:rsidP="006617D5">
            <w:pPr>
              <w:jc w:val="both"/>
              <w:rPr>
                <w:rFonts w:eastAsia="Calibri"/>
              </w:rPr>
            </w:pPr>
            <w:r w:rsidRPr="00256095">
              <w:rPr>
                <w:rFonts w:eastAsia="Calibri"/>
                <w:b/>
              </w:rPr>
              <w:t>Личностные:</w:t>
            </w:r>
            <w:r w:rsidRPr="00256095">
              <w:rPr>
                <w:rFonts w:eastAsia="Calibri"/>
              </w:rPr>
              <w:t xml:space="preserve"> научиться владеть изученной терминологией по теме, выполнять индивидуальное задание в проектной группе</w:t>
            </w:r>
          </w:p>
        </w:tc>
        <w:tc>
          <w:tcPr>
            <w:tcW w:w="1559" w:type="dxa"/>
            <w:shd w:val="clear" w:color="auto" w:fill="auto"/>
          </w:tcPr>
          <w:p w:rsidR="00804076" w:rsidRPr="00256095" w:rsidRDefault="00804076" w:rsidP="006617D5">
            <w:pPr>
              <w:ind w:right="-13"/>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19</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Каракетов И. «Кулак бла джалчы» (поэма) (хрест) Лирико-эпические произведения (учебник)</w:t>
            </w:r>
          </w:p>
          <w:p w:rsidR="00804076" w:rsidRPr="00256095" w:rsidRDefault="00804076" w:rsidP="006617D5">
            <w:pPr>
              <w:tabs>
                <w:tab w:val="left" w:pos="5925"/>
              </w:tabs>
              <w:rPr>
                <w:rFonts w:eastAsia="Calibri"/>
              </w:rPr>
            </w:pPr>
            <w:r w:rsidRPr="00256095">
              <w:rPr>
                <w:rFonts w:eastAsia="Calibri"/>
              </w:rPr>
              <w:t>(Каракетланы И. «Кулак бла джалчы» (поэма) (хрест)</w:t>
            </w:r>
          </w:p>
          <w:p w:rsidR="00804076" w:rsidRPr="00256095" w:rsidRDefault="00804076" w:rsidP="006617D5">
            <w:pPr>
              <w:rPr>
                <w:rFonts w:eastAsia="Calibri"/>
              </w:rPr>
            </w:pPr>
            <w:r w:rsidRPr="00256095">
              <w:rPr>
                <w:rFonts w:eastAsia="Calibri"/>
              </w:rPr>
              <w:t xml:space="preserve">Лира – эпикалыкъ чыгъармала). </w:t>
            </w: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ind w:left="-17" w:right="-108"/>
              <w:rPr>
                <w:rFonts w:eastAsia="Calibri"/>
                <w:lang w:eastAsia="en-US"/>
              </w:rPr>
            </w:pPr>
            <w:r w:rsidRPr="00256095">
              <w:rPr>
                <w:rFonts w:eastAsia="Calibri"/>
                <w:lang w:eastAsia="en-US"/>
              </w:rPr>
              <w:t>Урок сообщения и усвоения новых знаний.</w:t>
            </w:r>
          </w:p>
          <w:p w:rsidR="00804076" w:rsidRPr="00256095" w:rsidRDefault="00804076" w:rsidP="006617D5">
            <w:pPr>
              <w:ind w:left="-17" w:right="-199"/>
              <w:rPr>
                <w:rFonts w:eastAsia="Calibri"/>
              </w:rPr>
            </w:pPr>
            <w:r w:rsidRPr="00256095">
              <w:rPr>
                <w:rFonts w:eastAsia="Calibri"/>
                <w:lang w:eastAsia="en-US"/>
              </w:rPr>
              <w:t>Комбинированный</w:t>
            </w:r>
          </w:p>
        </w:tc>
        <w:tc>
          <w:tcPr>
            <w:tcW w:w="3118" w:type="dxa"/>
            <w:shd w:val="clear" w:color="auto" w:fill="auto"/>
          </w:tcPr>
          <w:p w:rsidR="00804076" w:rsidRPr="00256095" w:rsidRDefault="00804076" w:rsidP="006617D5">
            <w:pPr>
              <w:jc w:val="both"/>
              <w:rPr>
                <w:rFonts w:eastAsia="Calibri"/>
              </w:rPr>
            </w:pPr>
            <w:r w:rsidRPr="00256095">
              <w:rPr>
                <w:rFonts w:eastAsia="Calibri"/>
                <w:bCs/>
                <w:i/>
                <w:iCs/>
              </w:rPr>
              <w:t>Знать</w:t>
            </w:r>
            <w:r w:rsidRPr="00256095">
              <w:rPr>
                <w:rFonts w:eastAsia="Calibri"/>
                <w:i/>
                <w:iCs/>
              </w:rPr>
              <w:t>: </w:t>
            </w:r>
            <w:r w:rsidRPr="00256095">
              <w:rPr>
                <w:rFonts w:eastAsia="Calibri"/>
              </w:rPr>
              <w:t>содержание произведения; систему лирических образов, проблематику</w:t>
            </w:r>
          </w:p>
          <w:p w:rsidR="00804076" w:rsidRPr="00256095" w:rsidRDefault="00804076" w:rsidP="006617D5">
            <w:pPr>
              <w:jc w:val="both"/>
              <w:rPr>
                <w:rFonts w:eastAsia="Calibri"/>
              </w:rPr>
            </w:pPr>
            <w:r w:rsidRPr="00256095">
              <w:rPr>
                <w:rFonts w:eastAsia="Calibri"/>
                <w:bCs/>
                <w:i/>
                <w:iCs/>
              </w:rPr>
              <w:t>Уметь</w:t>
            </w:r>
            <w:r w:rsidRPr="00256095">
              <w:rPr>
                <w:rFonts w:eastAsia="Calibri"/>
                <w:i/>
                <w:iCs/>
              </w:rPr>
              <w:t>:</w:t>
            </w:r>
            <w:r w:rsidRPr="00256095">
              <w:rPr>
                <w:rFonts w:eastAsia="Calibri"/>
              </w:rPr>
              <w:t xml:space="preserve"> выражать свое отношение к мыслям автора; выявлять авторскую позицию, определять круг затрагиваемых проблем.</w:t>
            </w:r>
          </w:p>
        </w:tc>
        <w:tc>
          <w:tcPr>
            <w:tcW w:w="3828" w:type="dxa"/>
            <w:shd w:val="clear" w:color="auto" w:fill="auto"/>
          </w:tcPr>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самостоятельно делать выводы, перерабатывать информацию.</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планировать алгоритм ответа.</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формулировать и высказывать свою точку зрения в соотнесении с позицией автора текста</w:t>
            </w:r>
          </w:p>
          <w:p w:rsidR="00804076" w:rsidRPr="00256095" w:rsidRDefault="00804076" w:rsidP="006617D5">
            <w:pPr>
              <w:ind w:right="-108"/>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жанрово-</w:t>
            </w:r>
            <w:r w:rsidRPr="00256095">
              <w:rPr>
                <w:rFonts w:eastAsia="Calibri"/>
                <w:b/>
                <w:color w:val="000000"/>
                <w:shd w:val="clear" w:color="auto" w:fill="FFFFFF"/>
              </w:rPr>
              <w:t xml:space="preserve"> </w:t>
            </w:r>
            <w:r w:rsidRPr="00256095">
              <w:rPr>
                <w:rFonts w:eastAsia="Calibri"/>
                <w:color w:val="000000"/>
                <w:shd w:val="clear" w:color="auto" w:fill="FFFFFF"/>
              </w:rPr>
              <w:t>стилистические черты лирического произведения</w:t>
            </w:r>
          </w:p>
        </w:tc>
        <w:tc>
          <w:tcPr>
            <w:tcW w:w="1559" w:type="dxa"/>
            <w:shd w:val="clear" w:color="auto" w:fill="auto"/>
          </w:tcPr>
          <w:p w:rsidR="00804076" w:rsidRPr="00256095" w:rsidRDefault="00804076" w:rsidP="006617D5">
            <w:pPr>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tabs>
                <w:tab w:val="left" w:pos="5925"/>
              </w:tabs>
              <w:rPr>
                <w:rFonts w:eastAsia="Calibri"/>
              </w:rPr>
            </w:pPr>
          </w:p>
        </w:tc>
        <w:tc>
          <w:tcPr>
            <w:tcW w:w="850" w:type="dxa"/>
          </w:tcPr>
          <w:p w:rsidR="00804076" w:rsidRPr="00256095" w:rsidRDefault="00804076" w:rsidP="006617D5">
            <w:pPr>
              <w:tabs>
                <w:tab w:val="left" w:pos="5925"/>
              </w:tabs>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20</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 xml:space="preserve">Уртенов А. Биография и его твочество (учебник) «Къаламым бла тефтериме». </w:t>
            </w:r>
            <w:r w:rsidRPr="00256095">
              <w:rPr>
                <w:rFonts w:eastAsia="Calibri"/>
              </w:rPr>
              <w:lastRenderedPageBreak/>
              <w:t>«Темир ёмюр». «Кавказ таулары». «Сюлеменни Суратха письмосу». (хрест)</w:t>
            </w:r>
          </w:p>
          <w:p w:rsidR="00804076" w:rsidRPr="00256095" w:rsidRDefault="00804076" w:rsidP="006617D5">
            <w:pPr>
              <w:tabs>
                <w:tab w:val="left" w:pos="5925"/>
              </w:tabs>
              <w:rPr>
                <w:rFonts w:eastAsia="Calibri"/>
              </w:rPr>
            </w:pPr>
            <w:r w:rsidRPr="00256095">
              <w:rPr>
                <w:rFonts w:eastAsia="Calibri"/>
              </w:rPr>
              <w:t>(Ёртенланы А. Джашау джолу бла чыгъармачылыкъ иши (учебник)</w:t>
            </w:r>
          </w:p>
          <w:p w:rsidR="00804076" w:rsidRPr="00256095" w:rsidRDefault="00804076" w:rsidP="006617D5">
            <w:pPr>
              <w:rPr>
                <w:rFonts w:eastAsia="Calibri"/>
              </w:rPr>
            </w:pPr>
            <w:r w:rsidRPr="00256095">
              <w:rPr>
                <w:rFonts w:eastAsia="Calibri"/>
              </w:rPr>
              <w:t>«Къаламым бла тефтериме». «Темир ёмюр». «Кавказ таулары». «Сюлеменни Суратха письмосу»). (хрест)</w:t>
            </w:r>
          </w:p>
        </w:tc>
        <w:tc>
          <w:tcPr>
            <w:tcW w:w="800" w:type="dxa"/>
            <w:shd w:val="clear" w:color="auto" w:fill="auto"/>
          </w:tcPr>
          <w:p w:rsidR="00804076" w:rsidRPr="00256095" w:rsidRDefault="00804076" w:rsidP="006617D5">
            <w:pPr>
              <w:rPr>
                <w:rFonts w:eastAsia="Calibri"/>
              </w:rPr>
            </w:pPr>
            <w:r w:rsidRPr="00256095">
              <w:rPr>
                <w:rFonts w:eastAsia="Calibri"/>
              </w:rPr>
              <w:lastRenderedPageBreak/>
              <w:t>1</w:t>
            </w:r>
          </w:p>
        </w:tc>
        <w:tc>
          <w:tcPr>
            <w:tcW w:w="1326" w:type="dxa"/>
            <w:shd w:val="clear" w:color="auto" w:fill="auto"/>
          </w:tcPr>
          <w:p w:rsidR="00804076" w:rsidRPr="00256095" w:rsidRDefault="00804076" w:rsidP="006617D5">
            <w:pPr>
              <w:ind w:right="-108"/>
              <w:rPr>
                <w:rFonts w:eastAsia="Calibri"/>
                <w:lang w:eastAsia="en-US"/>
              </w:rPr>
            </w:pPr>
            <w:r w:rsidRPr="00256095">
              <w:rPr>
                <w:rFonts w:eastAsia="Calibri"/>
                <w:lang w:eastAsia="en-US"/>
              </w:rPr>
              <w:t xml:space="preserve">Урок сообщения и усвоения новых </w:t>
            </w:r>
            <w:r w:rsidRPr="00256095">
              <w:rPr>
                <w:rFonts w:eastAsia="Calibri"/>
                <w:lang w:eastAsia="en-US"/>
              </w:rPr>
              <w:lastRenderedPageBreak/>
              <w:t>знаний.</w:t>
            </w:r>
          </w:p>
          <w:p w:rsidR="00804076" w:rsidRPr="00256095" w:rsidRDefault="00804076" w:rsidP="006617D5">
            <w:pPr>
              <w:ind w:left="-17" w:right="-199"/>
              <w:rPr>
                <w:rFonts w:eastAsia="Calibri"/>
              </w:rPr>
            </w:pPr>
            <w:r w:rsidRPr="00256095">
              <w:rPr>
                <w:rFonts w:eastAsia="Calibri"/>
                <w:lang w:eastAsia="en-US"/>
              </w:rPr>
              <w:t>Комбинированный</w:t>
            </w:r>
          </w:p>
        </w:tc>
        <w:tc>
          <w:tcPr>
            <w:tcW w:w="3118" w:type="dxa"/>
            <w:shd w:val="clear" w:color="auto" w:fill="auto"/>
          </w:tcPr>
          <w:p w:rsidR="00804076" w:rsidRPr="00256095" w:rsidRDefault="00804076" w:rsidP="006617D5">
            <w:pPr>
              <w:jc w:val="both"/>
              <w:rPr>
                <w:rFonts w:eastAsia="Calibri"/>
              </w:rPr>
            </w:pPr>
            <w:r w:rsidRPr="00256095">
              <w:rPr>
                <w:rFonts w:eastAsia="Calibri"/>
                <w:bCs/>
                <w:i/>
                <w:iCs/>
              </w:rPr>
              <w:lastRenderedPageBreak/>
              <w:t>Знать</w:t>
            </w:r>
            <w:r w:rsidRPr="00256095">
              <w:rPr>
                <w:rFonts w:eastAsia="Calibri"/>
                <w:i/>
                <w:iCs/>
              </w:rPr>
              <w:t>:</w:t>
            </w:r>
            <w:r w:rsidRPr="00256095">
              <w:rPr>
                <w:rFonts w:eastAsia="Calibri"/>
              </w:rPr>
              <w:t xml:space="preserve"> краткие сведения о жизни и творчестве</w:t>
            </w:r>
            <w:r w:rsidRPr="00256095">
              <w:rPr>
                <w:rFonts w:eastAsia="Calibri"/>
                <w:i/>
              </w:rPr>
              <w:t xml:space="preserve"> </w:t>
            </w:r>
            <w:r w:rsidRPr="00256095">
              <w:rPr>
                <w:rFonts w:eastAsia="Calibri"/>
              </w:rPr>
              <w:t>Уртенова А.; содержание стихотворений поэта.</w:t>
            </w:r>
            <w:r w:rsidRPr="00256095">
              <w:rPr>
                <w:rFonts w:eastAsia="Calibri"/>
                <w:i/>
                <w:iCs/>
              </w:rPr>
              <w:t> </w:t>
            </w:r>
          </w:p>
          <w:p w:rsidR="00804076" w:rsidRPr="00256095" w:rsidRDefault="00804076" w:rsidP="006617D5">
            <w:pPr>
              <w:jc w:val="both"/>
              <w:rPr>
                <w:rFonts w:eastAsia="Calibri"/>
              </w:rPr>
            </w:pPr>
            <w:r w:rsidRPr="00256095">
              <w:rPr>
                <w:rFonts w:eastAsia="Calibri"/>
                <w:bCs/>
                <w:i/>
                <w:iCs/>
              </w:rPr>
              <w:lastRenderedPageBreak/>
              <w:t>Уметь</w:t>
            </w:r>
            <w:r w:rsidRPr="00256095">
              <w:rPr>
                <w:rFonts w:eastAsia="Calibri"/>
                <w:i/>
                <w:iCs/>
              </w:rPr>
              <w:t>: </w:t>
            </w:r>
            <w:r w:rsidRPr="00256095">
              <w:rPr>
                <w:rFonts w:eastAsia="Calibri"/>
              </w:rPr>
              <w:t>определять тему и идею стихотворения; пересказывать эпизоды; характеризовать героев и их поступки; находить в тексте изобразительно-выразительные средства и определять их роль; чувства, настроения, интонации, выраженные в стихотворениях, их смену; высокий, патриотический пафос произведений; роль поэзии и искусства в жизни человека.</w:t>
            </w:r>
          </w:p>
        </w:tc>
        <w:tc>
          <w:tcPr>
            <w:tcW w:w="3828" w:type="dxa"/>
            <w:shd w:val="clear" w:color="auto" w:fill="auto"/>
          </w:tcPr>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самостоятельно делать выводы, перерабатывать информацию.</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xml:space="preserve"> уметь </w:t>
            </w:r>
            <w:r w:rsidRPr="00256095">
              <w:rPr>
                <w:rFonts w:eastAsia="Calibri"/>
                <w:color w:val="000000"/>
                <w:shd w:val="clear" w:color="auto" w:fill="FFFFFF"/>
              </w:rPr>
              <w:lastRenderedPageBreak/>
              <w:t>планировать алгоритм ответа.</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формулировать и высказывать свою точку зрения в соотнесении с позицией автора текста</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жанрово-стилистические черты лирического произведения</w:t>
            </w:r>
          </w:p>
        </w:tc>
        <w:tc>
          <w:tcPr>
            <w:tcW w:w="1559" w:type="dxa"/>
            <w:shd w:val="clear" w:color="auto" w:fill="auto"/>
          </w:tcPr>
          <w:p w:rsidR="00804076" w:rsidRPr="00256095" w:rsidRDefault="00804076" w:rsidP="006617D5">
            <w:pPr>
              <w:rPr>
                <w:rFonts w:eastAsia="Calibri"/>
              </w:rPr>
            </w:pPr>
            <w:r w:rsidRPr="00256095">
              <w:rPr>
                <w:rFonts w:eastAsia="Calibri"/>
              </w:rPr>
              <w:lastRenderedPageBreak/>
              <w:t xml:space="preserve">Сообщения, выразительное чтение, анализ </w:t>
            </w:r>
            <w:r w:rsidRPr="00256095">
              <w:rPr>
                <w:rFonts w:eastAsia="Calibri"/>
              </w:rPr>
              <w:lastRenderedPageBreak/>
              <w:t>текста, вопросы и задания</w:t>
            </w:r>
          </w:p>
        </w:tc>
        <w:tc>
          <w:tcPr>
            <w:tcW w:w="850" w:type="dxa"/>
            <w:shd w:val="clear" w:color="auto" w:fill="auto"/>
          </w:tcPr>
          <w:p w:rsidR="00804076" w:rsidRPr="00256095" w:rsidRDefault="00804076" w:rsidP="006617D5">
            <w:pPr>
              <w:tabs>
                <w:tab w:val="left" w:pos="5925"/>
              </w:tabs>
              <w:rPr>
                <w:rFonts w:eastAsia="Calibri"/>
              </w:rPr>
            </w:pPr>
          </w:p>
        </w:tc>
        <w:tc>
          <w:tcPr>
            <w:tcW w:w="850" w:type="dxa"/>
          </w:tcPr>
          <w:p w:rsidR="00804076" w:rsidRPr="00256095" w:rsidRDefault="00804076" w:rsidP="006617D5">
            <w:pPr>
              <w:tabs>
                <w:tab w:val="left" w:pos="5925"/>
              </w:tabs>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21</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Уртенов А. «Сафият» (поэма) (хрест) (Ёртенланы А. «Сафият» (поэма)) (хрест)</w:t>
            </w:r>
          </w:p>
          <w:p w:rsidR="00804076" w:rsidRPr="00256095" w:rsidRDefault="00804076" w:rsidP="006617D5">
            <w:pPr>
              <w:rPr>
                <w:rFonts w:eastAsia="Calibri"/>
              </w:rPr>
            </w:pPr>
            <w:r w:rsidRPr="00256095">
              <w:rPr>
                <w:rFonts w:eastAsia="Calibri"/>
                <w:lang w:eastAsia="en-US"/>
              </w:rPr>
              <w:t>Урок сообщения и усвоения новых знаний</w:t>
            </w: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ind w:right="-108"/>
              <w:rPr>
                <w:rFonts w:eastAsia="Calibri"/>
              </w:rPr>
            </w:pPr>
            <w:r w:rsidRPr="00256095">
              <w:rPr>
                <w:rFonts w:eastAsia="Calibri"/>
                <w:lang w:eastAsia="en-US"/>
              </w:rPr>
              <w:t>Урок сообщения и усвоения новых знаний</w:t>
            </w:r>
          </w:p>
        </w:tc>
        <w:tc>
          <w:tcPr>
            <w:tcW w:w="3118" w:type="dxa"/>
            <w:shd w:val="clear" w:color="auto" w:fill="auto"/>
          </w:tcPr>
          <w:p w:rsidR="00804076" w:rsidRPr="00256095" w:rsidRDefault="00804076" w:rsidP="006617D5">
            <w:pPr>
              <w:jc w:val="both"/>
              <w:rPr>
                <w:rFonts w:eastAsia="Calibri"/>
                <w:bCs/>
              </w:rPr>
            </w:pPr>
            <w:r w:rsidRPr="00256095">
              <w:rPr>
                <w:rFonts w:eastAsia="Calibri"/>
                <w:bCs/>
                <w:i/>
              </w:rPr>
              <w:t>Знать:</w:t>
            </w:r>
            <w:r w:rsidRPr="00256095">
              <w:rPr>
                <w:rFonts w:eastAsia="Calibri"/>
                <w:bCs/>
              </w:rPr>
              <w:t xml:space="preserve"> традиции и обычаи народа; понимать образный язык народной мудрости; </w:t>
            </w:r>
          </w:p>
          <w:p w:rsidR="00804076" w:rsidRPr="00256095" w:rsidRDefault="00804076" w:rsidP="006617D5">
            <w:pPr>
              <w:jc w:val="both"/>
              <w:rPr>
                <w:rFonts w:eastAsia="Calibri"/>
              </w:rPr>
            </w:pPr>
            <w:r w:rsidRPr="00256095">
              <w:rPr>
                <w:rFonts w:eastAsia="Calibri"/>
                <w:bCs/>
                <w:i/>
              </w:rPr>
              <w:t>Уметь:</w:t>
            </w:r>
            <w:r w:rsidRPr="00256095">
              <w:rPr>
                <w:rFonts w:eastAsia="Calibri"/>
                <w:bCs/>
              </w:rPr>
              <w:t xml:space="preserve"> объяснять смысл и толковать значение обычаев и традиций, уместно употреблять их в жизни; какие чувства испытывает ли</w:t>
            </w:r>
            <w:r w:rsidRPr="00256095">
              <w:rPr>
                <w:rFonts w:eastAsia="Calibri"/>
                <w:bCs/>
              </w:rPr>
              <w:softHyphen/>
              <w:t>рический герой поэмы, оставшись без поддержки и понимания близких людей.</w:t>
            </w:r>
          </w:p>
        </w:tc>
        <w:tc>
          <w:tcPr>
            <w:tcW w:w="3828" w:type="dxa"/>
            <w:shd w:val="clear" w:color="auto" w:fill="auto"/>
          </w:tcPr>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самостоятельно делать выводы, перерабатывать информацию.</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планировать алгоритм ответа.</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формулировать и высказывать свою точку зрения в соотнесении с позицией автора текста</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жанрово-стилистические черты лирического произведения</w:t>
            </w:r>
          </w:p>
        </w:tc>
        <w:tc>
          <w:tcPr>
            <w:tcW w:w="1559" w:type="dxa"/>
            <w:shd w:val="clear" w:color="auto" w:fill="auto"/>
          </w:tcPr>
          <w:p w:rsidR="00804076" w:rsidRPr="00256095" w:rsidRDefault="00804076" w:rsidP="006617D5">
            <w:pPr>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tabs>
                <w:tab w:val="left" w:pos="5925"/>
              </w:tabs>
              <w:rPr>
                <w:rFonts w:eastAsia="Calibri"/>
              </w:rPr>
            </w:pPr>
          </w:p>
        </w:tc>
        <w:tc>
          <w:tcPr>
            <w:tcW w:w="850" w:type="dxa"/>
          </w:tcPr>
          <w:p w:rsidR="00804076" w:rsidRPr="00256095" w:rsidRDefault="00804076" w:rsidP="006617D5">
            <w:pPr>
              <w:tabs>
                <w:tab w:val="left" w:pos="5925"/>
              </w:tabs>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22</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Акбаев И. Биография и его твочество (учебник) «Сакъла кесме». «Нёгерлик» (хрест)</w:t>
            </w:r>
          </w:p>
          <w:p w:rsidR="00804076" w:rsidRPr="00256095" w:rsidRDefault="00804076" w:rsidP="006617D5">
            <w:pPr>
              <w:tabs>
                <w:tab w:val="left" w:pos="5925"/>
              </w:tabs>
              <w:rPr>
                <w:rFonts w:eastAsia="Calibri"/>
              </w:rPr>
            </w:pPr>
            <w:r w:rsidRPr="00256095">
              <w:rPr>
                <w:rFonts w:eastAsia="Calibri"/>
              </w:rPr>
              <w:t xml:space="preserve">Акъбайланы И. Джашау джолу бла чыгъармачылыкъ иши.  </w:t>
            </w:r>
          </w:p>
          <w:p w:rsidR="00804076" w:rsidRPr="00256095" w:rsidRDefault="00804076" w:rsidP="006617D5">
            <w:pPr>
              <w:rPr>
                <w:rFonts w:eastAsia="Calibri"/>
              </w:rPr>
            </w:pPr>
            <w:r w:rsidRPr="00256095">
              <w:rPr>
                <w:rFonts w:eastAsia="Calibri"/>
              </w:rPr>
              <w:t>«Сакъла кесме». «Нёгерлик» (хрест)</w:t>
            </w:r>
          </w:p>
        </w:tc>
        <w:tc>
          <w:tcPr>
            <w:tcW w:w="800" w:type="dxa"/>
            <w:shd w:val="clear" w:color="auto" w:fill="auto"/>
          </w:tcPr>
          <w:p w:rsidR="00804076" w:rsidRPr="00256095" w:rsidRDefault="00804076" w:rsidP="006617D5">
            <w:pPr>
              <w:rPr>
                <w:rFonts w:eastAsia="Calibri"/>
                <w:color w:val="000000"/>
              </w:rPr>
            </w:pPr>
            <w:r w:rsidRPr="00256095">
              <w:rPr>
                <w:rFonts w:eastAsia="Calibri"/>
                <w:color w:val="000000"/>
              </w:rPr>
              <w:t>1</w:t>
            </w:r>
          </w:p>
        </w:tc>
        <w:tc>
          <w:tcPr>
            <w:tcW w:w="1326" w:type="dxa"/>
            <w:shd w:val="clear" w:color="auto" w:fill="auto"/>
          </w:tcPr>
          <w:p w:rsidR="00804076" w:rsidRPr="00256095" w:rsidRDefault="00804076" w:rsidP="006617D5">
            <w:pPr>
              <w:ind w:right="-108"/>
              <w:rPr>
                <w:rFonts w:eastAsia="Calibri"/>
                <w:b/>
                <w:color w:val="000000"/>
              </w:rPr>
            </w:pPr>
            <w:r w:rsidRPr="00256095">
              <w:rPr>
                <w:rFonts w:eastAsia="Calibri"/>
                <w:lang w:eastAsia="en-US"/>
              </w:rPr>
              <w:t>Урок сообщения и усвоения новых знаний</w:t>
            </w:r>
          </w:p>
        </w:tc>
        <w:tc>
          <w:tcPr>
            <w:tcW w:w="3118" w:type="dxa"/>
            <w:shd w:val="clear" w:color="auto" w:fill="auto"/>
          </w:tcPr>
          <w:p w:rsidR="00804076" w:rsidRPr="00256095" w:rsidRDefault="00804076" w:rsidP="006617D5">
            <w:pPr>
              <w:jc w:val="both"/>
              <w:rPr>
                <w:rFonts w:eastAsia="Calibri"/>
              </w:rPr>
            </w:pPr>
            <w:r w:rsidRPr="00256095">
              <w:rPr>
                <w:rFonts w:eastAsia="Calibri"/>
                <w:bCs/>
                <w:i/>
                <w:iCs/>
              </w:rPr>
              <w:t>Знать</w:t>
            </w:r>
            <w:r w:rsidRPr="00256095">
              <w:rPr>
                <w:rFonts w:eastAsia="Calibri"/>
                <w:i/>
                <w:iCs/>
              </w:rPr>
              <w:t>: </w:t>
            </w:r>
            <w:r w:rsidRPr="00256095">
              <w:rPr>
                <w:rFonts w:eastAsia="Calibri"/>
              </w:rPr>
              <w:t xml:space="preserve">содержание стихотворений; </w:t>
            </w:r>
          </w:p>
          <w:p w:rsidR="00804076" w:rsidRPr="00256095" w:rsidRDefault="00804076" w:rsidP="006617D5">
            <w:pPr>
              <w:jc w:val="both"/>
              <w:rPr>
                <w:rFonts w:eastAsia="Calibri"/>
              </w:rPr>
            </w:pPr>
            <w:r w:rsidRPr="00256095">
              <w:rPr>
                <w:rFonts w:eastAsia="Calibri"/>
                <w:bCs/>
                <w:i/>
                <w:iCs/>
              </w:rPr>
              <w:t>Уметь</w:t>
            </w:r>
            <w:r w:rsidRPr="00256095">
              <w:rPr>
                <w:rFonts w:eastAsia="Calibri"/>
                <w:i/>
                <w:iCs/>
              </w:rPr>
              <w:t>: </w:t>
            </w:r>
            <w:r w:rsidRPr="00256095">
              <w:rPr>
                <w:rFonts w:eastAsia="Calibri"/>
              </w:rPr>
              <w:t xml:space="preserve">выразительно читать стихотворения, определять их тему и идею; находить в поэтических текстах изобразительно-выразительные средства и определять их роль; эмоциональный накал, нравственную </w:t>
            </w:r>
            <w:r w:rsidRPr="00256095">
              <w:rPr>
                <w:rFonts w:eastAsia="Calibri"/>
              </w:rPr>
              <w:lastRenderedPageBreak/>
              <w:t>проблематику произведений.</w:t>
            </w:r>
          </w:p>
        </w:tc>
        <w:tc>
          <w:tcPr>
            <w:tcW w:w="3828" w:type="dxa"/>
            <w:shd w:val="clear" w:color="auto" w:fill="auto"/>
          </w:tcPr>
          <w:p w:rsidR="00804076" w:rsidRPr="00256095" w:rsidRDefault="00804076" w:rsidP="006617D5">
            <w:pPr>
              <w:jc w:val="both"/>
              <w:rPr>
                <w:color w:val="000000"/>
              </w:rPr>
            </w:pPr>
            <w:r w:rsidRPr="00256095">
              <w:rPr>
                <w:rFonts w:eastAsia="Calibri"/>
                <w:b/>
                <w:iCs/>
                <w:color w:val="000000"/>
                <w:shd w:val="clear" w:color="auto" w:fill="FFFFFF"/>
              </w:rPr>
              <w:lastRenderedPageBreak/>
              <w:t>Познавательные</w:t>
            </w:r>
            <w:r w:rsidRPr="00256095">
              <w:rPr>
                <w:rFonts w:eastAsia="Calibri"/>
                <w:i/>
                <w:iCs/>
                <w:color w:val="000000"/>
                <w:shd w:val="clear" w:color="auto" w:fill="FFFFFF"/>
              </w:rPr>
              <w:t>:</w:t>
            </w:r>
            <w:r w:rsidRPr="00256095">
              <w:rPr>
                <w:rFonts w:eastAsia="Calibri"/>
                <w:color w:val="000000"/>
                <w:shd w:val="clear" w:color="auto" w:fill="FFFFFF"/>
              </w:rPr>
              <w:t> уметь устанавливать аналогии, ориентироваться в разнообразии способов решения задач.</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формулировать и удерживать учебную задачу.</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формулировать собственное мнение и свою позицию</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идейно-эмоциональное </w:t>
            </w:r>
            <w:r w:rsidRPr="00256095">
              <w:rPr>
                <w:rFonts w:eastAsia="Calibri"/>
                <w:color w:val="000000"/>
                <w:shd w:val="clear" w:color="auto" w:fill="FFFFFF"/>
              </w:rPr>
              <w:lastRenderedPageBreak/>
              <w:t>содержание лирического произведения</w:t>
            </w:r>
          </w:p>
        </w:tc>
        <w:tc>
          <w:tcPr>
            <w:tcW w:w="1559" w:type="dxa"/>
            <w:shd w:val="clear" w:color="auto" w:fill="auto"/>
          </w:tcPr>
          <w:p w:rsidR="00804076" w:rsidRPr="00256095" w:rsidRDefault="00804076" w:rsidP="006617D5">
            <w:pPr>
              <w:rPr>
                <w:rFonts w:eastAsia="Calibri"/>
              </w:rPr>
            </w:pPr>
            <w:r w:rsidRPr="00256095">
              <w:rPr>
                <w:rFonts w:eastAsia="Calibri"/>
              </w:rPr>
              <w:lastRenderedPageBreak/>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23</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Биджиев А. Биография и его твочество (учебник) «Къарнашла». «Ана тил». «Джаз». «Къач». «Къыш». «Боран». «Бал чибин». (хрест)</w:t>
            </w:r>
          </w:p>
          <w:p w:rsidR="00804076" w:rsidRPr="00256095" w:rsidRDefault="00804076" w:rsidP="006617D5">
            <w:pPr>
              <w:tabs>
                <w:tab w:val="left" w:pos="5925"/>
              </w:tabs>
              <w:rPr>
                <w:rFonts w:eastAsia="Calibri"/>
              </w:rPr>
            </w:pPr>
            <w:r w:rsidRPr="00256095">
              <w:rPr>
                <w:rFonts w:eastAsia="Calibri"/>
              </w:rPr>
              <w:t>(Биджиланы А. Джашау джолу бла чыгъармачылыкъ иши (учебник)</w:t>
            </w:r>
          </w:p>
          <w:p w:rsidR="00804076" w:rsidRPr="00256095" w:rsidRDefault="00804076" w:rsidP="006617D5">
            <w:pPr>
              <w:tabs>
                <w:tab w:val="left" w:pos="5925"/>
              </w:tabs>
              <w:rPr>
                <w:rFonts w:eastAsia="Calibri"/>
              </w:rPr>
            </w:pPr>
            <w:r w:rsidRPr="00256095">
              <w:rPr>
                <w:rFonts w:eastAsia="Calibri"/>
              </w:rPr>
              <w:t>«Къарнашла». «Ана тил». «Джаз». «Къач». «Къыш». «Боран». «Бал чибин»). (хрест)</w:t>
            </w:r>
          </w:p>
        </w:tc>
        <w:tc>
          <w:tcPr>
            <w:tcW w:w="800" w:type="dxa"/>
            <w:shd w:val="clear" w:color="auto" w:fill="auto"/>
          </w:tcPr>
          <w:p w:rsidR="00804076" w:rsidRPr="00256095" w:rsidRDefault="00804076" w:rsidP="006617D5">
            <w:pPr>
              <w:rPr>
                <w:rFonts w:eastAsia="Calibri"/>
                <w:color w:val="000000"/>
              </w:rPr>
            </w:pPr>
            <w:r w:rsidRPr="00256095">
              <w:rPr>
                <w:rFonts w:eastAsia="Calibri"/>
                <w:color w:val="000000"/>
              </w:rPr>
              <w:t>1</w:t>
            </w:r>
          </w:p>
        </w:tc>
        <w:tc>
          <w:tcPr>
            <w:tcW w:w="1326" w:type="dxa"/>
            <w:shd w:val="clear" w:color="auto" w:fill="auto"/>
          </w:tcPr>
          <w:p w:rsidR="00804076" w:rsidRPr="00256095" w:rsidRDefault="00804076" w:rsidP="006617D5">
            <w:pPr>
              <w:ind w:right="-108"/>
              <w:rPr>
                <w:rFonts w:eastAsia="Calibri"/>
                <w:lang w:eastAsia="en-US"/>
              </w:rPr>
            </w:pPr>
            <w:r w:rsidRPr="00256095">
              <w:rPr>
                <w:rFonts w:eastAsia="Calibri"/>
                <w:lang w:eastAsia="en-US"/>
              </w:rPr>
              <w:t>Урок сообщения и усвоения новых знаний</w:t>
            </w:r>
          </w:p>
        </w:tc>
        <w:tc>
          <w:tcPr>
            <w:tcW w:w="3118" w:type="dxa"/>
            <w:shd w:val="clear" w:color="auto" w:fill="auto"/>
          </w:tcPr>
          <w:p w:rsidR="00804076" w:rsidRPr="00256095" w:rsidRDefault="00804076" w:rsidP="006617D5">
            <w:pPr>
              <w:jc w:val="both"/>
              <w:rPr>
                <w:rFonts w:eastAsia="Calibri"/>
              </w:rPr>
            </w:pPr>
            <w:r w:rsidRPr="00256095">
              <w:rPr>
                <w:rFonts w:eastAsia="Calibri"/>
                <w:i/>
              </w:rPr>
              <w:t xml:space="preserve">Знать: </w:t>
            </w:r>
            <w:r w:rsidRPr="00256095">
              <w:rPr>
                <w:rFonts w:eastAsia="Calibri"/>
              </w:rPr>
              <w:t>сведения о жизни и творчестве</w:t>
            </w:r>
            <w:r w:rsidRPr="00256095">
              <w:rPr>
                <w:rFonts w:eastAsia="Calibri"/>
                <w:i/>
              </w:rPr>
              <w:t xml:space="preserve"> </w:t>
            </w:r>
            <w:r w:rsidRPr="00256095">
              <w:rPr>
                <w:rFonts w:eastAsia="Calibri"/>
              </w:rPr>
              <w:t xml:space="preserve">Биджиева А.; содержание стихотворений </w:t>
            </w:r>
          </w:p>
          <w:p w:rsidR="00804076" w:rsidRPr="00256095" w:rsidRDefault="00804076" w:rsidP="006617D5">
            <w:pPr>
              <w:jc w:val="both"/>
              <w:rPr>
                <w:rFonts w:eastAsia="Calibri"/>
                <w:bCs/>
                <w:i/>
                <w:iCs/>
              </w:rPr>
            </w:pPr>
            <w:r w:rsidRPr="00256095">
              <w:rPr>
                <w:rFonts w:eastAsia="Calibri"/>
                <w:i/>
              </w:rPr>
              <w:t>Уметь:</w:t>
            </w:r>
            <w:r w:rsidRPr="00256095">
              <w:rPr>
                <w:rFonts w:eastAsia="Calibri"/>
              </w:rPr>
              <w:t xml:space="preserve"> определять в поэтическом тексте художественные средства языка, их роль, особенности поэтических интонаций стихотворения, выразительно читать, соблюдая интонационный строй речи, эмоциональное своеобразие, личное отношение к событиям каждого эпизода стихотворения</w:t>
            </w:r>
          </w:p>
        </w:tc>
        <w:tc>
          <w:tcPr>
            <w:tcW w:w="3828" w:type="dxa"/>
            <w:shd w:val="clear" w:color="auto" w:fill="auto"/>
          </w:tcPr>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самостоятельно делать выводы, перерабатывать информацию.</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планировать алгоритм ответа.</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формулировать и высказывать свою точку зрения в соотнесении с позицией автора текста</w:t>
            </w:r>
          </w:p>
          <w:p w:rsidR="00804076" w:rsidRPr="00256095" w:rsidRDefault="00804076" w:rsidP="006617D5">
            <w:pPr>
              <w:jc w:val="both"/>
              <w:rPr>
                <w:rFonts w:eastAsia="Calibri"/>
                <w:b/>
                <w:iCs/>
                <w:color w:val="000000"/>
                <w:shd w:val="clear" w:color="auto" w:fill="FFFFFF"/>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жанрово-стилистические черты лирических стихотворений</w:t>
            </w:r>
          </w:p>
        </w:tc>
        <w:tc>
          <w:tcPr>
            <w:tcW w:w="1559" w:type="dxa"/>
            <w:shd w:val="clear" w:color="auto" w:fill="auto"/>
          </w:tcPr>
          <w:p w:rsidR="00804076" w:rsidRPr="00256095" w:rsidRDefault="00804076" w:rsidP="006617D5">
            <w:pPr>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24</w:t>
            </w:r>
          </w:p>
        </w:tc>
        <w:tc>
          <w:tcPr>
            <w:tcW w:w="2554" w:type="dxa"/>
            <w:shd w:val="clear" w:color="auto" w:fill="auto"/>
          </w:tcPr>
          <w:p w:rsidR="00804076" w:rsidRPr="00256095" w:rsidRDefault="00804076" w:rsidP="006617D5">
            <w:pPr>
              <w:rPr>
                <w:rFonts w:eastAsia="Calibri"/>
              </w:rPr>
            </w:pPr>
            <w:r w:rsidRPr="00256095">
              <w:rPr>
                <w:rFonts w:eastAsia="Calibri"/>
              </w:rPr>
              <w:t>Хубиев И. Биография и его твочество (учебник) «Женитьба Хасана». (Перевод с русского языка Лайпанова Р.)</w:t>
            </w:r>
          </w:p>
          <w:p w:rsidR="00804076" w:rsidRPr="00256095" w:rsidRDefault="00804076" w:rsidP="006617D5">
            <w:pPr>
              <w:rPr>
                <w:rFonts w:eastAsia="Calibri"/>
              </w:rPr>
            </w:pPr>
            <w:r w:rsidRPr="00256095">
              <w:rPr>
                <w:rFonts w:eastAsia="Calibri"/>
              </w:rPr>
              <w:t>Ислам Карачайлы о Маяковском</w:t>
            </w:r>
          </w:p>
          <w:p w:rsidR="00804076" w:rsidRPr="00256095" w:rsidRDefault="00804076" w:rsidP="006617D5">
            <w:pPr>
              <w:tabs>
                <w:tab w:val="left" w:pos="5925"/>
              </w:tabs>
              <w:rPr>
                <w:rFonts w:eastAsia="Calibri"/>
              </w:rPr>
            </w:pPr>
            <w:r w:rsidRPr="00256095">
              <w:rPr>
                <w:rFonts w:eastAsia="Calibri"/>
              </w:rPr>
              <w:t xml:space="preserve">(Хубийланы И. Джашау джолу бла чыгъармачылыкъ иши (учебник) </w:t>
            </w:r>
          </w:p>
          <w:p w:rsidR="00804076" w:rsidRPr="00256095" w:rsidRDefault="00804076" w:rsidP="006617D5">
            <w:pPr>
              <w:tabs>
                <w:tab w:val="left" w:pos="315"/>
                <w:tab w:val="left" w:pos="5925"/>
              </w:tabs>
              <w:rPr>
                <w:rFonts w:eastAsia="Calibri"/>
              </w:rPr>
            </w:pPr>
            <w:r w:rsidRPr="00256095">
              <w:rPr>
                <w:rFonts w:eastAsia="Calibri"/>
              </w:rPr>
              <w:t xml:space="preserve">«Хасанны юйленнгени». (Орусчадан Лайпанланы Р. кёчюргенди) </w:t>
            </w:r>
          </w:p>
          <w:p w:rsidR="00804076" w:rsidRPr="00256095" w:rsidRDefault="00804076" w:rsidP="006617D5">
            <w:pPr>
              <w:tabs>
                <w:tab w:val="left" w:pos="315"/>
                <w:tab w:val="left" w:pos="5925"/>
              </w:tabs>
              <w:rPr>
                <w:rFonts w:eastAsia="Calibri"/>
              </w:rPr>
            </w:pPr>
            <w:r w:rsidRPr="00256095">
              <w:rPr>
                <w:rFonts w:eastAsia="Calibri"/>
              </w:rPr>
              <w:t xml:space="preserve">Ислам Къарачайлы Маяковскийни юсюнден) </w:t>
            </w: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ind w:right="-108"/>
              <w:rPr>
                <w:rFonts w:eastAsia="Calibri"/>
              </w:rPr>
            </w:pPr>
            <w:r w:rsidRPr="00256095">
              <w:rPr>
                <w:rFonts w:eastAsia="Calibri"/>
                <w:lang w:eastAsia="en-US"/>
              </w:rPr>
              <w:t>Урок сообщения и усвоения новых знаний</w:t>
            </w:r>
          </w:p>
        </w:tc>
        <w:tc>
          <w:tcPr>
            <w:tcW w:w="3118" w:type="dxa"/>
            <w:shd w:val="clear" w:color="auto" w:fill="auto"/>
          </w:tcPr>
          <w:p w:rsidR="00804076" w:rsidRPr="00256095" w:rsidRDefault="00804076" w:rsidP="006617D5">
            <w:pPr>
              <w:jc w:val="both"/>
              <w:rPr>
                <w:rFonts w:eastAsia="Calibri"/>
              </w:rPr>
            </w:pPr>
            <w:r w:rsidRPr="00256095">
              <w:rPr>
                <w:rFonts w:eastAsia="Calibri"/>
                <w:i/>
              </w:rPr>
              <w:t xml:space="preserve">Знать: </w:t>
            </w:r>
            <w:r w:rsidRPr="00256095">
              <w:rPr>
                <w:rFonts w:eastAsia="Calibri"/>
              </w:rPr>
              <w:t xml:space="preserve">содержание произведения. </w:t>
            </w:r>
          </w:p>
          <w:p w:rsidR="00804076" w:rsidRPr="00256095" w:rsidRDefault="00804076" w:rsidP="006617D5">
            <w:pPr>
              <w:jc w:val="both"/>
              <w:rPr>
                <w:rFonts w:eastAsia="Calibri"/>
              </w:rPr>
            </w:pPr>
            <w:r w:rsidRPr="00256095">
              <w:rPr>
                <w:rFonts w:eastAsia="Calibri"/>
                <w:i/>
              </w:rPr>
              <w:t>Уметь:</w:t>
            </w:r>
            <w:r w:rsidRPr="00256095">
              <w:rPr>
                <w:rFonts w:eastAsia="Calibri"/>
              </w:rPr>
              <w:t xml:space="preserve"> определять нравственную проблематику произведения; самостоятельно делать выводы, выявлять авторскую позицию и художественную концепцию.</w:t>
            </w:r>
          </w:p>
        </w:tc>
        <w:tc>
          <w:tcPr>
            <w:tcW w:w="3828" w:type="dxa"/>
            <w:shd w:val="clear" w:color="auto" w:fill="auto"/>
          </w:tcPr>
          <w:p w:rsidR="00804076" w:rsidRPr="00256095" w:rsidRDefault="00804076" w:rsidP="006617D5">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выделять и формулировать познавательную цель.</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color w:val="000000"/>
                <w:shd w:val="clear" w:color="auto" w:fill="FFFFFF"/>
              </w:rPr>
              <w:t> применять метод информационного поиска, в том числе с помощью компьютерных средств.</w:t>
            </w:r>
          </w:p>
          <w:p w:rsidR="00804076" w:rsidRPr="00256095" w:rsidRDefault="00804076" w:rsidP="006617D5">
            <w:pPr>
              <w:ind w:right="-108"/>
              <w:jc w:val="both"/>
              <w:rPr>
                <w:rFonts w:eastAsia="Calibri"/>
                <w:color w:val="000000"/>
                <w:shd w:val="clear" w:color="auto" w:fill="FFFFFF"/>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устанавливать рабочие отношения, эффективно сотрудничать и способствовать продуктивной кооперации</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выделять приемы сатирического изображения действительности в рассказе</w:t>
            </w:r>
          </w:p>
        </w:tc>
        <w:tc>
          <w:tcPr>
            <w:tcW w:w="1559" w:type="dxa"/>
            <w:shd w:val="clear" w:color="auto" w:fill="auto"/>
          </w:tcPr>
          <w:p w:rsidR="00804076" w:rsidRPr="00256095" w:rsidRDefault="00804076" w:rsidP="006617D5">
            <w:pPr>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tabs>
                <w:tab w:val="left" w:pos="5925"/>
              </w:tabs>
              <w:rPr>
                <w:rFonts w:eastAsia="Calibri"/>
              </w:rPr>
            </w:pPr>
          </w:p>
        </w:tc>
        <w:tc>
          <w:tcPr>
            <w:tcW w:w="850" w:type="dxa"/>
          </w:tcPr>
          <w:p w:rsidR="00804076" w:rsidRPr="00256095" w:rsidRDefault="00804076" w:rsidP="006617D5">
            <w:pPr>
              <w:tabs>
                <w:tab w:val="left" w:pos="5925"/>
              </w:tabs>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25</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 xml:space="preserve">Боташева А. </w:t>
            </w:r>
            <w:r w:rsidRPr="00256095">
              <w:rPr>
                <w:rFonts w:eastAsia="Calibri"/>
              </w:rPr>
              <w:lastRenderedPageBreak/>
              <w:t>Биография и её твочество (учебник)</w:t>
            </w:r>
          </w:p>
          <w:p w:rsidR="00804076" w:rsidRPr="00256095" w:rsidRDefault="00804076" w:rsidP="006617D5">
            <w:pPr>
              <w:tabs>
                <w:tab w:val="left" w:pos="5925"/>
              </w:tabs>
              <w:rPr>
                <w:rFonts w:eastAsia="Calibri"/>
              </w:rPr>
            </w:pPr>
            <w:r w:rsidRPr="00256095">
              <w:rPr>
                <w:rFonts w:eastAsia="Calibri"/>
              </w:rPr>
              <w:t>«Джаз танг». «Таулу къызны тарыгъыуу». «Эгечле, къарангылыкъны къояйыкъ», «Кавказ». «Осиятым». (Боташланы А. Джашау джолу бла чыгъармачылыкъ иши (учебник)</w:t>
            </w:r>
          </w:p>
          <w:p w:rsidR="00804076" w:rsidRPr="00256095" w:rsidRDefault="00804076" w:rsidP="006617D5">
            <w:pPr>
              <w:rPr>
                <w:rFonts w:eastAsia="Calibri"/>
              </w:rPr>
            </w:pPr>
            <w:r w:rsidRPr="00256095">
              <w:rPr>
                <w:rFonts w:eastAsia="Calibri"/>
              </w:rPr>
              <w:t>«Джаз танг». «Таулу къызны тарыгъыуу». «Эгечле, къарангылыкъны къояйыкъ», «Кавказ». «Осиятым»). (хрест)</w:t>
            </w:r>
          </w:p>
        </w:tc>
        <w:tc>
          <w:tcPr>
            <w:tcW w:w="800" w:type="dxa"/>
            <w:shd w:val="clear" w:color="auto" w:fill="auto"/>
          </w:tcPr>
          <w:p w:rsidR="00804076" w:rsidRPr="00256095" w:rsidRDefault="00804076" w:rsidP="006617D5">
            <w:pPr>
              <w:rPr>
                <w:rFonts w:eastAsia="Calibri"/>
              </w:rPr>
            </w:pPr>
            <w:r w:rsidRPr="00256095">
              <w:rPr>
                <w:rFonts w:eastAsia="Calibri"/>
              </w:rPr>
              <w:lastRenderedPageBreak/>
              <w:t>1</w:t>
            </w:r>
          </w:p>
        </w:tc>
        <w:tc>
          <w:tcPr>
            <w:tcW w:w="1326" w:type="dxa"/>
            <w:shd w:val="clear" w:color="auto" w:fill="auto"/>
          </w:tcPr>
          <w:p w:rsidR="00804076" w:rsidRPr="00256095" w:rsidRDefault="00804076" w:rsidP="006617D5">
            <w:pPr>
              <w:ind w:right="-108"/>
              <w:rPr>
                <w:rFonts w:eastAsia="Calibri"/>
              </w:rPr>
            </w:pPr>
            <w:r w:rsidRPr="00256095">
              <w:rPr>
                <w:rFonts w:eastAsia="Calibri"/>
                <w:lang w:eastAsia="en-US"/>
              </w:rPr>
              <w:t xml:space="preserve">Урок </w:t>
            </w:r>
            <w:r w:rsidRPr="00256095">
              <w:rPr>
                <w:rFonts w:eastAsia="Calibri"/>
                <w:lang w:eastAsia="en-US"/>
              </w:rPr>
              <w:lastRenderedPageBreak/>
              <w:t>сообщения и усвоения новых знаний</w:t>
            </w:r>
          </w:p>
        </w:tc>
        <w:tc>
          <w:tcPr>
            <w:tcW w:w="3118" w:type="dxa"/>
            <w:shd w:val="clear" w:color="auto" w:fill="auto"/>
          </w:tcPr>
          <w:p w:rsidR="00804076" w:rsidRPr="00256095" w:rsidRDefault="00804076" w:rsidP="006617D5">
            <w:pPr>
              <w:jc w:val="both"/>
              <w:rPr>
                <w:rFonts w:eastAsia="Calibri"/>
              </w:rPr>
            </w:pPr>
            <w:r w:rsidRPr="00256095">
              <w:rPr>
                <w:rFonts w:eastAsia="Calibri"/>
                <w:i/>
              </w:rPr>
              <w:lastRenderedPageBreak/>
              <w:t xml:space="preserve">Знать: </w:t>
            </w:r>
            <w:r w:rsidRPr="00256095">
              <w:rPr>
                <w:rFonts w:eastAsia="Calibri"/>
              </w:rPr>
              <w:t xml:space="preserve">биографию поэта; </w:t>
            </w:r>
            <w:r w:rsidRPr="00256095">
              <w:rPr>
                <w:rFonts w:eastAsia="Calibri"/>
              </w:rPr>
              <w:lastRenderedPageBreak/>
              <w:t xml:space="preserve">содержание стихотворений </w:t>
            </w:r>
          </w:p>
          <w:p w:rsidR="00804076" w:rsidRPr="00256095" w:rsidRDefault="00804076" w:rsidP="006617D5">
            <w:pPr>
              <w:jc w:val="both"/>
              <w:rPr>
                <w:rFonts w:eastAsia="Calibri"/>
              </w:rPr>
            </w:pPr>
            <w:r w:rsidRPr="00256095">
              <w:rPr>
                <w:rFonts w:eastAsia="Calibri"/>
                <w:i/>
              </w:rPr>
              <w:t>Уметь</w:t>
            </w:r>
            <w:r w:rsidRPr="00256095">
              <w:rPr>
                <w:rFonts w:eastAsia="Calibri"/>
                <w:b/>
                <w:i/>
              </w:rPr>
              <w:t>:</w:t>
            </w:r>
            <w:r w:rsidRPr="00256095">
              <w:rPr>
                <w:rFonts w:eastAsia="Calibri"/>
              </w:rPr>
              <w:t xml:space="preserve"> выразительно читать, анализировать поэтический текст</w:t>
            </w:r>
          </w:p>
        </w:tc>
        <w:tc>
          <w:tcPr>
            <w:tcW w:w="3828" w:type="dxa"/>
            <w:shd w:val="clear" w:color="auto" w:fill="auto"/>
          </w:tcPr>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lastRenderedPageBreak/>
              <w:t>Познавательные:</w:t>
            </w:r>
            <w:r w:rsidRPr="00256095">
              <w:rPr>
                <w:rFonts w:eastAsia="Calibri"/>
                <w:color w:val="000000"/>
                <w:shd w:val="clear" w:color="auto" w:fill="FFFFFF"/>
              </w:rPr>
              <w:t xml:space="preserve"> уметь выделять </w:t>
            </w:r>
            <w:r w:rsidRPr="00256095">
              <w:rPr>
                <w:rFonts w:eastAsia="Calibri"/>
                <w:color w:val="000000"/>
                <w:shd w:val="clear" w:color="auto" w:fill="FFFFFF"/>
              </w:rPr>
              <w:lastRenderedPageBreak/>
              <w:t>и формулировать познавательную цель.</w:t>
            </w:r>
          </w:p>
          <w:p w:rsidR="00804076" w:rsidRPr="00256095" w:rsidRDefault="00804076" w:rsidP="006617D5">
            <w:pPr>
              <w:jc w:val="both"/>
              <w:rPr>
                <w:rFonts w:eastAsia="Calibri"/>
                <w:color w:val="000000"/>
                <w:shd w:val="clear" w:color="auto" w:fill="FFFFFF"/>
              </w:rPr>
            </w:pPr>
            <w:r w:rsidRPr="00256095">
              <w:rPr>
                <w:rFonts w:eastAsia="Calibri"/>
                <w:color w:val="000000"/>
                <w:shd w:val="clear" w:color="auto" w:fill="FFFFFF"/>
              </w:rPr>
              <w:t> </w:t>
            </w:r>
            <w:r w:rsidRPr="00256095">
              <w:rPr>
                <w:rFonts w:eastAsia="Calibri"/>
                <w:b/>
                <w:iCs/>
                <w:color w:val="000000"/>
                <w:shd w:val="clear" w:color="auto" w:fill="FFFFFF"/>
              </w:rPr>
              <w:t>Регулятивные:</w:t>
            </w:r>
            <w:r w:rsidRPr="00256095">
              <w:rPr>
                <w:rFonts w:eastAsia="Calibri"/>
                <w:color w:val="000000"/>
                <w:shd w:val="clear" w:color="auto" w:fill="FFFFFF"/>
              </w:rPr>
              <w:t> уметь оценивать и формулировать то, что уже усвоено.</w:t>
            </w:r>
          </w:p>
          <w:p w:rsidR="00804076" w:rsidRPr="00256095" w:rsidRDefault="00804076" w:rsidP="006617D5">
            <w:pPr>
              <w:jc w:val="both"/>
              <w:rPr>
                <w:rFonts w:eastAsia="Calibri"/>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r w:rsidRPr="00256095">
              <w:rPr>
                <w:rFonts w:eastAsia="Calibri"/>
                <w:b/>
                <w:color w:val="000000"/>
                <w:shd w:val="clear" w:color="auto" w:fill="FFFFFF"/>
              </w:rPr>
              <w:t xml:space="preserve"> Личностные:</w:t>
            </w:r>
            <w:r w:rsidRPr="00256095">
              <w:rPr>
                <w:rFonts w:eastAsia="Calibri"/>
                <w:color w:val="000000"/>
                <w:shd w:val="clear" w:color="auto" w:fill="FFFFFF"/>
              </w:rPr>
              <w:t xml:space="preserve"> научиться аргументировать свой ответ</w:t>
            </w:r>
          </w:p>
        </w:tc>
        <w:tc>
          <w:tcPr>
            <w:tcW w:w="1559" w:type="dxa"/>
            <w:shd w:val="clear" w:color="auto" w:fill="auto"/>
          </w:tcPr>
          <w:p w:rsidR="00804076" w:rsidRPr="00256095" w:rsidRDefault="00804076" w:rsidP="006617D5">
            <w:pPr>
              <w:rPr>
                <w:rFonts w:eastAsia="Calibri"/>
              </w:rPr>
            </w:pPr>
            <w:r w:rsidRPr="00256095">
              <w:rPr>
                <w:rFonts w:eastAsia="Calibri"/>
              </w:rPr>
              <w:lastRenderedPageBreak/>
              <w:t xml:space="preserve">Сообщения, </w:t>
            </w:r>
            <w:r w:rsidRPr="00256095">
              <w:rPr>
                <w:rFonts w:eastAsia="Calibri"/>
              </w:rPr>
              <w:lastRenderedPageBreak/>
              <w:t>выразительное чтение, анализ текста,</w:t>
            </w:r>
          </w:p>
          <w:p w:rsidR="00804076" w:rsidRPr="00256095" w:rsidRDefault="00804076" w:rsidP="006617D5">
            <w:pPr>
              <w:rPr>
                <w:rFonts w:eastAsia="Calibri"/>
              </w:rPr>
            </w:pPr>
            <w:r w:rsidRPr="00256095">
              <w:rPr>
                <w:rFonts w:eastAsia="Calibri"/>
              </w:rPr>
              <w:t>вопросы 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26</w:t>
            </w:r>
          </w:p>
        </w:tc>
        <w:tc>
          <w:tcPr>
            <w:tcW w:w="2554" w:type="dxa"/>
            <w:shd w:val="clear" w:color="auto" w:fill="auto"/>
          </w:tcPr>
          <w:p w:rsidR="00804076" w:rsidRPr="00256095" w:rsidRDefault="00804076" w:rsidP="006617D5">
            <w:pPr>
              <w:tabs>
                <w:tab w:val="left" w:pos="5925"/>
              </w:tabs>
              <w:ind w:right="-108"/>
              <w:rPr>
                <w:rFonts w:eastAsia="Calibri"/>
              </w:rPr>
            </w:pPr>
            <w:r w:rsidRPr="00256095">
              <w:rPr>
                <w:rFonts w:eastAsia="Calibri"/>
              </w:rPr>
              <w:t>Семенов И. «Мен турурма Къарачайда унутулмай» (Тотуркулов К-М.) Семенов И. «Акътамакъ» (отрывок из поэмы) Семенланы И. «Мен турурма Къарачайда унутулмай» (Тотуркъулланны Къ-М.) (хрест)</w:t>
            </w:r>
          </w:p>
          <w:p w:rsidR="00804076" w:rsidRPr="00256095" w:rsidRDefault="00804076" w:rsidP="006617D5">
            <w:pPr>
              <w:tabs>
                <w:tab w:val="left" w:pos="5925"/>
              </w:tabs>
              <w:ind w:right="-108"/>
              <w:rPr>
                <w:rFonts w:eastAsia="Calibri"/>
              </w:rPr>
            </w:pPr>
            <w:r w:rsidRPr="00256095">
              <w:rPr>
                <w:rFonts w:eastAsia="Calibri"/>
              </w:rPr>
              <w:t>Семенов И. Семенланы И. «Акътамакъ» (поэмадан юзюк) (хрест)</w:t>
            </w:r>
          </w:p>
          <w:p w:rsidR="00804076" w:rsidRPr="00256095" w:rsidRDefault="00804076" w:rsidP="006617D5">
            <w:pPr>
              <w:tabs>
                <w:tab w:val="left" w:pos="5925"/>
              </w:tabs>
              <w:ind w:right="-108"/>
              <w:rPr>
                <w:rFonts w:eastAsia="Calibri"/>
              </w:rPr>
            </w:pPr>
            <w:r w:rsidRPr="00256095">
              <w:rPr>
                <w:rFonts w:eastAsia="Calibri"/>
              </w:rPr>
              <w:t xml:space="preserve">Сочинениеге хазырланыу </w:t>
            </w:r>
          </w:p>
          <w:p w:rsidR="00804076" w:rsidRPr="00256095" w:rsidRDefault="00804076" w:rsidP="006617D5">
            <w:pPr>
              <w:tabs>
                <w:tab w:val="left" w:pos="5925"/>
              </w:tabs>
              <w:ind w:right="-108"/>
              <w:rPr>
                <w:rFonts w:eastAsia="Calibri"/>
              </w:rPr>
            </w:pPr>
            <w:r w:rsidRPr="00256095">
              <w:rPr>
                <w:rFonts w:eastAsia="Calibri"/>
              </w:rPr>
              <w:t>(хрест)</w:t>
            </w:r>
          </w:p>
          <w:p w:rsidR="00804076" w:rsidRPr="00256095" w:rsidRDefault="00804076" w:rsidP="006617D5">
            <w:pPr>
              <w:ind w:right="-108"/>
              <w:rPr>
                <w:rFonts w:eastAsia="Calibri"/>
              </w:rPr>
            </w:pPr>
            <w:r w:rsidRPr="00256095">
              <w:rPr>
                <w:rFonts w:eastAsia="Calibri"/>
              </w:rPr>
              <w:t>Подготовка к сочинению</w:t>
            </w:r>
          </w:p>
        </w:tc>
        <w:tc>
          <w:tcPr>
            <w:tcW w:w="800" w:type="dxa"/>
            <w:shd w:val="clear" w:color="auto" w:fill="auto"/>
          </w:tcPr>
          <w:p w:rsidR="00804076" w:rsidRPr="00256095" w:rsidRDefault="00804076" w:rsidP="006617D5">
            <w:pPr>
              <w:rPr>
                <w:rFonts w:eastAsia="Calibri"/>
              </w:rPr>
            </w:pPr>
            <w:r w:rsidRPr="00256095">
              <w:rPr>
                <w:rFonts w:eastAsia="Calibri"/>
                <w:color w:val="000000"/>
              </w:rPr>
              <w:t>1</w:t>
            </w:r>
          </w:p>
        </w:tc>
        <w:tc>
          <w:tcPr>
            <w:tcW w:w="1326" w:type="dxa"/>
            <w:shd w:val="clear" w:color="auto" w:fill="auto"/>
          </w:tcPr>
          <w:p w:rsidR="00804076" w:rsidRPr="00256095" w:rsidRDefault="00804076" w:rsidP="006617D5">
            <w:pPr>
              <w:ind w:left="-17" w:right="-199"/>
              <w:rPr>
                <w:rFonts w:eastAsia="Calibri"/>
              </w:rPr>
            </w:pPr>
            <w:r w:rsidRPr="00256095">
              <w:rPr>
                <w:rFonts w:eastAsia="Calibri"/>
                <w:lang w:eastAsia="en-US"/>
              </w:rPr>
              <w:t>Урок закрепления знаний, выработки умений и навыков</w:t>
            </w:r>
          </w:p>
        </w:tc>
        <w:tc>
          <w:tcPr>
            <w:tcW w:w="3118" w:type="dxa"/>
            <w:shd w:val="clear" w:color="auto" w:fill="auto"/>
          </w:tcPr>
          <w:p w:rsidR="00804076" w:rsidRPr="00256095" w:rsidRDefault="00804076" w:rsidP="006617D5">
            <w:pPr>
              <w:jc w:val="both"/>
              <w:rPr>
                <w:rFonts w:eastAsia="Calibri"/>
              </w:rPr>
            </w:pPr>
            <w:r w:rsidRPr="00256095">
              <w:rPr>
                <w:rFonts w:eastAsia="Calibri"/>
                <w:i/>
              </w:rPr>
              <w:t xml:space="preserve">Знать </w:t>
            </w:r>
            <w:r w:rsidRPr="00256095">
              <w:rPr>
                <w:rFonts w:eastAsia="Calibri"/>
              </w:rPr>
              <w:t>жанровые особенности</w:t>
            </w:r>
            <w:r w:rsidRPr="00256095">
              <w:rPr>
                <w:rFonts w:eastAsia="Calibri"/>
                <w:bCs/>
                <w:iCs/>
                <w:color w:val="000000"/>
              </w:rPr>
              <w:t xml:space="preserve"> поэмы - песни</w:t>
            </w:r>
            <w:r w:rsidRPr="00256095">
              <w:rPr>
                <w:rFonts w:eastAsia="Calibri"/>
              </w:rPr>
              <w:t xml:space="preserve">, сюжет произведения. </w:t>
            </w:r>
          </w:p>
          <w:p w:rsidR="00804076" w:rsidRPr="00256095" w:rsidRDefault="00804076" w:rsidP="006617D5">
            <w:pPr>
              <w:jc w:val="both"/>
              <w:rPr>
                <w:rFonts w:eastAsia="Calibri"/>
              </w:rPr>
            </w:pPr>
            <w:r w:rsidRPr="00256095">
              <w:rPr>
                <w:rFonts w:eastAsia="Calibri"/>
                <w:i/>
              </w:rPr>
              <w:t>Уметь</w:t>
            </w:r>
            <w:r w:rsidRPr="00256095">
              <w:rPr>
                <w:rFonts w:eastAsia="Calibri"/>
              </w:rPr>
              <w:t xml:space="preserve"> воспринимать лирический характер</w:t>
            </w:r>
            <w:r w:rsidRPr="00256095">
              <w:rPr>
                <w:rFonts w:eastAsia="Calibri"/>
                <w:bCs/>
                <w:iCs/>
                <w:color w:val="000000"/>
              </w:rPr>
              <w:t xml:space="preserve"> поэмы - песни</w:t>
            </w:r>
            <w:r w:rsidRPr="00256095">
              <w:rPr>
                <w:rFonts w:eastAsia="Calibri"/>
              </w:rPr>
              <w:t xml:space="preserve"> и анализировать художественное произведение.</w:t>
            </w:r>
          </w:p>
        </w:tc>
        <w:tc>
          <w:tcPr>
            <w:tcW w:w="3828" w:type="dxa"/>
            <w:shd w:val="clear" w:color="auto" w:fill="auto"/>
          </w:tcPr>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выделять и формулировать познавательную цель.</w:t>
            </w:r>
          </w:p>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оценивать и формулировать то, что уже усвоено.</w:t>
            </w:r>
          </w:p>
          <w:p w:rsidR="00804076" w:rsidRPr="00256095" w:rsidRDefault="00804076" w:rsidP="006617D5">
            <w:pPr>
              <w:jc w:val="both"/>
              <w:rPr>
                <w:rFonts w:eastAsia="Calibri"/>
                <w:color w:val="000000"/>
                <w:shd w:val="clear" w:color="auto" w:fill="FFFFFF"/>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моделировать монологическое высказывание, аргументировать свою позицию и координировать ее с позициями партнеров при выработке общего решения в совместной деятельности</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владеть изученной терминологией по теме, владеть навыками устной монологической речи, выполнять индивидуальное задание в проектной групп</w:t>
            </w:r>
          </w:p>
        </w:tc>
        <w:tc>
          <w:tcPr>
            <w:tcW w:w="1559" w:type="dxa"/>
            <w:shd w:val="clear" w:color="auto" w:fill="auto"/>
          </w:tcPr>
          <w:p w:rsidR="00804076" w:rsidRPr="00256095" w:rsidRDefault="00804076" w:rsidP="006617D5">
            <w:pPr>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jc w:val="center"/>
              <w:rPr>
                <w:rFonts w:eastAsia="Calibri"/>
              </w:rPr>
            </w:pPr>
          </w:p>
        </w:tc>
        <w:tc>
          <w:tcPr>
            <w:tcW w:w="850" w:type="dxa"/>
          </w:tcPr>
          <w:p w:rsidR="00804076" w:rsidRPr="00256095" w:rsidRDefault="00804076" w:rsidP="006617D5">
            <w:pPr>
              <w:jc w:val="cente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lastRenderedPageBreak/>
              <w:t>27</w:t>
            </w:r>
          </w:p>
        </w:tc>
        <w:tc>
          <w:tcPr>
            <w:tcW w:w="2554" w:type="dxa"/>
            <w:shd w:val="clear" w:color="auto" w:fill="auto"/>
          </w:tcPr>
          <w:p w:rsidR="00804076" w:rsidRPr="00256095" w:rsidRDefault="00804076" w:rsidP="006617D5">
            <w:pPr>
              <w:rPr>
                <w:rFonts w:eastAsia="Calibri"/>
              </w:rPr>
            </w:pPr>
            <w:r w:rsidRPr="00256095">
              <w:rPr>
                <w:rFonts w:eastAsia="Calibri"/>
              </w:rPr>
              <w:t>Сочинение по произведениям И. Семёнова.</w:t>
            </w:r>
          </w:p>
          <w:p w:rsidR="00804076" w:rsidRPr="00256095" w:rsidRDefault="00804076" w:rsidP="006617D5">
            <w:pPr>
              <w:rPr>
                <w:rFonts w:eastAsia="Calibri"/>
              </w:rPr>
            </w:pPr>
            <w:r w:rsidRPr="00256095">
              <w:rPr>
                <w:rFonts w:eastAsia="Calibri"/>
              </w:rPr>
              <w:t>(Семенланы И. Чыгъармаларыны юсюнден сочинение)</w:t>
            </w:r>
          </w:p>
          <w:p w:rsidR="00804076" w:rsidRPr="00256095" w:rsidRDefault="00804076" w:rsidP="006617D5">
            <w:pPr>
              <w:rPr>
                <w:rFonts w:eastAsia="Calibri"/>
              </w:rPr>
            </w:pP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rPr>
                <w:rFonts w:eastAsia="Calibri"/>
              </w:rPr>
            </w:pPr>
            <w:r w:rsidRPr="00256095">
              <w:rPr>
                <w:rFonts w:eastAsia="Calibri"/>
              </w:rPr>
              <w:t>Урок комплекс</w:t>
            </w:r>
          </w:p>
          <w:p w:rsidR="00804076" w:rsidRPr="00256095" w:rsidRDefault="00804076" w:rsidP="006617D5">
            <w:pPr>
              <w:rPr>
                <w:rFonts w:eastAsia="Calibri"/>
              </w:rPr>
            </w:pPr>
            <w:r w:rsidRPr="00256095">
              <w:rPr>
                <w:rFonts w:eastAsia="Calibri"/>
              </w:rPr>
              <w:t>ного примене</w:t>
            </w:r>
          </w:p>
          <w:p w:rsidR="00804076" w:rsidRPr="00256095" w:rsidRDefault="00804076" w:rsidP="006617D5">
            <w:pPr>
              <w:rPr>
                <w:rFonts w:eastAsia="Calibri"/>
              </w:rPr>
            </w:pPr>
            <w:r w:rsidRPr="00256095">
              <w:rPr>
                <w:rFonts w:eastAsia="Calibri"/>
              </w:rPr>
              <w:t>ния знаний</w:t>
            </w:r>
          </w:p>
        </w:tc>
        <w:tc>
          <w:tcPr>
            <w:tcW w:w="3118" w:type="dxa"/>
            <w:shd w:val="clear" w:color="auto" w:fill="auto"/>
          </w:tcPr>
          <w:p w:rsidR="00804076" w:rsidRPr="00256095" w:rsidRDefault="00804076" w:rsidP="006617D5">
            <w:pPr>
              <w:jc w:val="both"/>
              <w:rPr>
                <w:rFonts w:eastAsia="Calibri"/>
              </w:rPr>
            </w:pPr>
            <w:r w:rsidRPr="00256095">
              <w:rPr>
                <w:rFonts w:eastAsia="Calibri"/>
                <w:i/>
              </w:rPr>
              <w:t>Уметь:</w:t>
            </w:r>
            <w:r w:rsidRPr="00256095">
              <w:rPr>
                <w:rFonts w:eastAsia="Calibri"/>
                <w:b/>
              </w:rPr>
              <w:t xml:space="preserve"> </w:t>
            </w:r>
            <w:r w:rsidRPr="00256095">
              <w:rPr>
                <w:rFonts w:eastAsia="Calibri"/>
              </w:rPr>
              <w:t>отбирать литературный материал для раскрытия темы, структурировать его в соответствии с темой, идеей, умело цитировать, сопоставлять литературные произведения, выявлять общее в характерах героев, в решении исторической темы.</w:t>
            </w:r>
          </w:p>
        </w:tc>
        <w:tc>
          <w:tcPr>
            <w:tcW w:w="3828" w:type="dxa"/>
            <w:shd w:val="clear" w:color="auto" w:fill="auto"/>
          </w:tcPr>
          <w:p w:rsidR="00804076" w:rsidRPr="00256095" w:rsidRDefault="00804076" w:rsidP="006617D5">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искать и выделять необходимую информацию в предложенных текстах.</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i/>
                <w:iCs/>
                <w:color w:val="000000"/>
                <w:shd w:val="clear" w:color="auto" w:fill="FFFFFF"/>
              </w:rPr>
              <w:t>:</w:t>
            </w:r>
            <w:r w:rsidRPr="00256095">
              <w:rPr>
                <w:rFonts w:eastAsia="Calibri"/>
                <w:color w:val="000000"/>
                <w:shd w:val="clear" w:color="auto" w:fill="FFFFFF"/>
              </w:rPr>
              <w:t> уметь осознавать усвоенный материал, осознавать качество и уровень усвоения.</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ставить вопросы, обращаться за помощью, формулировать свои затруднения</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идейно-эмоциональное содержание произведений</w:t>
            </w:r>
          </w:p>
        </w:tc>
        <w:tc>
          <w:tcPr>
            <w:tcW w:w="1559" w:type="dxa"/>
            <w:shd w:val="clear" w:color="auto" w:fill="auto"/>
          </w:tcPr>
          <w:p w:rsidR="00804076" w:rsidRPr="00256095" w:rsidRDefault="00804076" w:rsidP="006617D5">
            <w:pPr>
              <w:rPr>
                <w:rFonts w:eastAsia="Calibri"/>
              </w:rPr>
            </w:pPr>
            <w:r w:rsidRPr="00256095">
              <w:rPr>
                <w:rFonts w:eastAsia="Calibri"/>
              </w:rPr>
              <w:t>Индивидуаль</w:t>
            </w:r>
          </w:p>
          <w:p w:rsidR="00804076" w:rsidRPr="00256095" w:rsidRDefault="00804076" w:rsidP="006617D5">
            <w:pPr>
              <w:rPr>
                <w:rFonts w:eastAsia="Calibri"/>
              </w:rPr>
            </w:pPr>
            <w:r w:rsidRPr="00256095">
              <w:rPr>
                <w:rFonts w:eastAsia="Calibri"/>
              </w:rPr>
              <w:t>ный контроль</w:t>
            </w:r>
          </w:p>
        </w:tc>
        <w:tc>
          <w:tcPr>
            <w:tcW w:w="850" w:type="dxa"/>
            <w:shd w:val="clear" w:color="auto" w:fill="auto"/>
          </w:tcPr>
          <w:p w:rsidR="00804076" w:rsidRPr="00256095" w:rsidRDefault="00804076" w:rsidP="006617D5">
            <w:pPr>
              <w:jc w:val="center"/>
              <w:rPr>
                <w:rFonts w:eastAsia="Calibri"/>
              </w:rPr>
            </w:pPr>
          </w:p>
        </w:tc>
        <w:tc>
          <w:tcPr>
            <w:tcW w:w="850" w:type="dxa"/>
          </w:tcPr>
          <w:p w:rsidR="00804076" w:rsidRPr="00256095" w:rsidRDefault="00804076" w:rsidP="006617D5">
            <w:pPr>
              <w:jc w:val="cente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28</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Семенов И. «Джаз». Минги Тау. Чаганы джыры. Нек джашайма? Къыйын заманда. (хрест) Стихосложение. (Семенланы И. «Джаз». Минги Тау. Чаганы джыры. Нек джашайма? Къыйын заманда. (хрест)</w:t>
            </w:r>
          </w:p>
          <w:p w:rsidR="00804076" w:rsidRPr="00256095" w:rsidRDefault="00804076" w:rsidP="006617D5">
            <w:pPr>
              <w:rPr>
                <w:rFonts w:eastAsia="Calibri"/>
                <w:lang w:eastAsia="en-US"/>
              </w:rPr>
            </w:pPr>
            <w:r w:rsidRPr="00256095">
              <w:rPr>
                <w:rFonts w:eastAsia="Calibri"/>
              </w:rPr>
              <w:t>Назму къурау) (учебник)</w:t>
            </w:r>
            <w:r w:rsidRPr="00256095">
              <w:rPr>
                <w:rFonts w:eastAsia="Calibri"/>
                <w:lang w:eastAsia="en-US"/>
              </w:rPr>
              <w:t xml:space="preserve"> </w:t>
            </w: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ind w:right="-108"/>
              <w:rPr>
                <w:rFonts w:eastAsia="Calibri"/>
                <w:lang w:eastAsia="en-US"/>
              </w:rPr>
            </w:pPr>
            <w:r w:rsidRPr="00256095">
              <w:rPr>
                <w:rFonts w:eastAsia="Calibri"/>
                <w:lang w:eastAsia="en-US"/>
              </w:rPr>
              <w:t>Урок сообщения и усвоения новых знаний.</w:t>
            </w:r>
          </w:p>
          <w:p w:rsidR="00804076" w:rsidRPr="00256095" w:rsidRDefault="00804076" w:rsidP="006617D5">
            <w:pPr>
              <w:ind w:right="-108"/>
              <w:rPr>
                <w:rFonts w:eastAsia="Calibri"/>
                <w:lang w:eastAsia="en-US"/>
              </w:rPr>
            </w:pPr>
            <w:r w:rsidRPr="00256095">
              <w:rPr>
                <w:rFonts w:eastAsia="Calibri"/>
                <w:lang w:eastAsia="en-US"/>
              </w:rPr>
              <w:t>Комбинированный</w:t>
            </w:r>
          </w:p>
        </w:tc>
        <w:tc>
          <w:tcPr>
            <w:tcW w:w="3118" w:type="dxa"/>
            <w:shd w:val="clear" w:color="auto" w:fill="auto"/>
          </w:tcPr>
          <w:p w:rsidR="00804076" w:rsidRPr="00256095" w:rsidRDefault="00804076" w:rsidP="006617D5">
            <w:pPr>
              <w:jc w:val="both"/>
              <w:rPr>
                <w:rFonts w:eastAsia="Calibri"/>
              </w:rPr>
            </w:pPr>
            <w:r w:rsidRPr="00256095">
              <w:rPr>
                <w:rFonts w:eastAsia="Calibri"/>
                <w:i/>
              </w:rPr>
              <w:t>Знать</w:t>
            </w:r>
            <w:r w:rsidRPr="00256095">
              <w:rPr>
                <w:rFonts w:eastAsia="Calibri"/>
              </w:rPr>
              <w:t>: содержание произведения; образную природу словесного искусства.</w:t>
            </w:r>
          </w:p>
          <w:p w:rsidR="00804076" w:rsidRPr="00256095" w:rsidRDefault="00804076" w:rsidP="006617D5">
            <w:pPr>
              <w:jc w:val="both"/>
              <w:rPr>
                <w:rFonts w:eastAsia="Calibri"/>
              </w:rPr>
            </w:pPr>
            <w:r w:rsidRPr="00256095">
              <w:rPr>
                <w:rFonts w:eastAsia="Calibri"/>
                <w:i/>
              </w:rPr>
              <w:t>Уметь</w:t>
            </w:r>
            <w:r w:rsidRPr="00256095">
              <w:rPr>
                <w:rFonts w:eastAsia="Calibri"/>
              </w:rPr>
              <w:t>: выразительно читать стихотворение, строить письменное высказывание – анализ поэтического текста.</w:t>
            </w:r>
          </w:p>
          <w:p w:rsidR="00804076" w:rsidRPr="00256095" w:rsidRDefault="00804076" w:rsidP="006617D5">
            <w:pPr>
              <w:jc w:val="both"/>
              <w:rPr>
                <w:rFonts w:eastAsia="Calibri"/>
              </w:rPr>
            </w:pPr>
          </w:p>
        </w:tc>
        <w:tc>
          <w:tcPr>
            <w:tcW w:w="3828" w:type="dxa"/>
            <w:shd w:val="clear" w:color="auto" w:fill="auto"/>
          </w:tcPr>
          <w:p w:rsidR="00804076" w:rsidRPr="00256095" w:rsidRDefault="00804076" w:rsidP="006617D5">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искать и выделять необходимую информацию в предложенных текстах.</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i/>
                <w:iCs/>
                <w:color w:val="000000"/>
                <w:shd w:val="clear" w:color="auto" w:fill="FFFFFF"/>
              </w:rPr>
              <w:t>:</w:t>
            </w:r>
            <w:r w:rsidRPr="00256095">
              <w:rPr>
                <w:rFonts w:eastAsia="Calibri"/>
                <w:color w:val="000000"/>
                <w:shd w:val="clear" w:color="auto" w:fill="FFFFFF"/>
              </w:rPr>
              <w:t> уметь осознавать усвоенный материал, осознавать качество и уровень усвоения.</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ставить вопросы, обращаться за помощью, формулировать свои затруднения</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определять идейно-эмоциональное содержание произведений </w:t>
            </w:r>
          </w:p>
        </w:tc>
        <w:tc>
          <w:tcPr>
            <w:tcW w:w="1559" w:type="dxa"/>
            <w:shd w:val="clear" w:color="auto" w:fill="auto"/>
          </w:tcPr>
          <w:p w:rsidR="00804076" w:rsidRPr="00256095" w:rsidRDefault="00804076" w:rsidP="006617D5">
            <w:pPr>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trHeight w:val="896"/>
          <w:jc w:val="center"/>
        </w:trPr>
        <w:tc>
          <w:tcPr>
            <w:tcW w:w="702" w:type="dxa"/>
            <w:shd w:val="clear" w:color="auto" w:fill="auto"/>
          </w:tcPr>
          <w:p w:rsidR="00804076" w:rsidRPr="00256095" w:rsidRDefault="00804076" w:rsidP="006617D5">
            <w:pPr>
              <w:rPr>
                <w:rFonts w:eastAsia="Calibri"/>
              </w:rPr>
            </w:pPr>
            <w:r w:rsidRPr="00256095">
              <w:rPr>
                <w:rFonts w:eastAsia="Calibri"/>
              </w:rPr>
              <w:t>29</w:t>
            </w:r>
          </w:p>
        </w:tc>
        <w:tc>
          <w:tcPr>
            <w:tcW w:w="2554" w:type="dxa"/>
            <w:shd w:val="clear" w:color="auto" w:fill="auto"/>
          </w:tcPr>
          <w:p w:rsidR="00804076" w:rsidRPr="00256095" w:rsidRDefault="00804076" w:rsidP="006617D5">
            <w:pPr>
              <w:rPr>
                <w:rFonts w:eastAsia="Calibri"/>
              </w:rPr>
            </w:pPr>
            <w:r w:rsidRPr="00256095">
              <w:rPr>
                <w:rFonts w:eastAsia="Calibri"/>
              </w:rPr>
              <w:t>Семенов И.</w:t>
            </w:r>
            <w:r w:rsidRPr="00256095">
              <w:rPr>
                <w:rFonts w:eastAsia="Calibri"/>
                <w:b/>
              </w:rPr>
              <w:t xml:space="preserve"> </w:t>
            </w:r>
            <w:r w:rsidRPr="00256095">
              <w:rPr>
                <w:rFonts w:eastAsia="Calibri"/>
              </w:rPr>
              <w:t xml:space="preserve">«Джамбулда». «Тансыкълау джыр». «Джаш ёмюрюм». «Джырчы Исмаил». «Келлик тёлюге». (хрест) </w:t>
            </w:r>
          </w:p>
          <w:p w:rsidR="00804076" w:rsidRPr="00256095" w:rsidRDefault="00804076" w:rsidP="006617D5">
            <w:pPr>
              <w:rPr>
                <w:rFonts w:eastAsia="Calibri"/>
              </w:rPr>
            </w:pPr>
            <w:r w:rsidRPr="00256095">
              <w:rPr>
                <w:rFonts w:eastAsia="Calibri"/>
              </w:rPr>
              <w:t xml:space="preserve">(Семенланы И. «Джамбулда». «Тансыкълау джыр». «Джаш ёмюрюм». «Джырчы Исмаил». «Келлик тёлюге»). </w:t>
            </w:r>
            <w:r w:rsidRPr="00256095">
              <w:rPr>
                <w:rFonts w:eastAsia="Calibri"/>
              </w:rPr>
              <w:lastRenderedPageBreak/>
              <w:t>(хрест)</w:t>
            </w:r>
          </w:p>
        </w:tc>
        <w:tc>
          <w:tcPr>
            <w:tcW w:w="800" w:type="dxa"/>
            <w:shd w:val="clear" w:color="auto" w:fill="auto"/>
          </w:tcPr>
          <w:p w:rsidR="00804076" w:rsidRPr="00256095" w:rsidRDefault="00804076" w:rsidP="006617D5">
            <w:pPr>
              <w:rPr>
                <w:rFonts w:eastAsia="Calibri"/>
              </w:rPr>
            </w:pPr>
            <w:r w:rsidRPr="00256095">
              <w:rPr>
                <w:rFonts w:eastAsia="Calibri"/>
              </w:rPr>
              <w:lastRenderedPageBreak/>
              <w:t>1</w:t>
            </w:r>
          </w:p>
        </w:tc>
        <w:tc>
          <w:tcPr>
            <w:tcW w:w="1326" w:type="dxa"/>
            <w:shd w:val="clear" w:color="auto" w:fill="auto"/>
          </w:tcPr>
          <w:p w:rsidR="00804076" w:rsidRPr="00256095" w:rsidRDefault="00804076" w:rsidP="006617D5">
            <w:pPr>
              <w:ind w:right="-57"/>
              <w:rPr>
                <w:rFonts w:eastAsia="Calibri"/>
              </w:rPr>
            </w:pPr>
            <w:r w:rsidRPr="00256095">
              <w:rPr>
                <w:rFonts w:eastAsia="Calibri"/>
                <w:lang w:eastAsia="en-US"/>
              </w:rPr>
              <w:t>Урок сообщения и усвоения новых знаний</w:t>
            </w:r>
          </w:p>
        </w:tc>
        <w:tc>
          <w:tcPr>
            <w:tcW w:w="3118" w:type="dxa"/>
            <w:shd w:val="clear" w:color="auto" w:fill="auto"/>
          </w:tcPr>
          <w:p w:rsidR="00804076" w:rsidRPr="00256095" w:rsidRDefault="00804076" w:rsidP="006617D5">
            <w:pPr>
              <w:jc w:val="both"/>
              <w:rPr>
                <w:rFonts w:eastAsia="Calibri"/>
              </w:rPr>
            </w:pPr>
            <w:r w:rsidRPr="00256095">
              <w:rPr>
                <w:rFonts w:eastAsia="Calibri"/>
                <w:i/>
              </w:rPr>
              <w:t>Знать</w:t>
            </w:r>
            <w:r w:rsidRPr="00256095">
              <w:rPr>
                <w:rFonts w:eastAsia="Calibri"/>
              </w:rPr>
              <w:t>: содержание произведения; образную природу словесного искусства.</w:t>
            </w:r>
          </w:p>
          <w:p w:rsidR="00804076" w:rsidRPr="00256095" w:rsidRDefault="00804076" w:rsidP="006617D5">
            <w:pPr>
              <w:jc w:val="both"/>
              <w:rPr>
                <w:rFonts w:eastAsia="Calibri"/>
              </w:rPr>
            </w:pPr>
            <w:r w:rsidRPr="00256095">
              <w:rPr>
                <w:rFonts w:eastAsia="Calibri"/>
                <w:i/>
              </w:rPr>
              <w:t>Уметь</w:t>
            </w:r>
            <w:r w:rsidRPr="00256095">
              <w:rPr>
                <w:rFonts w:eastAsia="Calibri"/>
              </w:rPr>
              <w:t>:</w:t>
            </w:r>
            <w:r w:rsidRPr="00256095">
              <w:rPr>
                <w:rFonts w:eastAsia="Calibri"/>
                <w:b/>
              </w:rPr>
              <w:t xml:space="preserve"> </w:t>
            </w:r>
            <w:r w:rsidRPr="00256095">
              <w:rPr>
                <w:rFonts w:eastAsia="Calibri"/>
              </w:rPr>
              <w:t>выразительно читать стихотворение, строить письменное высказывание – анализ поэтического текста.</w:t>
            </w:r>
          </w:p>
        </w:tc>
        <w:tc>
          <w:tcPr>
            <w:tcW w:w="3828" w:type="dxa"/>
            <w:shd w:val="clear" w:color="auto" w:fill="auto"/>
          </w:tcPr>
          <w:p w:rsidR="00804076" w:rsidRPr="00256095" w:rsidRDefault="00804076" w:rsidP="006617D5">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синтезировать полученную информацию для составления ответа (тест).</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выполнять учебные действия (отвечать на вопросы теста); планировать алгоритм ответа, работать самостоятельно.</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адекватно использовать различные речевые средства для решения коммуникативных задач</w:t>
            </w:r>
          </w:p>
          <w:p w:rsidR="00804076" w:rsidRPr="00256095" w:rsidRDefault="00804076" w:rsidP="006617D5">
            <w:pPr>
              <w:jc w:val="both"/>
              <w:rPr>
                <w:rFonts w:eastAsia="Calibri"/>
              </w:rPr>
            </w:pPr>
            <w:r w:rsidRPr="00256095">
              <w:rPr>
                <w:rFonts w:eastAsia="Calibri"/>
                <w:b/>
                <w:color w:val="000000"/>
                <w:shd w:val="clear" w:color="auto" w:fill="FFFFFF"/>
              </w:rPr>
              <w:lastRenderedPageBreak/>
              <w:t>Личностные:</w:t>
            </w:r>
            <w:r w:rsidRPr="00256095">
              <w:rPr>
                <w:rFonts w:eastAsia="Calibri"/>
                <w:color w:val="000000"/>
                <w:shd w:val="clear" w:color="auto" w:fill="FFFFFF"/>
              </w:rPr>
              <w:t xml:space="preserve"> научиться определять идейно-тематическое лирических произведений</w:t>
            </w:r>
          </w:p>
        </w:tc>
        <w:tc>
          <w:tcPr>
            <w:tcW w:w="1559" w:type="dxa"/>
            <w:shd w:val="clear" w:color="auto" w:fill="auto"/>
          </w:tcPr>
          <w:p w:rsidR="00804076" w:rsidRPr="00256095" w:rsidRDefault="00804076" w:rsidP="006617D5">
            <w:pPr>
              <w:rPr>
                <w:rFonts w:eastAsia="Calibri"/>
              </w:rPr>
            </w:pPr>
            <w:r w:rsidRPr="00256095">
              <w:rPr>
                <w:rFonts w:eastAsia="Calibri"/>
              </w:rPr>
              <w:lastRenderedPageBreak/>
              <w:t>Сообщения, выразительное чтение, анализ текста,</w:t>
            </w:r>
          </w:p>
          <w:p w:rsidR="00804076" w:rsidRPr="00256095" w:rsidRDefault="00804076" w:rsidP="006617D5">
            <w:pPr>
              <w:rPr>
                <w:rFonts w:eastAsia="Calibri"/>
              </w:rPr>
            </w:pPr>
            <w:r w:rsidRPr="00256095">
              <w:rPr>
                <w:rFonts w:eastAsia="Calibri"/>
              </w:rPr>
              <w:t>вопросы 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30</w:t>
            </w:r>
          </w:p>
        </w:tc>
        <w:tc>
          <w:tcPr>
            <w:tcW w:w="2554" w:type="dxa"/>
            <w:shd w:val="clear" w:color="auto" w:fill="auto"/>
          </w:tcPr>
          <w:p w:rsidR="00804076" w:rsidRPr="00256095" w:rsidRDefault="00804076" w:rsidP="006617D5">
            <w:pPr>
              <w:tabs>
                <w:tab w:val="left" w:pos="5925"/>
              </w:tabs>
              <w:ind w:right="-108"/>
              <w:rPr>
                <w:rFonts w:eastAsia="Calibri"/>
              </w:rPr>
            </w:pPr>
            <w:r w:rsidRPr="00256095">
              <w:rPr>
                <w:rFonts w:eastAsia="Calibri"/>
              </w:rPr>
              <w:t>Перевод Каракетова И. А. Пушкин.</w:t>
            </w:r>
          </w:p>
          <w:p w:rsidR="00804076" w:rsidRPr="00256095" w:rsidRDefault="00804076" w:rsidP="006617D5">
            <w:pPr>
              <w:tabs>
                <w:tab w:val="left" w:pos="5925"/>
              </w:tabs>
              <w:rPr>
                <w:rFonts w:eastAsia="Calibri"/>
              </w:rPr>
            </w:pPr>
            <w:r w:rsidRPr="00256095">
              <w:rPr>
                <w:rFonts w:eastAsia="Calibri"/>
              </w:rPr>
              <w:t>«Узник». «Цыгане». М. Лермонтов. «Смерть поэта». «Стремление»</w:t>
            </w:r>
          </w:p>
          <w:p w:rsidR="00804076" w:rsidRPr="00256095" w:rsidRDefault="00804076" w:rsidP="006617D5">
            <w:pPr>
              <w:rPr>
                <w:rFonts w:eastAsia="Calibri"/>
                <w:lang w:eastAsia="en-US"/>
              </w:rPr>
            </w:pPr>
            <w:r w:rsidRPr="00256095">
              <w:rPr>
                <w:rFonts w:eastAsia="Calibri"/>
              </w:rPr>
              <w:t>Критическая литература, критика (учебник)</w:t>
            </w:r>
            <w:r w:rsidRPr="00256095">
              <w:rPr>
                <w:rFonts w:eastAsia="Calibri"/>
                <w:lang w:eastAsia="en-US"/>
              </w:rPr>
              <w:t xml:space="preserve"> </w:t>
            </w:r>
          </w:p>
          <w:p w:rsidR="00804076" w:rsidRPr="00256095" w:rsidRDefault="00804076" w:rsidP="006617D5">
            <w:pPr>
              <w:tabs>
                <w:tab w:val="left" w:pos="5925"/>
              </w:tabs>
              <w:rPr>
                <w:rFonts w:eastAsia="Calibri"/>
              </w:rPr>
            </w:pPr>
            <w:r w:rsidRPr="00256095">
              <w:rPr>
                <w:rFonts w:eastAsia="Calibri"/>
              </w:rPr>
              <w:t>(Каракетланы И. кёчюргенле. А. Пушкин.</w:t>
            </w:r>
          </w:p>
          <w:p w:rsidR="00804076" w:rsidRPr="00256095" w:rsidRDefault="00804076" w:rsidP="006617D5">
            <w:pPr>
              <w:tabs>
                <w:tab w:val="left" w:pos="5925"/>
              </w:tabs>
              <w:rPr>
                <w:rFonts w:eastAsia="Calibri"/>
              </w:rPr>
            </w:pPr>
            <w:r w:rsidRPr="00256095">
              <w:rPr>
                <w:rFonts w:eastAsia="Calibri"/>
              </w:rPr>
              <w:t xml:space="preserve">«Бугъоуланнган». «Чыганлыла». </w:t>
            </w:r>
          </w:p>
          <w:p w:rsidR="00804076" w:rsidRPr="00256095" w:rsidRDefault="00804076" w:rsidP="006617D5">
            <w:pPr>
              <w:tabs>
                <w:tab w:val="left" w:pos="5925"/>
              </w:tabs>
              <w:rPr>
                <w:rFonts w:eastAsia="Calibri"/>
              </w:rPr>
            </w:pPr>
            <w:r w:rsidRPr="00256095">
              <w:rPr>
                <w:rFonts w:eastAsia="Calibri"/>
              </w:rPr>
              <w:t>М. Лермонтов. «Джырчыны ёлюмю». «Талпыу» (хрест)</w:t>
            </w:r>
          </w:p>
          <w:p w:rsidR="00804076" w:rsidRPr="00256095" w:rsidRDefault="00804076" w:rsidP="006617D5">
            <w:pPr>
              <w:tabs>
                <w:tab w:val="left" w:pos="5925"/>
              </w:tabs>
              <w:rPr>
                <w:rFonts w:eastAsia="Calibri"/>
              </w:rPr>
            </w:pPr>
            <w:r w:rsidRPr="00256095">
              <w:rPr>
                <w:rFonts w:eastAsia="Calibri"/>
              </w:rPr>
              <w:t>Литература тинтиу, критика) (учебник</w:t>
            </w:r>
          </w:p>
        </w:tc>
        <w:tc>
          <w:tcPr>
            <w:tcW w:w="800" w:type="dxa"/>
            <w:shd w:val="clear" w:color="auto" w:fill="auto"/>
          </w:tcPr>
          <w:p w:rsidR="00804076" w:rsidRPr="00256095" w:rsidRDefault="00804076" w:rsidP="006617D5">
            <w:pPr>
              <w:rPr>
                <w:rFonts w:eastAsia="Calibri"/>
              </w:rPr>
            </w:pPr>
            <w:r w:rsidRPr="00256095">
              <w:rPr>
                <w:rFonts w:eastAsia="Calibri"/>
              </w:rPr>
              <w:t>1</w:t>
            </w:r>
          </w:p>
        </w:tc>
        <w:tc>
          <w:tcPr>
            <w:tcW w:w="1326" w:type="dxa"/>
            <w:shd w:val="clear" w:color="auto" w:fill="auto"/>
          </w:tcPr>
          <w:p w:rsidR="00804076" w:rsidRPr="00256095" w:rsidRDefault="00804076" w:rsidP="006617D5">
            <w:pPr>
              <w:ind w:right="-108"/>
              <w:rPr>
                <w:rFonts w:eastAsia="Calibri"/>
                <w:lang w:eastAsia="en-US"/>
              </w:rPr>
            </w:pPr>
            <w:r w:rsidRPr="00256095">
              <w:rPr>
                <w:rFonts w:eastAsia="Calibri"/>
                <w:lang w:eastAsia="en-US"/>
              </w:rPr>
              <w:t>Урок сообщения и усвоения новых знаний.</w:t>
            </w:r>
          </w:p>
          <w:p w:rsidR="00804076" w:rsidRPr="00256095" w:rsidRDefault="00804076" w:rsidP="006617D5">
            <w:pPr>
              <w:ind w:right="-108"/>
              <w:rPr>
                <w:rFonts w:eastAsia="Calibri"/>
                <w:lang w:eastAsia="en-US"/>
              </w:rPr>
            </w:pPr>
            <w:r w:rsidRPr="00256095">
              <w:rPr>
                <w:rFonts w:eastAsia="Calibri"/>
                <w:lang w:eastAsia="en-US"/>
              </w:rPr>
              <w:t>Комбинированный</w:t>
            </w:r>
          </w:p>
        </w:tc>
        <w:tc>
          <w:tcPr>
            <w:tcW w:w="3118" w:type="dxa"/>
            <w:shd w:val="clear" w:color="auto" w:fill="auto"/>
          </w:tcPr>
          <w:p w:rsidR="00804076" w:rsidRPr="00256095" w:rsidRDefault="00804076" w:rsidP="006617D5">
            <w:pPr>
              <w:jc w:val="both"/>
              <w:rPr>
                <w:rFonts w:eastAsia="Calibri"/>
              </w:rPr>
            </w:pPr>
            <w:r w:rsidRPr="00256095">
              <w:rPr>
                <w:rFonts w:eastAsia="Calibri"/>
                <w:i/>
              </w:rPr>
              <w:t>Знать</w:t>
            </w:r>
            <w:r w:rsidRPr="00256095">
              <w:rPr>
                <w:rFonts w:eastAsia="Calibri"/>
              </w:rPr>
              <w:t>: содержание произведения; образную природу словесного искусства.</w:t>
            </w:r>
          </w:p>
          <w:p w:rsidR="00804076" w:rsidRPr="00256095" w:rsidRDefault="00804076" w:rsidP="006617D5">
            <w:pPr>
              <w:jc w:val="both"/>
              <w:rPr>
                <w:rFonts w:eastAsia="Calibri"/>
              </w:rPr>
            </w:pPr>
            <w:r w:rsidRPr="00256095">
              <w:rPr>
                <w:rFonts w:eastAsia="Calibri"/>
                <w:i/>
              </w:rPr>
              <w:t>Уметь</w:t>
            </w:r>
            <w:r w:rsidRPr="00256095">
              <w:rPr>
                <w:rFonts w:eastAsia="Calibri"/>
              </w:rPr>
              <w:t>:</w:t>
            </w:r>
            <w:r w:rsidRPr="00256095">
              <w:rPr>
                <w:rFonts w:eastAsia="Calibri"/>
                <w:b/>
              </w:rPr>
              <w:t xml:space="preserve"> </w:t>
            </w:r>
            <w:r w:rsidRPr="00256095">
              <w:rPr>
                <w:rFonts w:eastAsia="Calibri"/>
              </w:rPr>
              <w:t>выразительно читать стихотворение, строить письменное высказывание – анализ поэтического текста.</w:t>
            </w:r>
          </w:p>
          <w:p w:rsidR="00804076" w:rsidRPr="00256095" w:rsidRDefault="00804076" w:rsidP="006617D5">
            <w:pPr>
              <w:jc w:val="both"/>
              <w:rPr>
                <w:rFonts w:eastAsia="Calibri"/>
              </w:rPr>
            </w:pPr>
          </w:p>
        </w:tc>
        <w:tc>
          <w:tcPr>
            <w:tcW w:w="3828" w:type="dxa"/>
            <w:shd w:val="clear" w:color="auto" w:fill="auto"/>
          </w:tcPr>
          <w:p w:rsidR="00804076" w:rsidRPr="00256095" w:rsidRDefault="00804076" w:rsidP="006617D5">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синтезировать полученную информацию для составления ответа (тест).</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выполнять учебные действия (отвечать на вопросы теста); планировать алгоритм ответа, работать самостоятельно.</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сравнивать оригинальные тексты с переводами.</w:t>
            </w:r>
          </w:p>
        </w:tc>
        <w:tc>
          <w:tcPr>
            <w:tcW w:w="1559" w:type="dxa"/>
            <w:shd w:val="clear" w:color="auto" w:fill="auto"/>
          </w:tcPr>
          <w:p w:rsidR="00804076" w:rsidRPr="00256095" w:rsidRDefault="00804076" w:rsidP="006617D5">
            <w:pPr>
              <w:rPr>
                <w:rFonts w:eastAsia="Calibri"/>
              </w:rPr>
            </w:pPr>
            <w:r w:rsidRPr="00256095">
              <w:rPr>
                <w:rFonts w:eastAsia="Calibri"/>
              </w:rPr>
              <w:t xml:space="preserve">Сообщения, выразительное чтение, анализ текста, вопросы </w:t>
            </w:r>
          </w:p>
          <w:p w:rsidR="00804076" w:rsidRPr="00256095" w:rsidRDefault="00804076" w:rsidP="006617D5">
            <w:pPr>
              <w:rPr>
                <w:rFonts w:eastAsia="Calibri"/>
              </w:rPr>
            </w:pPr>
            <w:r w:rsidRPr="00256095">
              <w:rPr>
                <w:rFonts w:eastAsia="Calibri"/>
              </w:rPr>
              <w:t>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31</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Перевод Биджиева А.</w:t>
            </w:r>
          </w:p>
          <w:p w:rsidR="00804076" w:rsidRPr="00256095" w:rsidRDefault="00804076" w:rsidP="006617D5">
            <w:pPr>
              <w:tabs>
                <w:tab w:val="left" w:pos="5925"/>
              </w:tabs>
              <w:rPr>
                <w:rFonts w:eastAsia="Calibri"/>
              </w:rPr>
            </w:pPr>
            <w:r w:rsidRPr="00256095">
              <w:rPr>
                <w:rFonts w:eastAsia="Calibri"/>
              </w:rPr>
              <w:t>И. Крылов.</w:t>
            </w:r>
          </w:p>
          <w:p w:rsidR="00804076" w:rsidRPr="00256095" w:rsidRDefault="00804076" w:rsidP="006617D5">
            <w:pPr>
              <w:tabs>
                <w:tab w:val="left" w:pos="5925"/>
              </w:tabs>
              <w:rPr>
                <w:rFonts w:eastAsia="Calibri"/>
              </w:rPr>
            </w:pPr>
            <w:r w:rsidRPr="00256095">
              <w:rPr>
                <w:rFonts w:eastAsia="Calibri"/>
              </w:rPr>
              <w:t xml:space="preserve">«Лебедь, щука и рак». «Путники и собаки». «Лиса и ворона». </w:t>
            </w:r>
          </w:p>
          <w:p w:rsidR="00804076" w:rsidRPr="00256095" w:rsidRDefault="00804076" w:rsidP="006617D5">
            <w:pPr>
              <w:tabs>
                <w:tab w:val="left" w:pos="5925"/>
              </w:tabs>
              <w:rPr>
                <w:rFonts w:eastAsia="Calibri"/>
              </w:rPr>
            </w:pPr>
            <w:r w:rsidRPr="00256095">
              <w:rPr>
                <w:rFonts w:eastAsia="Calibri"/>
              </w:rPr>
              <w:t>М. Лермонтов. «Демон». М. Горький. «Предвестник бури». «Песня сокола»</w:t>
            </w:r>
          </w:p>
          <w:p w:rsidR="00804076" w:rsidRPr="00256095" w:rsidRDefault="00804076" w:rsidP="006617D5">
            <w:pPr>
              <w:tabs>
                <w:tab w:val="left" w:pos="5925"/>
              </w:tabs>
              <w:rPr>
                <w:rFonts w:eastAsia="Calibri"/>
              </w:rPr>
            </w:pPr>
            <w:r w:rsidRPr="00256095">
              <w:rPr>
                <w:rFonts w:eastAsia="Calibri"/>
              </w:rPr>
              <w:t>(Биджиланы А. кёчюргенле. И. Крылов.</w:t>
            </w:r>
          </w:p>
          <w:p w:rsidR="00804076" w:rsidRPr="00256095" w:rsidRDefault="00804076" w:rsidP="006617D5">
            <w:pPr>
              <w:tabs>
                <w:tab w:val="left" w:pos="5925"/>
              </w:tabs>
              <w:rPr>
                <w:rFonts w:eastAsia="Calibri"/>
              </w:rPr>
            </w:pPr>
            <w:r w:rsidRPr="00256095">
              <w:rPr>
                <w:rFonts w:eastAsia="Calibri"/>
              </w:rPr>
              <w:t>«Айыры чабакъ, балыкъ, дууадакъ». «Джолоучула бла итле». «Тюлкю бла къаргъа».</w:t>
            </w:r>
          </w:p>
          <w:p w:rsidR="00804076" w:rsidRPr="00256095" w:rsidRDefault="00804076" w:rsidP="006617D5">
            <w:pPr>
              <w:tabs>
                <w:tab w:val="left" w:pos="5925"/>
              </w:tabs>
              <w:rPr>
                <w:rFonts w:eastAsia="Calibri"/>
              </w:rPr>
            </w:pPr>
            <w:r w:rsidRPr="00256095">
              <w:rPr>
                <w:rFonts w:eastAsia="Calibri"/>
              </w:rPr>
              <w:lastRenderedPageBreak/>
              <w:t>М. Лермонтов. «Ибилис»</w:t>
            </w:r>
          </w:p>
          <w:p w:rsidR="00804076" w:rsidRPr="00256095" w:rsidRDefault="00804076" w:rsidP="006617D5">
            <w:pPr>
              <w:rPr>
                <w:rFonts w:eastAsia="Calibri"/>
                <w:lang w:eastAsia="en-US"/>
              </w:rPr>
            </w:pPr>
            <w:r w:rsidRPr="00256095">
              <w:rPr>
                <w:rFonts w:eastAsia="Calibri"/>
              </w:rPr>
              <w:t>М. Горький. «Боранбилгич». «Илячинни джыры»). (хрест)</w:t>
            </w:r>
            <w:r w:rsidRPr="00256095">
              <w:rPr>
                <w:rFonts w:eastAsia="Calibri"/>
                <w:lang w:eastAsia="en-US"/>
              </w:rPr>
              <w:t xml:space="preserve"> </w:t>
            </w:r>
          </w:p>
        </w:tc>
        <w:tc>
          <w:tcPr>
            <w:tcW w:w="800" w:type="dxa"/>
            <w:shd w:val="clear" w:color="auto" w:fill="auto"/>
          </w:tcPr>
          <w:p w:rsidR="00804076" w:rsidRPr="00256095" w:rsidRDefault="00804076" w:rsidP="006617D5">
            <w:pPr>
              <w:rPr>
                <w:rFonts w:eastAsia="Calibri"/>
              </w:rPr>
            </w:pPr>
            <w:r w:rsidRPr="00256095">
              <w:rPr>
                <w:rFonts w:eastAsia="Calibri"/>
              </w:rPr>
              <w:lastRenderedPageBreak/>
              <w:t>1</w:t>
            </w:r>
          </w:p>
        </w:tc>
        <w:tc>
          <w:tcPr>
            <w:tcW w:w="1326" w:type="dxa"/>
            <w:shd w:val="clear" w:color="auto" w:fill="auto"/>
          </w:tcPr>
          <w:p w:rsidR="00804076" w:rsidRPr="00256095" w:rsidRDefault="00804076" w:rsidP="006617D5">
            <w:pPr>
              <w:ind w:right="-108"/>
              <w:rPr>
                <w:rFonts w:eastAsia="Calibri"/>
                <w:lang w:eastAsia="en-US"/>
              </w:rPr>
            </w:pPr>
            <w:r w:rsidRPr="00256095">
              <w:rPr>
                <w:rFonts w:eastAsia="Calibri"/>
                <w:lang w:eastAsia="en-US"/>
              </w:rPr>
              <w:t>Урок сообщения и усвоения новых знаний. Комбинированный</w:t>
            </w:r>
          </w:p>
        </w:tc>
        <w:tc>
          <w:tcPr>
            <w:tcW w:w="3118" w:type="dxa"/>
            <w:shd w:val="clear" w:color="auto" w:fill="auto"/>
          </w:tcPr>
          <w:p w:rsidR="00804076" w:rsidRPr="00256095" w:rsidRDefault="00804076" w:rsidP="006617D5">
            <w:pPr>
              <w:jc w:val="both"/>
              <w:rPr>
                <w:rFonts w:eastAsia="Calibri"/>
              </w:rPr>
            </w:pPr>
            <w:r w:rsidRPr="00256095">
              <w:rPr>
                <w:rFonts w:eastAsia="Calibri"/>
                <w:b/>
                <w:i/>
              </w:rPr>
              <w:t>Знать</w:t>
            </w:r>
            <w:r w:rsidRPr="00256095">
              <w:rPr>
                <w:rFonts w:eastAsia="Calibri"/>
              </w:rPr>
              <w:t>: содержание произведения; образную природу словесного искусства.</w:t>
            </w:r>
          </w:p>
          <w:p w:rsidR="00804076" w:rsidRPr="00256095" w:rsidRDefault="00804076" w:rsidP="006617D5">
            <w:pPr>
              <w:jc w:val="both"/>
              <w:rPr>
                <w:rFonts w:eastAsia="Calibri"/>
              </w:rPr>
            </w:pPr>
            <w:r w:rsidRPr="00256095">
              <w:rPr>
                <w:rFonts w:eastAsia="Calibri"/>
                <w:b/>
                <w:i/>
              </w:rPr>
              <w:t>Уметь</w:t>
            </w:r>
            <w:r w:rsidRPr="00256095">
              <w:rPr>
                <w:rFonts w:eastAsia="Calibri"/>
                <w:b/>
              </w:rPr>
              <w:t xml:space="preserve">: </w:t>
            </w:r>
            <w:r w:rsidRPr="00256095">
              <w:rPr>
                <w:rFonts w:eastAsia="Calibri"/>
              </w:rPr>
              <w:t>выразительно читать стихотворение, строить письменное высказывание – анализ поэтического текста.</w:t>
            </w:r>
          </w:p>
          <w:p w:rsidR="00804076" w:rsidRPr="00256095" w:rsidRDefault="00804076" w:rsidP="006617D5">
            <w:pPr>
              <w:jc w:val="both"/>
              <w:rPr>
                <w:rFonts w:eastAsia="Calibri"/>
              </w:rPr>
            </w:pPr>
          </w:p>
        </w:tc>
        <w:tc>
          <w:tcPr>
            <w:tcW w:w="3828" w:type="dxa"/>
            <w:shd w:val="clear" w:color="auto" w:fill="auto"/>
          </w:tcPr>
          <w:p w:rsidR="00804076" w:rsidRPr="00256095" w:rsidRDefault="00804076" w:rsidP="006617D5">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синтезировать полученную информацию для составления ответа (тест).</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выполнять учебные действия (отвечать на вопросы теста); планировать алгоритм ответа, работать самостоятельно.</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строить монологическое высказывание, формулировать свою точку зрения, адекватно использовать различные речевые средства для решения коммуникативных задач</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w:t>
            </w:r>
            <w:r w:rsidRPr="00256095">
              <w:rPr>
                <w:rFonts w:eastAsia="Calibri"/>
                <w:color w:val="000000"/>
                <w:shd w:val="clear" w:color="auto" w:fill="FFFFFF"/>
              </w:rPr>
              <w:lastRenderedPageBreak/>
              <w:t>сравнивать оригинальные тексты с переводами.</w:t>
            </w:r>
          </w:p>
        </w:tc>
        <w:tc>
          <w:tcPr>
            <w:tcW w:w="1559" w:type="dxa"/>
            <w:shd w:val="clear" w:color="auto" w:fill="auto"/>
          </w:tcPr>
          <w:p w:rsidR="00804076" w:rsidRPr="00256095" w:rsidRDefault="00804076" w:rsidP="006617D5">
            <w:pPr>
              <w:rPr>
                <w:rFonts w:eastAsia="Calibri"/>
              </w:rPr>
            </w:pPr>
            <w:r w:rsidRPr="00256095">
              <w:rPr>
                <w:rFonts w:eastAsia="Calibri"/>
              </w:rPr>
              <w:lastRenderedPageBreak/>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tabs>
                <w:tab w:val="left" w:pos="5925"/>
              </w:tabs>
              <w:jc w:val="center"/>
              <w:rPr>
                <w:rFonts w:eastAsia="Calibri"/>
              </w:rPr>
            </w:pPr>
          </w:p>
        </w:tc>
        <w:tc>
          <w:tcPr>
            <w:tcW w:w="850" w:type="dxa"/>
          </w:tcPr>
          <w:p w:rsidR="00804076" w:rsidRPr="00256095" w:rsidRDefault="00804076" w:rsidP="006617D5">
            <w:pPr>
              <w:tabs>
                <w:tab w:val="left" w:pos="5925"/>
              </w:tabs>
              <w:jc w:val="cente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32</w:t>
            </w:r>
          </w:p>
        </w:tc>
        <w:tc>
          <w:tcPr>
            <w:tcW w:w="2554" w:type="dxa"/>
            <w:shd w:val="clear" w:color="auto" w:fill="auto"/>
          </w:tcPr>
          <w:p w:rsidR="00804076" w:rsidRPr="00256095" w:rsidRDefault="00804076" w:rsidP="006617D5">
            <w:pPr>
              <w:tabs>
                <w:tab w:val="left" w:pos="5925"/>
              </w:tabs>
              <w:rPr>
                <w:rFonts w:eastAsia="Calibri"/>
              </w:rPr>
            </w:pPr>
            <w:r w:rsidRPr="00256095">
              <w:rPr>
                <w:rFonts w:eastAsia="Calibri"/>
              </w:rPr>
              <w:t>Перевод Хасанова А.</w:t>
            </w:r>
          </w:p>
          <w:p w:rsidR="00804076" w:rsidRPr="00256095" w:rsidRDefault="00804076" w:rsidP="006617D5">
            <w:pPr>
              <w:tabs>
                <w:tab w:val="left" w:pos="5925"/>
              </w:tabs>
              <w:rPr>
                <w:rFonts w:eastAsia="Calibri"/>
              </w:rPr>
            </w:pPr>
            <w:r w:rsidRPr="00256095">
              <w:rPr>
                <w:rFonts w:eastAsia="Calibri"/>
              </w:rPr>
              <w:t>Хасанланы А. кёчюрген.</w:t>
            </w:r>
          </w:p>
          <w:p w:rsidR="00804076" w:rsidRPr="00256095" w:rsidRDefault="00804076" w:rsidP="006617D5">
            <w:pPr>
              <w:rPr>
                <w:rFonts w:eastAsia="Calibri"/>
              </w:rPr>
            </w:pPr>
            <w:r w:rsidRPr="00256095">
              <w:rPr>
                <w:rFonts w:eastAsia="Calibri"/>
              </w:rPr>
              <w:t>Д. Мамин – Сибиряк. «Акбоз ат» (хрест)</w:t>
            </w:r>
          </w:p>
          <w:p w:rsidR="00804076" w:rsidRPr="00256095" w:rsidRDefault="00804076" w:rsidP="006617D5">
            <w:pPr>
              <w:rPr>
                <w:rFonts w:eastAsia="Calibri"/>
              </w:rPr>
            </w:pPr>
          </w:p>
        </w:tc>
        <w:tc>
          <w:tcPr>
            <w:tcW w:w="800" w:type="dxa"/>
            <w:shd w:val="clear" w:color="auto" w:fill="auto"/>
          </w:tcPr>
          <w:p w:rsidR="00804076" w:rsidRPr="00256095" w:rsidRDefault="00804076" w:rsidP="006617D5">
            <w:pPr>
              <w:rPr>
                <w:rFonts w:eastAsia="Calibri"/>
              </w:rPr>
            </w:pPr>
          </w:p>
        </w:tc>
        <w:tc>
          <w:tcPr>
            <w:tcW w:w="1326" w:type="dxa"/>
            <w:shd w:val="clear" w:color="auto" w:fill="auto"/>
          </w:tcPr>
          <w:p w:rsidR="00804076" w:rsidRPr="00256095" w:rsidRDefault="00804076" w:rsidP="006617D5">
            <w:pPr>
              <w:ind w:right="-108"/>
              <w:rPr>
                <w:rFonts w:eastAsia="Calibri"/>
              </w:rPr>
            </w:pPr>
            <w:r w:rsidRPr="00256095">
              <w:rPr>
                <w:rFonts w:eastAsia="Calibri"/>
                <w:lang w:eastAsia="en-US"/>
              </w:rPr>
              <w:t>Урок сообщения и усвоения новых знаний.</w:t>
            </w:r>
          </w:p>
        </w:tc>
        <w:tc>
          <w:tcPr>
            <w:tcW w:w="3118" w:type="dxa"/>
            <w:shd w:val="clear" w:color="auto" w:fill="auto"/>
          </w:tcPr>
          <w:p w:rsidR="00804076" w:rsidRPr="00256095" w:rsidRDefault="00804076" w:rsidP="006617D5">
            <w:pPr>
              <w:jc w:val="both"/>
              <w:rPr>
                <w:rFonts w:eastAsia="Calibri"/>
              </w:rPr>
            </w:pPr>
            <w:r w:rsidRPr="00256095">
              <w:rPr>
                <w:rFonts w:eastAsia="Calibri"/>
                <w:i/>
              </w:rPr>
              <w:t>Знать</w:t>
            </w:r>
            <w:r w:rsidRPr="00256095">
              <w:rPr>
                <w:rFonts w:eastAsia="Calibri"/>
              </w:rPr>
              <w:t>: биографию Толстого, содержание глав из повести.</w:t>
            </w:r>
          </w:p>
          <w:p w:rsidR="00804076" w:rsidRPr="00256095" w:rsidRDefault="00804076" w:rsidP="006617D5">
            <w:pPr>
              <w:jc w:val="both"/>
              <w:rPr>
                <w:rFonts w:eastAsia="Calibri"/>
              </w:rPr>
            </w:pPr>
            <w:r w:rsidRPr="00256095">
              <w:rPr>
                <w:rFonts w:eastAsia="Calibri"/>
                <w:i/>
              </w:rPr>
              <w:t>Уметь</w:t>
            </w:r>
            <w:r w:rsidRPr="00256095">
              <w:rPr>
                <w:rFonts w:eastAsia="Calibri"/>
              </w:rPr>
              <w:t>:</w:t>
            </w:r>
            <w:r w:rsidRPr="00256095">
              <w:rPr>
                <w:rFonts w:eastAsia="Calibri"/>
                <w:b/>
              </w:rPr>
              <w:t xml:space="preserve"> </w:t>
            </w:r>
            <w:r w:rsidRPr="00256095">
              <w:rPr>
                <w:rFonts w:eastAsia="Calibri"/>
              </w:rPr>
              <w:t>характеризовать изобразительно-выразительные средства воспринимать и анализировать художественный текст; выделять смысловые части, составлять план прочитанного; формулировать тему</w:t>
            </w:r>
          </w:p>
        </w:tc>
        <w:tc>
          <w:tcPr>
            <w:tcW w:w="3828" w:type="dxa"/>
            <w:shd w:val="clear" w:color="auto" w:fill="auto"/>
          </w:tcPr>
          <w:p w:rsidR="00804076" w:rsidRPr="00256095" w:rsidRDefault="00804076" w:rsidP="006617D5">
            <w:pPr>
              <w:jc w:val="both"/>
              <w:rPr>
                <w:color w:val="000000"/>
              </w:rPr>
            </w:pPr>
            <w:r w:rsidRPr="00256095">
              <w:rPr>
                <w:rFonts w:eastAsia="Calibri"/>
                <w:b/>
                <w:iCs/>
                <w:color w:val="000000"/>
                <w:shd w:val="clear" w:color="auto" w:fill="FFFFFF"/>
              </w:rPr>
              <w:t>Познавательные:</w:t>
            </w:r>
            <w:r w:rsidRPr="00256095">
              <w:rPr>
                <w:rFonts w:eastAsia="Calibri"/>
                <w:color w:val="000000"/>
                <w:shd w:val="clear" w:color="auto" w:fill="FFFFFF"/>
              </w:rPr>
              <w:t> уметь синтезировать полученную информацию для составления ответа (тест).</w:t>
            </w:r>
          </w:p>
          <w:p w:rsidR="00804076" w:rsidRPr="00256095" w:rsidRDefault="00804076" w:rsidP="006617D5">
            <w:pPr>
              <w:jc w:val="both"/>
              <w:rPr>
                <w:color w:val="000000"/>
              </w:rPr>
            </w:pPr>
            <w:r w:rsidRPr="00256095">
              <w:rPr>
                <w:rFonts w:eastAsia="Calibri"/>
                <w:b/>
                <w:iCs/>
                <w:color w:val="000000"/>
                <w:shd w:val="clear" w:color="auto" w:fill="FFFFFF"/>
              </w:rPr>
              <w:t>Регулятивные:</w:t>
            </w:r>
            <w:r w:rsidRPr="00256095">
              <w:rPr>
                <w:rFonts w:eastAsia="Calibri"/>
                <w:color w:val="000000"/>
                <w:shd w:val="clear" w:color="auto" w:fill="FFFFFF"/>
              </w:rPr>
              <w:t> уметь выполнять учебные действия (отвечать на вопросы теста); планировать алгоритм ответа, работать самостоятельно.</w:t>
            </w:r>
          </w:p>
          <w:p w:rsidR="00804076" w:rsidRPr="00256095" w:rsidRDefault="00804076" w:rsidP="006617D5">
            <w:pPr>
              <w:jc w:val="both"/>
              <w:rPr>
                <w:color w:val="000000"/>
              </w:rPr>
            </w:pPr>
            <w:r w:rsidRPr="00256095">
              <w:rPr>
                <w:rFonts w:eastAsia="Calibri"/>
                <w:b/>
                <w:iCs/>
                <w:color w:val="000000"/>
                <w:shd w:val="clear" w:color="auto" w:fill="FFFFFF"/>
              </w:rPr>
              <w:t>Коммуникативные:</w:t>
            </w:r>
            <w:r w:rsidRPr="00256095">
              <w:rPr>
                <w:rFonts w:eastAsia="Calibri"/>
                <w:color w:val="000000"/>
                <w:shd w:val="clear" w:color="auto" w:fill="FFFFFF"/>
              </w:rPr>
              <w:t> уметь строить монологическое высказывание, формулировать свою точку зрения;</w:t>
            </w:r>
          </w:p>
          <w:p w:rsidR="00804076" w:rsidRPr="00256095" w:rsidRDefault="00804076" w:rsidP="006617D5">
            <w:pPr>
              <w:jc w:val="both"/>
              <w:rPr>
                <w:rFonts w:eastAsia="Calibri"/>
              </w:rPr>
            </w:pPr>
            <w:r w:rsidRPr="00256095">
              <w:rPr>
                <w:rFonts w:eastAsia="Calibri"/>
                <w:b/>
                <w:color w:val="000000"/>
                <w:shd w:val="clear" w:color="auto" w:fill="FFFFFF"/>
              </w:rPr>
              <w:t>Личностные:</w:t>
            </w:r>
            <w:r w:rsidRPr="00256095">
              <w:rPr>
                <w:rFonts w:eastAsia="Calibri"/>
                <w:color w:val="000000"/>
                <w:shd w:val="clear" w:color="auto" w:fill="FFFFFF"/>
              </w:rPr>
              <w:t xml:space="preserve"> научиться сравнивать оригинальные тексты с переводами.</w:t>
            </w:r>
          </w:p>
        </w:tc>
        <w:tc>
          <w:tcPr>
            <w:tcW w:w="1559" w:type="dxa"/>
            <w:shd w:val="clear" w:color="auto" w:fill="auto"/>
          </w:tcPr>
          <w:p w:rsidR="00804076" w:rsidRPr="00256095" w:rsidRDefault="00804076" w:rsidP="006617D5">
            <w:pPr>
              <w:rPr>
                <w:rFonts w:eastAsia="Calibri"/>
              </w:rPr>
            </w:pPr>
            <w:r w:rsidRPr="00256095">
              <w:rPr>
                <w:rFonts w:eastAsia="Calibri"/>
              </w:rPr>
              <w:t>Сообщения, выразительное чтение, анализ текста, вопросы и задания</w:t>
            </w: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r w:rsidR="00804076" w:rsidRPr="00256095" w:rsidTr="00804076">
        <w:trPr>
          <w:jc w:val="center"/>
        </w:trPr>
        <w:tc>
          <w:tcPr>
            <w:tcW w:w="702" w:type="dxa"/>
            <w:shd w:val="clear" w:color="auto" w:fill="auto"/>
          </w:tcPr>
          <w:p w:rsidR="00804076" w:rsidRPr="00256095" w:rsidRDefault="00804076" w:rsidP="006617D5">
            <w:pPr>
              <w:rPr>
                <w:rFonts w:eastAsia="Calibri"/>
              </w:rPr>
            </w:pPr>
            <w:r w:rsidRPr="00256095">
              <w:rPr>
                <w:rFonts w:eastAsia="Calibri"/>
              </w:rPr>
              <w:t>33</w:t>
            </w:r>
          </w:p>
        </w:tc>
        <w:tc>
          <w:tcPr>
            <w:tcW w:w="2554" w:type="dxa"/>
            <w:shd w:val="clear" w:color="auto" w:fill="auto"/>
          </w:tcPr>
          <w:p w:rsidR="00804076" w:rsidRPr="00256095" w:rsidRDefault="00804076" w:rsidP="006617D5">
            <w:pPr>
              <w:rPr>
                <w:rFonts w:eastAsia="Calibri"/>
              </w:rPr>
            </w:pPr>
            <w:r w:rsidRPr="00256095">
              <w:rPr>
                <w:rFonts w:eastAsia="Calibri"/>
              </w:rPr>
              <w:t>Итоговый урок</w:t>
            </w:r>
          </w:p>
          <w:p w:rsidR="00804076" w:rsidRPr="00256095" w:rsidRDefault="00804076" w:rsidP="006617D5">
            <w:pPr>
              <w:rPr>
                <w:rFonts w:eastAsia="Calibri"/>
              </w:rPr>
            </w:pPr>
            <w:r w:rsidRPr="00256095">
              <w:rPr>
                <w:rFonts w:eastAsia="Calibri"/>
              </w:rPr>
              <w:t>Оюмлау дерс</w:t>
            </w:r>
          </w:p>
          <w:p w:rsidR="00804076" w:rsidRPr="00256095" w:rsidRDefault="00804076" w:rsidP="006617D5">
            <w:pPr>
              <w:rPr>
                <w:rFonts w:eastAsia="Calibri"/>
              </w:rPr>
            </w:pPr>
          </w:p>
        </w:tc>
        <w:tc>
          <w:tcPr>
            <w:tcW w:w="800" w:type="dxa"/>
            <w:shd w:val="clear" w:color="auto" w:fill="auto"/>
          </w:tcPr>
          <w:p w:rsidR="00804076" w:rsidRPr="00256095" w:rsidRDefault="00804076" w:rsidP="006617D5">
            <w:pPr>
              <w:rPr>
                <w:rFonts w:eastAsia="Calibri"/>
              </w:rPr>
            </w:pPr>
          </w:p>
        </w:tc>
        <w:tc>
          <w:tcPr>
            <w:tcW w:w="1326" w:type="dxa"/>
            <w:shd w:val="clear" w:color="auto" w:fill="auto"/>
          </w:tcPr>
          <w:p w:rsidR="00804076" w:rsidRPr="00256095" w:rsidRDefault="00804076" w:rsidP="006617D5">
            <w:pPr>
              <w:ind w:right="-108"/>
              <w:rPr>
                <w:rFonts w:eastAsia="Calibri"/>
              </w:rPr>
            </w:pPr>
            <w:r w:rsidRPr="00256095">
              <w:rPr>
                <w:rFonts w:eastAsia="Calibri"/>
                <w:lang w:eastAsia="en-US"/>
              </w:rPr>
              <w:t>Урок закрепления знаний, навыков</w:t>
            </w:r>
          </w:p>
        </w:tc>
        <w:tc>
          <w:tcPr>
            <w:tcW w:w="3118" w:type="dxa"/>
            <w:shd w:val="clear" w:color="auto" w:fill="auto"/>
          </w:tcPr>
          <w:p w:rsidR="00804076" w:rsidRPr="00256095" w:rsidRDefault="00804076" w:rsidP="006617D5">
            <w:pPr>
              <w:jc w:val="both"/>
              <w:rPr>
                <w:rFonts w:eastAsia="Calibri"/>
                <w:b/>
                <w:i/>
                <w:color w:val="000000"/>
              </w:rPr>
            </w:pPr>
            <w:r w:rsidRPr="00256095">
              <w:rPr>
                <w:rFonts w:eastAsia="Calibri"/>
                <w:i/>
                <w:color w:val="000000"/>
              </w:rPr>
              <w:t xml:space="preserve">Знать/понимать: </w:t>
            </w:r>
            <w:r w:rsidRPr="00256095">
              <w:rPr>
                <w:rFonts w:eastAsia="Calibri"/>
                <w:color w:val="000000"/>
              </w:rPr>
              <w:t>как литература влияет на формирование в человеке нравственного и</w:t>
            </w:r>
            <w:r w:rsidRPr="00256095">
              <w:rPr>
                <w:rFonts w:eastAsia="Calibri"/>
                <w:b/>
                <w:i/>
                <w:color w:val="000000"/>
              </w:rPr>
              <w:t xml:space="preserve"> </w:t>
            </w:r>
            <w:r w:rsidRPr="00256095">
              <w:rPr>
                <w:rFonts w:eastAsia="Calibri"/>
                <w:color w:val="000000"/>
              </w:rPr>
              <w:t>эстетического чувств;</w:t>
            </w:r>
          </w:p>
        </w:tc>
        <w:tc>
          <w:tcPr>
            <w:tcW w:w="3828" w:type="dxa"/>
            <w:shd w:val="clear" w:color="auto" w:fill="auto"/>
          </w:tcPr>
          <w:p w:rsidR="00804076" w:rsidRPr="00256095" w:rsidRDefault="00804076" w:rsidP="006617D5">
            <w:pPr>
              <w:jc w:val="both"/>
              <w:rPr>
                <w:rFonts w:eastAsia="Calibri"/>
              </w:rPr>
            </w:pPr>
            <w:r w:rsidRPr="00256095">
              <w:rPr>
                <w:rFonts w:eastAsia="Calibri"/>
              </w:rPr>
              <w:t>Урок-обобщение</w:t>
            </w:r>
          </w:p>
        </w:tc>
        <w:tc>
          <w:tcPr>
            <w:tcW w:w="1559" w:type="dxa"/>
            <w:shd w:val="clear" w:color="auto" w:fill="auto"/>
          </w:tcPr>
          <w:p w:rsidR="00804076" w:rsidRPr="00256095" w:rsidRDefault="00804076" w:rsidP="006617D5">
            <w:pPr>
              <w:rPr>
                <w:rFonts w:eastAsia="Calibri"/>
              </w:rPr>
            </w:pPr>
          </w:p>
        </w:tc>
        <w:tc>
          <w:tcPr>
            <w:tcW w:w="850" w:type="dxa"/>
            <w:shd w:val="clear" w:color="auto" w:fill="auto"/>
          </w:tcPr>
          <w:p w:rsidR="00804076" w:rsidRPr="00256095" w:rsidRDefault="00804076" w:rsidP="006617D5">
            <w:pPr>
              <w:rPr>
                <w:rFonts w:eastAsia="Calibri"/>
              </w:rPr>
            </w:pPr>
          </w:p>
        </w:tc>
        <w:tc>
          <w:tcPr>
            <w:tcW w:w="850" w:type="dxa"/>
          </w:tcPr>
          <w:p w:rsidR="00804076" w:rsidRPr="00256095" w:rsidRDefault="00804076" w:rsidP="006617D5">
            <w:pPr>
              <w:rPr>
                <w:rFonts w:eastAsia="Calibri"/>
              </w:rPr>
            </w:pPr>
          </w:p>
        </w:tc>
      </w:tr>
    </w:tbl>
    <w:p w:rsidR="007A69FA" w:rsidRPr="00256095" w:rsidRDefault="007A69FA" w:rsidP="0088263F">
      <w:pPr>
        <w:keepNext/>
        <w:keepLines/>
        <w:spacing w:line="276" w:lineRule="auto"/>
        <w:jc w:val="center"/>
        <w:rPr>
          <w:rFonts w:eastAsia="Calibri"/>
          <w:bCs/>
          <w:i/>
          <w:color w:val="000000"/>
          <w:kern w:val="36"/>
          <w:sz w:val="28"/>
          <w:szCs w:val="28"/>
        </w:rPr>
      </w:pPr>
    </w:p>
    <w:p w:rsidR="00E66F25" w:rsidRPr="00256095" w:rsidRDefault="00E66F25"/>
    <w:sectPr w:rsidR="00E66F25" w:rsidRPr="00256095" w:rsidSect="00115BFA">
      <w:pgSz w:w="16838" w:h="11906" w:orient="landscape"/>
      <w:pgMar w:top="567" w:right="851"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E47" w:rsidRDefault="00287E47" w:rsidP="00D721DE">
      <w:r>
        <w:separator/>
      </w:r>
    </w:p>
  </w:endnote>
  <w:endnote w:type="continuationSeparator" w:id="0">
    <w:p w:rsidR="00287E47" w:rsidRDefault="00287E47" w:rsidP="00D7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entury Schoolbook">
    <w:altName w:val="Century"/>
    <w:panose1 w:val="0204060405050502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E47" w:rsidRDefault="00287E47" w:rsidP="00D721DE">
      <w:r>
        <w:separator/>
      </w:r>
    </w:p>
  </w:footnote>
  <w:footnote w:type="continuationSeparator" w:id="0">
    <w:p w:rsidR="00287E47" w:rsidRDefault="00287E47" w:rsidP="00D721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BF03A2E"/>
    <w:lvl w:ilvl="0">
      <w:numFmt w:val="decimal"/>
      <w:lvlText w:val="*"/>
      <w:lvlJc w:val="left"/>
    </w:lvl>
  </w:abstractNum>
  <w:abstractNum w:abstractNumId="1" w15:restartNumberingAfterBreak="0">
    <w:nsid w:val="00000004"/>
    <w:multiLevelType w:val="singleLevel"/>
    <w:tmpl w:val="00000004"/>
    <w:name w:val="WW8Num4"/>
    <w:lvl w:ilvl="0">
      <w:start w:val="1"/>
      <w:numFmt w:val="decimal"/>
      <w:suff w:val="nothing"/>
      <w:lvlText w:val="%1"/>
      <w:lvlJc w:val="left"/>
      <w:pPr>
        <w:tabs>
          <w:tab w:val="num" w:pos="0"/>
        </w:tabs>
        <w:ind w:left="0" w:firstLine="0"/>
      </w:pPr>
    </w:lvl>
  </w:abstractNum>
  <w:abstractNum w:abstractNumId="2" w15:restartNumberingAfterBreak="0">
    <w:nsid w:val="00000005"/>
    <w:multiLevelType w:val="singleLevel"/>
    <w:tmpl w:val="00000005"/>
    <w:name w:val="WW8Num5"/>
    <w:lvl w:ilvl="0">
      <w:start w:val="1"/>
      <w:numFmt w:val="decimal"/>
      <w:suff w:val="nothing"/>
      <w:lvlText w:val="%1"/>
      <w:lvlJc w:val="left"/>
      <w:pPr>
        <w:tabs>
          <w:tab w:val="num" w:pos="0"/>
        </w:tabs>
        <w:ind w:left="0" w:firstLine="0"/>
      </w:pPr>
    </w:lvl>
  </w:abstractNum>
  <w:abstractNum w:abstractNumId="3" w15:restartNumberingAfterBreak="0">
    <w:nsid w:val="00000008"/>
    <w:multiLevelType w:val="singleLevel"/>
    <w:tmpl w:val="00000008"/>
    <w:name w:val="WW8Num8"/>
    <w:lvl w:ilvl="0">
      <w:start w:val="1"/>
      <w:numFmt w:val="decimal"/>
      <w:suff w:val="nothing"/>
      <w:lvlText w:val="%1"/>
      <w:lvlJc w:val="left"/>
      <w:pPr>
        <w:tabs>
          <w:tab w:val="num" w:pos="0"/>
        </w:tabs>
        <w:ind w:left="0" w:firstLine="0"/>
      </w:pPr>
    </w:lvl>
  </w:abstractNum>
  <w:abstractNum w:abstractNumId="4" w15:restartNumberingAfterBreak="0">
    <w:nsid w:val="00000009"/>
    <w:multiLevelType w:val="singleLevel"/>
    <w:tmpl w:val="00000009"/>
    <w:name w:val="WW8Num9"/>
    <w:lvl w:ilvl="0">
      <w:start w:val="1"/>
      <w:numFmt w:val="decimal"/>
      <w:suff w:val="nothing"/>
      <w:lvlText w:val="%1"/>
      <w:lvlJc w:val="left"/>
      <w:pPr>
        <w:tabs>
          <w:tab w:val="num" w:pos="0"/>
        </w:tabs>
        <w:ind w:left="0" w:firstLine="0"/>
      </w:pPr>
    </w:lvl>
  </w:abstractNum>
  <w:abstractNum w:abstractNumId="5" w15:restartNumberingAfterBreak="0">
    <w:nsid w:val="0000000C"/>
    <w:multiLevelType w:val="singleLevel"/>
    <w:tmpl w:val="0000000C"/>
    <w:name w:val="WW8Num12"/>
    <w:lvl w:ilvl="0">
      <w:start w:val="1"/>
      <w:numFmt w:val="decimal"/>
      <w:suff w:val="nothing"/>
      <w:lvlText w:val="%1"/>
      <w:lvlJc w:val="left"/>
      <w:pPr>
        <w:tabs>
          <w:tab w:val="num" w:pos="0"/>
        </w:tabs>
        <w:ind w:left="0" w:firstLine="0"/>
      </w:pPr>
    </w:lvl>
  </w:abstractNum>
  <w:abstractNum w:abstractNumId="6" w15:restartNumberingAfterBreak="0">
    <w:nsid w:val="0000000F"/>
    <w:multiLevelType w:val="singleLevel"/>
    <w:tmpl w:val="0000000F"/>
    <w:name w:val="WW8Num15"/>
    <w:lvl w:ilvl="0">
      <w:start w:val="1"/>
      <w:numFmt w:val="decimal"/>
      <w:suff w:val="nothing"/>
      <w:lvlText w:val="%1"/>
      <w:lvlJc w:val="left"/>
      <w:pPr>
        <w:tabs>
          <w:tab w:val="num" w:pos="0"/>
        </w:tabs>
        <w:ind w:left="0" w:firstLine="0"/>
      </w:pPr>
    </w:lvl>
  </w:abstractNum>
  <w:abstractNum w:abstractNumId="7" w15:restartNumberingAfterBreak="0">
    <w:nsid w:val="00000010"/>
    <w:multiLevelType w:val="singleLevel"/>
    <w:tmpl w:val="18AE3622"/>
    <w:name w:val="WW8Num16"/>
    <w:lvl w:ilvl="0">
      <w:start w:val="1"/>
      <w:numFmt w:val="decimal"/>
      <w:suff w:val="nothing"/>
      <w:lvlText w:val="%1"/>
      <w:lvlJc w:val="left"/>
      <w:pPr>
        <w:tabs>
          <w:tab w:val="num" w:pos="0"/>
        </w:tabs>
        <w:ind w:left="0" w:firstLine="0"/>
      </w:pPr>
      <w:rPr>
        <w:b w:val="0"/>
      </w:rPr>
    </w:lvl>
  </w:abstractNum>
  <w:abstractNum w:abstractNumId="8" w15:restartNumberingAfterBreak="0">
    <w:nsid w:val="00000014"/>
    <w:multiLevelType w:val="singleLevel"/>
    <w:tmpl w:val="00000014"/>
    <w:name w:val="WW8Num20"/>
    <w:lvl w:ilvl="0">
      <w:start w:val="1"/>
      <w:numFmt w:val="decimal"/>
      <w:suff w:val="nothing"/>
      <w:lvlText w:val="%1"/>
      <w:lvlJc w:val="left"/>
      <w:pPr>
        <w:tabs>
          <w:tab w:val="num" w:pos="0"/>
        </w:tabs>
        <w:ind w:left="0" w:firstLine="0"/>
      </w:pPr>
    </w:lvl>
  </w:abstractNum>
  <w:abstractNum w:abstractNumId="9" w15:restartNumberingAfterBreak="0">
    <w:nsid w:val="00000015"/>
    <w:multiLevelType w:val="singleLevel"/>
    <w:tmpl w:val="00000015"/>
    <w:name w:val="WW8Num21"/>
    <w:lvl w:ilvl="0">
      <w:start w:val="1"/>
      <w:numFmt w:val="decimal"/>
      <w:suff w:val="nothing"/>
      <w:lvlText w:val="%1"/>
      <w:lvlJc w:val="left"/>
      <w:pPr>
        <w:tabs>
          <w:tab w:val="num" w:pos="0"/>
        </w:tabs>
        <w:ind w:left="0" w:firstLine="0"/>
      </w:pPr>
      <w:rPr>
        <w:b/>
      </w:rPr>
    </w:lvl>
  </w:abstractNum>
  <w:abstractNum w:abstractNumId="10" w15:restartNumberingAfterBreak="0">
    <w:nsid w:val="00000016"/>
    <w:multiLevelType w:val="singleLevel"/>
    <w:tmpl w:val="00000016"/>
    <w:name w:val="WW8Num22"/>
    <w:lvl w:ilvl="0">
      <w:start w:val="1"/>
      <w:numFmt w:val="decimal"/>
      <w:suff w:val="nothing"/>
      <w:lvlText w:val="%1"/>
      <w:lvlJc w:val="left"/>
      <w:pPr>
        <w:tabs>
          <w:tab w:val="num" w:pos="0"/>
        </w:tabs>
        <w:ind w:left="0" w:firstLine="0"/>
      </w:pPr>
    </w:lvl>
  </w:abstractNum>
  <w:abstractNum w:abstractNumId="11" w15:restartNumberingAfterBreak="0">
    <w:nsid w:val="00000018"/>
    <w:multiLevelType w:val="singleLevel"/>
    <w:tmpl w:val="00000018"/>
    <w:name w:val="WW8Num24"/>
    <w:lvl w:ilvl="0">
      <w:start w:val="1"/>
      <w:numFmt w:val="decimal"/>
      <w:suff w:val="nothing"/>
      <w:lvlText w:val="%1"/>
      <w:lvlJc w:val="left"/>
      <w:pPr>
        <w:tabs>
          <w:tab w:val="num" w:pos="0"/>
        </w:tabs>
        <w:ind w:left="0" w:firstLine="0"/>
      </w:pPr>
      <w:rPr>
        <w:b/>
      </w:rPr>
    </w:lvl>
  </w:abstractNum>
  <w:abstractNum w:abstractNumId="12" w15:restartNumberingAfterBreak="0">
    <w:nsid w:val="0000001A"/>
    <w:multiLevelType w:val="singleLevel"/>
    <w:tmpl w:val="0000001A"/>
    <w:name w:val="WW8Num26"/>
    <w:lvl w:ilvl="0">
      <w:start w:val="1"/>
      <w:numFmt w:val="decimal"/>
      <w:suff w:val="nothing"/>
      <w:lvlText w:val="%1"/>
      <w:lvlJc w:val="left"/>
      <w:pPr>
        <w:tabs>
          <w:tab w:val="num" w:pos="0"/>
        </w:tabs>
        <w:ind w:left="0" w:firstLine="0"/>
      </w:pPr>
    </w:lvl>
  </w:abstractNum>
  <w:abstractNum w:abstractNumId="13" w15:restartNumberingAfterBreak="0">
    <w:nsid w:val="0000001F"/>
    <w:multiLevelType w:val="singleLevel"/>
    <w:tmpl w:val="0000001F"/>
    <w:name w:val="WW8Num31"/>
    <w:lvl w:ilvl="0">
      <w:start w:val="1"/>
      <w:numFmt w:val="decimal"/>
      <w:suff w:val="nothing"/>
      <w:lvlText w:val="%1"/>
      <w:lvlJc w:val="left"/>
      <w:pPr>
        <w:tabs>
          <w:tab w:val="num" w:pos="0"/>
        </w:tabs>
        <w:ind w:left="0" w:firstLine="0"/>
      </w:pPr>
    </w:lvl>
  </w:abstractNum>
  <w:abstractNum w:abstractNumId="14" w15:restartNumberingAfterBreak="0">
    <w:nsid w:val="00000021"/>
    <w:multiLevelType w:val="singleLevel"/>
    <w:tmpl w:val="00000021"/>
    <w:name w:val="WW8Num33"/>
    <w:lvl w:ilvl="0">
      <w:start w:val="1"/>
      <w:numFmt w:val="decimal"/>
      <w:suff w:val="nothing"/>
      <w:lvlText w:val="%1"/>
      <w:lvlJc w:val="left"/>
      <w:pPr>
        <w:tabs>
          <w:tab w:val="num" w:pos="0"/>
        </w:tabs>
        <w:ind w:left="0" w:firstLine="0"/>
      </w:pPr>
    </w:lvl>
  </w:abstractNum>
  <w:abstractNum w:abstractNumId="15" w15:restartNumberingAfterBreak="0">
    <w:nsid w:val="0000002B"/>
    <w:multiLevelType w:val="singleLevel"/>
    <w:tmpl w:val="0000002B"/>
    <w:name w:val="WW8Num43"/>
    <w:lvl w:ilvl="0">
      <w:start w:val="1"/>
      <w:numFmt w:val="decimal"/>
      <w:suff w:val="nothing"/>
      <w:lvlText w:val="%1"/>
      <w:lvlJc w:val="left"/>
      <w:pPr>
        <w:tabs>
          <w:tab w:val="num" w:pos="0"/>
        </w:tabs>
        <w:ind w:left="0" w:firstLine="0"/>
      </w:pPr>
    </w:lvl>
  </w:abstractNum>
  <w:abstractNum w:abstractNumId="16" w15:restartNumberingAfterBreak="0">
    <w:nsid w:val="00000032"/>
    <w:multiLevelType w:val="singleLevel"/>
    <w:tmpl w:val="00000032"/>
    <w:name w:val="WW8Num50"/>
    <w:lvl w:ilvl="0">
      <w:start w:val="1"/>
      <w:numFmt w:val="decimal"/>
      <w:suff w:val="nothing"/>
      <w:lvlText w:val="%1"/>
      <w:lvlJc w:val="left"/>
      <w:pPr>
        <w:tabs>
          <w:tab w:val="num" w:pos="0"/>
        </w:tabs>
        <w:ind w:left="0" w:firstLine="0"/>
      </w:pPr>
    </w:lvl>
  </w:abstractNum>
  <w:abstractNum w:abstractNumId="17" w15:restartNumberingAfterBreak="0">
    <w:nsid w:val="00000035"/>
    <w:multiLevelType w:val="singleLevel"/>
    <w:tmpl w:val="00000035"/>
    <w:name w:val="WW8Num53"/>
    <w:lvl w:ilvl="0">
      <w:start w:val="1"/>
      <w:numFmt w:val="decimal"/>
      <w:suff w:val="nothing"/>
      <w:lvlText w:val="%1"/>
      <w:lvlJc w:val="left"/>
      <w:pPr>
        <w:tabs>
          <w:tab w:val="num" w:pos="0"/>
        </w:tabs>
        <w:ind w:left="0" w:firstLine="0"/>
      </w:pPr>
    </w:lvl>
  </w:abstractNum>
  <w:abstractNum w:abstractNumId="18" w15:restartNumberingAfterBreak="0">
    <w:nsid w:val="00000036"/>
    <w:multiLevelType w:val="singleLevel"/>
    <w:tmpl w:val="00000036"/>
    <w:name w:val="WW8Num54"/>
    <w:lvl w:ilvl="0">
      <w:start w:val="1"/>
      <w:numFmt w:val="decimal"/>
      <w:suff w:val="nothing"/>
      <w:lvlText w:val="%1"/>
      <w:lvlJc w:val="left"/>
      <w:pPr>
        <w:tabs>
          <w:tab w:val="num" w:pos="0"/>
        </w:tabs>
        <w:ind w:left="0" w:firstLine="0"/>
      </w:pPr>
    </w:lvl>
  </w:abstractNum>
  <w:abstractNum w:abstractNumId="19" w15:restartNumberingAfterBreak="0">
    <w:nsid w:val="0000003A"/>
    <w:multiLevelType w:val="singleLevel"/>
    <w:tmpl w:val="0000003A"/>
    <w:name w:val="WW8Num58"/>
    <w:lvl w:ilvl="0">
      <w:start w:val="1"/>
      <w:numFmt w:val="decimal"/>
      <w:suff w:val="nothing"/>
      <w:lvlText w:val="%1"/>
      <w:lvlJc w:val="left"/>
      <w:pPr>
        <w:tabs>
          <w:tab w:val="num" w:pos="0"/>
        </w:tabs>
        <w:ind w:left="0" w:firstLine="0"/>
      </w:pPr>
      <w:rPr>
        <w:i/>
        <w:iCs/>
      </w:rPr>
    </w:lvl>
  </w:abstractNum>
  <w:abstractNum w:abstractNumId="20" w15:restartNumberingAfterBreak="0">
    <w:nsid w:val="0000003B"/>
    <w:multiLevelType w:val="singleLevel"/>
    <w:tmpl w:val="0000003B"/>
    <w:name w:val="WW8Num59"/>
    <w:lvl w:ilvl="0">
      <w:start w:val="1"/>
      <w:numFmt w:val="decimal"/>
      <w:suff w:val="nothing"/>
      <w:lvlText w:val="%1"/>
      <w:lvlJc w:val="left"/>
      <w:pPr>
        <w:tabs>
          <w:tab w:val="num" w:pos="0"/>
        </w:tabs>
        <w:ind w:left="0" w:firstLine="0"/>
      </w:pPr>
    </w:lvl>
  </w:abstractNum>
  <w:abstractNum w:abstractNumId="21" w15:restartNumberingAfterBreak="0">
    <w:nsid w:val="00000041"/>
    <w:multiLevelType w:val="singleLevel"/>
    <w:tmpl w:val="00000041"/>
    <w:name w:val="WW8Num65"/>
    <w:lvl w:ilvl="0">
      <w:start w:val="1"/>
      <w:numFmt w:val="decimal"/>
      <w:suff w:val="nothing"/>
      <w:lvlText w:val="%1"/>
      <w:lvlJc w:val="left"/>
      <w:pPr>
        <w:tabs>
          <w:tab w:val="num" w:pos="0"/>
        </w:tabs>
        <w:ind w:left="0" w:firstLine="0"/>
      </w:pPr>
      <w:rPr>
        <w:iCs/>
      </w:rPr>
    </w:lvl>
  </w:abstractNum>
  <w:abstractNum w:abstractNumId="22" w15:restartNumberingAfterBreak="0">
    <w:nsid w:val="00000043"/>
    <w:multiLevelType w:val="singleLevel"/>
    <w:tmpl w:val="00000043"/>
    <w:name w:val="WW8Num67"/>
    <w:lvl w:ilvl="0">
      <w:start w:val="1"/>
      <w:numFmt w:val="decimal"/>
      <w:suff w:val="nothing"/>
      <w:lvlText w:val="%1"/>
      <w:lvlJc w:val="left"/>
      <w:pPr>
        <w:tabs>
          <w:tab w:val="num" w:pos="0"/>
        </w:tabs>
        <w:ind w:left="0" w:firstLine="0"/>
      </w:pPr>
    </w:lvl>
  </w:abstractNum>
  <w:abstractNum w:abstractNumId="23" w15:restartNumberingAfterBreak="0">
    <w:nsid w:val="03271753"/>
    <w:multiLevelType w:val="multilevel"/>
    <w:tmpl w:val="154ED4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0AA20730"/>
    <w:multiLevelType w:val="hybridMultilevel"/>
    <w:tmpl w:val="296C649E"/>
    <w:lvl w:ilvl="0" w:tplc="99C4793E">
      <w:start w:val="1"/>
      <w:numFmt w:val="bullet"/>
      <w:pStyle w:val="1"/>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F5B4272"/>
    <w:multiLevelType w:val="singleLevel"/>
    <w:tmpl w:val="8C04FAAC"/>
    <w:lvl w:ilvl="0">
      <w:start w:val="1"/>
      <w:numFmt w:val="decimal"/>
      <w:lvlText w:val="%1."/>
      <w:legacy w:legacy="1" w:legacySpace="0" w:legacyIndent="367"/>
      <w:lvlJc w:val="left"/>
      <w:rPr>
        <w:rFonts w:ascii="Arial" w:hAnsi="Arial" w:cs="Arial" w:hint="default"/>
      </w:rPr>
    </w:lvl>
  </w:abstractNum>
  <w:abstractNum w:abstractNumId="26" w15:restartNumberingAfterBreak="0">
    <w:nsid w:val="0FEB614A"/>
    <w:multiLevelType w:val="hybridMultilevel"/>
    <w:tmpl w:val="EB22F8BC"/>
    <w:lvl w:ilvl="0" w:tplc="FEF48D86">
      <w:start w:val="1"/>
      <w:numFmt w:val="decimal"/>
      <w:lvlText w:val="%1."/>
      <w:lvlJc w:val="left"/>
      <w:pPr>
        <w:ind w:left="420" w:hanging="360"/>
      </w:pPr>
      <w:rPr>
        <w:rFonts w:cs="Times New Roman" w:hint="default"/>
        <w:b/>
        <w:color w:val="333333"/>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27" w15:restartNumberingAfterBreak="0">
    <w:nsid w:val="244822FD"/>
    <w:multiLevelType w:val="singleLevel"/>
    <w:tmpl w:val="1F3C848A"/>
    <w:lvl w:ilvl="0">
      <w:start w:val="1"/>
      <w:numFmt w:val="decimal"/>
      <w:lvlText w:val="%1."/>
      <w:legacy w:legacy="1" w:legacySpace="0" w:legacyIndent="353"/>
      <w:lvlJc w:val="left"/>
      <w:rPr>
        <w:rFonts w:ascii="Arial" w:hAnsi="Arial" w:cs="Arial" w:hint="default"/>
      </w:rPr>
    </w:lvl>
  </w:abstractNum>
  <w:abstractNum w:abstractNumId="28" w15:restartNumberingAfterBreak="0">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15:restartNumberingAfterBreak="0">
    <w:nsid w:val="33F74451"/>
    <w:multiLevelType w:val="multilevel"/>
    <w:tmpl w:val="4CBC58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7074DCE"/>
    <w:multiLevelType w:val="hybridMultilevel"/>
    <w:tmpl w:val="EB22F8BC"/>
    <w:lvl w:ilvl="0" w:tplc="FEF48D86">
      <w:start w:val="1"/>
      <w:numFmt w:val="decimal"/>
      <w:lvlText w:val="%1."/>
      <w:lvlJc w:val="left"/>
      <w:pPr>
        <w:ind w:left="420" w:hanging="360"/>
      </w:pPr>
      <w:rPr>
        <w:rFonts w:cs="Times New Roman" w:hint="default"/>
        <w:b/>
        <w:color w:val="333333"/>
      </w:rPr>
    </w:lvl>
    <w:lvl w:ilvl="1" w:tplc="04190019" w:tentative="1">
      <w:start w:val="1"/>
      <w:numFmt w:val="lowerLetter"/>
      <w:lvlText w:val="%2."/>
      <w:lvlJc w:val="left"/>
      <w:pPr>
        <w:ind w:left="1140" w:hanging="360"/>
      </w:pPr>
      <w:rPr>
        <w:rFonts w:cs="Times New Roman"/>
      </w:rPr>
    </w:lvl>
    <w:lvl w:ilvl="2" w:tplc="0419001B" w:tentative="1">
      <w:start w:val="1"/>
      <w:numFmt w:val="lowerRoman"/>
      <w:lvlText w:val="%3."/>
      <w:lvlJc w:val="right"/>
      <w:pPr>
        <w:ind w:left="1860" w:hanging="180"/>
      </w:pPr>
      <w:rPr>
        <w:rFonts w:cs="Times New Roman"/>
      </w:rPr>
    </w:lvl>
    <w:lvl w:ilvl="3" w:tplc="0419000F" w:tentative="1">
      <w:start w:val="1"/>
      <w:numFmt w:val="decimal"/>
      <w:lvlText w:val="%4."/>
      <w:lvlJc w:val="left"/>
      <w:pPr>
        <w:ind w:left="2580" w:hanging="360"/>
      </w:pPr>
      <w:rPr>
        <w:rFonts w:cs="Times New Roman"/>
      </w:rPr>
    </w:lvl>
    <w:lvl w:ilvl="4" w:tplc="04190019" w:tentative="1">
      <w:start w:val="1"/>
      <w:numFmt w:val="lowerLetter"/>
      <w:lvlText w:val="%5."/>
      <w:lvlJc w:val="left"/>
      <w:pPr>
        <w:ind w:left="3300" w:hanging="360"/>
      </w:pPr>
      <w:rPr>
        <w:rFonts w:cs="Times New Roman"/>
      </w:rPr>
    </w:lvl>
    <w:lvl w:ilvl="5" w:tplc="0419001B" w:tentative="1">
      <w:start w:val="1"/>
      <w:numFmt w:val="lowerRoman"/>
      <w:lvlText w:val="%6."/>
      <w:lvlJc w:val="right"/>
      <w:pPr>
        <w:ind w:left="4020" w:hanging="180"/>
      </w:pPr>
      <w:rPr>
        <w:rFonts w:cs="Times New Roman"/>
      </w:rPr>
    </w:lvl>
    <w:lvl w:ilvl="6" w:tplc="0419000F" w:tentative="1">
      <w:start w:val="1"/>
      <w:numFmt w:val="decimal"/>
      <w:lvlText w:val="%7."/>
      <w:lvlJc w:val="left"/>
      <w:pPr>
        <w:ind w:left="4740" w:hanging="360"/>
      </w:pPr>
      <w:rPr>
        <w:rFonts w:cs="Times New Roman"/>
      </w:rPr>
    </w:lvl>
    <w:lvl w:ilvl="7" w:tplc="04190019" w:tentative="1">
      <w:start w:val="1"/>
      <w:numFmt w:val="lowerLetter"/>
      <w:lvlText w:val="%8."/>
      <w:lvlJc w:val="left"/>
      <w:pPr>
        <w:ind w:left="5460" w:hanging="360"/>
      </w:pPr>
      <w:rPr>
        <w:rFonts w:cs="Times New Roman"/>
      </w:rPr>
    </w:lvl>
    <w:lvl w:ilvl="8" w:tplc="0419001B" w:tentative="1">
      <w:start w:val="1"/>
      <w:numFmt w:val="lowerRoman"/>
      <w:lvlText w:val="%9."/>
      <w:lvlJc w:val="right"/>
      <w:pPr>
        <w:ind w:left="6180" w:hanging="180"/>
      </w:pPr>
      <w:rPr>
        <w:rFonts w:cs="Times New Roman"/>
      </w:rPr>
    </w:lvl>
  </w:abstractNum>
  <w:abstractNum w:abstractNumId="31" w15:restartNumberingAfterBreak="0">
    <w:nsid w:val="4C0473A3"/>
    <w:multiLevelType w:val="multilevel"/>
    <w:tmpl w:val="2B2ED4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FF37677"/>
    <w:multiLevelType w:val="hybridMultilevel"/>
    <w:tmpl w:val="F2845334"/>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5347250E"/>
    <w:multiLevelType w:val="multilevel"/>
    <w:tmpl w:val="9D5A1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0E5E7C"/>
    <w:multiLevelType w:val="multilevel"/>
    <w:tmpl w:val="292C0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90563"/>
    <w:multiLevelType w:val="hybridMultilevel"/>
    <w:tmpl w:val="2AD211E4"/>
    <w:lvl w:ilvl="0" w:tplc="F8C2E9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A977238"/>
    <w:multiLevelType w:val="multilevel"/>
    <w:tmpl w:val="1A6025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176E0"/>
    <w:multiLevelType w:val="hybridMultilevel"/>
    <w:tmpl w:val="C97E5A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5DC4A3D"/>
    <w:multiLevelType w:val="multilevel"/>
    <w:tmpl w:val="82185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0B6068"/>
    <w:multiLevelType w:val="hybridMultilevel"/>
    <w:tmpl w:val="65B8A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7"/>
  </w:num>
  <w:num w:numId="7">
    <w:abstractNumId w:val="38"/>
  </w:num>
  <w:num w:numId="8">
    <w:abstractNumId w:val="36"/>
  </w:num>
  <w:num w:numId="9">
    <w:abstractNumId w:val="33"/>
  </w:num>
  <w:num w:numId="10">
    <w:abstractNumId w:val="29"/>
  </w:num>
  <w:num w:numId="11">
    <w:abstractNumId w:val="31"/>
  </w:num>
  <w:num w:numId="12">
    <w:abstractNumId w:val="23"/>
  </w:num>
  <w:num w:numId="13">
    <w:abstractNumId w:val="34"/>
  </w:num>
  <w:num w:numId="14">
    <w:abstractNumId w:val="30"/>
  </w:num>
  <w:num w:numId="15">
    <w:abstractNumId w:val="26"/>
  </w:num>
  <w:num w:numId="16">
    <w:abstractNumId w:val="37"/>
  </w:num>
  <w:num w:numId="17">
    <w:abstractNumId w:val="39"/>
  </w:num>
  <w:num w:numId="18">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5B"/>
    <w:rsid w:val="00000068"/>
    <w:rsid w:val="00003CDC"/>
    <w:rsid w:val="00005CA1"/>
    <w:rsid w:val="000206C1"/>
    <w:rsid w:val="000261A2"/>
    <w:rsid w:val="00033573"/>
    <w:rsid w:val="00043FFE"/>
    <w:rsid w:val="000527BD"/>
    <w:rsid w:val="000543CF"/>
    <w:rsid w:val="0006107D"/>
    <w:rsid w:val="000627C7"/>
    <w:rsid w:val="00063BBB"/>
    <w:rsid w:val="0006543A"/>
    <w:rsid w:val="00067063"/>
    <w:rsid w:val="00067900"/>
    <w:rsid w:val="0007077F"/>
    <w:rsid w:val="00070D19"/>
    <w:rsid w:val="00076782"/>
    <w:rsid w:val="00077B0C"/>
    <w:rsid w:val="00091765"/>
    <w:rsid w:val="00097281"/>
    <w:rsid w:val="00097A7A"/>
    <w:rsid w:val="000A090A"/>
    <w:rsid w:val="000A4672"/>
    <w:rsid w:val="000B1563"/>
    <w:rsid w:val="000B3E22"/>
    <w:rsid w:val="000B7504"/>
    <w:rsid w:val="000C2103"/>
    <w:rsid w:val="000C3C24"/>
    <w:rsid w:val="000C6277"/>
    <w:rsid w:val="000D732D"/>
    <w:rsid w:val="000E5BEE"/>
    <w:rsid w:val="000F1F79"/>
    <w:rsid w:val="000F2874"/>
    <w:rsid w:val="00104670"/>
    <w:rsid w:val="00106688"/>
    <w:rsid w:val="00115BFA"/>
    <w:rsid w:val="00115E38"/>
    <w:rsid w:val="00117FAC"/>
    <w:rsid w:val="00121F95"/>
    <w:rsid w:val="001220A5"/>
    <w:rsid w:val="00122B04"/>
    <w:rsid w:val="001312C3"/>
    <w:rsid w:val="00132746"/>
    <w:rsid w:val="00143932"/>
    <w:rsid w:val="00151EBB"/>
    <w:rsid w:val="001540DD"/>
    <w:rsid w:val="00162222"/>
    <w:rsid w:val="00162332"/>
    <w:rsid w:val="001643FB"/>
    <w:rsid w:val="00172A9D"/>
    <w:rsid w:val="00177B2B"/>
    <w:rsid w:val="00180D3D"/>
    <w:rsid w:val="001824CF"/>
    <w:rsid w:val="00182FC3"/>
    <w:rsid w:val="00183B95"/>
    <w:rsid w:val="001844BC"/>
    <w:rsid w:val="0018515D"/>
    <w:rsid w:val="00191CB6"/>
    <w:rsid w:val="001921AC"/>
    <w:rsid w:val="001A5CCE"/>
    <w:rsid w:val="001B0E57"/>
    <w:rsid w:val="001C3DB7"/>
    <w:rsid w:val="001E183A"/>
    <w:rsid w:val="001E6999"/>
    <w:rsid w:val="001F2142"/>
    <w:rsid w:val="001F3175"/>
    <w:rsid w:val="00204921"/>
    <w:rsid w:val="002115BF"/>
    <w:rsid w:val="00215ED9"/>
    <w:rsid w:val="00233CE5"/>
    <w:rsid w:val="002355B3"/>
    <w:rsid w:val="00236CEA"/>
    <w:rsid w:val="00243BD4"/>
    <w:rsid w:val="00246AF4"/>
    <w:rsid w:val="00247D5A"/>
    <w:rsid w:val="002513F1"/>
    <w:rsid w:val="00256095"/>
    <w:rsid w:val="00262498"/>
    <w:rsid w:val="00264CBE"/>
    <w:rsid w:val="00267E55"/>
    <w:rsid w:val="0027451E"/>
    <w:rsid w:val="002753BF"/>
    <w:rsid w:val="0028261F"/>
    <w:rsid w:val="00282F49"/>
    <w:rsid w:val="0028322F"/>
    <w:rsid w:val="00287E47"/>
    <w:rsid w:val="00293E0E"/>
    <w:rsid w:val="002A034C"/>
    <w:rsid w:val="002A1AAF"/>
    <w:rsid w:val="002A2451"/>
    <w:rsid w:val="002A3BC8"/>
    <w:rsid w:val="002B1491"/>
    <w:rsid w:val="002B231D"/>
    <w:rsid w:val="002C1D7A"/>
    <w:rsid w:val="002C1DF6"/>
    <w:rsid w:val="002C3710"/>
    <w:rsid w:val="002C7187"/>
    <w:rsid w:val="002D21ED"/>
    <w:rsid w:val="002D6CAE"/>
    <w:rsid w:val="002D6F56"/>
    <w:rsid w:val="002E0904"/>
    <w:rsid w:val="002E0F88"/>
    <w:rsid w:val="002F1293"/>
    <w:rsid w:val="002F2C73"/>
    <w:rsid w:val="00301A51"/>
    <w:rsid w:val="0030733C"/>
    <w:rsid w:val="00311EE5"/>
    <w:rsid w:val="003172F8"/>
    <w:rsid w:val="00322623"/>
    <w:rsid w:val="0032290D"/>
    <w:rsid w:val="0032304E"/>
    <w:rsid w:val="003276F9"/>
    <w:rsid w:val="00327ED1"/>
    <w:rsid w:val="00330BAE"/>
    <w:rsid w:val="00337ED1"/>
    <w:rsid w:val="003469C7"/>
    <w:rsid w:val="00351CBC"/>
    <w:rsid w:val="00356DDA"/>
    <w:rsid w:val="00357353"/>
    <w:rsid w:val="00357E73"/>
    <w:rsid w:val="00364AC7"/>
    <w:rsid w:val="003656F9"/>
    <w:rsid w:val="003718E4"/>
    <w:rsid w:val="00371CDB"/>
    <w:rsid w:val="00381780"/>
    <w:rsid w:val="00391724"/>
    <w:rsid w:val="003973F7"/>
    <w:rsid w:val="00397A68"/>
    <w:rsid w:val="003A105F"/>
    <w:rsid w:val="003A6AA5"/>
    <w:rsid w:val="003B01C2"/>
    <w:rsid w:val="003B0A6D"/>
    <w:rsid w:val="003B1E3C"/>
    <w:rsid w:val="003B3D08"/>
    <w:rsid w:val="003B3ED2"/>
    <w:rsid w:val="003B644F"/>
    <w:rsid w:val="003C050F"/>
    <w:rsid w:val="003D2EB4"/>
    <w:rsid w:val="003D3606"/>
    <w:rsid w:val="003E2C50"/>
    <w:rsid w:val="003E3BAC"/>
    <w:rsid w:val="003E5145"/>
    <w:rsid w:val="003F3EA0"/>
    <w:rsid w:val="004033B7"/>
    <w:rsid w:val="00405B82"/>
    <w:rsid w:val="00405F92"/>
    <w:rsid w:val="00406B82"/>
    <w:rsid w:val="00420A0D"/>
    <w:rsid w:val="00420FB0"/>
    <w:rsid w:val="004246A5"/>
    <w:rsid w:val="00427AE3"/>
    <w:rsid w:val="00430625"/>
    <w:rsid w:val="0043321C"/>
    <w:rsid w:val="00447DD6"/>
    <w:rsid w:val="00454B80"/>
    <w:rsid w:val="00456BEF"/>
    <w:rsid w:val="00465C66"/>
    <w:rsid w:val="0046635D"/>
    <w:rsid w:val="00472FF8"/>
    <w:rsid w:val="00475FEB"/>
    <w:rsid w:val="00480F68"/>
    <w:rsid w:val="0048507D"/>
    <w:rsid w:val="00486D79"/>
    <w:rsid w:val="004935B4"/>
    <w:rsid w:val="004A221E"/>
    <w:rsid w:val="004A372A"/>
    <w:rsid w:val="004B3C02"/>
    <w:rsid w:val="004B6529"/>
    <w:rsid w:val="004B72A5"/>
    <w:rsid w:val="004C6D96"/>
    <w:rsid w:val="004C7AAF"/>
    <w:rsid w:val="004C7B5B"/>
    <w:rsid w:val="004D2554"/>
    <w:rsid w:val="004D3DDF"/>
    <w:rsid w:val="004D4B03"/>
    <w:rsid w:val="004E3D65"/>
    <w:rsid w:val="004E5526"/>
    <w:rsid w:val="004F5271"/>
    <w:rsid w:val="00500318"/>
    <w:rsid w:val="005049B9"/>
    <w:rsid w:val="00505A5F"/>
    <w:rsid w:val="00507D6F"/>
    <w:rsid w:val="00513B83"/>
    <w:rsid w:val="00513D28"/>
    <w:rsid w:val="00515981"/>
    <w:rsid w:val="00516233"/>
    <w:rsid w:val="00517D52"/>
    <w:rsid w:val="00521236"/>
    <w:rsid w:val="00521D5A"/>
    <w:rsid w:val="005270BC"/>
    <w:rsid w:val="00537C05"/>
    <w:rsid w:val="0054055C"/>
    <w:rsid w:val="00540561"/>
    <w:rsid w:val="005454C0"/>
    <w:rsid w:val="00550A5D"/>
    <w:rsid w:val="00555F02"/>
    <w:rsid w:val="00557035"/>
    <w:rsid w:val="00565674"/>
    <w:rsid w:val="00572927"/>
    <w:rsid w:val="005745B8"/>
    <w:rsid w:val="00585E79"/>
    <w:rsid w:val="00591884"/>
    <w:rsid w:val="005938B5"/>
    <w:rsid w:val="00594E7B"/>
    <w:rsid w:val="005977B3"/>
    <w:rsid w:val="005A557D"/>
    <w:rsid w:val="005B31E3"/>
    <w:rsid w:val="005B64D7"/>
    <w:rsid w:val="005C18BD"/>
    <w:rsid w:val="005D129D"/>
    <w:rsid w:val="005D503E"/>
    <w:rsid w:val="005D6D55"/>
    <w:rsid w:val="006009F3"/>
    <w:rsid w:val="00616F6B"/>
    <w:rsid w:val="00631FFF"/>
    <w:rsid w:val="006376F6"/>
    <w:rsid w:val="00641184"/>
    <w:rsid w:val="00644DC5"/>
    <w:rsid w:val="00647A23"/>
    <w:rsid w:val="00652AD1"/>
    <w:rsid w:val="00653C18"/>
    <w:rsid w:val="00653FA7"/>
    <w:rsid w:val="006617D5"/>
    <w:rsid w:val="00664D71"/>
    <w:rsid w:val="006664A8"/>
    <w:rsid w:val="00666F41"/>
    <w:rsid w:val="00667689"/>
    <w:rsid w:val="00676A9C"/>
    <w:rsid w:val="00684EC7"/>
    <w:rsid w:val="006920AE"/>
    <w:rsid w:val="0069432E"/>
    <w:rsid w:val="006950FB"/>
    <w:rsid w:val="00696EAD"/>
    <w:rsid w:val="006A15FA"/>
    <w:rsid w:val="006A7D5F"/>
    <w:rsid w:val="006B27AC"/>
    <w:rsid w:val="006C2960"/>
    <w:rsid w:val="006D11C8"/>
    <w:rsid w:val="006D3D07"/>
    <w:rsid w:val="006D6413"/>
    <w:rsid w:val="006E15FF"/>
    <w:rsid w:val="006E531F"/>
    <w:rsid w:val="00710B44"/>
    <w:rsid w:val="00712B4F"/>
    <w:rsid w:val="00715C33"/>
    <w:rsid w:val="00715E1D"/>
    <w:rsid w:val="00720162"/>
    <w:rsid w:val="00722058"/>
    <w:rsid w:val="00725010"/>
    <w:rsid w:val="00726FE8"/>
    <w:rsid w:val="00741455"/>
    <w:rsid w:val="00742BFB"/>
    <w:rsid w:val="0075290D"/>
    <w:rsid w:val="007560C4"/>
    <w:rsid w:val="00757C50"/>
    <w:rsid w:val="00763708"/>
    <w:rsid w:val="00763E15"/>
    <w:rsid w:val="00765191"/>
    <w:rsid w:val="007718B2"/>
    <w:rsid w:val="007771F6"/>
    <w:rsid w:val="007837C4"/>
    <w:rsid w:val="0079233B"/>
    <w:rsid w:val="00794F75"/>
    <w:rsid w:val="007A69FA"/>
    <w:rsid w:val="007B266B"/>
    <w:rsid w:val="007B6535"/>
    <w:rsid w:val="007C53C8"/>
    <w:rsid w:val="007D0EAD"/>
    <w:rsid w:val="007D28D6"/>
    <w:rsid w:val="007D2E43"/>
    <w:rsid w:val="007D5DA1"/>
    <w:rsid w:val="007E7E40"/>
    <w:rsid w:val="007F4F0D"/>
    <w:rsid w:val="00802FE3"/>
    <w:rsid w:val="00804076"/>
    <w:rsid w:val="00804DEC"/>
    <w:rsid w:val="00807DFE"/>
    <w:rsid w:val="00814B86"/>
    <w:rsid w:val="00815ED8"/>
    <w:rsid w:val="0081752F"/>
    <w:rsid w:val="00827109"/>
    <w:rsid w:val="00827149"/>
    <w:rsid w:val="00840E4C"/>
    <w:rsid w:val="0084422A"/>
    <w:rsid w:val="0085014A"/>
    <w:rsid w:val="008501BF"/>
    <w:rsid w:val="00851E92"/>
    <w:rsid w:val="00857DC2"/>
    <w:rsid w:val="00862B1C"/>
    <w:rsid w:val="00862E00"/>
    <w:rsid w:val="00866D16"/>
    <w:rsid w:val="0087205B"/>
    <w:rsid w:val="008737E6"/>
    <w:rsid w:val="008747FF"/>
    <w:rsid w:val="008768B9"/>
    <w:rsid w:val="0087784B"/>
    <w:rsid w:val="0088263F"/>
    <w:rsid w:val="00883F21"/>
    <w:rsid w:val="00883FD9"/>
    <w:rsid w:val="0088443F"/>
    <w:rsid w:val="00887AF4"/>
    <w:rsid w:val="00895579"/>
    <w:rsid w:val="00897FF8"/>
    <w:rsid w:val="008A4E14"/>
    <w:rsid w:val="008B2982"/>
    <w:rsid w:val="008B35A7"/>
    <w:rsid w:val="008B4545"/>
    <w:rsid w:val="008B6931"/>
    <w:rsid w:val="008B6945"/>
    <w:rsid w:val="008C177F"/>
    <w:rsid w:val="008C17CF"/>
    <w:rsid w:val="008C4A7E"/>
    <w:rsid w:val="008E23FF"/>
    <w:rsid w:val="008E49CE"/>
    <w:rsid w:val="008E7BB3"/>
    <w:rsid w:val="008F1965"/>
    <w:rsid w:val="009108D8"/>
    <w:rsid w:val="00914A15"/>
    <w:rsid w:val="00915A67"/>
    <w:rsid w:val="009233D9"/>
    <w:rsid w:val="00924309"/>
    <w:rsid w:val="00925FC0"/>
    <w:rsid w:val="009411D7"/>
    <w:rsid w:val="009446BA"/>
    <w:rsid w:val="00944BDD"/>
    <w:rsid w:val="00953082"/>
    <w:rsid w:val="00954548"/>
    <w:rsid w:val="009555E6"/>
    <w:rsid w:val="00970F42"/>
    <w:rsid w:val="00971A28"/>
    <w:rsid w:val="00972E4E"/>
    <w:rsid w:val="00973E5C"/>
    <w:rsid w:val="00977701"/>
    <w:rsid w:val="00980EDD"/>
    <w:rsid w:val="00983873"/>
    <w:rsid w:val="00992347"/>
    <w:rsid w:val="00996F6D"/>
    <w:rsid w:val="009A044E"/>
    <w:rsid w:val="009A2D2D"/>
    <w:rsid w:val="009A627A"/>
    <w:rsid w:val="009A7087"/>
    <w:rsid w:val="009C1395"/>
    <w:rsid w:val="009C232A"/>
    <w:rsid w:val="009C532E"/>
    <w:rsid w:val="009C7B1A"/>
    <w:rsid w:val="009D4586"/>
    <w:rsid w:val="009D5CA7"/>
    <w:rsid w:val="009D6E9F"/>
    <w:rsid w:val="009E316D"/>
    <w:rsid w:val="009F0C1D"/>
    <w:rsid w:val="009F1500"/>
    <w:rsid w:val="009F1C92"/>
    <w:rsid w:val="009F5FD9"/>
    <w:rsid w:val="009F6A26"/>
    <w:rsid w:val="00A1089B"/>
    <w:rsid w:val="00A14DD0"/>
    <w:rsid w:val="00A244C6"/>
    <w:rsid w:val="00A27D01"/>
    <w:rsid w:val="00A32329"/>
    <w:rsid w:val="00A3251D"/>
    <w:rsid w:val="00A37515"/>
    <w:rsid w:val="00A461CB"/>
    <w:rsid w:val="00A50ECD"/>
    <w:rsid w:val="00A54515"/>
    <w:rsid w:val="00A5648A"/>
    <w:rsid w:val="00A608A4"/>
    <w:rsid w:val="00A71069"/>
    <w:rsid w:val="00A76AF4"/>
    <w:rsid w:val="00A96881"/>
    <w:rsid w:val="00AB7DEF"/>
    <w:rsid w:val="00AC2FD9"/>
    <w:rsid w:val="00AC335D"/>
    <w:rsid w:val="00AD3603"/>
    <w:rsid w:val="00AD6533"/>
    <w:rsid w:val="00AE7FF8"/>
    <w:rsid w:val="00AF04B2"/>
    <w:rsid w:val="00AF56E3"/>
    <w:rsid w:val="00B045C6"/>
    <w:rsid w:val="00B06C9F"/>
    <w:rsid w:val="00B07B71"/>
    <w:rsid w:val="00B14308"/>
    <w:rsid w:val="00B17847"/>
    <w:rsid w:val="00B17DC2"/>
    <w:rsid w:val="00B26DAD"/>
    <w:rsid w:val="00B418CC"/>
    <w:rsid w:val="00B46A2D"/>
    <w:rsid w:val="00B50DDF"/>
    <w:rsid w:val="00B61552"/>
    <w:rsid w:val="00B65E10"/>
    <w:rsid w:val="00B80A56"/>
    <w:rsid w:val="00B814B7"/>
    <w:rsid w:val="00B844CD"/>
    <w:rsid w:val="00B90BB0"/>
    <w:rsid w:val="00B93EBF"/>
    <w:rsid w:val="00BA5B58"/>
    <w:rsid w:val="00BB19AD"/>
    <w:rsid w:val="00BB1CE8"/>
    <w:rsid w:val="00BC34EB"/>
    <w:rsid w:val="00BC39CB"/>
    <w:rsid w:val="00BC564C"/>
    <w:rsid w:val="00BC5ED4"/>
    <w:rsid w:val="00BC6363"/>
    <w:rsid w:val="00BC7401"/>
    <w:rsid w:val="00BD115C"/>
    <w:rsid w:val="00BD55D4"/>
    <w:rsid w:val="00BE1E1B"/>
    <w:rsid w:val="00BE5EDF"/>
    <w:rsid w:val="00BF44A0"/>
    <w:rsid w:val="00BF4AB3"/>
    <w:rsid w:val="00BF6B65"/>
    <w:rsid w:val="00C11779"/>
    <w:rsid w:val="00C125D0"/>
    <w:rsid w:val="00C2097A"/>
    <w:rsid w:val="00C27183"/>
    <w:rsid w:val="00C5024E"/>
    <w:rsid w:val="00C63891"/>
    <w:rsid w:val="00C66FDF"/>
    <w:rsid w:val="00C7030A"/>
    <w:rsid w:val="00C72591"/>
    <w:rsid w:val="00C7356B"/>
    <w:rsid w:val="00C82D52"/>
    <w:rsid w:val="00C83BF0"/>
    <w:rsid w:val="00C92349"/>
    <w:rsid w:val="00C95CDC"/>
    <w:rsid w:val="00CB0145"/>
    <w:rsid w:val="00CB37D0"/>
    <w:rsid w:val="00CC0E1C"/>
    <w:rsid w:val="00CD0D1B"/>
    <w:rsid w:val="00CD1440"/>
    <w:rsid w:val="00CD1811"/>
    <w:rsid w:val="00CD3A52"/>
    <w:rsid w:val="00CD604E"/>
    <w:rsid w:val="00CD62F7"/>
    <w:rsid w:val="00CD639C"/>
    <w:rsid w:val="00CE18B5"/>
    <w:rsid w:val="00CE4FC8"/>
    <w:rsid w:val="00CF0413"/>
    <w:rsid w:val="00CF0E60"/>
    <w:rsid w:val="00CF2495"/>
    <w:rsid w:val="00CF27A8"/>
    <w:rsid w:val="00CF6B5E"/>
    <w:rsid w:val="00D01C18"/>
    <w:rsid w:val="00D041DE"/>
    <w:rsid w:val="00D0761A"/>
    <w:rsid w:val="00D07B6E"/>
    <w:rsid w:val="00D131C3"/>
    <w:rsid w:val="00D14899"/>
    <w:rsid w:val="00D16C9D"/>
    <w:rsid w:val="00D246C5"/>
    <w:rsid w:val="00D249CF"/>
    <w:rsid w:val="00D27C7A"/>
    <w:rsid w:val="00D3232E"/>
    <w:rsid w:val="00D40396"/>
    <w:rsid w:val="00D431ED"/>
    <w:rsid w:val="00D43EFA"/>
    <w:rsid w:val="00D5005C"/>
    <w:rsid w:val="00D5332E"/>
    <w:rsid w:val="00D54ADE"/>
    <w:rsid w:val="00D54AEF"/>
    <w:rsid w:val="00D54E31"/>
    <w:rsid w:val="00D55F9A"/>
    <w:rsid w:val="00D62702"/>
    <w:rsid w:val="00D638DA"/>
    <w:rsid w:val="00D64D09"/>
    <w:rsid w:val="00D656FC"/>
    <w:rsid w:val="00D66168"/>
    <w:rsid w:val="00D67C9D"/>
    <w:rsid w:val="00D706FB"/>
    <w:rsid w:val="00D721DE"/>
    <w:rsid w:val="00D74898"/>
    <w:rsid w:val="00D837CC"/>
    <w:rsid w:val="00D83CEC"/>
    <w:rsid w:val="00D8453A"/>
    <w:rsid w:val="00D9018E"/>
    <w:rsid w:val="00D92D8E"/>
    <w:rsid w:val="00D939D0"/>
    <w:rsid w:val="00D97398"/>
    <w:rsid w:val="00DA02C4"/>
    <w:rsid w:val="00DA0879"/>
    <w:rsid w:val="00DA27DC"/>
    <w:rsid w:val="00DB2A88"/>
    <w:rsid w:val="00DB5F98"/>
    <w:rsid w:val="00DB6BB9"/>
    <w:rsid w:val="00DC149F"/>
    <w:rsid w:val="00DC2583"/>
    <w:rsid w:val="00DD3282"/>
    <w:rsid w:val="00DD7924"/>
    <w:rsid w:val="00DD7C45"/>
    <w:rsid w:val="00DE0584"/>
    <w:rsid w:val="00DE4116"/>
    <w:rsid w:val="00DF0547"/>
    <w:rsid w:val="00DF48E4"/>
    <w:rsid w:val="00DF4C7D"/>
    <w:rsid w:val="00DF6417"/>
    <w:rsid w:val="00E076CC"/>
    <w:rsid w:val="00E10DD7"/>
    <w:rsid w:val="00E35C97"/>
    <w:rsid w:val="00E401D1"/>
    <w:rsid w:val="00E42829"/>
    <w:rsid w:val="00E42C68"/>
    <w:rsid w:val="00E454B1"/>
    <w:rsid w:val="00E53C21"/>
    <w:rsid w:val="00E572A1"/>
    <w:rsid w:val="00E62346"/>
    <w:rsid w:val="00E66F25"/>
    <w:rsid w:val="00E7004E"/>
    <w:rsid w:val="00E74CFA"/>
    <w:rsid w:val="00E8174E"/>
    <w:rsid w:val="00E82900"/>
    <w:rsid w:val="00E83C36"/>
    <w:rsid w:val="00E86302"/>
    <w:rsid w:val="00E9367B"/>
    <w:rsid w:val="00EA1445"/>
    <w:rsid w:val="00ED0192"/>
    <w:rsid w:val="00ED247E"/>
    <w:rsid w:val="00ED3F88"/>
    <w:rsid w:val="00ED7E4E"/>
    <w:rsid w:val="00EE0316"/>
    <w:rsid w:val="00EE291A"/>
    <w:rsid w:val="00EF3DC1"/>
    <w:rsid w:val="00F05441"/>
    <w:rsid w:val="00F07A4A"/>
    <w:rsid w:val="00F16368"/>
    <w:rsid w:val="00F27275"/>
    <w:rsid w:val="00F30923"/>
    <w:rsid w:val="00F35DF7"/>
    <w:rsid w:val="00F445A9"/>
    <w:rsid w:val="00F50636"/>
    <w:rsid w:val="00F541BB"/>
    <w:rsid w:val="00F54ABB"/>
    <w:rsid w:val="00F57230"/>
    <w:rsid w:val="00F6458B"/>
    <w:rsid w:val="00F70B9E"/>
    <w:rsid w:val="00F70D24"/>
    <w:rsid w:val="00F7321D"/>
    <w:rsid w:val="00F742E3"/>
    <w:rsid w:val="00F7496E"/>
    <w:rsid w:val="00F81ED8"/>
    <w:rsid w:val="00F8407C"/>
    <w:rsid w:val="00F85D0E"/>
    <w:rsid w:val="00F87480"/>
    <w:rsid w:val="00F9114D"/>
    <w:rsid w:val="00FA518F"/>
    <w:rsid w:val="00FA57A5"/>
    <w:rsid w:val="00FA6BC8"/>
    <w:rsid w:val="00FB7429"/>
    <w:rsid w:val="00FC319A"/>
    <w:rsid w:val="00FC3507"/>
    <w:rsid w:val="00FC4133"/>
    <w:rsid w:val="00FD383B"/>
    <w:rsid w:val="00FE3AE6"/>
    <w:rsid w:val="00FE3BC6"/>
    <w:rsid w:val="00FF4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031A30C-E9E3-476D-8566-113F186F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9"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05B"/>
    <w:rPr>
      <w:rFonts w:ascii="Times New Roman" w:eastAsia="Times New Roman" w:hAnsi="Times New Roman"/>
      <w:sz w:val="24"/>
      <w:szCs w:val="24"/>
    </w:rPr>
  </w:style>
  <w:style w:type="paragraph" w:styleId="10">
    <w:name w:val="heading 1"/>
    <w:basedOn w:val="a"/>
    <w:next w:val="a"/>
    <w:link w:val="11"/>
    <w:qFormat/>
    <w:locked/>
    <w:rsid w:val="00104670"/>
    <w:pPr>
      <w:keepNext/>
      <w:keepLines/>
      <w:spacing w:before="240" w:line="259" w:lineRule="auto"/>
      <w:outlineLvl w:val="0"/>
    </w:pPr>
    <w:rPr>
      <w:rFonts w:ascii="Cambria" w:eastAsia="Calibri" w:hAnsi="Cambria"/>
      <w:caps/>
      <w:spacing w:val="10"/>
      <w:sz w:val="36"/>
      <w:szCs w:val="36"/>
    </w:rPr>
  </w:style>
  <w:style w:type="paragraph" w:styleId="2">
    <w:name w:val="heading 2"/>
    <w:basedOn w:val="a"/>
    <w:link w:val="20"/>
    <w:uiPriority w:val="99"/>
    <w:qFormat/>
    <w:rsid w:val="0087205B"/>
    <w:pPr>
      <w:spacing w:before="100" w:beforeAutospacing="1" w:after="100" w:afterAutospacing="1"/>
      <w:outlineLvl w:val="1"/>
    </w:pPr>
    <w:rPr>
      <w:b/>
      <w:bCs/>
      <w:sz w:val="36"/>
      <w:szCs w:val="36"/>
    </w:rPr>
  </w:style>
  <w:style w:type="paragraph" w:styleId="3">
    <w:name w:val="heading 3"/>
    <w:basedOn w:val="a"/>
    <w:next w:val="a"/>
    <w:link w:val="30"/>
    <w:qFormat/>
    <w:locked/>
    <w:rsid w:val="00104670"/>
    <w:pPr>
      <w:keepNext/>
      <w:keepLines/>
      <w:spacing w:before="40" w:line="259" w:lineRule="auto"/>
      <w:outlineLvl w:val="2"/>
    </w:pPr>
    <w:rPr>
      <w:rFonts w:ascii="Cambria" w:eastAsia="Calibri" w:hAnsi="Cambria"/>
      <w:caps/>
      <w:sz w:val="28"/>
      <w:szCs w:val="28"/>
    </w:rPr>
  </w:style>
  <w:style w:type="paragraph" w:styleId="4">
    <w:name w:val="heading 4"/>
    <w:basedOn w:val="a"/>
    <w:link w:val="40"/>
    <w:uiPriority w:val="99"/>
    <w:qFormat/>
    <w:locked/>
    <w:rsid w:val="00B045C6"/>
    <w:pPr>
      <w:spacing w:before="100" w:beforeAutospacing="1" w:after="100" w:afterAutospacing="1"/>
      <w:outlineLvl w:val="3"/>
    </w:pPr>
    <w:rPr>
      <w:b/>
      <w:bCs/>
    </w:rPr>
  </w:style>
  <w:style w:type="paragraph" w:styleId="5">
    <w:name w:val="heading 5"/>
    <w:basedOn w:val="a"/>
    <w:next w:val="a"/>
    <w:link w:val="50"/>
    <w:qFormat/>
    <w:locked/>
    <w:rsid w:val="00104670"/>
    <w:pPr>
      <w:keepNext/>
      <w:keepLines/>
      <w:spacing w:before="40" w:line="259" w:lineRule="auto"/>
      <w:outlineLvl w:val="4"/>
    </w:pPr>
    <w:rPr>
      <w:rFonts w:ascii="Cambria" w:eastAsia="Calibri" w:hAnsi="Cambria"/>
    </w:rPr>
  </w:style>
  <w:style w:type="paragraph" w:styleId="6">
    <w:name w:val="heading 6"/>
    <w:basedOn w:val="a"/>
    <w:next w:val="a"/>
    <w:link w:val="60"/>
    <w:qFormat/>
    <w:locked/>
    <w:rsid w:val="00104670"/>
    <w:pPr>
      <w:keepNext/>
      <w:keepLines/>
      <w:spacing w:before="40" w:line="259" w:lineRule="auto"/>
      <w:outlineLvl w:val="5"/>
    </w:pPr>
    <w:rPr>
      <w:rFonts w:ascii="Cambria" w:eastAsia="Calibri" w:hAnsi="Cambria"/>
      <w:i/>
      <w:iCs/>
    </w:rPr>
  </w:style>
  <w:style w:type="paragraph" w:styleId="7">
    <w:name w:val="heading 7"/>
    <w:basedOn w:val="a"/>
    <w:next w:val="a"/>
    <w:link w:val="70"/>
    <w:uiPriority w:val="9"/>
    <w:qFormat/>
    <w:locked/>
    <w:rsid w:val="00104670"/>
    <w:pPr>
      <w:keepNext/>
      <w:keepLines/>
      <w:spacing w:before="40" w:line="259" w:lineRule="auto"/>
      <w:outlineLvl w:val="6"/>
    </w:pPr>
    <w:rPr>
      <w:rFonts w:ascii="Cambria" w:eastAsia="Calibri" w:hAnsi="Cambria"/>
      <w:color w:val="595959"/>
    </w:rPr>
  </w:style>
  <w:style w:type="paragraph" w:styleId="8">
    <w:name w:val="heading 8"/>
    <w:basedOn w:val="a"/>
    <w:next w:val="a"/>
    <w:link w:val="80"/>
    <w:qFormat/>
    <w:locked/>
    <w:rsid w:val="00104670"/>
    <w:pPr>
      <w:keepNext/>
      <w:keepLines/>
      <w:spacing w:before="40" w:line="259" w:lineRule="auto"/>
      <w:outlineLvl w:val="7"/>
    </w:pPr>
    <w:rPr>
      <w:rFonts w:ascii="Cambria" w:eastAsia="Calibri" w:hAnsi="Cambria"/>
      <w:caps/>
      <w:sz w:val="22"/>
      <w:szCs w:val="22"/>
    </w:rPr>
  </w:style>
  <w:style w:type="paragraph" w:styleId="9">
    <w:name w:val="heading 9"/>
    <w:basedOn w:val="a"/>
    <w:next w:val="a"/>
    <w:link w:val="90"/>
    <w:qFormat/>
    <w:locked/>
    <w:rsid w:val="00104670"/>
    <w:pPr>
      <w:keepNext/>
      <w:keepLines/>
      <w:spacing w:before="40" w:line="259" w:lineRule="auto"/>
      <w:outlineLvl w:val="8"/>
    </w:pPr>
    <w:rPr>
      <w:rFonts w:ascii="Cambria" w:eastAsia="Calibri" w:hAnsi="Cambria"/>
      <w:i/>
      <w:iCs/>
      <w:cap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87205B"/>
    <w:rPr>
      <w:rFonts w:ascii="Times New Roman" w:hAnsi="Times New Roman" w:cs="Times New Roman"/>
      <w:b/>
      <w:bCs/>
      <w:sz w:val="36"/>
      <w:szCs w:val="36"/>
      <w:lang w:eastAsia="ru-RU"/>
    </w:rPr>
  </w:style>
  <w:style w:type="character" w:customStyle="1" w:styleId="apple-style-span">
    <w:name w:val="apple-style-span"/>
    <w:uiPriority w:val="99"/>
    <w:rsid w:val="0087205B"/>
    <w:rPr>
      <w:rFonts w:cs="Times New Roman"/>
    </w:rPr>
  </w:style>
  <w:style w:type="paragraph" w:customStyle="1" w:styleId="c6c13">
    <w:name w:val="c6 c13"/>
    <w:basedOn w:val="a"/>
    <w:uiPriority w:val="99"/>
    <w:rsid w:val="0087205B"/>
    <w:pPr>
      <w:spacing w:before="100" w:beforeAutospacing="1" w:after="100" w:afterAutospacing="1"/>
    </w:pPr>
  </w:style>
  <w:style w:type="character" w:customStyle="1" w:styleId="c2c1c45">
    <w:name w:val="c2 c1 c45"/>
    <w:uiPriority w:val="99"/>
    <w:rsid w:val="0087205B"/>
    <w:rPr>
      <w:rFonts w:cs="Times New Roman"/>
    </w:rPr>
  </w:style>
  <w:style w:type="paragraph" w:customStyle="1" w:styleId="c6c8">
    <w:name w:val="c6 c8"/>
    <w:basedOn w:val="a"/>
    <w:uiPriority w:val="99"/>
    <w:rsid w:val="0087205B"/>
    <w:pPr>
      <w:spacing w:before="100" w:beforeAutospacing="1" w:after="100" w:afterAutospacing="1"/>
    </w:pPr>
  </w:style>
  <w:style w:type="character" w:customStyle="1" w:styleId="c2c1">
    <w:name w:val="c2 c1"/>
    <w:uiPriority w:val="99"/>
    <w:rsid w:val="0087205B"/>
    <w:rPr>
      <w:rFonts w:cs="Times New Roman"/>
    </w:rPr>
  </w:style>
  <w:style w:type="character" w:styleId="a3">
    <w:name w:val="Hyperlink"/>
    <w:uiPriority w:val="99"/>
    <w:rsid w:val="0087205B"/>
    <w:rPr>
      <w:rFonts w:cs="Times New Roman"/>
      <w:color w:val="0000FF"/>
      <w:u w:val="single"/>
    </w:rPr>
  </w:style>
  <w:style w:type="character" w:styleId="a4">
    <w:name w:val="FollowedHyperlink"/>
    <w:uiPriority w:val="99"/>
    <w:rsid w:val="0087205B"/>
    <w:rPr>
      <w:rFonts w:cs="Times New Roman"/>
      <w:color w:val="0000FF"/>
      <w:u w:val="single"/>
    </w:rPr>
  </w:style>
  <w:style w:type="character" w:customStyle="1" w:styleId="c2c1c5">
    <w:name w:val="c2 c1 c5"/>
    <w:uiPriority w:val="99"/>
    <w:rsid w:val="0087205B"/>
    <w:rPr>
      <w:rFonts w:cs="Times New Roman"/>
    </w:rPr>
  </w:style>
  <w:style w:type="character" w:customStyle="1" w:styleId="c11c2c5">
    <w:name w:val="c11 c2 c5"/>
    <w:uiPriority w:val="99"/>
    <w:rsid w:val="0087205B"/>
    <w:rPr>
      <w:rFonts w:cs="Times New Roman"/>
    </w:rPr>
  </w:style>
  <w:style w:type="character" w:customStyle="1" w:styleId="c2c5c11">
    <w:name w:val="c2 c5 c11"/>
    <w:uiPriority w:val="99"/>
    <w:rsid w:val="0087205B"/>
    <w:rPr>
      <w:rFonts w:cs="Times New Roman"/>
    </w:rPr>
  </w:style>
  <w:style w:type="paragraph" w:styleId="a5">
    <w:name w:val="Normal (Web)"/>
    <w:basedOn w:val="a"/>
    <w:uiPriority w:val="99"/>
    <w:rsid w:val="0087205B"/>
    <w:pPr>
      <w:spacing w:before="100" w:beforeAutospacing="1" w:after="100" w:afterAutospacing="1"/>
    </w:pPr>
  </w:style>
  <w:style w:type="paragraph" w:customStyle="1" w:styleId="c6c13c8">
    <w:name w:val="c6 c13 c8"/>
    <w:basedOn w:val="a"/>
    <w:uiPriority w:val="99"/>
    <w:rsid w:val="0087205B"/>
    <w:pPr>
      <w:spacing w:before="100" w:beforeAutospacing="1" w:after="100" w:afterAutospacing="1"/>
    </w:pPr>
  </w:style>
  <w:style w:type="character" w:customStyle="1" w:styleId="c1c5">
    <w:name w:val="c1 c5"/>
    <w:uiPriority w:val="99"/>
    <w:rsid w:val="0087205B"/>
    <w:rPr>
      <w:rFonts w:cs="Times New Roman"/>
    </w:rPr>
  </w:style>
  <w:style w:type="paragraph" w:customStyle="1" w:styleId="c6">
    <w:name w:val="c6"/>
    <w:basedOn w:val="a"/>
    <w:rsid w:val="0087205B"/>
    <w:pPr>
      <w:spacing w:before="100" w:beforeAutospacing="1" w:after="100" w:afterAutospacing="1"/>
    </w:pPr>
  </w:style>
  <w:style w:type="paragraph" w:customStyle="1" w:styleId="c6c19">
    <w:name w:val="c6 c19"/>
    <w:basedOn w:val="a"/>
    <w:uiPriority w:val="99"/>
    <w:rsid w:val="0087205B"/>
    <w:pPr>
      <w:spacing w:before="100" w:beforeAutospacing="1" w:after="100" w:afterAutospacing="1"/>
    </w:pPr>
  </w:style>
  <w:style w:type="character" w:customStyle="1" w:styleId="c1">
    <w:name w:val="c1"/>
    <w:uiPriority w:val="99"/>
    <w:rsid w:val="0087205B"/>
    <w:rPr>
      <w:rFonts w:cs="Times New Roman"/>
    </w:rPr>
  </w:style>
  <w:style w:type="character" w:customStyle="1" w:styleId="c1c5c14">
    <w:name w:val="c1 c5 c14"/>
    <w:uiPriority w:val="99"/>
    <w:rsid w:val="0087205B"/>
    <w:rPr>
      <w:rFonts w:cs="Times New Roman"/>
    </w:rPr>
  </w:style>
  <w:style w:type="character" w:customStyle="1" w:styleId="apple-converted-space">
    <w:name w:val="apple-converted-space"/>
    <w:rsid w:val="0087205B"/>
    <w:rPr>
      <w:rFonts w:cs="Times New Roman"/>
    </w:rPr>
  </w:style>
  <w:style w:type="character" w:customStyle="1" w:styleId="c2c1c5c14">
    <w:name w:val="c2 c1 c5 c14"/>
    <w:uiPriority w:val="99"/>
    <w:rsid w:val="0087205B"/>
    <w:rPr>
      <w:rFonts w:cs="Times New Roman"/>
    </w:rPr>
  </w:style>
  <w:style w:type="character" w:customStyle="1" w:styleId="c1c14">
    <w:name w:val="c1 c14"/>
    <w:uiPriority w:val="99"/>
    <w:rsid w:val="0087205B"/>
    <w:rPr>
      <w:rFonts w:cs="Times New Roman"/>
    </w:rPr>
  </w:style>
  <w:style w:type="character" w:customStyle="1" w:styleId="c11">
    <w:name w:val="c11"/>
    <w:uiPriority w:val="99"/>
    <w:rsid w:val="0087205B"/>
    <w:rPr>
      <w:rFonts w:cs="Times New Roman"/>
    </w:rPr>
  </w:style>
  <w:style w:type="paragraph" w:customStyle="1" w:styleId="c6c8c13">
    <w:name w:val="c6 c8 c13"/>
    <w:basedOn w:val="a"/>
    <w:uiPriority w:val="99"/>
    <w:rsid w:val="0087205B"/>
    <w:pPr>
      <w:spacing w:before="100" w:beforeAutospacing="1" w:after="100" w:afterAutospacing="1"/>
    </w:pPr>
  </w:style>
  <w:style w:type="character" w:customStyle="1" w:styleId="c11c2">
    <w:name w:val="c11 c2"/>
    <w:uiPriority w:val="99"/>
    <w:rsid w:val="0087205B"/>
    <w:rPr>
      <w:rFonts w:cs="Times New Roman"/>
    </w:rPr>
  </w:style>
  <w:style w:type="character" w:customStyle="1" w:styleId="c14c21">
    <w:name w:val="c14 c21"/>
    <w:uiPriority w:val="99"/>
    <w:rsid w:val="0087205B"/>
    <w:rPr>
      <w:rFonts w:cs="Times New Roman"/>
    </w:rPr>
  </w:style>
  <w:style w:type="character" w:customStyle="1" w:styleId="c21">
    <w:name w:val="c21"/>
    <w:uiPriority w:val="99"/>
    <w:rsid w:val="0087205B"/>
    <w:rPr>
      <w:rFonts w:cs="Times New Roman"/>
    </w:rPr>
  </w:style>
  <w:style w:type="character" w:customStyle="1" w:styleId="c21c14">
    <w:name w:val="c21 c14"/>
    <w:uiPriority w:val="99"/>
    <w:rsid w:val="0087205B"/>
    <w:rPr>
      <w:rFonts w:cs="Times New Roman"/>
    </w:rPr>
  </w:style>
  <w:style w:type="character" w:customStyle="1" w:styleId="c52">
    <w:name w:val="c52"/>
    <w:uiPriority w:val="99"/>
    <w:rsid w:val="0087205B"/>
    <w:rPr>
      <w:rFonts w:cs="Times New Roman"/>
    </w:rPr>
  </w:style>
  <w:style w:type="character" w:customStyle="1" w:styleId="c1c35">
    <w:name w:val="c1 c35"/>
    <w:uiPriority w:val="99"/>
    <w:rsid w:val="0087205B"/>
    <w:rPr>
      <w:rFonts w:cs="Times New Roman"/>
    </w:rPr>
  </w:style>
  <w:style w:type="character" w:customStyle="1" w:styleId="c11c46">
    <w:name w:val="c11 c46"/>
    <w:uiPriority w:val="99"/>
    <w:rsid w:val="0087205B"/>
    <w:rPr>
      <w:rFonts w:cs="Times New Roman"/>
    </w:rPr>
  </w:style>
  <w:style w:type="character" w:customStyle="1" w:styleId="c2c1c14">
    <w:name w:val="c2 c1 c14"/>
    <w:uiPriority w:val="99"/>
    <w:rsid w:val="0087205B"/>
    <w:rPr>
      <w:rFonts w:cs="Times New Roman"/>
    </w:rPr>
  </w:style>
  <w:style w:type="character" w:customStyle="1" w:styleId="c1c46">
    <w:name w:val="c1 c46"/>
    <w:uiPriority w:val="99"/>
    <w:rsid w:val="0087205B"/>
    <w:rPr>
      <w:rFonts w:cs="Times New Roman"/>
    </w:rPr>
  </w:style>
  <w:style w:type="paragraph" w:customStyle="1" w:styleId="c13c37">
    <w:name w:val="c13 c37"/>
    <w:basedOn w:val="a"/>
    <w:uiPriority w:val="99"/>
    <w:rsid w:val="0087205B"/>
    <w:pPr>
      <w:spacing w:before="100" w:beforeAutospacing="1" w:after="100" w:afterAutospacing="1"/>
    </w:pPr>
  </w:style>
  <w:style w:type="paragraph" w:customStyle="1" w:styleId="c37c13c40">
    <w:name w:val="c37 c13 c40"/>
    <w:basedOn w:val="a"/>
    <w:uiPriority w:val="99"/>
    <w:rsid w:val="0087205B"/>
    <w:pPr>
      <w:spacing w:before="100" w:beforeAutospacing="1" w:after="100" w:afterAutospacing="1"/>
    </w:pPr>
  </w:style>
  <w:style w:type="paragraph" w:customStyle="1" w:styleId="c6c22">
    <w:name w:val="c6 c22"/>
    <w:basedOn w:val="a"/>
    <w:uiPriority w:val="99"/>
    <w:rsid w:val="0087205B"/>
    <w:pPr>
      <w:spacing w:before="100" w:beforeAutospacing="1" w:after="100" w:afterAutospacing="1"/>
    </w:pPr>
  </w:style>
  <w:style w:type="paragraph" w:customStyle="1" w:styleId="c6c19c8">
    <w:name w:val="c6 c19 c8"/>
    <w:basedOn w:val="a"/>
    <w:uiPriority w:val="99"/>
    <w:rsid w:val="0087205B"/>
    <w:pPr>
      <w:spacing w:before="100" w:beforeAutospacing="1" w:after="100" w:afterAutospacing="1"/>
    </w:pPr>
  </w:style>
  <w:style w:type="paragraph" w:customStyle="1" w:styleId="c6c13c15">
    <w:name w:val="c6 c13 c15"/>
    <w:basedOn w:val="a"/>
    <w:uiPriority w:val="99"/>
    <w:rsid w:val="0087205B"/>
    <w:pPr>
      <w:spacing w:before="100" w:beforeAutospacing="1" w:after="100" w:afterAutospacing="1"/>
    </w:pPr>
  </w:style>
  <w:style w:type="paragraph" w:customStyle="1" w:styleId="c6c13c8c15">
    <w:name w:val="c6 c13 c8 c15"/>
    <w:basedOn w:val="a"/>
    <w:uiPriority w:val="99"/>
    <w:rsid w:val="0087205B"/>
    <w:pPr>
      <w:spacing w:before="100" w:beforeAutospacing="1" w:after="100" w:afterAutospacing="1"/>
    </w:pPr>
  </w:style>
  <w:style w:type="paragraph" w:customStyle="1" w:styleId="c6c15c8">
    <w:name w:val="c6 c15 c8"/>
    <w:basedOn w:val="a"/>
    <w:uiPriority w:val="99"/>
    <w:rsid w:val="0087205B"/>
    <w:pPr>
      <w:spacing w:before="100" w:beforeAutospacing="1" w:after="100" w:afterAutospacing="1"/>
    </w:pPr>
  </w:style>
  <w:style w:type="character" w:customStyle="1" w:styleId="c1c5c35">
    <w:name w:val="c1 c5 c35"/>
    <w:uiPriority w:val="99"/>
    <w:rsid w:val="0087205B"/>
    <w:rPr>
      <w:rFonts w:cs="Times New Roman"/>
    </w:rPr>
  </w:style>
  <w:style w:type="character" w:customStyle="1" w:styleId="c12">
    <w:name w:val="c12"/>
    <w:uiPriority w:val="99"/>
    <w:rsid w:val="0087205B"/>
    <w:rPr>
      <w:rFonts w:cs="Times New Roman"/>
    </w:rPr>
  </w:style>
  <w:style w:type="paragraph" w:customStyle="1" w:styleId="c6c19c15">
    <w:name w:val="c6 c19 c15"/>
    <w:basedOn w:val="a"/>
    <w:uiPriority w:val="99"/>
    <w:rsid w:val="0087205B"/>
    <w:pPr>
      <w:spacing w:before="100" w:beforeAutospacing="1" w:after="100" w:afterAutospacing="1"/>
    </w:pPr>
  </w:style>
  <w:style w:type="paragraph" w:customStyle="1" w:styleId="c6c19c15c8">
    <w:name w:val="c6 c19 c15 c8"/>
    <w:basedOn w:val="a"/>
    <w:uiPriority w:val="99"/>
    <w:rsid w:val="0087205B"/>
    <w:pPr>
      <w:spacing w:before="100" w:beforeAutospacing="1" w:after="100" w:afterAutospacing="1"/>
    </w:pPr>
  </w:style>
  <w:style w:type="paragraph" w:customStyle="1" w:styleId="c6c15">
    <w:name w:val="c6 c15"/>
    <w:basedOn w:val="a"/>
    <w:uiPriority w:val="99"/>
    <w:rsid w:val="0087205B"/>
    <w:pPr>
      <w:spacing w:before="100" w:beforeAutospacing="1" w:after="100" w:afterAutospacing="1"/>
    </w:pPr>
  </w:style>
  <w:style w:type="paragraph" w:customStyle="1" w:styleId="c6c32">
    <w:name w:val="c6 c32"/>
    <w:basedOn w:val="a"/>
    <w:uiPriority w:val="99"/>
    <w:rsid w:val="0087205B"/>
    <w:pPr>
      <w:spacing w:before="100" w:beforeAutospacing="1" w:after="100" w:afterAutospacing="1"/>
    </w:pPr>
  </w:style>
  <w:style w:type="paragraph" w:customStyle="1" w:styleId="c6c43c13">
    <w:name w:val="c6 c43 c13"/>
    <w:basedOn w:val="a"/>
    <w:uiPriority w:val="99"/>
    <w:rsid w:val="0087205B"/>
    <w:pPr>
      <w:spacing w:before="100" w:beforeAutospacing="1" w:after="100" w:afterAutospacing="1"/>
    </w:pPr>
  </w:style>
  <w:style w:type="paragraph" w:customStyle="1" w:styleId="c6c43">
    <w:name w:val="c6 c43"/>
    <w:basedOn w:val="a"/>
    <w:uiPriority w:val="99"/>
    <w:rsid w:val="0087205B"/>
    <w:pPr>
      <w:spacing w:before="100" w:beforeAutospacing="1" w:after="100" w:afterAutospacing="1"/>
    </w:pPr>
  </w:style>
  <w:style w:type="character" w:customStyle="1" w:styleId="c2c1c41">
    <w:name w:val="c2 c1 c41"/>
    <w:uiPriority w:val="99"/>
    <w:rsid w:val="0087205B"/>
    <w:rPr>
      <w:rFonts w:cs="Times New Roman"/>
    </w:rPr>
  </w:style>
  <w:style w:type="paragraph" w:customStyle="1" w:styleId="c6c31c13">
    <w:name w:val="c6 c31 c13"/>
    <w:basedOn w:val="a"/>
    <w:uiPriority w:val="99"/>
    <w:rsid w:val="0087205B"/>
    <w:pPr>
      <w:spacing w:before="100" w:beforeAutospacing="1" w:after="100" w:afterAutospacing="1"/>
    </w:pPr>
  </w:style>
  <w:style w:type="paragraph" w:customStyle="1" w:styleId="c6c31c8">
    <w:name w:val="c6 c31 c8"/>
    <w:basedOn w:val="a"/>
    <w:uiPriority w:val="99"/>
    <w:rsid w:val="0087205B"/>
    <w:pPr>
      <w:spacing w:before="100" w:beforeAutospacing="1" w:after="100" w:afterAutospacing="1"/>
    </w:pPr>
  </w:style>
  <w:style w:type="paragraph" w:customStyle="1" w:styleId="c6c31">
    <w:name w:val="c6 c31"/>
    <w:basedOn w:val="a"/>
    <w:uiPriority w:val="99"/>
    <w:rsid w:val="0087205B"/>
    <w:pPr>
      <w:spacing w:before="100" w:beforeAutospacing="1" w:after="100" w:afterAutospacing="1"/>
    </w:pPr>
  </w:style>
  <w:style w:type="character" w:customStyle="1" w:styleId="c38c35">
    <w:name w:val="c38 c35"/>
    <w:uiPriority w:val="99"/>
    <w:rsid w:val="0087205B"/>
    <w:rPr>
      <w:rFonts w:cs="Times New Roman"/>
    </w:rPr>
  </w:style>
  <w:style w:type="paragraph" w:customStyle="1" w:styleId="c4c53">
    <w:name w:val="c4 c53"/>
    <w:basedOn w:val="a"/>
    <w:uiPriority w:val="99"/>
    <w:rsid w:val="0087205B"/>
    <w:pPr>
      <w:spacing w:before="100" w:beforeAutospacing="1" w:after="100" w:afterAutospacing="1"/>
    </w:pPr>
  </w:style>
  <w:style w:type="character" w:customStyle="1" w:styleId="c3">
    <w:name w:val="c3"/>
    <w:rsid w:val="0087205B"/>
    <w:rPr>
      <w:rFonts w:cs="Times New Roman"/>
    </w:rPr>
  </w:style>
  <w:style w:type="paragraph" w:customStyle="1" w:styleId="c4c29">
    <w:name w:val="c4 c29"/>
    <w:basedOn w:val="a"/>
    <w:uiPriority w:val="99"/>
    <w:rsid w:val="0087205B"/>
    <w:pPr>
      <w:spacing w:before="100" w:beforeAutospacing="1" w:after="100" w:afterAutospacing="1"/>
    </w:pPr>
  </w:style>
  <w:style w:type="paragraph" w:customStyle="1" w:styleId="c4">
    <w:name w:val="c4"/>
    <w:basedOn w:val="a"/>
    <w:uiPriority w:val="99"/>
    <w:rsid w:val="0087205B"/>
    <w:pPr>
      <w:spacing w:before="100" w:beforeAutospacing="1" w:after="100" w:afterAutospacing="1"/>
    </w:pPr>
  </w:style>
  <w:style w:type="character" w:customStyle="1" w:styleId="c8c11">
    <w:name w:val="c8 c11"/>
    <w:uiPriority w:val="99"/>
    <w:rsid w:val="0087205B"/>
    <w:rPr>
      <w:rFonts w:cs="Times New Roman"/>
    </w:rPr>
  </w:style>
  <w:style w:type="paragraph" w:customStyle="1" w:styleId="c4c18">
    <w:name w:val="c4 c18"/>
    <w:basedOn w:val="a"/>
    <w:uiPriority w:val="99"/>
    <w:rsid w:val="0087205B"/>
    <w:pPr>
      <w:spacing w:before="100" w:beforeAutospacing="1" w:after="100" w:afterAutospacing="1"/>
    </w:pPr>
  </w:style>
  <w:style w:type="character" w:customStyle="1" w:styleId="c0">
    <w:name w:val="c0"/>
    <w:rsid w:val="0087205B"/>
    <w:rPr>
      <w:rFonts w:cs="Times New Roman"/>
    </w:rPr>
  </w:style>
  <w:style w:type="paragraph" w:customStyle="1" w:styleId="c13c44">
    <w:name w:val="c13 c44"/>
    <w:basedOn w:val="a"/>
    <w:uiPriority w:val="99"/>
    <w:rsid w:val="0087205B"/>
    <w:pPr>
      <w:spacing w:before="100" w:beforeAutospacing="1" w:after="100" w:afterAutospacing="1"/>
    </w:pPr>
  </w:style>
  <w:style w:type="paragraph" w:customStyle="1" w:styleId="c13">
    <w:name w:val="c13"/>
    <w:basedOn w:val="a"/>
    <w:uiPriority w:val="99"/>
    <w:rsid w:val="0087205B"/>
    <w:pPr>
      <w:spacing w:before="100" w:beforeAutospacing="1" w:after="100" w:afterAutospacing="1"/>
    </w:pPr>
  </w:style>
  <w:style w:type="paragraph" w:customStyle="1" w:styleId="c13c44c18">
    <w:name w:val="c13 c44 c18"/>
    <w:basedOn w:val="a"/>
    <w:uiPriority w:val="99"/>
    <w:rsid w:val="0087205B"/>
    <w:pPr>
      <w:spacing w:before="100" w:beforeAutospacing="1" w:after="100" w:afterAutospacing="1"/>
    </w:pPr>
  </w:style>
  <w:style w:type="character" w:customStyle="1" w:styleId="c8c11c37">
    <w:name w:val="c8 c11 c37"/>
    <w:uiPriority w:val="99"/>
    <w:rsid w:val="0087205B"/>
    <w:rPr>
      <w:rFonts w:cs="Times New Roman"/>
    </w:rPr>
  </w:style>
  <w:style w:type="character" w:customStyle="1" w:styleId="c8c37">
    <w:name w:val="c8 c37"/>
    <w:uiPriority w:val="99"/>
    <w:rsid w:val="0087205B"/>
    <w:rPr>
      <w:rFonts w:cs="Times New Roman"/>
    </w:rPr>
  </w:style>
  <w:style w:type="character" w:customStyle="1" w:styleId="c8">
    <w:name w:val="c8"/>
    <w:uiPriority w:val="99"/>
    <w:rsid w:val="0087205B"/>
    <w:rPr>
      <w:rFonts w:cs="Times New Roman"/>
    </w:rPr>
  </w:style>
  <w:style w:type="paragraph" w:customStyle="1" w:styleId="c13c14c18">
    <w:name w:val="c13 c14 c18"/>
    <w:basedOn w:val="a"/>
    <w:uiPriority w:val="99"/>
    <w:rsid w:val="0087205B"/>
    <w:pPr>
      <w:spacing w:before="100" w:beforeAutospacing="1" w:after="100" w:afterAutospacing="1"/>
    </w:pPr>
  </w:style>
  <w:style w:type="paragraph" w:customStyle="1" w:styleId="c13c14c50">
    <w:name w:val="c13 c14 c50"/>
    <w:basedOn w:val="a"/>
    <w:uiPriority w:val="99"/>
    <w:rsid w:val="0087205B"/>
    <w:pPr>
      <w:spacing w:before="100" w:beforeAutospacing="1" w:after="100" w:afterAutospacing="1"/>
    </w:pPr>
  </w:style>
  <w:style w:type="paragraph" w:customStyle="1" w:styleId="c13c14c50c18">
    <w:name w:val="c13 c14 c50 c18"/>
    <w:basedOn w:val="a"/>
    <w:uiPriority w:val="99"/>
    <w:rsid w:val="0087205B"/>
    <w:pPr>
      <w:spacing w:before="100" w:beforeAutospacing="1" w:after="100" w:afterAutospacing="1"/>
    </w:pPr>
  </w:style>
  <w:style w:type="paragraph" w:customStyle="1" w:styleId="c5">
    <w:name w:val="c5"/>
    <w:basedOn w:val="a"/>
    <w:uiPriority w:val="99"/>
    <w:rsid w:val="0087205B"/>
    <w:pPr>
      <w:spacing w:before="100" w:beforeAutospacing="1" w:after="100" w:afterAutospacing="1"/>
    </w:pPr>
  </w:style>
  <w:style w:type="paragraph" w:customStyle="1" w:styleId="c13c18">
    <w:name w:val="c13 c18"/>
    <w:basedOn w:val="a"/>
    <w:uiPriority w:val="99"/>
    <w:rsid w:val="0087205B"/>
    <w:pPr>
      <w:spacing w:before="100" w:beforeAutospacing="1" w:after="100" w:afterAutospacing="1"/>
    </w:pPr>
  </w:style>
  <w:style w:type="paragraph" w:customStyle="1" w:styleId="c13c36">
    <w:name w:val="c13 c36"/>
    <w:basedOn w:val="a"/>
    <w:uiPriority w:val="99"/>
    <w:rsid w:val="0087205B"/>
    <w:pPr>
      <w:spacing w:before="100" w:beforeAutospacing="1" w:after="100" w:afterAutospacing="1"/>
    </w:pPr>
  </w:style>
  <w:style w:type="paragraph" w:customStyle="1" w:styleId="c13c14c29c18">
    <w:name w:val="c13 c14 c29 c18"/>
    <w:basedOn w:val="a"/>
    <w:uiPriority w:val="99"/>
    <w:rsid w:val="0087205B"/>
    <w:pPr>
      <w:spacing w:before="100" w:beforeAutospacing="1" w:after="100" w:afterAutospacing="1"/>
    </w:pPr>
  </w:style>
  <w:style w:type="paragraph" w:customStyle="1" w:styleId="c13c14c29c56c43c18">
    <w:name w:val="c13 c14 c29 c56 c43 c18"/>
    <w:basedOn w:val="a"/>
    <w:uiPriority w:val="99"/>
    <w:rsid w:val="0087205B"/>
    <w:pPr>
      <w:spacing w:before="100" w:beforeAutospacing="1" w:after="100" w:afterAutospacing="1"/>
    </w:pPr>
  </w:style>
  <w:style w:type="paragraph" w:customStyle="1" w:styleId="c13c14">
    <w:name w:val="c13 c14"/>
    <w:basedOn w:val="a"/>
    <w:uiPriority w:val="99"/>
    <w:rsid w:val="0087205B"/>
    <w:pPr>
      <w:spacing w:before="100" w:beforeAutospacing="1" w:after="100" w:afterAutospacing="1"/>
    </w:pPr>
  </w:style>
  <w:style w:type="paragraph" w:customStyle="1" w:styleId="c13c14c29c56c43">
    <w:name w:val="c13 c14 c29 c56 c43"/>
    <w:basedOn w:val="a"/>
    <w:uiPriority w:val="99"/>
    <w:rsid w:val="0087205B"/>
    <w:pPr>
      <w:spacing w:before="100" w:beforeAutospacing="1" w:after="100" w:afterAutospacing="1"/>
    </w:pPr>
  </w:style>
  <w:style w:type="paragraph" w:customStyle="1" w:styleId="c13c14c83c69c58">
    <w:name w:val="c13 c14 c83 c69 c58"/>
    <w:basedOn w:val="a"/>
    <w:uiPriority w:val="99"/>
    <w:rsid w:val="0087205B"/>
    <w:pPr>
      <w:spacing w:before="100" w:beforeAutospacing="1" w:after="100" w:afterAutospacing="1"/>
    </w:pPr>
  </w:style>
  <w:style w:type="paragraph" w:customStyle="1" w:styleId="c13c14c29">
    <w:name w:val="c13 c14 c29"/>
    <w:basedOn w:val="a"/>
    <w:uiPriority w:val="99"/>
    <w:rsid w:val="0087205B"/>
    <w:pPr>
      <w:spacing w:before="100" w:beforeAutospacing="1" w:after="100" w:afterAutospacing="1"/>
    </w:pPr>
  </w:style>
  <w:style w:type="character" w:customStyle="1" w:styleId="c8c11c24">
    <w:name w:val="c8 c11 c24"/>
    <w:uiPriority w:val="99"/>
    <w:rsid w:val="0087205B"/>
    <w:rPr>
      <w:rFonts w:cs="Times New Roman"/>
    </w:rPr>
  </w:style>
  <w:style w:type="paragraph" w:customStyle="1" w:styleId="c13c14c54c29c56">
    <w:name w:val="c13 c14 c54 c29 c56"/>
    <w:basedOn w:val="a"/>
    <w:uiPriority w:val="99"/>
    <w:rsid w:val="0087205B"/>
    <w:pPr>
      <w:spacing w:before="100" w:beforeAutospacing="1" w:after="100" w:afterAutospacing="1"/>
    </w:pPr>
  </w:style>
  <w:style w:type="paragraph" w:customStyle="1" w:styleId="c13c14c54c106c56">
    <w:name w:val="c13 c14 c54 c106 c56"/>
    <w:basedOn w:val="a"/>
    <w:uiPriority w:val="99"/>
    <w:rsid w:val="0087205B"/>
    <w:pPr>
      <w:spacing w:before="100" w:beforeAutospacing="1" w:after="100" w:afterAutospacing="1"/>
    </w:pPr>
  </w:style>
  <w:style w:type="paragraph" w:customStyle="1" w:styleId="c13c14c83c69c58c18">
    <w:name w:val="c13 c14 c83 c69 c58 c18"/>
    <w:basedOn w:val="a"/>
    <w:uiPriority w:val="99"/>
    <w:rsid w:val="0087205B"/>
    <w:pPr>
      <w:spacing w:before="100" w:beforeAutospacing="1" w:after="100" w:afterAutospacing="1"/>
    </w:pPr>
  </w:style>
  <w:style w:type="paragraph" w:customStyle="1" w:styleId="c13c14c29c56">
    <w:name w:val="c13 c14 c29 c56"/>
    <w:basedOn w:val="a"/>
    <w:uiPriority w:val="99"/>
    <w:rsid w:val="0087205B"/>
    <w:pPr>
      <w:spacing w:before="100" w:beforeAutospacing="1" w:after="100" w:afterAutospacing="1"/>
    </w:pPr>
  </w:style>
  <w:style w:type="paragraph" w:customStyle="1" w:styleId="c13c14c29c43c18c56">
    <w:name w:val="c13 c14 c29 c43 c18 c56"/>
    <w:basedOn w:val="a"/>
    <w:uiPriority w:val="99"/>
    <w:rsid w:val="0087205B"/>
    <w:pPr>
      <w:spacing w:before="100" w:beforeAutospacing="1" w:after="100" w:afterAutospacing="1"/>
    </w:pPr>
  </w:style>
  <w:style w:type="paragraph" w:customStyle="1" w:styleId="c13c14c69c43c89">
    <w:name w:val="c13 c14 c69 c43 c89"/>
    <w:basedOn w:val="a"/>
    <w:uiPriority w:val="99"/>
    <w:rsid w:val="0087205B"/>
    <w:pPr>
      <w:spacing w:before="100" w:beforeAutospacing="1" w:after="100" w:afterAutospacing="1"/>
    </w:pPr>
  </w:style>
  <w:style w:type="paragraph" w:customStyle="1" w:styleId="c13c14c54c106c56c18">
    <w:name w:val="c13 c14 c54 c106 c56 c18"/>
    <w:basedOn w:val="a"/>
    <w:uiPriority w:val="99"/>
    <w:rsid w:val="0087205B"/>
    <w:pPr>
      <w:spacing w:before="100" w:beforeAutospacing="1" w:after="100" w:afterAutospacing="1"/>
    </w:pPr>
  </w:style>
  <w:style w:type="paragraph" w:customStyle="1" w:styleId="c13c14c69c43c18c89">
    <w:name w:val="c13 c14 c69 c43 c18 c89"/>
    <w:basedOn w:val="a"/>
    <w:uiPriority w:val="99"/>
    <w:rsid w:val="0087205B"/>
    <w:pPr>
      <w:spacing w:before="100" w:beforeAutospacing="1" w:after="100" w:afterAutospacing="1"/>
    </w:pPr>
  </w:style>
  <w:style w:type="paragraph" w:customStyle="1" w:styleId="c13c14c43">
    <w:name w:val="c13 c14 c43"/>
    <w:basedOn w:val="a"/>
    <w:uiPriority w:val="99"/>
    <w:rsid w:val="0087205B"/>
    <w:pPr>
      <w:spacing w:before="100" w:beforeAutospacing="1" w:after="100" w:afterAutospacing="1"/>
    </w:pPr>
  </w:style>
  <w:style w:type="character" w:customStyle="1" w:styleId="c8c67c11">
    <w:name w:val="c8 c67 c11"/>
    <w:uiPriority w:val="99"/>
    <w:rsid w:val="0087205B"/>
    <w:rPr>
      <w:rFonts w:cs="Times New Roman"/>
    </w:rPr>
  </w:style>
  <w:style w:type="paragraph" w:customStyle="1" w:styleId="c13c95c18">
    <w:name w:val="c13 c95 c18"/>
    <w:basedOn w:val="a"/>
    <w:uiPriority w:val="99"/>
    <w:rsid w:val="0087205B"/>
    <w:pPr>
      <w:spacing w:before="100" w:beforeAutospacing="1" w:after="100" w:afterAutospacing="1"/>
    </w:pPr>
  </w:style>
  <w:style w:type="paragraph" w:customStyle="1" w:styleId="c13c95">
    <w:name w:val="c13 c95"/>
    <w:basedOn w:val="a"/>
    <w:uiPriority w:val="99"/>
    <w:rsid w:val="0087205B"/>
    <w:pPr>
      <w:spacing w:before="100" w:beforeAutospacing="1" w:after="100" w:afterAutospacing="1"/>
    </w:pPr>
  </w:style>
  <w:style w:type="character" w:customStyle="1" w:styleId="c8c67">
    <w:name w:val="c8 c67"/>
    <w:uiPriority w:val="99"/>
    <w:rsid w:val="0087205B"/>
    <w:rPr>
      <w:rFonts w:cs="Times New Roman"/>
    </w:rPr>
  </w:style>
  <w:style w:type="paragraph" w:customStyle="1" w:styleId="c13c65c18">
    <w:name w:val="c13 c65 c18"/>
    <w:basedOn w:val="a"/>
    <w:uiPriority w:val="99"/>
    <w:rsid w:val="0087205B"/>
    <w:pPr>
      <w:spacing w:before="100" w:beforeAutospacing="1" w:after="100" w:afterAutospacing="1"/>
    </w:pPr>
  </w:style>
  <w:style w:type="paragraph" w:customStyle="1" w:styleId="c13c65">
    <w:name w:val="c13 c65"/>
    <w:basedOn w:val="a"/>
    <w:uiPriority w:val="99"/>
    <w:rsid w:val="0087205B"/>
    <w:pPr>
      <w:spacing w:before="100" w:beforeAutospacing="1" w:after="100" w:afterAutospacing="1"/>
    </w:pPr>
  </w:style>
  <w:style w:type="paragraph" w:customStyle="1" w:styleId="c13c40c14c43">
    <w:name w:val="c13 c40 c14 c43"/>
    <w:basedOn w:val="a"/>
    <w:uiPriority w:val="99"/>
    <w:rsid w:val="0087205B"/>
    <w:pPr>
      <w:spacing w:before="100" w:beforeAutospacing="1" w:after="100" w:afterAutospacing="1"/>
    </w:pPr>
  </w:style>
  <w:style w:type="paragraph" w:customStyle="1" w:styleId="c13c14c83">
    <w:name w:val="c13 c14 c83"/>
    <w:basedOn w:val="a"/>
    <w:uiPriority w:val="99"/>
    <w:rsid w:val="0087205B"/>
    <w:pPr>
      <w:spacing w:before="100" w:beforeAutospacing="1" w:after="100" w:afterAutospacing="1"/>
    </w:pPr>
  </w:style>
  <w:style w:type="paragraph" w:customStyle="1" w:styleId="c13c14c106c18c113">
    <w:name w:val="c13 c14 c106 c18 c113"/>
    <w:basedOn w:val="a"/>
    <w:uiPriority w:val="99"/>
    <w:rsid w:val="0087205B"/>
    <w:pPr>
      <w:spacing w:before="100" w:beforeAutospacing="1" w:after="100" w:afterAutospacing="1"/>
    </w:pPr>
  </w:style>
  <w:style w:type="paragraph" w:customStyle="1" w:styleId="c13c18c65">
    <w:name w:val="c13 c18 c65"/>
    <w:basedOn w:val="a"/>
    <w:uiPriority w:val="99"/>
    <w:rsid w:val="0087205B"/>
    <w:pPr>
      <w:spacing w:before="100" w:beforeAutospacing="1" w:after="100" w:afterAutospacing="1"/>
    </w:pPr>
  </w:style>
  <w:style w:type="character" w:customStyle="1" w:styleId="c8c24">
    <w:name w:val="c8 c24"/>
    <w:uiPriority w:val="99"/>
    <w:rsid w:val="0087205B"/>
    <w:rPr>
      <w:rFonts w:cs="Times New Roman"/>
    </w:rPr>
  </w:style>
  <w:style w:type="paragraph" w:customStyle="1" w:styleId="c13c68">
    <w:name w:val="c13 c68"/>
    <w:basedOn w:val="a"/>
    <w:uiPriority w:val="99"/>
    <w:rsid w:val="0087205B"/>
    <w:pPr>
      <w:spacing w:before="100" w:beforeAutospacing="1" w:after="100" w:afterAutospacing="1"/>
    </w:pPr>
  </w:style>
  <w:style w:type="paragraph" w:customStyle="1" w:styleId="c13c14c83c29c18">
    <w:name w:val="c13 c14 c83 c29 c18"/>
    <w:basedOn w:val="a"/>
    <w:uiPriority w:val="99"/>
    <w:rsid w:val="0087205B"/>
    <w:pPr>
      <w:spacing w:before="100" w:beforeAutospacing="1" w:after="100" w:afterAutospacing="1"/>
    </w:pPr>
  </w:style>
  <w:style w:type="paragraph" w:customStyle="1" w:styleId="c13c14c69c43c89c18">
    <w:name w:val="c13 c14 c69 c43 c89 c18"/>
    <w:basedOn w:val="a"/>
    <w:uiPriority w:val="99"/>
    <w:rsid w:val="0087205B"/>
    <w:pPr>
      <w:spacing w:before="100" w:beforeAutospacing="1" w:after="100" w:afterAutospacing="1"/>
    </w:pPr>
  </w:style>
  <w:style w:type="paragraph" w:customStyle="1" w:styleId="c7">
    <w:name w:val="c7"/>
    <w:basedOn w:val="a"/>
    <w:rsid w:val="0087205B"/>
    <w:pPr>
      <w:spacing w:before="100" w:beforeAutospacing="1" w:after="100" w:afterAutospacing="1"/>
    </w:pPr>
  </w:style>
  <w:style w:type="paragraph" w:customStyle="1" w:styleId="c13c103">
    <w:name w:val="c13 c103"/>
    <w:basedOn w:val="a"/>
    <w:uiPriority w:val="99"/>
    <w:rsid w:val="0087205B"/>
    <w:pPr>
      <w:spacing w:before="100" w:beforeAutospacing="1" w:after="100" w:afterAutospacing="1"/>
    </w:pPr>
  </w:style>
  <w:style w:type="paragraph" w:customStyle="1" w:styleId="c13c14c62">
    <w:name w:val="c13 c14 c62"/>
    <w:basedOn w:val="a"/>
    <w:uiPriority w:val="99"/>
    <w:rsid w:val="0087205B"/>
    <w:pPr>
      <w:spacing w:before="100" w:beforeAutospacing="1" w:after="100" w:afterAutospacing="1"/>
    </w:pPr>
  </w:style>
  <w:style w:type="paragraph" w:customStyle="1" w:styleId="c13c14c34">
    <w:name w:val="c13 c14 c34"/>
    <w:basedOn w:val="a"/>
    <w:uiPriority w:val="99"/>
    <w:rsid w:val="0087205B"/>
    <w:pPr>
      <w:spacing w:before="100" w:beforeAutospacing="1" w:after="100" w:afterAutospacing="1"/>
    </w:pPr>
  </w:style>
  <w:style w:type="paragraph" w:customStyle="1" w:styleId="c9">
    <w:name w:val="c9"/>
    <w:basedOn w:val="a"/>
    <w:uiPriority w:val="99"/>
    <w:rsid w:val="0087205B"/>
    <w:pPr>
      <w:spacing w:before="100" w:beforeAutospacing="1" w:after="100" w:afterAutospacing="1"/>
    </w:pPr>
  </w:style>
  <w:style w:type="paragraph" w:customStyle="1" w:styleId="c13c14c61">
    <w:name w:val="c13 c14 c61"/>
    <w:basedOn w:val="a"/>
    <w:uiPriority w:val="99"/>
    <w:rsid w:val="0087205B"/>
    <w:pPr>
      <w:spacing w:before="100" w:beforeAutospacing="1" w:after="100" w:afterAutospacing="1"/>
    </w:pPr>
  </w:style>
  <w:style w:type="paragraph" w:customStyle="1" w:styleId="c13c14c61c18">
    <w:name w:val="c13 c14 c61 c18"/>
    <w:basedOn w:val="a"/>
    <w:uiPriority w:val="99"/>
    <w:rsid w:val="0087205B"/>
    <w:pPr>
      <w:spacing w:before="100" w:beforeAutospacing="1" w:after="100" w:afterAutospacing="1"/>
    </w:pPr>
  </w:style>
  <w:style w:type="paragraph" w:customStyle="1" w:styleId="c13c14c62c63">
    <w:name w:val="c13 c14 c62 c63"/>
    <w:basedOn w:val="a"/>
    <w:uiPriority w:val="99"/>
    <w:rsid w:val="0087205B"/>
    <w:pPr>
      <w:spacing w:before="100" w:beforeAutospacing="1" w:after="100" w:afterAutospacing="1"/>
    </w:pPr>
  </w:style>
  <w:style w:type="paragraph" w:customStyle="1" w:styleId="c13c55">
    <w:name w:val="c13 c55"/>
    <w:basedOn w:val="a"/>
    <w:uiPriority w:val="99"/>
    <w:rsid w:val="0087205B"/>
    <w:pPr>
      <w:spacing w:before="100" w:beforeAutospacing="1" w:after="100" w:afterAutospacing="1"/>
    </w:pPr>
  </w:style>
  <w:style w:type="paragraph" w:customStyle="1" w:styleId="c13c14c42">
    <w:name w:val="c13 c14 c42"/>
    <w:basedOn w:val="a"/>
    <w:uiPriority w:val="99"/>
    <w:rsid w:val="0087205B"/>
    <w:pPr>
      <w:spacing w:before="100" w:beforeAutospacing="1" w:after="100" w:afterAutospacing="1"/>
    </w:pPr>
  </w:style>
  <w:style w:type="paragraph" w:customStyle="1" w:styleId="c13c55c18">
    <w:name w:val="c13 c55 c18"/>
    <w:basedOn w:val="a"/>
    <w:uiPriority w:val="99"/>
    <w:rsid w:val="0087205B"/>
    <w:pPr>
      <w:spacing w:before="100" w:beforeAutospacing="1" w:after="100" w:afterAutospacing="1"/>
    </w:pPr>
  </w:style>
  <w:style w:type="paragraph" w:customStyle="1" w:styleId="c13c14c54">
    <w:name w:val="c13 c14 c54"/>
    <w:basedOn w:val="a"/>
    <w:uiPriority w:val="99"/>
    <w:rsid w:val="0087205B"/>
    <w:pPr>
      <w:spacing w:before="100" w:beforeAutospacing="1" w:after="100" w:afterAutospacing="1"/>
    </w:pPr>
  </w:style>
  <w:style w:type="paragraph" w:customStyle="1" w:styleId="c13c14c29c43">
    <w:name w:val="c13 c14 c29 c43"/>
    <w:basedOn w:val="a"/>
    <w:uiPriority w:val="99"/>
    <w:rsid w:val="0087205B"/>
    <w:pPr>
      <w:spacing w:before="100" w:beforeAutospacing="1" w:after="100" w:afterAutospacing="1"/>
    </w:pPr>
  </w:style>
  <w:style w:type="paragraph" w:customStyle="1" w:styleId="c13c14c54c69c77">
    <w:name w:val="c13 c14 c54 c69 c77"/>
    <w:basedOn w:val="a"/>
    <w:uiPriority w:val="99"/>
    <w:rsid w:val="0087205B"/>
    <w:pPr>
      <w:spacing w:before="100" w:beforeAutospacing="1" w:after="100" w:afterAutospacing="1"/>
    </w:pPr>
  </w:style>
  <w:style w:type="paragraph" w:customStyle="1" w:styleId="c12c43">
    <w:name w:val="c12 c43"/>
    <w:basedOn w:val="a"/>
    <w:uiPriority w:val="99"/>
    <w:rsid w:val="0087205B"/>
    <w:pPr>
      <w:spacing w:before="100" w:beforeAutospacing="1" w:after="100" w:afterAutospacing="1"/>
    </w:pPr>
  </w:style>
  <w:style w:type="paragraph" w:customStyle="1" w:styleId="c13c14c29c97">
    <w:name w:val="c13 c14 c29 c97"/>
    <w:basedOn w:val="a"/>
    <w:uiPriority w:val="99"/>
    <w:rsid w:val="0087205B"/>
    <w:pPr>
      <w:spacing w:before="100" w:beforeAutospacing="1" w:after="100" w:afterAutospacing="1"/>
    </w:pPr>
  </w:style>
  <w:style w:type="character" w:customStyle="1" w:styleId="c8c31c11">
    <w:name w:val="c8 c31 c11"/>
    <w:uiPriority w:val="99"/>
    <w:rsid w:val="0087205B"/>
    <w:rPr>
      <w:rFonts w:cs="Times New Roman"/>
    </w:rPr>
  </w:style>
  <w:style w:type="character" w:customStyle="1" w:styleId="c8c31">
    <w:name w:val="c8 c31"/>
    <w:uiPriority w:val="99"/>
    <w:rsid w:val="0087205B"/>
    <w:rPr>
      <w:rFonts w:cs="Times New Roman"/>
    </w:rPr>
  </w:style>
  <w:style w:type="paragraph" w:customStyle="1" w:styleId="c19c13c14">
    <w:name w:val="c19 c13 c14"/>
    <w:basedOn w:val="a"/>
    <w:uiPriority w:val="99"/>
    <w:rsid w:val="0087205B"/>
    <w:pPr>
      <w:spacing w:before="100" w:beforeAutospacing="1" w:after="100" w:afterAutospacing="1"/>
    </w:pPr>
  </w:style>
  <w:style w:type="paragraph" w:customStyle="1" w:styleId="c13c14c58c18">
    <w:name w:val="c13 c14 c58 c18"/>
    <w:basedOn w:val="a"/>
    <w:uiPriority w:val="99"/>
    <w:rsid w:val="0087205B"/>
    <w:pPr>
      <w:spacing w:before="100" w:beforeAutospacing="1" w:after="100" w:afterAutospacing="1"/>
    </w:pPr>
  </w:style>
  <w:style w:type="paragraph" w:customStyle="1" w:styleId="c13c63c14c69c74">
    <w:name w:val="c13 c63 c14 c69 c74"/>
    <w:basedOn w:val="a"/>
    <w:uiPriority w:val="99"/>
    <w:rsid w:val="0087205B"/>
    <w:pPr>
      <w:spacing w:before="100" w:beforeAutospacing="1" w:after="100" w:afterAutospacing="1"/>
    </w:pPr>
  </w:style>
  <w:style w:type="paragraph" w:customStyle="1" w:styleId="c19c13c14c18">
    <w:name w:val="c19 c13 c14 c18"/>
    <w:basedOn w:val="a"/>
    <w:uiPriority w:val="99"/>
    <w:rsid w:val="0087205B"/>
    <w:pPr>
      <w:spacing w:before="100" w:beforeAutospacing="1" w:after="100" w:afterAutospacing="1"/>
    </w:pPr>
  </w:style>
  <w:style w:type="paragraph" w:customStyle="1" w:styleId="c13c18c55">
    <w:name w:val="c13 c18 c55"/>
    <w:basedOn w:val="a"/>
    <w:uiPriority w:val="99"/>
    <w:rsid w:val="0087205B"/>
    <w:pPr>
      <w:spacing w:before="100" w:beforeAutospacing="1" w:after="100" w:afterAutospacing="1"/>
    </w:pPr>
  </w:style>
  <w:style w:type="paragraph" w:customStyle="1" w:styleId="c13c14c19">
    <w:name w:val="c13 c14 c19"/>
    <w:basedOn w:val="a"/>
    <w:uiPriority w:val="99"/>
    <w:rsid w:val="0087205B"/>
    <w:pPr>
      <w:spacing w:before="100" w:beforeAutospacing="1" w:after="100" w:afterAutospacing="1"/>
    </w:pPr>
  </w:style>
  <w:style w:type="paragraph" w:customStyle="1" w:styleId="c51c13c14c47">
    <w:name w:val="c51 c13 c14 c47"/>
    <w:basedOn w:val="a"/>
    <w:uiPriority w:val="99"/>
    <w:rsid w:val="0087205B"/>
    <w:pPr>
      <w:spacing w:before="100" w:beforeAutospacing="1" w:after="100" w:afterAutospacing="1"/>
    </w:pPr>
  </w:style>
  <w:style w:type="paragraph" w:customStyle="1" w:styleId="c13c14c69c43c59">
    <w:name w:val="c13 c14 c69 c43 c59"/>
    <w:basedOn w:val="a"/>
    <w:uiPriority w:val="99"/>
    <w:rsid w:val="0087205B"/>
    <w:pPr>
      <w:spacing w:before="100" w:beforeAutospacing="1" w:after="100" w:afterAutospacing="1"/>
    </w:pPr>
  </w:style>
  <w:style w:type="paragraph" w:customStyle="1" w:styleId="c13c14c43c59">
    <w:name w:val="c13 c14 c43 c59"/>
    <w:basedOn w:val="a"/>
    <w:uiPriority w:val="99"/>
    <w:rsid w:val="0087205B"/>
    <w:pPr>
      <w:spacing w:before="100" w:beforeAutospacing="1" w:after="100" w:afterAutospacing="1"/>
    </w:pPr>
  </w:style>
  <w:style w:type="paragraph" w:customStyle="1" w:styleId="c13c14c69c43c59c18">
    <w:name w:val="c13 c14 c69 c43 c59 c18"/>
    <w:basedOn w:val="a"/>
    <w:uiPriority w:val="99"/>
    <w:rsid w:val="0087205B"/>
    <w:pPr>
      <w:spacing w:before="100" w:beforeAutospacing="1" w:after="100" w:afterAutospacing="1"/>
    </w:pPr>
  </w:style>
  <w:style w:type="paragraph" w:customStyle="1" w:styleId="c13c14c43c77">
    <w:name w:val="c13 c14 c43 c77"/>
    <w:basedOn w:val="a"/>
    <w:uiPriority w:val="99"/>
    <w:rsid w:val="0087205B"/>
    <w:pPr>
      <w:spacing w:before="100" w:beforeAutospacing="1" w:after="100" w:afterAutospacing="1"/>
    </w:pPr>
  </w:style>
  <w:style w:type="paragraph" w:customStyle="1" w:styleId="c13c14c54c29">
    <w:name w:val="c13 c14 c54 c29"/>
    <w:basedOn w:val="a"/>
    <w:uiPriority w:val="99"/>
    <w:rsid w:val="0087205B"/>
    <w:pPr>
      <w:spacing w:before="100" w:beforeAutospacing="1" w:after="100" w:afterAutospacing="1"/>
    </w:pPr>
  </w:style>
  <w:style w:type="paragraph" w:customStyle="1" w:styleId="c13c25c14c61">
    <w:name w:val="c13 c25 c14 c61"/>
    <w:basedOn w:val="a"/>
    <w:uiPriority w:val="99"/>
    <w:rsid w:val="0087205B"/>
    <w:pPr>
      <w:spacing w:before="100" w:beforeAutospacing="1" w:after="100" w:afterAutospacing="1"/>
    </w:pPr>
  </w:style>
  <w:style w:type="paragraph" w:customStyle="1" w:styleId="c13c25c14">
    <w:name w:val="c13 c25 c14"/>
    <w:basedOn w:val="a"/>
    <w:uiPriority w:val="99"/>
    <w:rsid w:val="0087205B"/>
    <w:pPr>
      <w:spacing w:before="100" w:beforeAutospacing="1" w:after="100" w:afterAutospacing="1"/>
    </w:pPr>
  </w:style>
  <w:style w:type="paragraph" w:customStyle="1" w:styleId="c13c14c54c62">
    <w:name w:val="c13 c14 c54 c62"/>
    <w:basedOn w:val="a"/>
    <w:uiPriority w:val="99"/>
    <w:rsid w:val="0087205B"/>
    <w:pPr>
      <w:spacing w:before="100" w:beforeAutospacing="1" w:after="100" w:afterAutospacing="1"/>
    </w:pPr>
  </w:style>
  <w:style w:type="paragraph" w:customStyle="1" w:styleId="c13c14c66c62">
    <w:name w:val="c13 c14 c66 c62"/>
    <w:basedOn w:val="a"/>
    <w:uiPriority w:val="99"/>
    <w:rsid w:val="0087205B"/>
    <w:pPr>
      <w:spacing w:before="100" w:beforeAutospacing="1" w:after="100" w:afterAutospacing="1"/>
    </w:pPr>
  </w:style>
  <w:style w:type="paragraph" w:customStyle="1" w:styleId="c13c14c58">
    <w:name w:val="c13 c14 c58"/>
    <w:basedOn w:val="a"/>
    <w:uiPriority w:val="99"/>
    <w:rsid w:val="0087205B"/>
    <w:pPr>
      <w:spacing w:before="100" w:beforeAutospacing="1" w:after="100" w:afterAutospacing="1"/>
    </w:pPr>
  </w:style>
  <w:style w:type="paragraph" w:customStyle="1" w:styleId="c13c84">
    <w:name w:val="c13 c84"/>
    <w:basedOn w:val="a"/>
    <w:uiPriority w:val="99"/>
    <w:rsid w:val="0087205B"/>
    <w:pPr>
      <w:spacing w:before="100" w:beforeAutospacing="1" w:after="100" w:afterAutospacing="1"/>
    </w:pPr>
  </w:style>
  <w:style w:type="paragraph" w:customStyle="1" w:styleId="c13c14c77c18">
    <w:name w:val="c13 c14 c77 c18"/>
    <w:basedOn w:val="a"/>
    <w:uiPriority w:val="99"/>
    <w:rsid w:val="0087205B"/>
    <w:pPr>
      <w:spacing w:before="100" w:beforeAutospacing="1" w:after="100" w:afterAutospacing="1"/>
    </w:pPr>
  </w:style>
  <w:style w:type="paragraph" w:customStyle="1" w:styleId="c13c15c14">
    <w:name w:val="c13 c15 c14"/>
    <w:basedOn w:val="a"/>
    <w:uiPriority w:val="99"/>
    <w:rsid w:val="0087205B"/>
    <w:pPr>
      <w:spacing w:before="100" w:beforeAutospacing="1" w:after="100" w:afterAutospacing="1"/>
    </w:pPr>
  </w:style>
  <w:style w:type="paragraph" w:customStyle="1" w:styleId="c13c15c14c18">
    <w:name w:val="c13 c15 c14 c18"/>
    <w:basedOn w:val="a"/>
    <w:uiPriority w:val="99"/>
    <w:rsid w:val="0087205B"/>
    <w:pPr>
      <w:spacing w:before="100" w:beforeAutospacing="1" w:after="100" w:afterAutospacing="1"/>
    </w:pPr>
  </w:style>
  <w:style w:type="paragraph" w:customStyle="1" w:styleId="c70c13c63c14">
    <w:name w:val="c70 c13 c63 c14"/>
    <w:basedOn w:val="a"/>
    <w:uiPriority w:val="99"/>
    <w:rsid w:val="0087205B"/>
    <w:pPr>
      <w:spacing w:before="100" w:beforeAutospacing="1" w:after="100" w:afterAutospacing="1"/>
    </w:pPr>
  </w:style>
  <w:style w:type="paragraph" w:customStyle="1" w:styleId="c13c14c66">
    <w:name w:val="c13 c14 c66"/>
    <w:basedOn w:val="a"/>
    <w:uiPriority w:val="99"/>
    <w:rsid w:val="0087205B"/>
    <w:pPr>
      <w:spacing w:before="100" w:beforeAutospacing="1" w:after="100" w:afterAutospacing="1"/>
    </w:pPr>
  </w:style>
  <w:style w:type="paragraph" w:customStyle="1" w:styleId="c13c63c14c29">
    <w:name w:val="c13 c63 c14 c29"/>
    <w:basedOn w:val="a"/>
    <w:uiPriority w:val="99"/>
    <w:rsid w:val="0087205B"/>
    <w:pPr>
      <w:spacing w:before="100" w:beforeAutospacing="1" w:after="100" w:afterAutospacing="1"/>
    </w:pPr>
  </w:style>
  <w:style w:type="paragraph" w:customStyle="1" w:styleId="c13c14c15">
    <w:name w:val="c13 c14 c15"/>
    <w:basedOn w:val="a"/>
    <w:uiPriority w:val="99"/>
    <w:rsid w:val="0087205B"/>
    <w:pPr>
      <w:spacing w:before="100" w:beforeAutospacing="1" w:after="100" w:afterAutospacing="1"/>
    </w:pPr>
  </w:style>
  <w:style w:type="paragraph" w:customStyle="1" w:styleId="c13c14c50c72">
    <w:name w:val="c13 c14 c50 c72"/>
    <w:basedOn w:val="a"/>
    <w:uiPriority w:val="99"/>
    <w:rsid w:val="0087205B"/>
    <w:pPr>
      <w:spacing w:before="100" w:beforeAutospacing="1" w:after="100" w:afterAutospacing="1"/>
    </w:pPr>
  </w:style>
  <w:style w:type="paragraph" w:customStyle="1" w:styleId="c13c63c14c106c56">
    <w:name w:val="c13 c63 c14 c106 c56"/>
    <w:basedOn w:val="a"/>
    <w:uiPriority w:val="99"/>
    <w:rsid w:val="0087205B"/>
    <w:pPr>
      <w:spacing w:before="100" w:beforeAutospacing="1" w:after="100" w:afterAutospacing="1"/>
    </w:pPr>
  </w:style>
  <w:style w:type="paragraph" w:customStyle="1" w:styleId="c32c13c14c47">
    <w:name w:val="c32 c13 c14 c47"/>
    <w:basedOn w:val="a"/>
    <w:uiPriority w:val="99"/>
    <w:rsid w:val="0087205B"/>
    <w:pPr>
      <w:spacing w:before="100" w:beforeAutospacing="1" w:after="100" w:afterAutospacing="1"/>
    </w:pPr>
  </w:style>
  <w:style w:type="character" w:customStyle="1" w:styleId="c8c98">
    <w:name w:val="c8 c98"/>
    <w:uiPriority w:val="99"/>
    <w:rsid w:val="0087205B"/>
    <w:rPr>
      <w:rFonts w:cs="Times New Roman"/>
    </w:rPr>
  </w:style>
  <w:style w:type="character" w:customStyle="1" w:styleId="c8c11c24c110">
    <w:name w:val="c8 c11 c24 c110"/>
    <w:uiPriority w:val="99"/>
    <w:rsid w:val="0087205B"/>
    <w:rPr>
      <w:rFonts w:cs="Times New Roman"/>
    </w:rPr>
  </w:style>
  <w:style w:type="paragraph" w:customStyle="1" w:styleId="c13c100">
    <w:name w:val="c13 c100"/>
    <w:basedOn w:val="a"/>
    <w:uiPriority w:val="99"/>
    <w:rsid w:val="0087205B"/>
    <w:pPr>
      <w:spacing w:before="100" w:beforeAutospacing="1" w:after="100" w:afterAutospacing="1"/>
    </w:pPr>
  </w:style>
  <w:style w:type="paragraph" w:customStyle="1" w:styleId="c13c14c66c18">
    <w:name w:val="c13 c14 c66 c18"/>
    <w:basedOn w:val="a"/>
    <w:uiPriority w:val="99"/>
    <w:rsid w:val="0087205B"/>
    <w:pPr>
      <w:spacing w:before="100" w:beforeAutospacing="1" w:after="100" w:afterAutospacing="1"/>
    </w:pPr>
  </w:style>
  <w:style w:type="paragraph" w:customStyle="1" w:styleId="c13c14c100">
    <w:name w:val="c13 c14 c100"/>
    <w:basedOn w:val="a"/>
    <w:uiPriority w:val="99"/>
    <w:rsid w:val="0087205B"/>
    <w:pPr>
      <w:spacing w:before="100" w:beforeAutospacing="1" w:after="100" w:afterAutospacing="1"/>
    </w:pPr>
  </w:style>
  <w:style w:type="paragraph" w:customStyle="1" w:styleId="c13c14c50c58c118">
    <w:name w:val="c13 c14 c50 c58 c118"/>
    <w:basedOn w:val="a"/>
    <w:uiPriority w:val="99"/>
    <w:rsid w:val="0087205B"/>
    <w:pPr>
      <w:spacing w:before="100" w:beforeAutospacing="1" w:after="100" w:afterAutospacing="1"/>
    </w:pPr>
  </w:style>
  <w:style w:type="paragraph" w:customStyle="1" w:styleId="c13c14c54c29c18">
    <w:name w:val="c13 c14 c54 c29 c18"/>
    <w:basedOn w:val="a"/>
    <w:uiPriority w:val="99"/>
    <w:rsid w:val="0087205B"/>
    <w:pPr>
      <w:spacing w:before="100" w:beforeAutospacing="1" w:after="100" w:afterAutospacing="1"/>
    </w:pPr>
  </w:style>
  <w:style w:type="paragraph" w:customStyle="1" w:styleId="c13c25c14c93c117">
    <w:name w:val="c13 c25 c14 c93 c117"/>
    <w:basedOn w:val="a"/>
    <w:uiPriority w:val="99"/>
    <w:rsid w:val="0087205B"/>
    <w:pPr>
      <w:spacing w:before="100" w:beforeAutospacing="1" w:after="100" w:afterAutospacing="1"/>
    </w:pPr>
  </w:style>
  <w:style w:type="paragraph" w:customStyle="1" w:styleId="c13c14c69c58c114">
    <w:name w:val="c13 c14 c69 c58 c114"/>
    <w:basedOn w:val="a"/>
    <w:uiPriority w:val="99"/>
    <w:rsid w:val="0087205B"/>
    <w:pPr>
      <w:spacing w:before="100" w:beforeAutospacing="1" w:after="100" w:afterAutospacing="1"/>
    </w:pPr>
  </w:style>
  <w:style w:type="paragraph" w:customStyle="1" w:styleId="c13c14c54c86">
    <w:name w:val="c13 c14 c54 c86"/>
    <w:basedOn w:val="a"/>
    <w:uiPriority w:val="99"/>
    <w:rsid w:val="0087205B"/>
    <w:pPr>
      <w:spacing w:before="100" w:beforeAutospacing="1" w:after="100" w:afterAutospacing="1"/>
    </w:pPr>
  </w:style>
  <w:style w:type="paragraph" w:customStyle="1" w:styleId="c13c63c14">
    <w:name w:val="c13 c63 c14"/>
    <w:basedOn w:val="a"/>
    <w:uiPriority w:val="99"/>
    <w:rsid w:val="0087205B"/>
    <w:pPr>
      <w:spacing w:before="100" w:beforeAutospacing="1" w:after="100" w:afterAutospacing="1"/>
    </w:pPr>
  </w:style>
  <w:style w:type="paragraph" w:customStyle="1" w:styleId="c4c116">
    <w:name w:val="c4 c116"/>
    <w:basedOn w:val="a"/>
    <w:uiPriority w:val="99"/>
    <w:rsid w:val="0087205B"/>
    <w:pPr>
      <w:spacing w:before="100" w:beforeAutospacing="1" w:after="100" w:afterAutospacing="1"/>
    </w:pPr>
  </w:style>
  <w:style w:type="paragraph" w:customStyle="1" w:styleId="c13c14c69c62c18">
    <w:name w:val="c13 c14 c69 c62 c18"/>
    <w:basedOn w:val="a"/>
    <w:uiPriority w:val="99"/>
    <w:rsid w:val="0087205B"/>
    <w:pPr>
      <w:spacing w:before="100" w:beforeAutospacing="1" w:after="100" w:afterAutospacing="1"/>
    </w:pPr>
  </w:style>
  <w:style w:type="paragraph" w:styleId="a6">
    <w:name w:val="header"/>
    <w:basedOn w:val="a"/>
    <w:link w:val="a7"/>
    <w:unhideWhenUsed/>
    <w:rsid w:val="00D721DE"/>
    <w:pPr>
      <w:tabs>
        <w:tab w:val="center" w:pos="4677"/>
        <w:tab w:val="right" w:pos="9355"/>
      </w:tabs>
    </w:pPr>
  </w:style>
  <w:style w:type="character" w:customStyle="1" w:styleId="a7">
    <w:name w:val="Верхний колонтитул Знак"/>
    <w:link w:val="a6"/>
    <w:rsid w:val="00D721DE"/>
    <w:rPr>
      <w:rFonts w:ascii="Times New Roman" w:eastAsia="Times New Roman" w:hAnsi="Times New Roman"/>
      <w:sz w:val="24"/>
      <w:szCs w:val="24"/>
    </w:rPr>
  </w:style>
  <w:style w:type="paragraph" w:styleId="a8">
    <w:name w:val="footer"/>
    <w:basedOn w:val="a"/>
    <w:link w:val="a9"/>
    <w:unhideWhenUsed/>
    <w:rsid w:val="00D721DE"/>
    <w:pPr>
      <w:tabs>
        <w:tab w:val="center" w:pos="4677"/>
        <w:tab w:val="right" w:pos="9355"/>
      </w:tabs>
    </w:pPr>
  </w:style>
  <w:style w:type="character" w:customStyle="1" w:styleId="a9">
    <w:name w:val="Нижний колонтитул Знак"/>
    <w:link w:val="a8"/>
    <w:rsid w:val="00D721DE"/>
    <w:rPr>
      <w:rFonts w:ascii="Times New Roman" w:eastAsia="Times New Roman" w:hAnsi="Times New Roman"/>
      <w:sz w:val="24"/>
      <w:szCs w:val="24"/>
    </w:rPr>
  </w:style>
  <w:style w:type="paragraph" w:styleId="aa">
    <w:name w:val="Balloon Text"/>
    <w:basedOn w:val="a"/>
    <w:link w:val="ab"/>
    <w:unhideWhenUsed/>
    <w:rsid w:val="00992347"/>
    <w:rPr>
      <w:rFonts w:ascii="Segoe UI" w:hAnsi="Segoe UI" w:cs="Segoe UI"/>
      <w:sz w:val="18"/>
      <w:szCs w:val="18"/>
    </w:rPr>
  </w:style>
  <w:style w:type="character" w:customStyle="1" w:styleId="ab">
    <w:name w:val="Текст выноски Знак"/>
    <w:link w:val="aa"/>
    <w:rsid w:val="00992347"/>
    <w:rPr>
      <w:rFonts w:ascii="Segoe UI" w:eastAsia="Times New Roman" w:hAnsi="Segoe UI" w:cs="Segoe UI"/>
      <w:sz w:val="18"/>
      <w:szCs w:val="18"/>
    </w:rPr>
  </w:style>
  <w:style w:type="character" w:customStyle="1" w:styleId="12">
    <w:name w:val="Основной текст (12)_"/>
    <w:basedOn w:val="a0"/>
    <w:link w:val="120"/>
    <w:rsid w:val="00D64D09"/>
    <w:rPr>
      <w:rFonts w:ascii="Century Schoolbook" w:eastAsia="Century Schoolbook" w:hAnsi="Century Schoolbook" w:cs="Century Schoolbook"/>
      <w:spacing w:val="-3"/>
      <w:sz w:val="19"/>
      <w:szCs w:val="19"/>
      <w:shd w:val="clear" w:color="auto" w:fill="FFFFFF"/>
    </w:rPr>
  </w:style>
  <w:style w:type="paragraph" w:customStyle="1" w:styleId="120">
    <w:name w:val="Основной текст (12)"/>
    <w:basedOn w:val="a"/>
    <w:link w:val="12"/>
    <w:rsid w:val="00D64D09"/>
    <w:pPr>
      <w:shd w:val="clear" w:color="auto" w:fill="FFFFFF"/>
      <w:spacing w:before="1560" w:line="250" w:lineRule="exact"/>
      <w:jc w:val="center"/>
    </w:pPr>
    <w:rPr>
      <w:rFonts w:ascii="Century Schoolbook" w:eastAsia="Century Schoolbook" w:hAnsi="Century Schoolbook" w:cs="Century Schoolbook"/>
      <w:spacing w:val="-3"/>
      <w:sz w:val="19"/>
      <w:szCs w:val="19"/>
    </w:rPr>
  </w:style>
  <w:style w:type="character" w:customStyle="1" w:styleId="40">
    <w:name w:val="Заголовок 4 Знак"/>
    <w:basedOn w:val="a0"/>
    <w:link w:val="4"/>
    <w:uiPriority w:val="99"/>
    <w:rsid w:val="00B045C6"/>
    <w:rPr>
      <w:rFonts w:ascii="Times New Roman" w:eastAsia="Times New Roman" w:hAnsi="Times New Roman"/>
      <w:b/>
      <w:bCs/>
      <w:sz w:val="24"/>
      <w:szCs w:val="24"/>
    </w:rPr>
  </w:style>
  <w:style w:type="numbering" w:customStyle="1" w:styleId="13">
    <w:name w:val="Нет списка1"/>
    <w:next w:val="a2"/>
    <w:uiPriority w:val="99"/>
    <w:semiHidden/>
    <w:unhideWhenUsed/>
    <w:rsid w:val="00B045C6"/>
  </w:style>
  <w:style w:type="character" w:customStyle="1" w:styleId="file">
    <w:name w:val="file"/>
    <w:uiPriority w:val="99"/>
    <w:rsid w:val="00B045C6"/>
    <w:rPr>
      <w:rFonts w:cs="Times New Roman"/>
    </w:rPr>
  </w:style>
  <w:style w:type="paragraph" w:customStyle="1" w:styleId="c28">
    <w:name w:val="c28"/>
    <w:basedOn w:val="a"/>
    <w:uiPriority w:val="99"/>
    <w:rsid w:val="00B045C6"/>
    <w:pPr>
      <w:spacing w:before="100" w:beforeAutospacing="1" w:after="100" w:afterAutospacing="1"/>
    </w:pPr>
  </w:style>
  <w:style w:type="character" w:customStyle="1" w:styleId="c45">
    <w:name w:val="c45"/>
    <w:uiPriority w:val="99"/>
    <w:rsid w:val="00B045C6"/>
    <w:rPr>
      <w:rFonts w:cs="Times New Roman"/>
    </w:rPr>
  </w:style>
  <w:style w:type="paragraph" w:customStyle="1" w:styleId="c33">
    <w:name w:val="c33"/>
    <w:basedOn w:val="a"/>
    <w:uiPriority w:val="99"/>
    <w:rsid w:val="00B045C6"/>
    <w:pPr>
      <w:spacing w:before="100" w:beforeAutospacing="1" w:after="100" w:afterAutospacing="1"/>
    </w:pPr>
  </w:style>
  <w:style w:type="paragraph" w:customStyle="1" w:styleId="c17">
    <w:name w:val="c17"/>
    <w:basedOn w:val="a"/>
    <w:uiPriority w:val="99"/>
    <w:rsid w:val="00B045C6"/>
    <w:pPr>
      <w:spacing w:before="100" w:beforeAutospacing="1" w:after="100" w:afterAutospacing="1"/>
    </w:pPr>
  </w:style>
  <w:style w:type="paragraph" w:customStyle="1" w:styleId="c23">
    <w:name w:val="c23"/>
    <w:basedOn w:val="a"/>
    <w:uiPriority w:val="99"/>
    <w:rsid w:val="00B045C6"/>
    <w:pPr>
      <w:spacing w:before="100" w:beforeAutospacing="1" w:after="100" w:afterAutospacing="1"/>
    </w:pPr>
  </w:style>
  <w:style w:type="paragraph" w:customStyle="1" w:styleId="c32">
    <w:name w:val="c32"/>
    <w:basedOn w:val="a"/>
    <w:uiPriority w:val="99"/>
    <w:rsid w:val="00B045C6"/>
    <w:pPr>
      <w:spacing w:before="100" w:beforeAutospacing="1" w:after="100" w:afterAutospacing="1"/>
    </w:pPr>
  </w:style>
  <w:style w:type="character" w:customStyle="1" w:styleId="c2">
    <w:name w:val="c2"/>
    <w:uiPriority w:val="99"/>
    <w:rsid w:val="00B045C6"/>
    <w:rPr>
      <w:rFonts w:cs="Times New Roman"/>
    </w:rPr>
  </w:style>
  <w:style w:type="character" w:customStyle="1" w:styleId="c15">
    <w:name w:val="c15"/>
    <w:uiPriority w:val="99"/>
    <w:rsid w:val="00B045C6"/>
    <w:rPr>
      <w:rFonts w:cs="Times New Roman"/>
    </w:rPr>
  </w:style>
  <w:style w:type="character" w:customStyle="1" w:styleId="c19">
    <w:name w:val="c19"/>
    <w:uiPriority w:val="99"/>
    <w:rsid w:val="00B045C6"/>
    <w:rPr>
      <w:rFonts w:cs="Times New Roman"/>
    </w:rPr>
  </w:style>
  <w:style w:type="paragraph" w:customStyle="1" w:styleId="c46">
    <w:name w:val="c46"/>
    <w:basedOn w:val="a"/>
    <w:uiPriority w:val="99"/>
    <w:rsid w:val="00B045C6"/>
    <w:pPr>
      <w:spacing w:before="100" w:beforeAutospacing="1" w:after="100" w:afterAutospacing="1"/>
    </w:pPr>
  </w:style>
  <w:style w:type="paragraph" w:customStyle="1" w:styleId="c24">
    <w:name w:val="c24"/>
    <w:basedOn w:val="a"/>
    <w:uiPriority w:val="99"/>
    <w:rsid w:val="00B045C6"/>
    <w:pPr>
      <w:spacing w:before="100" w:beforeAutospacing="1" w:after="100" w:afterAutospacing="1"/>
    </w:pPr>
  </w:style>
  <w:style w:type="paragraph" w:customStyle="1" w:styleId="c41">
    <w:name w:val="c41"/>
    <w:basedOn w:val="a"/>
    <w:uiPriority w:val="99"/>
    <w:rsid w:val="00B045C6"/>
    <w:pPr>
      <w:spacing w:before="100" w:beforeAutospacing="1" w:after="100" w:afterAutospacing="1"/>
    </w:pPr>
  </w:style>
  <w:style w:type="paragraph" w:styleId="ac">
    <w:name w:val="List Paragraph"/>
    <w:basedOn w:val="a"/>
    <w:uiPriority w:val="99"/>
    <w:qFormat/>
    <w:rsid w:val="00B045C6"/>
    <w:pPr>
      <w:spacing w:after="160" w:line="259" w:lineRule="auto"/>
      <w:ind w:left="720"/>
      <w:contextualSpacing/>
    </w:pPr>
    <w:rPr>
      <w:rFonts w:ascii="Calibri" w:eastAsia="Calibri" w:hAnsi="Calibri"/>
      <w:sz w:val="22"/>
      <w:szCs w:val="22"/>
      <w:lang w:eastAsia="en-US"/>
    </w:rPr>
  </w:style>
  <w:style w:type="paragraph" w:customStyle="1" w:styleId="1">
    <w:name w:val="Стиль1"/>
    <w:basedOn w:val="a"/>
    <w:next w:val="ad"/>
    <w:rsid w:val="00B045C6"/>
    <w:pPr>
      <w:numPr>
        <w:numId w:val="1"/>
      </w:numPr>
      <w:tabs>
        <w:tab w:val="left" w:pos="4605"/>
      </w:tabs>
    </w:pPr>
    <w:rPr>
      <w:sz w:val="28"/>
      <w:szCs w:val="28"/>
    </w:rPr>
  </w:style>
  <w:style w:type="paragraph" w:styleId="ad">
    <w:name w:val="endnote text"/>
    <w:basedOn w:val="a"/>
    <w:link w:val="ae"/>
    <w:unhideWhenUsed/>
    <w:rsid w:val="00B045C6"/>
    <w:pPr>
      <w:spacing w:after="160" w:line="259" w:lineRule="auto"/>
    </w:pPr>
    <w:rPr>
      <w:rFonts w:ascii="Calibri" w:eastAsia="Calibri" w:hAnsi="Calibri"/>
      <w:sz w:val="20"/>
      <w:szCs w:val="20"/>
      <w:lang w:eastAsia="en-US"/>
    </w:rPr>
  </w:style>
  <w:style w:type="character" w:customStyle="1" w:styleId="ae">
    <w:name w:val="Текст концевой сноски Знак"/>
    <w:basedOn w:val="a0"/>
    <w:link w:val="ad"/>
    <w:rsid w:val="00B045C6"/>
    <w:rPr>
      <w:lang w:eastAsia="en-US"/>
    </w:rPr>
  </w:style>
  <w:style w:type="numbering" w:customStyle="1" w:styleId="21">
    <w:name w:val="Нет списка2"/>
    <w:next w:val="a2"/>
    <w:semiHidden/>
    <w:rsid w:val="002F2C73"/>
  </w:style>
  <w:style w:type="table" w:styleId="af">
    <w:name w:val="Table Grid"/>
    <w:basedOn w:val="a1"/>
    <w:locked/>
    <w:rsid w:val="002F2C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qFormat/>
    <w:rsid w:val="002F2C73"/>
    <w:rPr>
      <w:rFonts w:eastAsia="Times New Roman"/>
      <w:sz w:val="22"/>
      <w:szCs w:val="22"/>
    </w:rPr>
  </w:style>
  <w:style w:type="numbering" w:customStyle="1" w:styleId="31">
    <w:name w:val="Нет списка3"/>
    <w:next w:val="a2"/>
    <w:uiPriority w:val="99"/>
    <w:semiHidden/>
    <w:unhideWhenUsed/>
    <w:rsid w:val="00E66F25"/>
  </w:style>
  <w:style w:type="character" w:customStyle="1" w:styleId="c1c2">
    <w:name w:val="c1 c2"/>
    <w:uiPriority w:val="99"/>
    <w:rsid w:val="00E66F25"/>
    <w:rPr>
      <w:rFonts w:cs="Times New Roman"/>
    </w:rPr>
  </w:style>
  <w:style w:type="character" w:styleId="af1">
    <w:name w:val="Strong"/>
    <w:qFormat/>
    <w:locked/>
    <w:rsid w:val="00E66F25"/>
    <w:rPr>
      <w:rFonts w:cs="Times New Roman"/>
      <w:b/>
      <w:bCs/>
    </w:rPr>
  </w:style>
  <w:style w:type="character" w:styleId="af2">
    <w:name w:val="Emphasis"/>
    <w:qFormat/>
    <w:locked/>
    <w:rsid w:val="00E66F25"/>
    <w:rPr>
      <w:rFonts w:cs="Times New Roman"/>
      <w:i/>
      <w:iCs/>
    </w:rPr>
  </w:style>
  <w:style w:type="paragraph" w:customStyle="1" w:styleId="c6c37">
    <w:name w:val="c6 c37"/>
    <w:basedOn w:val="a"/>
    <w:uiPriority w:val="99"/>
    <w:rsid w:val="00E66F25"/>
    <w:pPr>
      <w:spacing w:before="100" w:beforeAutospacing="1" w:after="100" w:afterAutospacing="1"/>
    </w:pPr>
  </w:style>
  <w:style w:type="character" w:customStyle="1" w:styleId="c1c8c2">
    <w:name w:val="c1 c8 c2"/>
    <w:uiPriority w:val="99"/>
    <w:rsid w:val="00E66F25"/>
    <w:rPr>
      <w:rFonts w:cs="Times New Roman"/>
    </w:rPr>
  </w:style>
  <w:style w:type="character" w:customStyle="1" w:styleId="c1c8c2c50">
    <w:name w:val="c1 c8 c2 c50"/>
    <w:uiPriority w:val="99"/>
    <w:rsid w:val="00E66F25"/>
    <w:rPr>
      <w:rFonts w:cs="Times New Roman"/>
    </w:rPr>
  </w:style>
  <w:style w:type="character" w:customStyle="1" w:styleId="c5c1c2">
    <w:name w:val="c5 c1 c2"/>
    <w:uiPriority w:val="99"/>
    <w:rsid w:val="00E66F25"/>
    <w:rPr>
      <w:rFonts w:cs="Times New Roman"/>
    </w:rPr>
  </w:style>
  <w:style w:type="paragraph" w:customStyle="1" w:styleId="c6c51">
    <w:name w:val="c6 c51"/>
    <w:basedOn w:val="a"/>
    <w:uiPriority w:val="99"/>
    <w:rsid w:val="00E66F25"/>
    <w:pPr>
      <w:spacing w:before="100" w:beforeAutospacing="1" w:after="100" w:afterAutospacing="1"/>
    </w:pPr>
  </w:style>
  <w:style w:type="paragraph" w:customStyle="1" w:styleId="c32c45">
    <w:name w:val="c32 c45"/>
    <w:basedOn w:val="a"/>
    <w:uiPriority w:val="99"/>
    <w:rsid w:val="00E66F25"/>
    <w:pPr>
      <w:spacing w:before="100" w:beforeAutospacing="1" w:after="100" w:afterAutospacing="1"/>
    </w:pPr>
  </w:style>
  <w:style w:type="paragraph" w:customStyle="1" w:styleId="c32c28">
    <w:name w:val="c32 c28"/>
    <w:basedOn w:val="a"/>
    <w:uiPriority w:val="99"/>
    <w:rsid w:val="00E66F25"/>
    <w:pPr>
      <w:spacing w:before="100" w:beforeAutospacing="1" w:after="100" w:afterAutospacing="1"/>
    </w:pPr>
  </w:style>
  <w:style w:type="paragraph" w:customStyle="1" w:styleId="c28c32">
    <w:name w:val="c28 c32"/>
    <w:basedOn w:val="a"/>
    <w:uiPriority w:val="99"/>
    <w:rsid w:val="00E66F25"/>
    <w:pPr>
      <w:spacing w:before="100" w:beforeAutospacing="1" w:after="100" w:afterAutospacing="1"/>
    </w:pPr>
  </w:style>
  <w:style w:type="paragraph" w:customStyle="1" w:styleId="c6c51c28">
    <w:name w:val="c6 c51 c28"/>
    <w:basedOn w:val="a"/>
    <w:uiPriority w:val="99"/>
    <w:rsid w:val="00E66F25"/>
    <w:pPr>
      <w:spacing w:before="100" w:beforeAutospacing="1" w:after="100" w:afterAutospacing="1"/>
    </w:pPr>
  </w:style>
  <w:style w:type="paragraph" w:customStyle="1" w:styleId="c6c28c51">
    <w:name w:val="c6 c28 c51"/>
    <w:basedOn w:val="a"/>
    <w:uiPriority w:val="99"/>
    <w:rsid w:val="00E66F25"/>
    <w:pPr>
      <w:spacing w:before="100" w:beforeAutospacing="1" w:after="100" w:afterAutospacing="1"/>
    </w:pPr>
  </w:style>
  <w:style w:type="paragraph" w:customStyle="1" w:styleId="c6c23">
    <w:name w:val="c6 c23"/>
    <w:basedOn w:val="a"/>
    <w:uiPriority w:val="99"/>
    <w:rsid w:val="00E66F25"/>
    <w:pPr>
      <w:spacing w:before="100" w:beforeAutospacing="1" w:after="100" w:afterAutospacing="1"/>
    </w:pPr>
  </w:style>
  <w:style w:type="character" w:customStyle="1" w:styleId="c1c2c8">
    <w:name w:val="c1 c2 c8"/>
    <w:uiPriority w:val="99"/>
    <w:rsid w:val="00E66F25"/>
    <w:rPr>
      <w:rFonts w:cs="Times New Roman"/>
    </w:rPr>
  </w:style>
  <w:style w:type="paragraph" w:customStyle="1" w:styleId="c38">
    <w:name w:val="c38"/>
    <w:basedOn w:val="a"/>
    <w:uiPriority w:val="99"/>
    <w:rsid w:val="00E66F25"/>
    <w:pPr>
      <w:spacing w:before="100" w:beforeAutospacing="1" w:after="100" w:afterAutospacing="1"/>
    </w:pPr>
  </w:style>
  <w:style w:type="paragraph" w:customStyle="1" w:styleId="c6c28">
    <w:name w:val="c6 c28"/>
    <w:basedOn w:val="a"/>
    <w:uiPriority w:val="99"/>
    <w:rsid w:val="00E66F25"/>
    <w:pPr>
      <w:spacing w:before="100" w:beforeAutospacing="1" w:after="100" w:afterAutospacing="1"/>
    </w:pPr>
  </w:style>
  <w:style w:type="paragraph" w:customStyle="1" w:styleId="c10">
    <w:name w:val="c10"/>
    <w:basedOn w:val="a"/>
    <w:rsid w:val="00E66F25"/>
    <w:pPr>
      <w:spacing w:before="100" w:beforeAutospacing="1" w:after="100" w:afterAutospacing="1"/>
    </w:pPr>
  </w:style>
  <w:style w:type="paragraph" w:customStyle="1" w:styleId="c38c28">
    <w:name w:val="c38 c28"/>
    <w:basedOn w:val="a"/>
    <w:uiPriority w:val="99"/>
    <w:rsid w:val="00E66F25"/>
    <w:pPr>
      <w:spacing w:before="100" w:beforeAutospacing="1" w:after="100" w:afterAutospacing="1"/>
    </w:pPr>
  </w:style>
  <w:style w:type="paragraph" w:customStyle="1" w:styleId="c9c28">
    <w:name w:val="c9 c28"/>
    <w:basedOn w:val="a"/>
    <w:uiPriority w:val="99"/>
    <w:rsid w:val="00E66F25"/>
    <w:pPr>
      <w:spacing w:before="100" w:beforeAutospacing="1" w:after="100" w:afterAutospacing="1"/>
    </w:pPr>
  </w:style>
  <w:style w:type="character" w:customStyle="1" w:styleId="c1c16c2">
    <w:name w:val="c1 c16 c2"/>
    <w:uiPriority w:val="99"/>
    <w:rsid w:val="00E66F25"/>
    <w:rPr>
      <w:rFonts w:cs="Times New Roman"/>
    </w:rPr>
  </w:style>
  <w:style w:type="paragraph" w:customStyle="1" w:styleId="c38c37">
    <w:name w:val="c38 c37"/>
    <w:basedOn w:val="a"/>
    <w:uiPriority w:val="99"/>
    <w:rsid w:val="00E66F25"/>
    <w:pPr>
      <w:spacing w:before="100" w:beforeAutospacing="1" w:after="100" w:afterAutospacing="1"/>
    </w:pPr>
  </w:style>
  <w:style w:type="character" w:customStyle="1" w:styleId="c1c2c16">
    <w:name w:val="c1 c2 c16"/>
    <w:uiPriority w:val="99"/>
    <w:rsid w:val="00E66F25"/>
    <w:rPr>
      <w:rFonts w:cs="Times New Roman"/>
    </w:rPr>
  </w:style>
  <w:style w:type="paragraph" w:customStyle="1" w:styleId="c28c49">
    <w:name w:val="c28 c49"/>
    <w:basedOn w:val="a"/>
    <w:uiPriority w:val="99"/>
    <w:rsid w:val="00E66F25"/>
    <w:pPr>
      <w:spacing w:before="100" w:beforeAutospacing="1" w:after="100" w:afterAutospacing="1"/>
    </w:pPr>
  </w:style>
  <w:style w:type="paragraph" w:customStyle="1" w:styleId="c45c53c49">
    <w:name w:val="c45 c53 c49"/>
    <w:basedOn w:val="a"/>
    <w:uiPriority w:val="99"/>
    <w:rsid w:val="00E66F25"/>
    <w:pPr>
      <w:spacing w:before="100" w:beforeAutospacing="1" w:after="100" w:afterAutospacing="1"/>
    </w:pPr>
  </w:style>
  <w:style w:type="paragraph" w:customStyle="1" w:styleId="c45c53c28c49">
    <w:name w:val="c45 c53 c28 c49"/>
    <w:basedOn w:val="a"/>
    <w:uiPriority w:val="99"/>
    <w:rsid w:val="00E66F25"/>
    <w:pPr>
      <w:spacing w:before="100" w:beforeAutospacing="1" w:after="100" w:afterAutospacing="1"/>
    </w:pPr>
  </w:style>
  <w:style w:type="paragraph" w:customStyle="1" w:styleId="c35c53">
    <w:name w:val="c35 c53"/>
    <w:basedOn w:val="a"/>
    <w:uiPriority w:val="99"/>
    <w:rsid w:val="00E66F25"/>
    <w:pPr>
      <w:spacing w:before="100" w:beforeAutospacing="1" w:after="100" w:afterAutospacing="1"/>
    </w:pPr>
  </w:style>
  <w:style w:type="paragraph" w:customStyle="1" w:styleId="c38c60">
    <w:name w:val="c38 c60"/>
    <w:basedOn w:val="a"/>
    <w:uiPriority w:val="99"/>
    <w:rsid w:val="00E66F25"/>
    <w:pPr>
      <w:spacing w:before="100" w:beforeAutospacing="1" w:after="100" w:afterAutospacing="1"/>
    </w:pPr>
  </w:style>
  <w:style w:type="paragraph" w:customStyle="1" w:styleId="c37c49c53">
    <w:name w:val="c37 c49 c53"/>
    <w:basedOn w:val="a"/>
    <w:uiPriority w:val="99"/>
    <w:rsid w:val="00E66F25"/>
    <w:pPr>
      <w:spacing w:before="100" w:beforeAutospacing="1" w:after="100" w:afterAutospacing="1"/>
    </w:pPr>
  </w:style>
  <w:style w:type="paragraph" w:customStyle="1" w:styleId="c10c61">
    <w:name w:val="c10 c61"/>
    <w:basedOn w:val="a"/>
    <w:uiPriority w:val="99"/>
    <w:rsid w:val="00E66F25"/>
    <w:pPr>
      <w:spacing w:before="100" w:beforeAutospacing="1" w:after="100" w:afterAutospacing="1"/>
    </w:pPr>
  </w:style>
  <w:style w:type="paragraph" w:customStyle="1" w:styleId="c6c36">
    <w:name w:val="c6 c36"/>
    <w:basedOn w:val="a"/>
    <w:uiPriority w:val="99"/>
    <w:rsid w:val="00E66F25"/>
    <w:pPr>
      <w:spacing w:before="100" w:beforeAutospacing="1" w:after="100" w:afterAutospacing="1"/>
    </w:pPr>
  </w:style>
  <w:style w:type="paragraph" w:customStyle="1" w:styleId="c10c36">
    <w:name w:val="c10 c36"/>
    <w:basedOn w:val="a"/>
    <w:uiPriority w:val="99"/>
    <w:rsid w:val="00E66F25"/>
    <w:pPr>
      <w:spacing w:before="100" w:beforeAutospacing="1" w:after="100" w:afterAutospacing="1"/>
    </w:pPr>
  </w:style>
  <w:style w:type="paragraph" w:customStyle="1" w:styleId="c3c36c57">
    <w:name w:val="c3 c36 c57"/>
    <w:basedOn w:val="a"/>
    <w:uiPriority w:val="99"/>
    <w:rsid w:val="00E66F25"/>
    <w:pPr>
      <w:spacing w:before="100" w:beforeAutospacing="1" w:after="100" w:afterAutospacing="1"/>
    </w:pPr>
  </w:style>
  <w:style w:type="paragraph" w:customStyle="1" w:styleId="c3c36">
    <w:name w:val="c3 c36"/>
    <w:basedOn w:val="a"/>
    <w:uiPriority w:val="99"/>
    <w:rsid w:val="00E66F25"/>
    <w:pPr>
      <w:spacing w:before="100" w:beforeAutospacing="1" w:after="100" w:afterAutospacing="1"/>
    </w:pPr>
  </w:style>
  <w:style w:type="paragraph" w:customStyle="1" w:styleId="c3c57">
    <w:name w:val="c3 c57"/>
    <w:basedOn w:val="a"/>
    <w:uiPriority w:val="99"/>
    <w:rsid w:val="00E66F25"/>
    <w:pPr>
      <w:spacing w:before="100" w:beforeAutospacing="1" w:after="100" w:afterAutospacing="1"/>
    </w:pPr>
  </w:style>
  <w:style w:type="paragraph" w:customStyle="1" w:styleId="c10c57">
    <w:name w:val="c10 c57"/>
    <w:basedOn w:val="a"/>
    <w:uiPriority w:val="99"/>
    <w:rsid w:val="00E66F25"/>
    <w:pPr>
      <w:spacing w:before="100" w:beforeAutospacing="1" w:after="100" w:afterAutospacing="1"/>
    </w:pPr>
  </w:style>
  <w:style w:type="character" w:customStyle="1" w:styleId="c1c2c5">
    <w:name w:val="c1 c2 c5"/>
    <w:uiPriority w:val="99"/>
    <w:rsid w:val="00E66F25"/>
    <w:rPr>
      <w:rFonts w:cs="Times New Roman"/>
    </w:rPr>
  </w:style>
  <w:style w:type="character" w:customStyle="1" w:styleId="c1c2c33">
    <w:name w:val="c1 c2 c33"/>
    <w:uiPriority w:val="99"/>
    <w:rsid w:val="00E66F25"/>
    <w:rPr>
      <w:rFonts w:cs="Times New Roman"/>
    </w:rPr>
  </w:style>
  <w:style w:type="paragraph" w:customStyle="1" w:styleId="c3c63">
    <w:name w:val="c3 c63"/>
    <w:basedOn w:val="a"/>
    <w:uiPriority w:val="99"/>
    <w:rsid w:val="00E66F25"/>
    <w:pPr>
      <w:spacing w:before="100" w:beforeAutospacing="1" w:after="100" w:afterAutospacing="1"/>
    </w:pPr>
  </w:style>
  <w:style w:type="paragraph" w:customStyle="1" w:styleId="c35">
    <w:name w:val="c35"/>
    <w:basedOn w:val="a"/>
    <w:uiPriority w:val="99"/>
    <w:rsid w:val="00E66F25"/>
    <w:pPr>
      <w:spacing w:before="100" w:beforeAutospacing="1" w:after="100" w:afterAutospacing="1"/>
    </w:pPr>
  </w:style>
  <w:style w:type="paragraph" w:customStyle="1" w:styleId="c35c46">
    <w:name w:val="c35 c46"/>
    <w:basedOn w:val="a"/>
    <w:uiPriority w:val="99"/>
    <w:rsid w:val="00E66F25"/>
    <w:pPr>
      <w:spacing w:before="100" w:beforeAutospacing="1" w:after="100" w:afterAutospacing="1"/>
    </w:pPr>
  </w:style>
  <w:style w:type="character" w:customStyle="1" w:styleId="c1c21c2">
    <w:name w:val="c1 c21 c2"/>
    <w:uiPriority w:val="99"/>
    <w:rsid w:val="00E66F25"/>
    <w:rPr>
      <w:rFonts w:cs="Times New Roman"/>
    </w:rPr>
  </w:style>
  <w:style w:type="character" w:customStyle="1" w:styleId="c1c21c16c2">
    <w:name w:val="c1 c21 c16 c2"/>
    <w:uiPriority w:val="99"/>
    <w:rsid w:val="00E66F25"/>
    <w:rPr>
      <w:rFonts w:cs="Times New Roman"/>
    </w:rPr>
  </w:style>
  <w:style w:type="paragraph" w:customStyle="1" w:styleId="c10c54">
    <w:name w:val="c10 c54"/>
    <w:basedOn w:val="a"/>
    <w:uiPriority w:val="99"/>
    <w:rsid w:val="00E66F25"/>
    <w:pPr>
      <w:spacing w:before="100" w:beforeAutospacing="1" w:after="100" w:afterAutospacing="1"/>
    </w:pPr>
  </w:style>
  <w:style w:type="paragraph" w:customStyle="1" w:styleId="c3c17">
    <w:name w:val="c3 c17"/>
    <w:basedOn w:val="a"/>
    <w:uiPriority w:val="99"/>
    <w:rsid w:val="00E66F25"/>
    <w:pPr>
      <w:spacing w:before="100" w:beforeAutospacing="1" w:after="100" w:afterAutospacing="1"/>
    </w:pPr>
  </w:style>
  <w:style w:type="paragraph" w:customStyle="1" w:styleId="c10c17">
    <w:name w:val="c10 c17"/>
    <w:basedOn w:val="a"/>
    <w:uiPriority w:val="99"/>
    <w:rsid w:val="00E66F25"/>
    <w:pPr>
      <w:spacing w:before="100" w:beforeAutospacing="1" w:after="100" w:afterAutospacing="1"/>
    </w:pPr>
  </w:style>
  <w:style w:type="paragraph" w:customStyle="1" w:styleId="c10c48">
    <w:name w:val="c10 c48"/>
    <w:basedOn w:val="a"/>
    <w:uiPriority w:val="99"/>
    <w:rsid w:val="00E66F25"/>
    <w:pPr>
      <w:spacing w:before="100" w:beforeAutospacing="1" w:after="100" w:afterAutospacing="1"/>
    </w:pPr>
  </w:style>
  <w:style w:type="paragraph" w:customStyle="1" w:styleId="c6c62">
    <w:name w:val="c6 c62"/>
    <w:basedOn w:val="a"/>
    <w:uiPriority w:val="99"/>
    <w:rsid w:val="00E66F25"/>
    <w:pPr>
      <w:spacing w:before="100" w:beforeAutospacing="1" w:after="100" w:afterAutospacing="1"/>
    </w:pPr>
  </w:style>
  <w:style w:type="paragraph" w:customStyle="1" w:styleId="c6c28c62">
    <w:name w:val="c6 c28 c62"/>
    <w:basedOn w:val="a"/>
    <w:uiPriority w:val="99"/>
    <w:rsid w:val="00E66F25"/>
    <w:pPr>
      <w:spacing w:before="100" w:beforeAutospacing="1" w:after="100" w:afterAutospacing="1"/>
    </w:pPr>
  </w:style>
  <w:style w:type="character" w:customStyle="1" w:styleId="c25c1">
    <w:name w:val="c25 c1"/>
    <w:uiPriority w:val="99"/>
    <w:rsid w:val="00E66F25"/>
    <w:rPr>
      <w:rFonts w:cs="Times New Roman"/>
    </w:rPr>
  </w:style>
  <w:style w:type="character" w:customStyle="1" w:styleId="c1c25">
    <w:name w:val="c1 c25"/>
    <w:uiPriority w:val="99"/>
    <w:rsid w:val="00E66F25"/>
    <w:rPr>
      <w:rFonts w:cs="Times New Roman"/>
    </w:rPr>
  </w:style>
  <w:style w:type="character" w:customStyle="1" w:styleId="22">
    <w:name w:val="Основной текст2"/>
    <w:basedOn w:val="a0"/>
    <w:rsid w:val="005D503E"/>
    <w:rPr>
      <w:rFonts w:ascii="Century Schoolbook" w:eastAsia="Century Schoolbook" w:hAnsi="Century Schoolbook" w:cs="Century Schoolbook"/>
      <w:b w:val="0"/>
      <w:bCs w:val="0"/>
      <w:i w:val="0"/>
      <w:iCs w:val="0"/>
      <w:smallCaps w:val="0"/>
      <w:strike w:val="0"/>
      <w:spacing w:val="2"/>
      <w:sz w:val="15"/>
      <w:szCs w:val="15"/>
    </w:rPr>
  </w:style>
  <w:style w:type="character" w:customStyle="1" w:styleId="41">
    <w:name w:val="Основной текст (4)"/>
    <w:basedOn w:val="a0"/>
    <w:rsid w:val="005D503E"/>
    <w:rPr>
      <w:rFonts w:ascii="Palatino Linotype" w:eastAsia="Palatino Linotype" w:hAnsi="Palatino Linotype" w:cs="Palatino Linotype"/>
      <w:b w:val="0"/>
      <w:bCs w:val="0"/>
      <w:i w:val="0"/>
      <w:iCs w:val="0"/>
      <w:smallCaps w:val="0"/>
      <w:strike w:val="0"/>
      <w:color w:val="FFFFFF"/>
      <w:spacing w:val="14"/>
      <w:sz w:val="22"/>
      <w:szCs w:val="22"/>
    </w:rPr>
  </w:style>
  <w:style w:type="character" w:customStyle="1" w:styleId="af3">
    <w:name w:val="Основной текст_"/>
    <w:basedOn w:val="a0"/>
    <w:link w:val="83"/>
    <w:rsid w:val="005D503E"/>
    <w:rPr>
      <w:rFonts w:ascii="Century Schoolbook" w:eastAsia="Century Schoolbook" w:hAnsi="Century Schoolbook" w:cs="Century Schoolbook"/>
      <w:spacing w:val="2"/>
      <w:sz w:val="15"/>
      <w:szCs w:val="15"/>
      <w:shd w:val="clear" w:color="auto" w:fill="FFFFFF"/>
    </w:rPr>
  </w:style>
  <w:style w:type="character" w:customStyle="1" w:styleId="100">
    <w:name w:val="Основной текст10"/>
    <w:basedOn w:val="af3"/>
    <w:rsid w:val="005D503E"/>
    <w:rPr>
      <w:rFonts w:ascii="Century Schoolbook" w:eastAsia="Century Schoolbook" w:hAnsi="Century Schoolbook" w:cs="Century Schoolbook"/>
      <w:spacing w:val="2"/>
      <w:sz w:val="15"/>
      <w:szCs w:val="15"/>
      <w:shd w:val="clear" w:color="auto" w:fill="FFFFFF"/>
    </w:rPr>
  </w:style>
  <w:style w:type="paragraph" w:customStyle="1" w:styleId="83">
    <w:name w:val="Основной текст83"/>
    <w:basedOn w:val="a"/>
    <w:link w:val="af3"/>
    <w:rsid w:val="005D503E"/>
    <w:pPr>
      <w:shd w:val="clear" w:color="auto" w:fill="FFFFFF"/>
      <w:spacing w:line="0" w:lineRule="atLeast"/>
      <w:jc w:val="center"/>
    </w:pPr>
    <w:rPr>
      <w:rFonts w:ascii="Century Schoolbook" w:eastAsia="Century Schoolbook" w:hAnsi="Century Schoolbook" w:cs="Century Schoolbook"/>
      <w:spacing w:val="2"/>
      <w:sz w:val="15"/>
      <w:szCs w:val="15"/>
    </w:rPr>
  </w:style>
  <w:style w:type="character" w:customStyle="1" w:styleId="11">
    <w:name w:val="Заголовок 1 Знак"/>
    <w:basedOn w:val="a0"/>
    <w:link w:val="10"/>
    <w:rsid w:val="00104670"/>
    <w:rPr>
      <w:rFonts w:ascii="Cambria" w:hAnsi="Cambria"/>
      <w:caps/>
      <w:spacing w:val="10"/>
      <w:sz w:val="36"/>
      <w:szCs w:val="36"/>
    </w:rPr>
  </w:style>
  <w:style w:type="character" w:customStyle="1" w:styleId="30">
    <w:name w:val="Заголовок 3 Знак"/>
    <w:basedOn w:val="a0"/>
    <w:link w:val="3"/>
    <w:rsid w:val="00104670"/>
    <w:rPr>
      <w:rFonts w:ascii="Cambria" w:hAnsi="Cambria"/>
      <w:caps/>
      <w:sz w:val="28"/>
      <w:szCs w:val="28"/>
    </w:rPr>
  </w:style>
  <w:style w:type="character" w:customStyle="1" w:styleId="50">
    <w:name w:val="Заголовок 5 Знак"/>
    <w:basedOn w:val="a0"/>
    <w:link w:val="5"/>
    <w:rsid w:val="00104670"/>
    <w:rPr>
      <w:rFonts w:ascii="Cambria" w:hAnsi="Cambria"/>
      <w:sz w:val="24"/>
      <w:szCs w:val="24"/>
    </w:rPr>
  </w:style>
  <w:style w:type="character" w:customStyle="1" w:styleId="60">
    <w:name w:val="Заголовок 6 Знак"/>
    <w:basedOn w:val="a0"/>
    <w:link w:val="6"/>
    <w:rsid w:val="00104670"/>
    <w:rPr>
      <w:rFonts w:ascii="Cambria" w:hAnsi="Cambria"/>
      <w:i/>
      <w:iCs/>
      <w:sz w:val="24"/>
      <w:szCs w:val="24"/>
    </w:rPr>
  </w:style>
  <w:style w:type="character" w:customStyle="1" w:styleId="70">
    <w:name w:val="Заголовок 7 Знак"/>
    <w:basedOn w:val="a0"/>
    <w:link w:val="7"/>
    <w:uiPriority w:val="9"/>
    <w:rsid w:val="00104670"/>
    <w:rPr>
      <w:rFonts w:ascii="Cambria" w:hAnsi="Cambria"/>
      <w:color w:val="595959"/>
      <w:sz w:val="24"/>
      <w:szCs w:val="24"/>
    </w:rPr>
  </w:style>
  <w:style w:type="character" w:customStyle="1" w:styleId="80">
    <w:name w:val="Заголовок 8 Знак"/>
    <w:basedOn w:val="a0"/>
    <w:link w:val="8"/>
    <w:rsid w:val="00104670"/>
    <w:rPr>
      <w:rFonts w:ascii="Cambria" w:hAnsi="Cambria"/>
      <w:caps/>
      <w:sz w:val="22"/>
      <w:szCs w:val="22"/>
    </w:rPr>
  </w:style>
  <w:style w:type="character" w:customStyle="1" w:styleId="90">
    <w:name w:val="Заголовок 9 Знак"/>
    <w:basedOn w:val="a0"/>
    <w:link w:val="9"/>
    <w:rsid w:val="00104670"/>
    <w:rPr>
      <w:rFonts w:ascii="Cambria" w:hAnsi="Cambria"/>
      <w:i/>
      <w:iCs/>
      <w:caps/>
      <w:sz w:val="22"/>
      <w:szCs w:val="22"/>
    </w:rPr>
  </w:style>
  <w:style w:type="numbering" w:customStyle="1" w:styleId="42">
    <w:name w:val="Нет списка4"/>
    <w:next w:val="a2"/>
    <w:semiHidden/>
    <w:rsid w:val="00104670"/>
  </w:style>
  <w:style w:type="table" w:customStyle="1" w:styleId="14">
    <w:name w:val="Сетка таблицы1"/>
    <w:basedOn w:val="a1"/>
    <w:next w:val="af"/>
    <w:rsid w:val="00104670"/>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Заголовок 11"/>
    <w:basedOn w:val="a"/>
    <w:next w:val="a"/>
    <w:rsid w:val="00104670"/>
    <w:pPr>
      <w:keepNext/>
      <w:keepLines/>
      <w:pBdr>
        <w:left w:val="single" w:sz="12" w:space="12" w:color="C0504D"/>
      </w:pBdr>
      <w:spacing w:before="80" w:after="80"/>
      <w:outlineLvl w:val="0"/>
    </w:pPr>
    <w:rPr>
      <w:rFonts w:ascii="Cambria" w:eastAsia="Calibri" w:hAnsi="Cambria"/>
      <w:caps/>
      <w:spacing w:val="10"/>
      <w:sz w:val="36"/>
      <w:szCs w:val="36"/>
      <w:lang w:eastAsia="en-US"/>
    </w:rPr>
  </w:style>
  <w:style w:type="paragraph" w:customStyle="1" w:styleId="210">
    <w:name w:val="Заголовок 21"/>
    <w:basedOn w:val="a"/>
    <w:next w:val="a"/>
    <w:semiHidden/>
    <w:rsid w:val="00104670"/>
    <w:pPr>
      <w:keepNext/>
      <w:keepLines/>
      <w:spacing w:before="120"/>
      <w:outlineLvl w:val="1"/>
    </w:pPr>
    <w:rPr>
      <w:rFonts w:ascii="Cambria" w:eastAsia="Calibri" w:hAnsi="Cambria"/>
      <w:sz w:val="36"/>
      <w:szCs w:val="36"/>
      <w:lang w:eastAsia="en-US"/>
    </w:rPr>
  </w:style>
  <w:style w:type="paragraph" w:customStyle="1" w:styleId="310">
    <w:name w:val="Заголовок 31"/>
    <w:basedOn w:val="a"/>
    <w:next w:val="a"/>
    <w:semiHidden/>
    <w:rsid w:val="00104670"/>
    <w:pPr>
      <w:keepNext/>
      <w:keepLines/>
      <w:spacing w:before="80"/>
      <w:outlineLvl w:val="2"/>
    </w:pPr>
    <w:rPr>
      <w:rFonts w:ascii="Cambria" w:eastAsia="Calibri" w:hAnsi="Cambria"/>
      <w:caps/>
      <w:sz w:val="28"/>
      <w:szCs w:val="28"/>
      <w:lang w:eastAsia="en-US"/>
    </w:rPr>
  </w:style>
  <w:style w:type="paragraph" w:customStyle="1" w:styleId="410">
    <w:name w:val="Заголовок 41"/>
    <w:basedOn w:val="a"/>
    <w:next w:val="a"/>
    <w:semiHidden/>
    <w:rsid w:val="00104670"/>
    <w:pPr>
      <w:keepNext/>
      <w:keepLines/>
      <w:spacing w:before="80"/>
      <w:outlineLvl w:val="3"/>
    </w:pPr>
    <w:rPr>
      <w:rFonts w:ascii="Cambria" w:eastAsia="Calibri" w:hAnsi="Cambria"/>
      <w:i/>
      <w:iCs/>
      <w:sz w:val="28"/>
      <w:szCs w:val="28"/>
      <w:lang w:eastAsia="en-US"/>
    </w:rPr>
  </w:style>
  <w:style w:type="paragraph" w:customStyle="1" w:styleId="51">
    <w:name w:val="Заголовок 51"/>
    <w:basedOn w:val="a"/>
    <w:next w:val="a"/>
    <w:semiHidden/>
    <w:rsid w:val="00104670"/>
    <w:pPr>
      <w:keepNext/>
      <w:keepLines/>
      <w:spacing w:before="80"/>
      <w:outlineLvl w:val="4"/>
    </w:pPr>
    <w:rPr>
      <w:rFonts w:ascii="Cambria" w:eastAsia="Calibri" w:hAnsi="Cambria"/>
      <w:lang w:eastAsia="en-US"/>
    </w:rPr>
  </w:style>
  <w:style w:type="paragraph" w:customStyle="1" w:styleId="61">
    <w:name w:val="Заголовок 61"/>
    <w:basedOn w:val="a"/>
    <w:next w:val="a"/>
    <w:semiHidden/>
    <w:rsid w:val="00104670"/>
    <w:pPr>
      <w:keepNext/>
      <w:keepLines/>
      <w:spacing w:before="80"/>
      <w:outlineLvl w:val="5"/>
    </w:pPr>
    <w:rPr>
      <w:rFonts w:ascii="Cambria" w:eastAsia="Calibri" w:hAnsi="Cambria"/>
      <w:i/>
      <w:iCs/>
      <w:lang w:eastAsia="en-US"/>
    </w:rPr>
  </w:style>
  <w:style w:type="paragraph" w:customStyle="1" w:styleId="71">
    <w:name w:val="Заголовок 71"/>
    <w:basedOn w:val="a"/>
    <w:next w:val="a"/>
    <w:semiHidden/>
    <w:rsid w:val="00104670"/>
    <w:pPr>
      <w:keepNext/>
      <w:keepLines/>
      <w:spacing w:before="80"/>
      <w:outlineLvl w:val="6"/>
    </w:pPr>
    <w:rPr>
      <w:rFonts w:ascii="Cambria" w:eastAsia="Calibri" w:hAnsi="Cambria"/>
      <w:color w:val="595959"/>
      <w:lang w:eastAsia="en-US"/>
    </w:rPr>
  </w:style>
  <w:style w:type="paragraph" w:customStyle="1" w:styleId="81">
    <w:name w:val="Заголовок 81"/>
    <w:basedOn w:val="a"/>
    <w:next w:val="a"/>
    <w:semiHidden/>
    <w:rsid w:val="00104670"/>
    <w:pPr>
      <w:keepNext/>
      <w:keepLines/>
      <w:spacing w:before="80"/>
      <w:outlineLvl w:val="7"/>
    </w:pPr>
    <w:rPr>
      <w:rFonts w:ascii="Cambria" w:eastAsia="Calibri" w:hAnsi="Cambria"/>
      <w:caps/>
      <w:sz w:val="21"/>
      <w:szCs w:val="21"/>
      <w:lang w:eastAsia="en-US"/>
    </w:rPr>
  </w:style>
  <w:style w:type="paragraph" w:customStyle="1" w:styleId="91">
    <w:name w:val="Заголовок 91"/>
    <w:basedOn w:val="a"/>
    <w:next w:val="a"/>
    <w:semiHidden/>
    <w:rsid w:val="00104670"/>
    <w:pPr>
      <w:keepNext/>
      <w:keepLines/>
      <w:spacing w:before="80"/>
      <w:outlineLvl w:val="8"/>
    </w:pPr>
    <w:rPr>
      <w:rFonts w:ascii="Cambria" w:eastAsia="Calibri" w:hAnsi="Cambria"/>
      <w:i/>
      <w:iCs/>
      <w:caps/>
      <w:sz w:val="21"/>
      <w:szCs w:val="21"/>
      <w:lang w:eastAsia="en-US"/>
    </w:rPr>
  </w:style>
  <w:style w:type="paragraph" w:customStyle="1" w:styleId="15">
    <w:name w:val="Название1"/>
    <w:basedOn w:val="a"/>
    <w:next w:val="a"/>
    <w:rsid w:val="00104670"/>
    <w:pPr>
      <w:contextualSpacing/>
    </w:pPr>
    <w:rPr>
      <w:rFonts w:ascii="Cambria" w:eastAsia="Calibri" w:hAnsi="Cambria"/>
      <w:caps/>
      <w:spacing w:val="40"/>
      <w:sz w:val="76"/>
      <w:szCs w:val="76"/>
      <w:lang w:eastAsia="en-US"/>
    </w:rPr>
  </w:style>
  <w:style w:type="character" w:customStyle="1" w:styleId="af4">
    <w:name w:val="Название Знак"/>
    <w:link w:val="af5"/>
    <w:locked/>
    <w:rsid w:val="00104670"/>
    <w:rPr>
      <w:rFonts w:ascii="Cambria" w:hAnsi="Cambria"/>
      <w:caps/>
      <w:spacing w:val="40"/>
      <w:sz w:val="76"/>
      <w:szCs w:val="76"/>
    </w:rPr>
  </w:style>
  <w:style w:type="paragraph" w:customStyle="1" w:styleId="16">
    <w:name w:val="Подзаголовок1"/>
    <w:basedOn w:val="a"/>
    <w:next w:val="a"/>
    <w:rsid w:val="00104670"/>
    <w:pPr>
      <w:numPr>
        <w:ilvl w:val="1"/>
      </w:numPr>
      <w:spacing w:after="240" w:line="312" w:lineRule="auto"/>
    </w:pPr>
    <w:rPr>
      <w:rFonts w:ascii="Calibri" w:eastAsia="Calibri" w:hAnsi="Calibri"/>
      <w:color w:val="000000"/>
      <w:lang w:eastAsia="en-US"/>
    </w:rPr>
  </w:style>
  <w:style w:type="character" w:customStyle="1" w:styleId="af6">
    <w:name w:val="Подзаголовок Знак"/>
    <w:link w:val="af7"/>
    <w:locked/>
    <w:rsid w:val="00104670"/>
    <w:rPr>
      <w:color w:val="000000"/>
      <w:sz w:val="24"/>
      <w:szCs w:val="24"/>
    </w:rPr>
  </w:style>
  <w:style w:type="character" w:customStyle="1" w:styleId="17">
    <w:name w:val="Строгий1"/>
    <w:rsid w:val="00104670"/>
    <w:rPr>
      <w:rFonts w:ascii="Calibri" w:hAnsi="Calibri" w:cs="Times New Roman"/>
      <w:b/>
      <w:bCs/>
      <w:spacing w:val="0"/>
      <w:w w:val="100"/>
      <w:position w:val="0"/>
      <w:sz w:val="20"/>
      <w:szCs w:val="20"/>
    </w:rPr>
  </w:style>
  <w:style w:type="character" w:customStyle="1" w:styleId="18">
    <w:name w:val="Выделение1"/>
    <w:rsid w:val="00104670"/>
    <w:rPr>
      <w:rFonts w:ascii="Calibri" w:hAnsi="Calibri" w:cs="Times New Roman"/>
      <w:i/>
      <w:iCs/>
      <w:color w:val="943634"/>
      <w:sz w:val="20"/>
      <w:szCs w:val="20"/>
    </w:rPr>
  </w:style>
  <w:style w:type="paragraph" w:customStyle="1" w:styleId="19">
    <w:name w:val="Без интервала1"/>
    <w:next w:val="23"/>
    <w:rsid w:val="00104670"/>
    <w:rPr>
      <w:sz w:val="21"/>
      <w:szCs w:val="21"/>
      <w:lang w:eastAsia="en-US"/>
    </w:rPr>
  </w:style>
  <w:style w:type="paragraph" w:customStyle="1" w:styleId="1a">
    <w:name w:val="Абзац списка1"/>
    <w:basedOn w:val="a"/>
    <w:next w:val="24"/>
    <w:rsid w:val="00104670"/>
    <w:pPr>
      <w:spacing w:after="160" w:line="312" w:lineRule="auto"/>
      <w:ind w:left="720"/>
      <w:contextualSpacing/>
    </w:pPr>
    <w:rPr>
      <w:rFonts w:ascii="Calibri" w:eastAsia="Calibri" w:hAnsi="Calibri"/>
      <w:sz w:val="21"/>
      <w:szCs w:val="21"/>
      <w:lang w:eastAsia="en-US"/>
    </w:rPr>
  </w:style>
  <w:style w:type="paragraph" w:customStyle="1" w:styleId="211">
    <w:name w:val="Цитата 21"/>
    <w:basedOn w:val="a"/>
    <w:next w:val="a"/>
    <w:rsid w:val="00104670"/>
    <w:pPr>
      <w:spacing w:before="160" w:after="160" w:line="312" w:lineRule="auto"/>
      <w:ind w:left="720"/>
    </w:pPr>
    <w:rPr>
      <w:rFonts w:ascii="Cambria" w:eastAsia="Calibri" w:hAnsi="Cambria"/>
      <w:lang w:eastAsia="en-US"/>
    </w:rPr>
  </w:style>
  <w:style w:type="character" w:customStyle="1" w:styleId="QuoteChar">
    <w:name w:val="Quote Char"/>
    <w:link w:val="220"/>
    <w:locked/>
    <w:rsid w:val="00104670"/>
    <w:rPr>
      <w:rFonts w:ascii="Cambria" w:hAnsi="Cambria"/>
      <w:sz w:val="24"/>
      <w:szCs w:val="24"/>
    </w:rPr>
  </w:style>
  <w:style w:type="paragraph" w:customStyle="1" w:styleId="1b">
    <w:name w:val="Выделенная цитата1"/>
    <w:basedOn w:val="a"/>
    <w:next w:val="a"/>
    <w:rsid w:val="00104670"/>
    <w:pPr>
      <w:spacing w:before="100" w:beforeAutospacing="1" w:after="240" w:line="312" w:lineRule="auto"/>
      <w:ind w:left="936" w:right="936"/>
      <w:jc w:val="center"/>
    </w:pPr>
    <w:rPr>
      <w:rFonts w:ascii="Cambria" w:eastAsia="Calibri" w:hAnsi="Cambria"/>
      <w:caps/>
      <w:color w:val="943634"/>
      <w:spacing w:val="10"/>
      <w:sz w:val="28"/>
      <w:szCs w:val="28"/>
      <w:lang w:eastAsia="en-US"/>
    </w:rPr>
  </w:style>
  <w:style w:type="character" w:customStyle="1" w:styleId="IntenseQuoteChar">
    <w:name w:val="Intense Quote Char"/>
    <w:link w:val="25"/>
    <w:locked/>
    <w:rsid w:val="00104670"/>
    <w:rPr>
      <w:rFonts w:ascii="Cambria" w:hAnsi="Cambria"/>
      <w:caps/>
      <w:color w:val="943634"/>
      <w:spacing w:val="10"/>
      <w:sz w:val="28"/>
      <w:szCs w:val="28"/>
    </w:rPr>
  </w:style>
  <w:style w:type="character" w:customStyle="1" w:styleId="1c">
    <w:name w:val="Слабое выделение1"/>
    <w:rsid w:val="00104670"/>
    <w:rPr>
      <w:rFonts w:cs="Times New Roman"/>
      <w:i/>
      <w:iCs/>
      <w:color w:val="auto"/>
    </w:rPr>
  </w:style>
  <w:style w:type="character" w:customStyle="1" w:styleId="1d">
    <w:name w:val="Сильное выделение1"/>
    <w:rsid w:val="00104670"/>
    <w:rPr>
      <w:rFonts w:ascii="Calibri" w:hAnsi="Calibri" w:cs="Times New Roman"/>
      <w:b/>
      <w:bCs/>
      <w:i/>
      <w:iCs/>
      <w:color w:val="943634"/>
      <w:spacing w:val="0"/>
      <w:w w:val="100"/>
      <w:position w:val="0"/>
      <w:sz w:val="20"/>
      <w:szCs w:val="20"/>
    </w:rPr>
  </w:style>
  <w:style w:type="character" w:customStyle="1" w:styleId="1e">
    <w:name w:val="Слабая ссылка1"/>
    <w:rsid w:val="00104670"/>
    <w:rPr>
      <w:rFonts w:ascii="Calibri" w:hAnsi="Calibri" w:cs="Times New Roman"/>
      <w:smallCaps/>
      <w:color w:val="auto"/>
      <w:spacing w:val="10"/>
      <w:w w:val="100"/>
      <w:sz w:val="20"/>
      <w:szCs w:val="20"/>
      <w:u w:val="single" w:color="7F7F7F"/>
    </w:rPr>
  </w:style>
  <w:style w:type="character" w:customStyle="1" w:styleId="1f">
    <w:name w:val="Сильная ссылка1"/>
    <w:rsid w:val="00104670"/>
    <w:rPr>
      <w:rFonts w:ascii="Calibri" w:hAnsi="Calibri" w:cs="Times New Roman"/>
      <w:b/>
      <w:bCs/>
      <w:smallCaps/>
      <w:color w:val="191919"/>
      <w:spacing w:val="10"/>
      <w:w w:val="100"/>
      <w:position w:val="0"/>
      <w:sz w:val="20"/>
      <w:szCs w:val="20"/>
      <w:u w:val="single"/>
    </w:rPr>
  </w:style>
  <w:style w:type="character" w:customStyle="1" w:styleId="1f0">
    <w:name w:val="Название книги1"/>
    <w:rsid w:val="00104670"/>
    <w:rPr>
      <w:rFonts w:ascii="Calibri" w:hAnsi="Calibri" w:cs="Times New Roman"/>
      <w:b/>
      <w:bCs/>
      <w:i/>
      <w:iCs/>
      <w:color w:val="auto"/>
      <w:spacing w:val="10"/>
      <w:w w:val="100"/>
      <w:sz w:val="20"/>
      <w:szCs w:val="20"/>
    </w:rPr>
  </w:style>
  <w:style w:type="paragraph" w:customStyle="1" w:styleId="1f1">
    <w:name w:val="Заголовок оглавления1"/>
    <w:basedOn w:val="10"/>
    <w:next w:val="a"/>
    <w:semiHidden/>
    <w:rsid w:val="00104670"/>
  </w:style>
  <w:style w:type="paragraph" w:customStyle="1" w:styleId="1f2">
    <w:name w:val="Название объекта1"/>
    <w:basedOn w:val="a"/>
    <w:next w:val="a"/>
    <w:semiHidden/>
    <w:rsid w:val="00104670"/>
    <w:pPr>
      <w:spacing w:after="160"/>
    </w:pPr>
    <w:rPr>
      <w:rFonts w:ascii="Calibri" w:eastAsia="Calibri" w:hAnsi="Calibri"/>
      <w:b/>
      <w:bCs/>
      <w:color w:val="C0504D"/>
      <w:spacing w:val="10"/>
      <w:sz w:val="16"/>
      <w:szCs w:val="16"/>
      <w:lang w:eastAsia="en-US"/>
    </w:rPr>
  </w:style>
  <w:style w:type="character" w:customStyle="1" w:styleId="111">
    <w:name w:val="Заголовок 1 Знак1"/>
    <w:rsid w:val="00104670"/>
    <w:rPr>
      <w:rFonts w:ascii="Calibri Light" w:hAnsi="Calibri Light" w:cs="Times New Roman"/>
      <w:color w:val="2E74B5"/>
      <w:sz w:val="32"/>
      <w:szCs w:val="32"/>
    </w:rPr>
  </w:style>
  <w:style w:type="character" w:customStyle="1" w:styleId="212">
    <w:name w:val="Заголовок 2 Знак1"/>
    <w:semiHidden/>
    <w:rsid w:val="00104670"/>
    <w:rPr>
      <w:rFonts w:ascii="Calibri Light" w:hAnsi="Calibri Light" w:cs="Times New Roman"/>
      <w:color w:val="2E74B5"/>
      <w:sz w:val="26"/>
      <w:szCs w:val="26"/>
    </w:rPr>
  </w:style>
  <w:style w:type="character" w:customStyle="1" w:styleId="311">
    <w:name w:val="Заголовок 3 Знак1"/>
    <w:semiHidden/>
    <w:rsid w:val="00104670"/>
    <w:rPr>
      <w:rFonts w:ascii="Calibri Light" w:hAnsi="Calibri Light" w:cs="Times New Roman"/>
      <w:color w:val="1F4D78"/>
      <w:sz w:val="24"/>
      <w:szCs w:val="24"/>
    </w:rPr>
  </w:style>
  <w:style w:type="character" w:customStyle="1" w:styleId="411">
    <w:name w:val="Заголовок 4 Знак1"/>
    <w:semiHidden/>
    <w:rsid w:val="00104670"/>
    <w:rPr>
      <w:rFonts w:ascii="Calibri Light" w:hAnsi="Calibri Light" w:cs="Times New Roman"/>
      <w:i/>
      <w:iCs/>
      <w:color w:val="2E74B5"/>
    </w:rPr>
  </w:style>
  <w:style w:type="character" w:customStyle="1" w:styleId="510">
    <w:name w:val="Заголовок 5 Знак1"/>
    <w:semiHidden/>
    <w:rsid w:val="00104670"/>
    <w:rPr>
      <w:rFonts w:ascii="Calibri Light" w:hAnsi="Calibri Light" w:cs="Times New Roman"/>
      <w:color w:val="2E74B5"/>
    </w:rPr>
  </w:style>
  <w:style w:type="character" w:customStyle="1" w:styleId="610">
    <w:name w:val="Заголовок 6 Знак1"/>
    <w:semiHidden/>
    <w:rsid w:val="00104670"/>
    <w:rPr>
      <w:rFonts w:ascii="Calibri Light" w:hAnsi="Calibri Light" w:cs="Times New Roman"/>
      <w:color w:val="1F4D78"/>
    </w:rPr>
  </w:style>
  <w:style w:type="character" w:customStyle="1" w:styleId="710">
    <w:name w:val="Заголовок 7 Знак1"/>
    <w:semiHidden/>
    <w:rsid w:val="00104670"/>
    <w:rPr>
      <w:rFonts w:ascii="Calibri Light" w:hAnsi="Calibri Light" w:cs="Times New Roman"/>
      <w:i/>
      <w:iCs/>
      <w:color w:val="1F4D78"/>
    </w:rPr>
  </w:style>
  <w:style w:type="character" w:customStyle="1" w:styleId="810">
    <w:name w:val="Заголовок 8 Знак1"/>
    <w:semiHidden/>
    <w:rsid w:val="00104670"/>
    <w:rPr>
      <w:rFonts w:ascii="Calibri Light" w:hAnsi="Calibri Light" w:cs="Times New Roman"/>
      <w:color w:val="272727"/>
      <w:sz w:val="21"/>
      <w:szCs w:val="21"/>
    </w:rPr>
  </w:style>
  <w:style w:type="character" w:customStyle="1" w:styleId="910">
    <w:name w:val="Заголовок 9 Знак1"/>
    <w:semiHidden/>
    <w:rsid w:val="00104670"/>
    <w:rPr>
      <w:rFonts w:ascii="Calibri Light" w:hAnsi="Calibri Light" w:cs="Times New Roman"/>
      <w:i/>
      <w:iCs/>
      <w:color w:val="272727"/>
      <w:sz w:val="21"/>
      <w:szCs w:val="21"/>
    </w:rPr>
  </w:style>
  <w:style w:type="paragraph" w:styleId="af5">
    <w:name w:val="Title"/>
    <w:basedOn w:val="a"/>
    <w:next w:val="a"/>
    <w:link w:val="af4"/>
    <w:qFormat/>
    <w:locked/>
    <w:rsid w:val="00104670"/>
    <w:pPr>
      <w:contextualSpacing/>
    </w:pPr>
    <w:rPr>
      <w:rFonts w:ascii="Cambria" w:eastAsia="Calibri" w:hAnsi="Cambria"/>
      <w:caps/>
      <w:spacing w:val="40"/>
      <w:sz w:val="76"/>
      <w:szCs w:val="76"/>
    </w:rPr>
  </w:style>
  <w:style w:type="character" w:customStyle="1" w:styleId="1f3">
    <w:name w:val="Название Знак1"/>
    <w:basedOn w:val="a0"/>
    <w:rsid w:val="00104670"/>
    <w:rPr>
      <w:rFonts w:asciiTheme="majorHAnsi" w:eastAsiaTheme="majorEastAsia" w:hAnsiTheme="majorHAnsi" w:cstheme="majorBidi"/>
      <w:spacing w:val="-10"/>
      <w:kern w:val="28"/>
      <w:sz w:val="56"/>
      <w:szCs w:val="56"/>
    </w:rPr>
  </w:style>
  <w:style w:type="paragraph" w:styleId="af7">
    <w:name w:val="Subtitle"/>
    <w:basedOn w:val="a"/>
    <w:next w:val="a"/>
    <w:link w:val="af6"/>
    <w:qFormat/>
    <w:locked/>
    <w:rsid w:val="00104670"/>
    <w:pPr>
      <w:numPr>
        <w:ilvl w:val="1"/>
      </w:numPr>
      <w:spacing w:after="160" w:line="259" w:lineRule="auto"/>
    </w:pPr>
    <w:rPr>
      <w:rFonts w:ascii="Calibri" w:eastAsia="Calibri" w:hAnsi="Calibri"/>
      <w:color w:val="000000"/>
    </w:rPr>
  </w:style>
  <w:style w:type="character" w:customStyle="1" w:styleId="1f4">
    <w:name w:val="Подзаголовок Знак1"/>
    <w:basedOn w:val="a0"/>
    <w:rsid w:val="00104670"/>
    <w:rPr>
      <w:rFonts w:asciiTheme="minorHAnsi" w:eastAsiaTheme="minorEastAsia" w:hAnsiTheme="minorHAnsi" w:cstheme="minorBidi"/>
      <w:color w:val="5A5A5A" w:themeColor="text1" w:themeTint="A5"/>
      <w:spacing w:val="15"/>
      <w:sz w:val="22"/>
      <w:szCs w:val="22"/>
    </w:rPr>
  </w:style>
  <w:style w:type="paragraph" w:customStyle="1" w:styleId="23">
    <w:name w:val="Без интервала2"/>
    <w:rsid w:val="00104670"/>
    <w:rPr>
      <w:rFonts w:eastAsia="Times New Roman"/>
      <w:sz w:val="22"/>
      <w:szCs w:val="22"/>
    </w:rPr>
  </w:style>
  <w:style w:type="paragraph" w:customStyle="1" w:styleId="24">
    <w:name w:val="Абзац списка2"/>
    <w:basedOn w:val="a"/>
    <w:rsid w:val="00104670"/>
    <w:pPr>
      <w:spacing w:after="160" w:line="259" w:lineRule="auto"/>
      <w:ind w:left="720"/>
      <w:contextualSpacing/>
    </w:pPr>
    <w:rPr>
      <w:rFonts w:ascii="Calibri" w:hAnsi="Calibri"/>
      <w:sz w:val="22"/>
      <w:szCs w:val="22"/>
    </w:rPr>
  </w:style>
  <w:style w:type="paragraph" w:customStyle="1" w:styleId="220">
    <w:name w:val="Цитата 22"/>
    <w:basedOn w:val="a"/>
    <w:next w:val="a"/>
    <w:link w:val="QuoteChar"/>
    <w:rsid w:val="00104670"/>
    <w:pPr>
      <w:spacing w:before="200" w:after="160" w:line="259" w:lineRule="auto"/>
      <w:ind w:left="864" w:right="864"/>
      <w:jc w:val="center"/>
    </w:pPr>
    <w:rPr>
      <w:rFonts w:ascii="Cambria" w:eastAsia="Calibri" w:hAnsi="Cambria"/>
    </w:rPr>
  </w:style>
  <w:style w:type="character" w:customStyle="1" w:styleId="213">
    <w:name w:val="Цитата 2 Знак1"/>
    <w:rsid w:val="00104670"/>
    <w:rPr>
      <w:rFonts w:cs="Times New Roman"/>
      <w:i/>
      <w:iCs/>
      <w:color w:val="404040"/>
    </w:rPr>
  </w:style>
  <w:style w:type="paragraph" w:customStyle="1" w:styleId="25">
    <w:name w:val="Выделенная цитата2"/>
    <w:basedOn w:val="a"/>
    <w:next w:val="a"/>
    <w:link w:val="IntenseQuoteChar"/>
    <w:rsid w:val="00104670"/>
    <w:pPr>
      <w:pBdr>
        <w:top w:val="single" w:sz="4" w:space="10" w:color="5B9BD5"/>
        <w:bottom w:val="single" w:sz="4" w:space="10" w:color="5B9BD5"/>
      </w:pBdr>
      <w:spacing w:before="360" w:after="360" w:line="259" w:lineRule="auto"/>
      <w:ind w:left="864" w:right="864"/>
      <w:jc w:val="center"/>
    </w:pPr>
    <w:rPr>
      <w:rFonts w:ascii="Cambria" w:eastAsia="Calibri" w:hAnsi="Cambria"/>
      <w:caps/>
      <w:color w:val="943634"/>
      <w:spacing w:val="10"/>
      <w:sz w:val="28"/>
      <w:szCs w:val="28"/>
    </w:rPr>
  </w:style>
  <w:style w:type="character" w:customStyle="1" w:styleId="1f5">
    <w:name w:val="Выделенная цитата Знак1"/>
    <w:rsid w:val="00104670"/>
    <w:rPr>
      <w:rFonts w:cs="Times New Roman"/>
      <w:i/>
      <w:iCs/>
      <w:color w:val="5B9BD5"/>
    </w:rPr>
  </w:style>
  <w:style w:type="character" w:customStyle="1" w:styleId="26">
    <w:name w:val="Сильное выделение2"/>
    <w:rsid w:val="00104670"/>
    <w:rPr>
      <w:rFonts w:cs="Times New Roman"/>
      <w:i/>
      <w:iCs/>
      <w:color w:val="5B9BD5"/>
    </w:rPr>
  </w:style>
  <w:style w:type="character" w:customStyle="1" w:styleId="27">
    <w:name w:val="Слабая ссылка2"/>
    <w:rsid w:val="00104670"/>
    <w:rPr>
      <w:rFonts w:cs="Times New Roman"/>
      <w:smallCaps/>
      <w:color w:val="5A5A5A"/>
    </w:rPr>
  </w:style>
  <w:style w:type="character" w:customStyle="1" w:styleId="28">
    <w:name w:val="Сильная ссылка2"/>
    <w:rsid w:val="00104670"/>
    <w:rPr>
      <w:rFonts w:cs="Times New Roman"/>
      <w:b/>
      <w:bCs/>
      <w:smallCaps/>
      <w:color w:val="5B9BD5"/>
      <w:spacing w:val="5"/>
    </w:rPr>
  </w:style>
  <w:style w:type="character" w:customStyle="1" w:styleId="29">
    <w:name w:val="Название книги2"/>
    <w:rsid w:val="00104670"/>
    <w:rPr>
      <w:rFonts w:cs="Times New Roman"/>
      <w:b/>
      <w:bCs/>
      <w:i/>
      <w:iCs/>
      <w:spacing w:val="5"/>
    </w:rPr>
  </w:style>
  <w:style w:type="character" w:styleId="af8">
    <w:name w:val="annotation reference"/>
    <w:semiHidden/>
    <w:rsid w:val="00104670"/>
    <w:rPr>
      <w:rFonts w:cs="Times New Roman"/>
      <w:sz w:val="16"/>
      <w:szCs w:val="16"/>
    </w:rPr>
  </w:style>
  <w:style w:type="paragraph" w:styleId="af9">
    <w:name w:val="annotation text"/>
    <w:basedOn w:val="a"/>
    <w:link w:val="afa"/>
    <w:semiHidden/>
    <w:rsid w:val="00104670"/>
    <w:pPr>
      <w:spacing w:after="160"/>
    </w:pPr>
    <w:rPr>
      <w:rFonts w:ascii="Calibri" w:hAnsi="Calibri"/>
      <w:sz w:val="20"/>
      <w:szCs w:val="20"/>
    </w:rPr>
  </w:style>
  <w:style w:type="character" w:customStyle="1" w:styleId="afa">
    <w:name w:val="Текст примечания Знак"/>
    <w:basedOn w:val="a0"/>
    <w:link w:val="af9"/>
    <w:semiHidden/>
    <w:rsid w:val="00104670"/>
    <w:rPr>
      <w:rFonts w:eastAsia="Times New Roman"/>
    </w:rPr>
  </w:style>
  <w:style w:type="numbering" w:customStyle="1" w:styleId="52">
    <w:name w:val="Нет списка5"/>
    <w:next w:val="a2"/>
    <w:uiPriority w:val="99"/>
    <w:semiHidden/>
    <w:unhideWhenUsed/>
    <w:rsid w:val="004D3DDF"/>
  </w:style>
  <w:style w:type="character" w:customStyle="1" w:styleId="37">
    <w:name w:val="Основной текст37"/>
    <w:basedOn w:val="af3"/>
    <w:rsid w:val="004D3DDF"/>
    <w:rPr>
      <w:rFonts w:ascii="Century Schoolbook" w:eastAsia="Century Schoolbook" w:hAnsi="Century Schoolbook" w:cs="Century Schoolbook"/>
      <w:spacing w:val="2"/>
      <w:sz w:val="15"/>
      <w:szCs w:val="15"/>
      <w:shd w:val="clear" w:color="auto" w:fill="FFFFFF"/>
    </w:rPr>
  </w:style>
  <w:style w:type="numbering" w:customStyle="1" w:styleId="62">
    <w:name w:val="Нет списка6"/>
    <w:next w:val="a2"/>
    <w:semiHidden/>
    <w:unhideWhenUsed/>
    <w:rsid w:val="00B17DC2"/>
  </w:style>
  <w:style w:type="numbering" w:customStyle="1" w:styleId="112">
    <w:name w:val="Нет списка11"/>
    <w:next w:val="a2"/>
    <w:uiPriority w:val="99"/>
    <w:semiHidden/>
    <w:unhideWhenUsed/>
    <w:rsid w:val="00B17DC2"/>
  </w:style>
  <w:style w:type="table" w:customStyle="1" w:styleId="2a">
    <w:name w:val="Сетка таблицы2"/>
    <w:basedOn w:val="a1"/>
    <w:next w:val="af"/>
    <w:rsid w:val="00B17DC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4">
    <w:name w:val="Font Style34"/>
    <w:uiPriority w:val="99"/>
    <w:rsid w:val="00B17DC2"/>
    <w:rPr>
      <w:rFonts w:ascii="Calibri" w:hAnsi="Calibri" w:cs="Calibri"/>
      <w:b/>
      <w:bCs/>
      <w:i/>
      <w:iCs/>
      <w:sz w:val="46"/>
      <w:szCs w:val="46"/>
    </w:rPr>
  </w:style>
  <w:style w:type="character" w:customStyle="1" w:styleId="b-serp-urlitem1">
    <w:name w:val="b-serp-url__item1"/>
    <w:basedOn w:val="a0"/>
    <w:rsid w:val="00B17DC2"/>
  </w:style>
  <w:style w:type="character" w:customStyle="1" w:styleId="b-serp-urlmark1">
    <w:name w:val="b-serp-url__mark1"/>
    <w:basedOn w:val="a0"/>
    <w:rsid w:val="00B17DC2"/>
  </w:style>
  <w:style w:type="character" w:styleId="afb">
    <w:name w:val="page number"/>
    <w:basedOn w:val="a0"/>
    <w:rsid w:val="00B17DC2"/>
  </w:style>
  <w:style w:type="paragraph" w:customStyle="1" w:styleId="FR2">
    <w:name w:val="FR2"/>
    <w:rsid w:val="00B17DC2"/>
    <w:pPr>
      <w:widowControl w:val="0"/>
      <w:suppressAutoHyphens/>
      <w:jc w:val="center"/>
    </w:pPr>
    <w:rPr>
      <w:rFonts w:ascii="Times New Roman" w:eastAsia="Arial" w:hAnsi="Times New Roman"/>
      <w:b/>
      <w:sz w:val="32"/>
      <w:lang w:eastAsia="ar-SA"/>
    </w:rPr>
  </w:style>
  <w:style w:type="paragraph" w:customStyle="1" w:styleId="afc">
    <w:name w:val="Знак"/>
    <w:basedOn w:val="a"/>
    <w:rsid w:val="00B17DC2"/>
    <w:pPr>
      <w:spacing w:after="160" w:line="240" w:lineRule="exact"/>
    </w:pPr>
    <w:rPr>
      <w:rFonts w:ascii="Verdana" w:hAnsi="Verdana"/>
      <w:sz w:val="20"/>
      <w:szCs w:val="20"/>
      <w:lang w:val="en-US" w:eastAsia="en-US"/>
    </w:rPr>
  </w:style>
  <w:style w:type="paragraph" w:styleId="afd">
    <w:name w:val="Body Text"/>
    <w:basedOn w:val="a"/>
    <w:link w:val="afe"/>
    <w:rsid w:val="00B17DC2"/>
    <w:pPr>
      <w:widowControl w:val="0"/>
      <w:suppressAutoHyphens/>
      <w:spacing w:after="120"/>
    </w:pPr>
    <w:rPr>
      <w:rFonts w:eastAsia="SimSun" w:cs="Tahoma"/>
      <w:kern w:val="1"/>
      <w:lang w:eastAsia="hi-IN" w:bidi="hi-IN"/>
    </w:rPr>
  </w:style>
  <w:style w:type="character" w:customStyle="1" w:styleId="afe">
    <w:name w:val="Основной текст Знак"/>
    <w:basedOn w:val="a0"/>
    <w:link w:val="afd"/>
    <w:rsid w:val="00B17DC2"/>
    <w:rPr>
      <w:rFonts w:ascii="Times New Roman" w:eastAsia="SimSun" w:hAnsi="Times New Roman" w:cs="Tahoma"/>
      <w:kern w:val="1"/>
      <w:sz w:val="24"/>
      <w:szCs w:val="24"/>
      <w:lang w:eastAsia="hi-IN" w:bidi="hi-IN"/>
    </w:rPr>
  </w:style>
  <w:style w:type="character" w:customStyle="1" w:styleId="56">
    <w:name w:val="Основной текст56"/>
    <w:rsid w:val="00B17DC2"/>
    <w:rPr>
      <w:rFonts w:ascii="Century Schoolbook" w:eastAsia="Century Schoolbook" w:hAnsi="Century Schoolbook" w:cs="Century Schoolbook"/>
      <w:b w:val="0"/>
      <w:bCs w:val="0"/>
      <w:i w:val="0"/>
      <w:iCs w:val="0"/>
      <w:smallCaps w:val="0"/>
      <w:strike w:val="0"/>
      <w:spacing w:val="2"/>
      <w:sz w:val="15"/>
      <w:szCs w:val="15"/>
    </w:rPr>
  </w:style>
  <w:style w:type="character" w:customStyle="1" w:styleId="57">
    <w:name w:val="Основной текст57"/>
    <w:rsid w:val="00B17DC2"/>
  </w:style>
  <w:style w:type="numbering" w:customStyle="1" w:styleId="72">
    <w:name w:val="Нет списка7"/>
    <w:next w:val="a2"/>
    <w:semiHidden/>
    <w:rsid w:val="008C177F"/>
  </w:style>
  <w:style w:type="table" w:customStyle="1" w:styleId="32">
    <w:name w:val="Сетка таблицы3"/>
    <w:basedOn w:val="a1"/>
    <w:next w:val="af"/>
    <w:rsid w:val="008C17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2"/>
    <w:uiPriority w:val="99"/>
    <w:semiHidden/>
    <w:unhideWhenUsed/>
    <w:rsid w:val="00CF0E60"/>
  </w:style>
  <w:style w:type="numbering" w:customStyle="1" w:styleId="92">
    <w:name w:val="Нет списка9"/>
    <w:next w:val="a2"/>
    <w:semiHidden/>
    <w:rsid w:val="00924309"/>
  </w:style>
  <w:style w:type="paragraph" w:customStyle="1" w:styleId="1f6">
    <w:name w:val="Знак1"/>
    <w:basedOn w:val="a"/>
    <w:rsid w:val="00924309"/>
    <w:pPr>
      <w:spacing w:after="160" w:line="240" w:lineRule="exact"/>
    </w:pPr>
    <w:rPr>
      <w:rFonts w:ascii="Verdana" w:hAnsi="Verdana"/>
      <w:sz w:val="20"/>
      <w:szCs w:val="20"/>
      <w:lang w:val="en-US" w:eastAsia="en-US"/>
    </w:rPr>
  </w:style>
  <w:style w:type="table" w:customStyle="1" w:styleId="43">
    <w:name w:val="Сетка таблицы4"/>
    <w:basedOn w:val="a1"/>
    <w:next w:val="af"/>
    <w:rsid w:val="0092430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
    <w:name w:val="Нет списка10"/>
    <w:next w:val="a2"/>
    <w:uiPriority w:val="99"/>
    <w:semiHidden/>
    <w:unhideWhenUsed/>
    <w:rsid w:val="00631FFF"/>
  </w:style>
  <w:style w:type="character" w:customStyle="1" w:styleId="c70">
    <w:name w:val="c70"/>
    <w:uiPriority w:val="99"/>
    <w:rsid w:val="00631FFF"/>
    <w:rPr>
      <w:rFonts w:cs="Times New Roman"/>
    </w:rPr>
  </w:style>
  <w:style w:type="paragraph" w:customStyle="1" w:styleId="c88">
    <w:name w:val="c88"/>
    <w:basedOn w:val="a"/>
    <w:uiPriority w:val="99"/>
    <w:rsid w:val="00631FFF"/>
    <w:pPr>
      <w:spacing w:before="100" w:beforeAutospacing="1" w:after="100" w:afterAutospacing="1"/>
    </w:pPr>
  </w:style>
  <w:style w:type="paragraph" w:customStyle="1" w:styleId="c66">
    <w:name w:val="c66"/>
    <w:basedOn w:val="a"/>
    <w:uiPriority w:val="99"/>
    <w:rsid w:val="00631FFF"/>
    <w:pPr>
      <w:spacing w:before="100" w:beforeAutospacing="1" w:after="100" w:afterAutospacing="1"/>
    </w:pPr>
  </w:style>
  <w:style w:type="paragraph" w:customStyle="1" w:styleId="c25">
    <w:name w:val="c25"/>
    <w:basedOn w:val="a"/>
    <w:rsid w:val="00631FFF"/>
    <w:pPr>
      <w:spacing w:before="100" w:beforeAutospacing="1" w:after="100" w:afterAutospacing="1"/>
    </w:pPr>
  </w:style>
  <w:style w:type="paragraph" w:customStyle="1" w:styleId="c94">
    <w:name w:val="c94"/>
    <w:basedOn w:val="a"/>
    <w:uiPriority w:val="99"/>
    <w:rsid w:val="00631FFF"/>
    <w:pPr>
      <w:spacing w:before="100" w:beforeAutospacing="1" w:after="100" w:afterAutospacing="1"/>
    </w:pPr>
  </w:style>
  <w:style w:type="paragraph" w:customStyle="1" w:styleId="c30">
    <w:name w:val="c30"/>
    <w:basedOn w:val="a"/>
    <w:uiPriority w:val="99"/>
    <w:rsid w:val="00631FFF"/>
    <w:pPr>
      <w:spacing w:before="100" w:beforeAutospacing="1" w:after="100" w:afterAutospacing="1"/>
    </w:pPr>
  </w:style>
  <w:style w:type="paragraph" w:customStyle="1" w:styleId="c16">
    <w:name w:val="c16"/>
    <w:basedOn w:val="a"/>
    <w:uiPriority w:val="99"/>
    <w:rsid w:val="00631FFF"/>
    <w:pPr>
      <w:spacing w:before="100" w:beforeAutospacing="1" w:after="100" w:afterAutospacing="1"/>
    </w:pPr>
  </w:style>
  <w:style w:type="paragraph" w:customStyle="1" w:styleId="c14">
    <w:name w:val="c14"/>
    <w:basedOn w:val="a"/>
    <w:uiPriority w:val="99"/>
    <w:rsid w:val="00631FFF"/>
    <w:pPr>
      <w:spacing w:before="100" w:beforeAutospacing="1" w:after="100" w:afterAutospacing="1"/>
    </w:pPr>
  </w:style>
  <w:style w:type="paragraph" w:customStyle="1" w:styleId="c20">
    <w:name w:val="c20"/>
    <w:basedOn w:val="a"/>
    <w:uiPriority w:val="99"/>
    <w:rsid w:val="00631FFF"/>
    <w:pPr>
      <w:spacing w:before="100" w:beforeAutospacing="1" w:after="100" w:afterAutospacing="1"/>
    </w:pPr>
  </w:style>
  <w:style w:type="character" w:customStyle="1" w:styleId="c64">
    <w:name w:val="c64"/>
    <w:uiPriority w:val="99"/>
    <w:rsid w:val="00631FFF"/>
    <w:rPr>
      <w:rFonts w:cs="Times New Roman"/>
    </w:rPr>
  </w:style>
  <w:style w:type="character" w:customStyle="1" w:styleId="c22">
    <w:name w:val="c22"/>
    <w:uiPriority w:val="99"/>
    <w:rsid w:val="00631FFF"/>
    <w:rPr>
      <w:rFonts w:cs="Times New Roman"/>
    </w:rPr>
  </w:style>
  <w:style w:type="paragraph" w:customStyle="1" w:styleId="c68">
    <w:name w:val="c68"/>
    <w:basedOn w:val="a"/>
    <w:uiPriority w:val="99"/>
    <w:rsid w:val="00631FFF"/>
    <w:pPr>
      <w:spacing w:before="100" w:beforeAutospacing="1" w:after="100" w:afterAutospacing="1"/>
    </w:pPr>
  </w:style>
  <w:style w:type="character" w:customStyle="1" w:styleId="c60">
    <w:name w:val="c60"/>
    <w:uiPriority w:val="99"/>
    <w:rsid w:val="00631FFF"/>
    <w:rPr>
      <w:rFonts w:cs="Times New Roman"/>
    </w:rPr>
  </w:style>
  <w:style w:type="character" w:customStyle="1" w:styleId="c48">
    <w:name w:val="c48"/>
    <w:uiPriority w:val="99"/>
    <w:rsid w:val="00631FFF"/>
    <w:rPr>
      <w:rFonts w:cs="Times New Roman"/>
    </w:rPr>
  </w:style>
  <w:style w:type="paragraph" w:customStyle="1" w:styleId="c62">
    <w:name w:val="c62"/>
    <w:basedOn w:val="a"/>
    <w:uiPriority w:val="99"/>
    <w:rsid w:val="00631FFF"/>
    <w:pPr>
      <w:spacing w:before="100" w:beforeAutospacing="1" w:after="100" w:afterAutospacing="1"/>
    </w:pPr>
  </w:style>
  <w:style w:type="character" w:customStyle="1" w:styleId="c50">
    <w:name w:val="c50"/>
    <w:uiPriority w:val="99"/>
    <w:rsid w:val="00631FFF"/>
    <w:rPr>
      <w:rFonts w:cs="Times New Roman"/>
    </w:rPr>
  </w:style>
  <w:style w:type="paragraph" w:customStyle="1" w:styleId="c18">
    <w:name w:val="c18"/>
    <w:basedOn w:val="a"/>
    <w:uiPriority w:val="99"/>
    <w:rsid w:val="00631FFF"/>
    <w:pPr>
      <w:spacing w:before="100" w:beforeAutospacing="1" w:after="100" w:afterAutospacing="1"/>
    </w:pPr>
  </w:style>
  <w:style w:type="character" w:customStyle="1" w:styleId="c53">
    <w:name w:val="c53"/>
    <w:uiPriority w:val="99"/>
    <w:rsid w:val="00631FFF"/>
    <w:rPr>
      <w:rFonts w:cs="Times New Roman"/>
    </w:rPr>
  </w:style>
  <w:style w:type="paragraph" w:styleId="aff">
    <w:name w:val="Document Map"/>
    <w:basedOn w:val="a"/>
    <w:link w:val="aff0"/>
    <w:semiHidden/>
    <w:rsid w:val="00631FFF"/>
    <w:pPr>
      <w:shd w:val="clear" w:color="auto" w:fill="000080"/>
    </w:pPr>
    <w:rPr>
      <w:rFonts w:ascii="Tahoma" w:eastAsia="Calibri" w:hAnsi="Tahoma" w:cs="Tahoma"/>
      <w:sz w:val="20"/>
      <w:szCs w:val="20"/>
      <w:lang w:eastAsia="en-US"/>
    </w:rPr>
  </w:style>
  <w:style w:type="character" w:customStyle="1" w:styleId="aff0">
    <w:name w:val="Схема документа Знак"/>
    <w:basedOn w:val="a0"/>
    <w:link w:val="aff"/>
    <w:semiHidden/>
    <w:rsid w:val="00631FFF"/>
    <w:rPr>
      <w:rFonts w:ascii="Tahoma" w:hAnsi="Tahoma" w:cs="Tahoma"/>
      <w:shd w:val="clear" w:color="auto" w:fill="000080"/>
      <w:lang w:eastAsia="en-US"/>
    </w:rPr>
  </w:style>
  <w:style w:type="numbering" w:customStyle="1" w:styleId="121">
    <w:name w:val="Нет списка12"/>
    <w:next w:val="a2"/>
    <w:semiHidden/>
    <w:rsid w:val="00557035"/>
  </w:style>
  <w:style w:type="paragraph" w:customStyle="1" w:styleId="c55c3c1">
    <w:name w:val="c55 c3 c1"/>
    <w:basedOn w:val="a"/>
    <w:rsid w:val="00557035"/>
    <w:pPr>
      <w:spacing w:before="100" w:beforeAutospacing="1" w:after="100" w:afterAutospacing="1"/>
    </w:pPr>
    <w:rPr>
      <w:rFonts w:eastAsia="Calibri"/>
    </w:rPr>
  </w:style>
  <w:style w:type="table" w:customStyle="1" w:styleId="53">
    <w:name w:val="Сетка таблицы5"/>
    <w:basedOn w:val="a1"/>
    <w:next w:val="af"/>
    <w:rsid w:val="00557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1">
    <w:name w:val="Знак Знак Знак Знак Знак Знак"/>
    <w:basedOn w:val="a"/>
    <w:rsid w:val="00557035"/>
    <w:pPr>
      <w:spacing w:after="160" w:line="240" w:lineRule="exact"/>
    </w:pPr>
    <w:rPr>
      <w:rFonts w:ascii="Verdana" w:hAnsi="Verdana"/>
      <w:sz w:val="20"/>
      <w:szCs w:val="20"/>
      <w:lang w:val="en-US" w:eastAsia="en-US"/>
    </w:rPr>
  </w:style>
  <w:style w:type="numbering" w:customStyle="1" w:styleId="130">
    <w:name w:val="Нет списка13"/>
    <w:next w:val="a2"/>
    <w:semiHidden/>
    <w:rsid w:val="00517D52"/>
  </w:style>
  <w:style w:type="table" w:customStyle="1" w:styleId="63">
    <w:name w:val="Сетка таблицы6"/>
    <w:basedOn w:val="a1"/>
    <w:next w:val="af"/>
    <w:rsid w:val="00517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tyle">
    <w:name w:val="Paragraph Style"/>
    <w:uiPriority w:val="99"/>
    <w:rsid w:val="00517D52"/>
    <w:pPr>
      <w:autoSpaceDE w:val="0"/>
      <w:autoSpaceDN w:val="0"/>
      <w:adjustRightInd w:val="0"/>
    </w:pPr>
    <w:rPr>
      <w:rFonts w:ascii="Arial" w:hAnsi="Arial" w:cs="Arial"/>
      <w:sz w:val="24"/>
      <w:szCs w:val="24"/>
      <w:lang w:eastAsia="en-US"/>
    </w:rPr>
  </w:style>
  <w:style w:type="character" w:customStyle="1" w:styleId="33">
    <w:name w:val="Знак Знак3"/>
    <w:uiPriority w:val="99"/>
    <w:locked/>
    <w:rsid w:val="00D55F9A"/>
    <w:rPr>
      <w:b/>
      <w:sz w:val="36"/>
      <w:lang w:val="ru-RU" w:eastAsia="ru-RU"/>
    </w:rPr>
  </w:style>
  <w:style w:type="character" w:customStyle="1" w:styleId="2b">
    <w:name w:val="Знак Знак2"/>
    <w:uiPriority w:val="99"/>
    <w:locked/>
    <w:rsid w:val="00D55F9A"/>
    <w:rPr>
      <w:rFonts w:eastAsia="Times New Roman"/>
      <w:sz w:val="24"/>
      <w:lang w:val="ru-RU" w:eastAsia="ru-RU"/>
    </w:rPr>
  </w:style>
  <w:style w:type="character" w:customStyle="1" w:styleId="1f7">
    <w:name w:val="Знак Знак1"/>
    <w:uiPriority w:val="99"/>
    <w:locked/>
    <w:rsid w:val="00D55F9A"/>
    <w:rPr>
      <w:rFonts w:eastAsia="Times New Roman"/>
      <w:sz w:val="24"/>
      <w:lang w:val="ru-RU" w:eastAsia="ru-RU"/>
    </w:rPr>
  </w:style>
  <w:style w:type="character" w:customStyle="1" w:styleId="aff2">
    <w:name w:val="Знак Знак"/>
    <w:uiPriority w:val="99"/>
    <w:semiHidden/>
    <w:locked/>
    <w:rsid w:val="00D55F9A"/>
    <w:rPr>
      <w:rFonts w:ascii="Segoe UI" w:hAnsi="Segoe UI"/>
      <w:sz w:val="18"/>
      <w:lang w:val="ru-RU" w:eastAsia="ru-RU"/>
    </w:rPr>
  </w:style>
  <w:style w:type="character" w:customStyle="1" w:styleId="c21c17">
    <w:name w:val="c21 c17"/>
    <w:basedOn w:val="a0"/>
    <w:rsid w:val="00D55F9A"/>
    <w:rPr>
      <w:rFonts w:cs="Times New Roman"/>
    </w:rPr>
  </w:style>
  <w:style w:type="character" w:customStyle="1" w:styleId="c15c17">
    <w:name w:val="c15 c17"/>
    <w:basedOn w:val="a0"/>
    <w:rsid w:val="00D55F9A"/>
    <w:rPr>
      <w:rFonts w:cs="Times New Roman"/>
    </w:rPr>
  </w:style>
  <w:style w:type="character" w:customStyle="1" w:styleId="c3c21">
    <w:name w:val="c3 c21"/>
    <w:basedOn w:val="a0"/>
    <w:uiPriority w:val="99"/>
    <w:rsid w:val="00D55F9A"/>
    <w:rPr>
      <w:rFonts w:cs="Times New Roman"/>
    </w:rPr>
  </w:style>
  <w:style w:type="paragraph" w:customStyle="1" w:styleId="c10c34c32">
    <w:name w:val="c10 c34 c32"/>
    <w:basedOn w:val="a"/>
    <w:rsid w:val="00D55F9A"/>
    <w:pPr>
      <w:spacing w:before="100" w:beforeAutospacing="1" w:after="100" w:afterAutospacing="1"/>
    </w:pPr>
    <w:rPr>
      <w:rFonts w:eastAsia="Calibri"/>
    </w:rPr>
  </w:style>
  <w:style w:type="paragraph" w:customStyle="1" w:styleId="c10c33">
    <w:name w:val="c10 c33"/>
    <w:basedOn w:val="a"/>
    <w:uiPriority w:val="99"/>
    <w:rsid w:val="00D55F9A"/>
    <w:pPr>
      <w:spacing w:before="100" w:beforeAutospacing="1" w:after="100" w:afterAutospacing="1"/>
    </w:pPr>
    <w:rPr>
      <w:rFonts w:eastAsia="Calibri"/>
    </w:rPr>
  </w:style>
  <w:style w:type="character" w:customStyle="1" w:styleId="c3c47">
    <w:name w:val="c3 c47"/>
    <w:uiPriority w:val="99"/>
    <w:rsid w:val="00D55F9A"/>
  </w:style>
  <w:style w:type="paragraph" w:customStyle="1" w:styleId="c10c32">
    <w:name w:val="c10 c32"/>
    <w:basedOn w:val="a"/>
    <w:rsid w:val="00D55F9A"/>
    <w:pPr>
      <w:spacing w:before="100" w:beforeAutospacing="1" w:after="100" w:afterAutospacing="1"/>
    </w:pPr>
    <w:rPr>
      <w:rFonts w:eastAsia="Calibri"/>
    </w:rPr>
  </w:style>
  <w:style w:type="paragraph" w:styleId="aff3">
    <w:name w:val="annotation subject"/>
    <w:basedOn w:val="af9"/>
    <w:next w:val="af9"/>
    <w:link w:val="aff4"/>
    <w:uiPriority w:val="99"/>
    <w:semiHidden/>
    <w:unhideWhenUsed/>
    <w:rsid w:val="008E23FF"/>
    <w:pPr>
      <w:spacing w:after="0"/>
    </w:pPr>
    <w:rPr>
      <w:rFonts w:ascii="Times New Roman" w:hAnsi="Times New Roman"/>
      <w:b/>
      <w:bCs/>
    </w:rPr>
  </w:style>
  <w:style w:type="character" w:customStyle="1" w:styleId="aff4">
    <w:name w:val="Тема примечания Знак"/>
    <w:basedOn w:val="afa"/>
    <w:link w:val="aff3"/>
    <w:uiPriority w:val="99"/>
    <w:semiHidden/>
    <w:rsid w:val="008E23FF"/>
    <w:rPr>
      <w:rFonts w:ascii="Times New Roman" w:eastAsia="Times New Roman" w:hAnsi="Times New Roman"/>
      <w:b/>
      <w:bCs/>
    </w:rPr>
  </w:style>
  <w:style w:type="paragraph" w:customStyle="1" w:styleId="Default">
    <w:name w:val="Default"/>
    <w:rsid w:val="00521236"/>
    <w:pPr>
      <w:autoSpaceDE w:val="0"/>
      <w:autoSpaceDN w:val="0"/>
      <w:adjustRightInd w:val="0"/>
    </w:pPr>
    <w:rPr>
      <w:rFonts w:ascii="Times New Roman" w:hAnsi="Times New Roman"/>
      <w:color w:val="000000"/>
      <w:sz w:val="24"/>
      <w:szCs w:val="24"/>
    </w:rPr>
  </w:style>
  <w:style w:type="paragraph" w:customStyle="1" w:styleId="c26c2">
    <w:name w:val="c26 c2"/>
    <w:basedOn w:val="a"/>
    <w:rsid w:val="00720162"/>
    <w:pPr>
      <w:spacing w:before="100" w:beforeAutospacing="1" w:after="100" w:afterAutospacing="1"/>
    </w:pPr>
  </w:style>
  <w:style w:type="character" w:customStyle="1" w:styleId="c16c14">
    <w:name w:val="c16 c14"/>
    <w:rsid w:val="00B17847"/>
    <w:rPr>
      <w:rFonts w:cs="Times New Roman"/>
    </w:rPr>
  </w:style>
  <w:style w:type="numbering" w:customStyle="1" w:styleId="140">
    <w:name w:val="Нет списка14"/>
    <w:next w:val="a2"/>
    <w:uiPriority w:val="99"/>
    <w:semiHidden/>
    <w:unhideWhenUsed/>
    <w:rsid w:val="00572927"/>
  </w:style>
  <w:style w:type="numbering" w:customStyle="1" w:styleId="150">
    <w:name w:val="Нет списка15"/>
    <w:next w:val="a2"/>
    <w:semiHidden/>
    <w:unhideWhenUsed/>
    <w:rsid w:val="00572927"/>
  </w:style>
  <w:style w:type="numbering" w:customStyle="1" w:styleId="1110">
    <w:name w:val="Нет списка111"/>
    <w:next w:val="a2"/>
    <w:uiPriority w:val="99"/>
    <w:semiHidden/>
    <w:unhideWhenUsed/>
    <w:rsid w:val="00572927"/>
  </w:style>
  <w:style w:type="table" w:customStyle="1" w:styleId="73">
    <w:name w:val="Сетка таблицы7"/>
    <w:basedOn w:val="a1"/>
    <w:next w:val="af"/>
    <w:rsid w:val="00572927"/>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2"/>
    <w:uiPriority w:val="99"/>
    <w:semiHidden/>
    <w:unhideWhenUsed/>
    <w:rsid w:val="00A461CB"/>
  </w:style>
  <w:style w:type="numbering" w:customStyle="1" w:styleId="170">
    <w:name w:val="Нет списка17"/>
    <w:next w:val="a2"/>
    <w:semiHidden/>
    <w:rsid w:val="00A461CB"/>
  </w:style>
  <w:style w:type="paragraph" w:customStyle="1" w:styleId="aff5">
    <w:name w:val="Знак Знак"/>
    <w:basedOn w:val="a"/>
    <w:rsid w:val="00A461CB"/>
    <w:pPr>
      <w:spacing w:after="160" w:line="240" w:lineRule="exact"/>
    </w:pPr>
    <w:rPr>
      <w:rFonts w:ascii="Verdana" w:hAnsi="Verdana"/>
      <w:sz w:val="20"/>
      <w:szCs w:val="20"/>
      <w:lang w:val="en-US" w:eastAsia="en-US"/>
    </w:rPr>
  </w:style>
  <w:style w:type="numbering" w:customStyle="1" w:styleId="180">
    <w:name w:val="Нет списка18"/>
    <w:next w:val="a2"/>
    <w:uiPriority w:val="99"/>
    <w:semiHidden/>
    <w:unhideWhenUsed/>
    <w:rsid w:val="001E6999"/>
  </w:style>
  <w:style w:type="numbering" w:customStyle="1" w:styleId="190">
    <w:name w:val="Нет списка19"/>
    <w:next w:val="a2"/>
    <w:uiPriority w:val="99"/>
    <w:semiHidden/>
    <w:unhideWhenUsed/>
    <w:rsid w:val="001E6999"/>
  </w:style>
  <w:style w:type="numbering" w:customStyle="1" w:styleId="200">
    <w:name w:val="Нет списка20"/>
    <w:next w:val="a2"/>
    <w:uiPriority w:val="99"/>
    <w:semiHidden/>
    <w:unhideWhenUsed/>
    <w:rsid w:val="00DC149F"/>
  </w:style>
  <w:style w:type="numbering" w:customStyle="1" w:styleId="214">
    <w:name w:val="Нет списка21"/>
    <w:next w:val="a2"/>
    <w:uiPriority w:val="99"/>
    <w:semiHidden/>
    <w:unhideWhenUsed/>
    <w:rsid w:val="00063BBB"/>
  </w:style>
  <w:style w:type="numbering" w:customStyle="1" w:styleId="1100">
    <w:name w:val="Нет списка110"/>
    <w:next w:val="a2"/>
    <w:semiHidden/>
    <w:unhideWhenUsed/>
    <w:rsid w:val="00063BBB"/>
  </w:style>
  <w:style w:type="table" w:customStyle="1" w:styleId="84">
    <w:name w:val="Сетка таблицы8"/>
    <w:basedOn w:val="a1"/>
    <w:next w:val="af"/>
    <w:rsid w:val="00063BB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Знак Знак Знак Знак Знак Знак"/>
    <w:basedOn w:val="a"/>
    <w:rsid w:val="00063BBB"/>
    <w:pPr>
      <w:spacing w:after="160" w:line="240" w:lineRule="exact"/>
    </w:pPr>
    <w:rPr>
      <w:rFonts w:ascii="Verdana" w:hAnsi="Verdana"/>
      <w:sz w:val="20"/>
      <w:szCs w:val="20"/>
      <w:lang w:val="en-US" w:eastAsia="en-US"/>
    </w:rPr>
  </w:style>
  <w:style w:type="numbering" w:customStyle="1" w:styleId="221">
    <w:name w:val="Нет списка22"/>
    <w:next w:val="a2"/>
    <w:uiPriority w:val="99"/>
    <w:semiHidden/>
    <w:unhideWhenUsed/>
    <w:rsid w:val="007A69FA"/>
  </w:style>
  <w:style w:type="numbering" w:customStyle="1" w:styleId="1120">
    <w:name w:val="Нет списка112"/>
    <w:next w:val="a2"/>
    <w:semiHidden/>
    <w:rsid w:val="007A69FA"/>
  </w:style>
  <w:style w:type="numbering" w:customStyle="1" w:styleId="230">
    <w:name w:val="Нет списка23"/>
    <w:next w:val="a2"/>
    <w:semiHidden/>
    <w:unhideWhenUsed/>
    <w:rsid w:val="007A69FA"/>
  </w:style>
  <w:style w:type="character" w:customStyle="1" w:styleId="1f8">
    <w:name w:val="Заголовок Знак1"/>
    <w:basedOn w:val="a0"/>
    <w:uiPriority w:val="10"/>
    <w:rsid w:val="00180D3D"/>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8217">
      <w:bodyDiv w:val="1"/>
      <w:marLeft w:val="0"/>
      <w:marRight w:val="0"/>
      <w:marTop w:val="0"/>
      <w:marBottom w:val="0"/>
      <w:divBdr>
        <w:top w:val="none" w:sz="0" w:space="0" w:color="auto"/>
        <w:left w:val="none" w:sz="0" w:space="0" w:color="auto"/>
        <w:bottom w:val="none" w:sz="0" w:space="0" w:color="auto"/>
        <w:right w:val="none" w:sz="0" w:space="0" w:color="auto"/>
      </w:divBdr>
    </w:div>
    <w:div w:id="138425657">
      <w:bodyDiv w:val="1"/>
      <w:marLeft w:val="0"/>
      <w:marRight w:val="0"/>
      <w:marTop w:val="0"/>
      <w:marBottom w:val="0"/>
      <w:divBdr>
        <w:top w:val="none" w:sz="0" w:space="0" w:color="auto"/>
        <w:left w:val="none" w:sz="0" w:space="0" w:color="auto"/>
        <w:bottom w:val="none" w:sz="0" w:space="0" w:color="auto"/>
        <w:right w:val="none" w:sz="0" w:space="0" w:color="auto"/>
      </w:divBdr>
    </w:div>
    <w:div w:id="181018165">
      <w:bodyDiv w:val="1"/>
      <w:marLeft w:val="0"/>
      <w:marRight w:val="0"/>
      <w:marTop w:val="0"/>
      <w:marBottom w:val="0"/>
      <w:divBdr>
        <w:top w:val="none" w:sz="0" w:space="0" w:color="auto"/>
        <w:left w:val="none" w:sz="0" w:space="0" w:color="auto"/>
        <w:bottom w:val="none" w:sz="0" w:space="0" w:color="auto"/>
        <w:right w:val="none" w:sz="0" w:space="0" w:color="auto"/>
      </w:divBdr>
    </w:div>
    <w:div w:id="207188699">
      <w:bodyDiv w:val="1"/>
      <w:marLeft w:val="0"/>
      <w:marRight w:val="0"/>
      <w:marTop w:val="0"/>
      <w:marBottom w:val="0"/>
      <w:divBdr>
        <w:top w:val="none" w:sz="0" w:space="0" w:color="auto"/>
        <w:left w:val="none" w:sz="0" w:space="0" w:color="auto"/>
        <w:bottom w:val="none" w:sz="0" w:space="0" w:color="auto"/>
        <w:right w:val="none" w:sz="0" w:space="0" w:color="auto"/>
      </w:divBdr>
    </w:div>
    <w:div w:id="229460391">
      <w:bodyDiv w:val="1"/>
      <w:marLeft w:val="0"/>
      <w:marRight w:val="0"/>
      <w:marTop w:val="0"/>
      <w:marBottom w:val="0"/>
      <w:divBdr>
        <w:top w:val="none" w:sz="0" w:space="0" w:color="auto"/>
        <w:left w:val="none" w:sz="0" w:space="0" w:color="auto"/>
        <w:bottom w:val="none" w:sz="0" w:space="0" w:color="auto"/>
        <w:right w:val="none" w:sz="0" w:space="0" w:color="auto"/>
      </w:divBdr>
    </w:div>
    <w:div w:id="271934236">
      <w:bodyDiv w:val="1"/>
      <w:marLeft w:val="0"/>
      <w:marRight w:val="0"/>
      <w:marTop w:val="0"/>
      <w:marBottom w:val="0"/>
      <w:divBdr>
        <w:top w:val="none" w:sz="0" w:space="0" w:color="auto"/>
        <w:left w:val="none" w:sz="0" w:space="0" w:color="auto"/>
        <w:bottom w:val="none" w:sz="0" w:space="0" w:color="auto"/>
        <w:right w:val="none" w:sz="0" w:space="0" w:color="auto"/>
      </w:divBdr>
    </w:div>
    <w:div w:id="282080084">
      <w:bodyDiv w:val="1"/>
      <w:marLeft w:val="0"/>
      <w:marRight w:val="0"/>
      <w:marTop w:val="0"/>
      <w:marBottom w:val="0"/>
      <w:divBdr>
        <w:top w:val="none" w:sz="0" w:space="0" w:color="auto"/>
        <w:left w:val="none" w:sz="0" w:space="0" w:color="auto"/>
        <w:bottom w:val="none" w:sz="0" w:space="0" w:color="auto"/>
        <w:right w:val="none" w:sz="0" w:space="0" w:color="auto"/>
      </w:divBdr>
    </w:div>
    <w:div w:id="312174131">
      <w:bodyDiv w:val="1"/>
      <w:marLeft w:val="0"/>
      <w:marRight w:val="0"/>
      <w:marTop w:val="0"/>
      <w:marBottom w:val="0"/>
      <w:divBdr>
        <w:top w:val="none" w:sz="0" w:space="0" w:color="auto"/>
        <w:left w:val="none" w:sz="0" w:space="0" w:color="auto"/>
        <w:bottom w:val="none" w:sz="0" w:space="0" w:color="auto"/>
        <w:right w:val="none" w:sz="0" w:space="0" w:color="auto"/>
      </w:divBdr>
    </w:div>
    <w:div w:id="336272186">
      <w:bodyDiv w:val="1"/>
      <w:marLeft w:val="0"/>
      <w:marRight w:val="0"/>
      <w:marTop w:val="0"/>
      <w:marBottom w:val="0"/>
      <w:divBdr>
        <w:top w:val="none" w:sz="0" w:space="0" w:color="auto"/>
        <w:left w:val="none" w:sz="0" w:space="0" w:color="auto"/>
        <w:bottom w:val="none" w:sz="0" w:space="0" w:color="auto"/>
        <w:right w:val="none" w:sz="0" w:space="0" w:color="auto"/>
      </w:divBdr>
    </w:div>
    <w:div w:id="379864251">
      <w:bodyDiv w:val="1"/>
      <w:marLeft w:val="0"/>
      <w:marRight w:val="0"/>
      <w:marTop w:val="0"/>
      <w:marBottom w:val="0"/>
      <w:divBdr>
        <w:top w:val="none" w:sz="0" w:space="0" w:color="auto"/>
        <w:left w:val="none" w:sz="0" w:space="0" w:color="auto"/>
        <w:bottom w:val="none" w:sz="0" w:space="0" w:color="auto"/>
        <w:right w:val="none" w:sz="0" w:space="0" w:color="auto"/>
      </w:divBdr>
    </w:div>
    <w:div w:id="394012062">
      <w:bodyDiv w:val="1"/>
      <w:marLeft w:val="0"/>
      <w:marRight w:val="0"/>
      <w:marTop w:val="0"/>
      <w:marBottom w:val="0"/>
      <w:divBdr>
        <w:top w:val="none" w:sz="0" w:space="0" w:color="auto"/>
        <w:left w:val="none" w:sz="0" w:space="0" w:color="auto"/>
        <w:bottom w:val="none" w:sz="0" w:space="0" w:color="auto"/>
        <w:right w:val="none" w:sz="0" w:space="0" w:color="auto"/>
      </w:divBdr>
    </w:div>
    <w:div w:id="463306215">
      <w:bodyDiv w:val="1"/>
      <w:marLeft w:val="0"/>
      <w:marRight w:val="0"/>
      <w:marTop w:val="0"/>
      <w:marBottom w:val="0"/>
      <w:divBdr>
        <w:top w:val="none" w:sz="0" w:space="0" w:color="auto"/>
        <w:left w:val="none" w:sz="0" w:space="0" w:color="auto"/>
        <w:bottom w:val="none" w:sz="0" w:space="0" w:color="auto"/>
        <w:right w:val="none" w:sz="0" w:space="0" w:color="auto"/>
      </w:divBdr>
    </w:div>
    <w:div w:id="517550107">
      <w:bodyDiv w:val="1"/>
      <w:marLeft w:val="0"/>
      <w:marRight w:val="0"/>
      <w:marTop w:val="0"/>
      <w:marBottom w:val="0"/>
      <w:divBdr>
        <w:top w:val="none" w:sz="0" w:space="0" w:color="auto"/>
        <w:left w:val="none" w:sz="0" w:space="0" w:color="auto"/>
        <w:bottom w:val="none" w:sz="0" w:space="0" w:color="auto"/>
        <w:right w:val="none" w:sz="0" w:space="0" w:color="auto"/>
      </w:divBdr>
    </w:div>
    <w:div w:id="795831712">
      <w:bodyDiv w:val="1"/>
      <w:marLeft w:val="0"/>
      <w:marRight w:val="0"/>
      <w:marTop w:val="0"/>
      <w:marBottom w:val="0"/>
      <w:divBdr>
        <w:top w:val="none" w:sz="0" w:space="0" w:color="auto"/>
        <w:left w:val="none" w:sz="0" w:space="0" w:color="auto"/>
        <w:bottom w:val="none" w:sz="0" w:space="0" w:color="auto"/>
        <w:right w:val="none" w:sz="0" w:space="0" w:color="auto"/>
      </w:divBdr>
    </w:div>
    <w:div w:id="798231335">
      <w:marLeft w:val="0"/>
      <w:marRight w:val="0"/>
      <w:marTop w:val="0"/>
      <w:marBottom w:val="0"/>
      <w:divBdr>
        <w:top w:val="none" w:sz="0" w:space="0" w:color="auto"/>
        <w:left w:val="none" w:sz="0" w:space="0" w:color="auto"/>
        <w:bottom w:val="none" w:sz="0" w:space="0" w:color="auto"/>
        <w:right w:val="none" w:sz="0" w:space="0" w:color="auto"/>
      </w:divBdr>
    </w:div>
    <w:div w:id="798231336">
      <w:marLeft w:val="0"/>
      <w:marRight w:val="0"/>
      <w:marTop w:val="0"/>
      <w:marBottom w:val="0"/>
      <w:divBdr>
        <w:top w:val="none" w:sz="0" w:space="0" w:color="auto"/>
        <w:left w:val="none" w:sz="0" w:space="0" w:color="auto"/>
        <w:bottom w:val="none" w:sz="0" w:space="0" w:color="auto"/>
        <w:right w:val="none" w:sz="0" w:space="0" w:color="auto"/>
      </w:divBdr>
    </w:div>
    <w:div w:id="869803336">
      <w:bodyDiv w:val="1"/>
      <w:marLeft w:val="0"/>
      <w:marRight w:val="0"/>
      <w:marTop w:val="0"/>
      <w:marBottom w:val="0"/>
      <w:divBdr>
        <w:top w:val="none" w:sz="0" w:space="0" w:color="auto"/>
        <w:left w:val="none" w:sz="0" w:space="0" w:color="auto"/>
        <w:bottom w:val="none" w:sz="0" w:space="0" w:color="auto"/>
        <w:right w:val="none" w:sz="0" w:space="0" w:color="auto"/>
      </w:divBdr>
    </w:div>
    <w:div w:id="902833627">
      <w:bodyDiv w:val="1"/>
      <w:marLeft w:val="0"/>
      <w:marRight w:val="0"/>
      <w:marTop w:val="0"/>
      <w:marBottom w:val="0"/>
      <w:divBdr>
        <w:top w:val="none" w:sz="0" w:space="0" w:color="auto"/>
        <w:left w:val="none" w:sz="0" w:space="0" w:color="auto"/>
        <w:bottom w:val="none" w:sz="0" w:space="0" w:color="auto"/>
        <w:right w:val="none" w:sz="0" w:space="0" w:color="auto"/>
      </w:divBdr>
    </w:div>
    <w:div w:id="1126924224">
      <w:bodyDiv w:val="1"/>
      <w:marLeft w:val="0"/>
      <w:marRight w:val="0"/>
      <w:marTop w:val="0"/>
      <w:marBottom w:val="0"/>
      <w:divBdr>
        <w:top w:val="none" w:sz="0" w:space="0" w:color="auto"/>
        <w:left w:val="none" w:sz="0" w:space="0" w:color="auto"/>
        <w:bottom w:val="none" w:sz="0" w:space="0" w:color="auto"/>
        <w:right w:val="none" w:sz="0" w:space="0" w:color="auto"/>
      </w:divBdr>
    </w:div>
    <w:div w:id="1128401139">
      <w:bodyDiv w:val="1"/>
      <w:marLeft w:val="0"/>
      <w:marRight w:val="0"/>
      <w:marTop w:val="0"/>
      <w:marBottom w:val="0"/>
      <w:divBdr>
        <w:top w:val="none" w:sz="0" w:space="0" w:color="auto"/>
        <w:left w:val="none" w:sz="0" w:space="0" w:color="auto"/>
        <w:bottom w:val="none" w:sz="0" w:space="0" w:color="auto"/>
        <w:right w:val="none" w:sz="0" w:space="0" w:color="auto"/>
      </w:divBdr>
    </w:div>
    <w:div w:id="1139107719">
      <w:bodyDiv w:val="1"/>
      <w:marLeft w:val="0"/>
      <w:marRight w:val="0"/>
      <w:marTop w:val="0"/>
      <w:marBottom w:val="0"/>
      <w:divBdr>
        <w:top w:val="none" w:sz="0" w:space="0" w:color="auto"/>
        <w:left w:val="none" w:sz="0" w:space="0" w:color="auto"/>
        <w:bottom w:val="none" w:sz="0" w:space="0" w:color="auto"/>
        <w:right w:val="none" w:sz="0" w:space="0" w:color="auto"/>
      </w:divBdr>
    </w:div>
    <w:div w:id="1158765673">
      <w:bodyDiv w:val="1"/>
      <w:marLeft w:val="0"/>
      <w:marRight w:val="0"/>
      <w:marTop w:val="0"/>
      <w:marBottom w:val="0"/>
      <w:divBdr>
        <w:top w:val="none" w:sz="0" w:space="0" w:color="auto"/>
        <w:left w:val="none" w:sz="0" w:space="0" w:color="auto"/>
        <w:bottom w:val="none" w:sz="0" w:space="0" w:color="auto"/>
        <w:right w:val="none" w:sz="0" w:space="0" w:color="auto"/>
      </w:divBdr>
    </w:div>
    <w:div w:id="1180587493">
      <w:bodyDiv w:val="1"/>
      <w:marLeft w:val="0"/>
      <w:marRight w:val="0"/>
      <w:marTop w:val="0"/>
      <w:marBottom w:val="0"/>
      <w:divBdr>
        <w:top w:val="none" w:sz="0" w:space="0" w:color="auto"/>
        <w:left w:val="none" w:sz="0" w:space="0" w:color="auto"/>
        <w:bottom w:val="none" w:sz="0" w:space="0" w:color="auto"/>
        <w:right w:val="none" w:sz="0" w:space="0" w:color="auto"/>
      </w:divBdr>
    </w:div>
    <w:div w:id="1182940628">
      <w:bodyDiv w:val="1"/>
      <w:marLeft w:val="0"/>
      <w:marRight w:val="0"/>
      <w:marTop w:val="0"/>
      <w:marBottom w:val="0"/>
      <w:divBdr>
        <w:top w:val="none" w:sz="0" w:space="0" w:color="auto"/>
        <w:left w:val="none" w:sz="0" w:space="0" w:color="auto"/>
        <w:bottom w:val="none" w:sz="0" w:space="0" w:color="auto"/>
        <w:right w:val="none" w:sz="0" w:space="0" w:color="auto"/>
      </w:divBdr>
    </w:div>
    <w:div w:id="1203713129">
      <w:bodyDiv w:val="1"/>
      <w:marLeft w:val="0"/>
      <w:marRight w:val="0"/>
      <w:marTop w:val="0"/>
      <w:marBottom w:val="0"/>
      <w:divBdr>
        <w:top w:val="none" w:sz="0" w:space="0" w:color="auto"/>
        <w:left w:val="none" w:sz="0" w:space="0" w:color="auto"/>
        <w:bottom w:val="none" w:sz="0" w:space="0" w:color="auto"/>
        <w:right w:val="none" w:sz="0" w:space="0" w:color="auto"/>
      </w:divBdr>
    </w:div>
    <w:div w:id="1213273442">
      <w:bodyDiv w:val="1"/>
      <w:marLeft w:val="0"/>
      <w:marRight w:val="0"/>
      <w:marTop w:val="0"/>
      <w:marBottom w:val="0"/>
      <w:divBdr>
        <w:top w:val="none" w:sz="0" w:space="0" w:color="auto"/>
        <w:left w:val="none" w:sz="0" w:space="0" w:color="auto"/>
        <w:bottom w:val="none" w:sz="0" w:space="0" w:color="auto"/>
        <w:right w:val="none" w:sz="0" w:space="0" w:color="auto"/>
      </w:divBdr>
    </w:div>
    <w:div w:id="1265500947">
      <w:bodyDiv w:val="1"/>
      <w:marLeft w:val="0"/>
      <w:marRight w:val="0"/>
      <w:marTop w:val="0"/>
      <w:marBottom w:val="0"/>
      <w:divBdr>
        <w:top w:val="none" w:sz="0" w:space="0" w:color="auto"/>
        <w:left w:val="none" w:sz="0" w:space="0" w:color="auto"/>
        <w:bottom w:val="none" w:sz="0" w:space="0" w:color="auto"/>
        <w:right w:val="none" w:sz="0" w:space="0" w:color="auto"/>
      </w:divBdr>
    </w:div>
    <w:div w:id="1270578021">
      <w:bodyDiv w:val="1"/>
      <w:marLeft w:val="0"/>
      <w:marRight w:val="0"/>
      <w:marTop w:val="0"/>
      <w:marBottom w:val="0"/>
      <w:divBdr>
        <w:top w:val="none" w:sz="0" w:space="0" w:color="auto"/>
        <w:left w:val="none" w:sz="0" w:space="0" w:color="auto"/>
        <w:bottom w:val="none" w:sz="0" w:space="0" w:color="auto"/>
        <w:right w:val="none" w:sz="0" w:space="0" w:color="auto"/>
      </w:divBdr>
    </w:div>
    <w:div w:id="1308436877">
      <w:bodyDiv w:val="1"/>
      <w:marLeft w:val="0"/>
      <w:marRight w:val="0"/>
      <w:marTop w:val="0"/>
      <w:marBottom w:val="0"/>
      <w:divBdr>
        <w:top w:val="none" w:sz="0" w:space="0" w:color="auto"/>
        <w:left w:val="none" w:sz="0" w:space="0" w:color="auto"/>
        <w:bottom w:val="none" w:sz="0" w:space="0" w:color="auto"/>
        <w:right w:val="none" w:sz="0" w:space="0" w:color="auto"/>
      </w:divBdr>
    </w:div>
    <w:div w:id="1325669421">
      <w:bodyDiv w:val="1"/>
      <w:marLeft w:val="0"/>
      <w:marRight w:val="0"/>
      <w:marTop w:val="0"/>
      <w:marBottom w:val="0"/>
      <w:divBdr>
        <w:top w:val="none" w:sz="0" w:space="0" w:color="auto"/>
        <w:left w:val="none" w:sz="0" w:space="0" w:color="auto"/>
        <w:bottom w:val="none" w:sz="0" w:space="0" w:color="auto"/>
        <w:right w:val="none" w:sz="0" w:space="0" w:color="auto"/>
      </w:divBdr>
    </w:div>
    <w:div w:id="1367293280">
      <w:bodyDiv w:val="1"/>
      <w:marLeft w:val="0"/>
      <w:marRight w:val="0"/>
      <w:marTop w:val="0"/>
      <w:marBottom w:val="0"/>
      <w:divBdr>
        <w:top w:val="none" w:sz="0" w:space="0" w:color="auto"/>
        <w:left w:val="none" w:sz="0" w:space="0" w:color="auto"/>
        <w:bottom w:val="none" w:sz="0" w:space="0" w:color="auto"/>
        <w:right w:val="none" w:sz="0" w:space="0" w:color="auto"/>
      </w:divBdr>
    </w:div>
    <w:div w:id="1398167639">
      <w:bodyDiv w:val="1"/>
      <w:marLeft w:val="0"/>
      <w:marRight w:val="0"/>
      <w:marTop w:val="0"/>
      <w:marBottom w:val="0"/>
      <w:divBdr>
        <w:top w:val="none" w:sz="0" w:space="0" w:color="auto"/>
        <w:left w:val="none" w:sz="0" w:space="0" w:color="auto"/>
        <w:bottom w:val="none" w:sz="0" w:space="0" w:color="auto"/>
        <w:right w:val="none" w:sz="0" w:space="0" w:color="auto"/>
      </w:divBdr>
    </w:div>
    <w:div w:id="1479565586">
      <w:bodyDiv w:val="1"/>
      <w:marLeft w:val="0"/>
      <w:marRight w:val="0"/>
      <w:marTop w:val="0"/>
      <w:marBottom w:val="0"/>
      <w:divBdr>
        <w:top w:val="none" w:sz="0" w:space="0" w:color="auto"/>
        <w:left w:val="none" w:sz="0" w:space="0" w:color="auto"/>
        <w:bottom w:val="none" w:sz="0" w:space="0" w:color="auto"/>
        <w:right w:val="none" w:sz="0" w:space="0" w:color="auto"/>
      </w:divBdr>
    </w:div>
    <w:div w:id="1530220752">
      <w:bodyDiv w:val="1"/>
      <w:marLeft w:val="0"/>
      <w:marRight w:val="0"/>
      <w:marTop w:val="0"/>
      <w:marBottom w:val="0"/>
      <w:divBdr>
        <w:top w:val="none" w:sz="0" w:space="0" w:color="auto"/>
        <w:left w:val="none" w:sz="0" w:space="0" w:color="auto"/>
        <w:bottom w:val="none" w:sz="0" w:space="0" w:color="auto"/>
        <w:right w:val="none" w:sz="0" w:space="0" w:color="auto"/>
      </w:divBdr>
    </w:div>
    <w:div w:id="1582644340">
      <w:bodyDiv w:val="1"/>
      <w:marLeft w:val="0"/>
      <w:marRight w:val="0"/>
      <w:marTop w:val="0"/>
      <w:marBottom w:val="0"/>
      <w:divBdr>
        <w:top w:val="none" w:sz="0" w:space="0" w:color="auto"/>
        <w:left w:val="none" w:sz="0" w:space="0" w:color="auto"/>
        <w:bottom w:val="none" w:sz="0" w:space="0" w:color="auto"/>
        <w:right w:val="none" w:sz="0" w:space="0" w:color="auto"/>
      </w:divBdr>
    </w:div>
    <w:div w:id="1641958411">
      <w:bodyDiv w:val="1"/>
      <w:marLeft w:val="0"/>
      <w:marRight w:val="0"/>
      <w:marTop w:val="0"/>
      <w:marBottom w:val="0"/>
      <w:divBdr>
        <w:top w:val="none" w:sz="0" w:space="0" w:color="auto"/>
        <w:left w:val="none" w:sz="0" w:space="0" w:color="auto"/>
        <w:bottom w:val="none" w:sz="0" w:space="0" w:color="auto"/>
        <w:right w:val="none" w:sz="0" w:space="0" w:color="auto"/>
      </w:divBdr>
    </w:div>
    <w:div w:id="1657951632">
      <w:bodyDiv w:val="1"/>
      <w:marLeft w:val="0"/>
      <w:marRight w:val="0"/>
      <w:marTop w:val="0"/>
      <w:marBottom w:val="0"/>
      <w:divBdr>
        <w:top w:val="none" w:sz="0" w:space="0" w:color="auto"/>
        <w:left w:val="none" w:sz="0" w:space="0" w:color="auto"/>
        <w:bottom w:val="none" w:sz="0" w:space="0" w:color="auto"/>
        <w:right w:val="none" w:sz="0" w:space="0" w:color="auto"/>
      </w:divBdr>
    </w:div>
    <w:div w:id="1715696931">
      <w:bodyDiv w:val="1"/>
      <w:marLeft w:val="0"/>
      <w:marRight w:val="0"/>
      <w:marTop w:val="0"/>
      <w:marBottom w:val="0"/>
      <w:divBdr>
        <w:top w:val="none" w:sz="0" w:space="0" w:color="auto"/>
        <w:left w:val="none" w:sz="0" w:space="0" w:color="auto"/>
        <w:bottom w:val="none" w:sz="0" w:space="0" w:color="auto"/>
        <w:right w:val="none" w:sz="0" w:space="0" w:color="auto"/>
      </w:divBdr>
    </w:div>
    <w:div w:id="1817067105">
      <w:bodyDiv w:val="1"/>
      <w:marLeft w:val="0"/>
      <w:marRight w:val="0"/>
      <w:marTop w:val="0"/>
      <w:marBottom w:val="0"/>
      <w:divBdr>
        <w:top w:val="none" w:sz="0" w:space="0" w:color="auto"/>
        <w:left w:val="none" w:sz="0" w:space="0" w:color="auto"/>
        <w:bottom w:val="none" w:sz="0" w:space="0" w:color="auto"/>
        <w:right w:val="none" w:sz="0" w:space="0" w:color="auto"/>
      </w:divBdr>
    </w:div>
    <w:div w:id="1898928906">
      <w:bodyDiv w:val="1"/>
      <w:marLeft w:val="0"/>
      <w:marRight w:val="0"/>
      <w:marTop w:val="0"/>
      <w:marBottom w:val="0"/>
      <w:divBdr>
        <w:top w:val="none" w:sz="0" w:space="0" w:color="auto"/>
        <w:left w:val="none" w:sz="0" w:space="0" w:color="auto"/>
        <w:bottom w:val="none" w:sz="0" w:space="0" w:color="auto"/>
        <w:right w:val="none" w:sz="0" w:space="0" w:color="auto"/>
      </w:divBdr>
    </w:div>
    <w:div w:id="1924993278">
      <w:bodyDiv w:val="1"/>
      <w:marLeft w:val="0"/>
      <w:marRight w:val="0"/>
      <w:marTop w:val="0"/>
      <w:marBottom w:val="0"/>
      <w:divBdr>
        <w:top w:val="none" w:sz="0" w:space="0" w:color="auto"/>
        <w:left w:val="none" w:sz="0" w:space="0" w:color="auto"/>
        <w:bottom w:val="none" w:sz="0" w:space="0" w:color="auto"/>
        <w:right w:val="none" w:sz="0" w:space="0" w:color="auto"/>
      </w:divBdr>
    </w:div>
    <w:div w:id="2081630975">
      <w:bodyDiv w:val="1"/>
      <w:marLeft w:val="0"/>
      <w:marRight w:val="0"/>
      <w:marTop w:val="0"/>
      <w:marBottom w:val="0"/>
      <w:divBdr>
        <w:top w:val="none" w:sz="0" w:space="0" w:color="auto"/>
        <w:left w:val="none" w:sz="0" w:space="0" w:color="auto"/>
        <w:bottom w:val="none" w:sz="0" w:space="0" w:color="auto"/>
        <w:right w:val="none" w:sz="0" w:space="0" w:color="auto"/>
      </w:divBdr>
    </w:div>
    <w:div w:id="2084794203">
      <w:bodyDiv w:val="1"/>
      <w:marLeft w:val="0"/>
      <w:marRight w:val="0"/>
      <w:marTop w:val="0"/>
      <w:marBottom w:val="0"/>
      <w:divBdr>
        <w:top w:val="none" w:sz="0" w:space="0" w:color="auto"/>
        <w:left w:val="none" w:sz="0" w:space="0" w:color="auto"/>
        <w:bottom w:val="none" w:sz="0" w:space="0" w:color="auto"/>
        <w:right w:val="none" w:sz="0" w:space="0" w:color="auto"/>
      </w:divBdr>
    </w:div>
    <w:div w:id="2093696315">
      <w:bodyDiv w:val="1"/>
      <w:marLeft w:val="0"/>
      <w:marRight w:val="0"/>
      <w:marTop w:val="0"/>
      <w:marBottom w:val="0"/>
      <w:divBdr>
        <w:top w:val="none" w:sz="0" w:space="0" w:color="auto"/>
        <w:left w:val="none" w:sz="0" w:space="0" w:color="auto"/>
        <w:bottom w:val="none" w:sz="0" w:space="0" w:color="auto"/>
        <w:right w:val="none" w:sz="0" w:space="0" w:color="auto"/>
      </w:divBdr>
    </w:div>
    <w:div w:id="21104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ology.ru/" TargetMode="External"/><Relationship Id="rId13" Type="http://schemas.openxmlformats.org/officeDocument/2006/relationships/hyperlink" Target="http://lit.1september.ru/uro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collection.edu.ru/" TargetMode="External"/><Relationship Id="rId17" Type="http://schemas.openxmlformats.org/officeDocument/2006/relationships/hyperlink" Target="http://window.edu.ru/" TargetMode="External"/><Relationship Id="rId2" Type="http://schemas.openxmlformats.org/officeDocument/2006/relationships/numbering" Target="numbering.xml"/><Relationship Id="rId16" Type="http://schemas.openxmlformats.org/officeDocument/2006/relationships/hyperlink" Target="http://www.school.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ubricon.com/" TargetMode="External"/><Relationship Id="rId5" Type="http://schemas.openxmlformats.org/officeDocument/2006/relationships/webSettings" Target="webSettings.xml"/><Relationship Id="rId15" Type="http://schemas.openxmlformats.org/officeDocument/2006/relationships/hyperlink" Target="http://www.standart.edu.ru/" TargetMode="External"/><Relationship Id="rId10" Type="http://schemas.openxmlformats.org/officeDocument/2006/relationships/hyperlink" Target="http://www.krugosve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ikipedia.org/" TargetMode="External"/><Relationship Id="rId14" Type="http://schemas.openxmlformats.org/officeDocument/2006/relationships/hyperlink" Target="http://www.alleng.ru/edu/liter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5C499-3AE5-493B-BDA6-CF22FD375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72151</Words>
  <Characters>411262</Characters>
  <Application>Microsoft Office Word</Application>
  <DocSecurity>0</DocSecurity>
  <Lines>3427</Lines>
  <Paragraphs>964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зимпира</dc:creator>
  <cp:lastModifiedBy>admin</cp:lastModifiedBy>
  <cp:revision>12</cp:revision>
  <cp:lastPrinted>2019-09-09T13:18:00Z</cp:lastPrinted>
  <dcterms:created xsi:type="dcterms:W3CDTF">2018-01-23T10:56:00Z</dcterms:created>
  <dcterms:modified xsi:type="dcterms:W3CDTF">2019-09-09T13:41:00Z</dcterms:modified>
</cp:coreProperties>
</file>